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3D2" w:rsidRDefault="00FB2A1B">
      <w:r>
        <w:rPr>
          <w:noProof/>
        </w:rPr>
        <w:drawing>
          <wp:inline distT="0" distB="0" distL="0" distR="0">
            <wp:extent cx="6247130" cy="9111807"/>
            <wp:effectExtent l="19050" t="0" r="1270" b="0"/>
            <wp:docPr id="3" name="Рисунок 2" descr="C:\Users\Приемная\Desktop\img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риемная\Desktop\img144.jpg"/>
                    <pic:cNvPicPr>
                      <a:picLocks noChangeAspect="1" noChangeArrowheads="1"/>
                    </pic:cNvPicPr>
                  </pic:nvPicPr>
                  <pic:blipFill>
                    <a:blip r:embed="rId8" cstate="print"/>
                    <a:srcRect/>
                    <a:stretch>
                      <a:fillRect/>
                    </a:stretch>
                  </pic:blipFill>
                  <pic:spPr bwMode="auto">
                    <a:xfrm>
                      <a:off x="0" y="0"/>
                      <a:ext cx="6247130" cy="9111807"/>
                    </a:xfrm>
                    <a:prstGeom prst="rect">
                      <a:avLst/>
                    </a:prstGeom>
                    <a:noFill/>
                    <a:ln w="9525">
                      <a:noFill/>
                      <a:miter lim="800000"/>
                      <a:headEnd/>
                      <a:tailEnd/>
                    </a:ln>
                  </pic:spPr>
                </pic:pic>
              </a:graphicData>
            </a:graphic>
          </wp:inline>
        </w:drawing>
      </w:r>
    </w:p>
    <w:p w:rsidR="0090644A" w:rsidRPr="00EA7605" w:rsidRDefault="005645E4" w:rsidP="005645E4">
      <w:pPr>
        <w:widowControl w:val="0"/>
        <w:autoSpaceDE w:val="0"/>
        <w:autoSpaceDN w:val="0"/>
        <w:adjustRightInd w:val="0"/>
        <w:spacing w:after="0" w:line="240" w:lineRule="auto"/>
        <w:ind w:right="-20"/>
        <w:rPr>
          <w:rFonts w:ascii="Times New Roman" w:hAnsi="Times New Roman"/>
          <w:sz w:val="24"/>
          <w:szCs w:val="24"/>
        </w:rPr>
      </w:pPr>
      <w:r>
        <w:rPr>
          <w:rFonts w:ascii="Times New Roman" w:hAnsi="Times New Roman"/>
          <w:b/>
          <w:bCs/>
          <w:w w:val="99"/>
          <w:sz w:val="26"/>
          <w:szCs w:val="26"/>
        </w:rPr>
        <w:lastRenderedPageBreak/>
        <w:t>ВВЕДЕНИЕ</w:t>
      </w:r>
    </w:p>
    <w:p w:rsidR="0090644A" w:rsidRPr="00EA7605" w:rsidRDefault="0090644A" w:rsidP="0090644A">
      <w:pPr>
        <w:widowControl w:val="0"/>
        <w:autoSpaceDE w:val="0"/>
        <w:autoSpaceDN w:val="0"/>
        <w:adjustRightInd w:val="0"/>
        <w:spacing w:after="11" w:line="40" w:lineRule="exact"/>
        <w:rPr>
          <w:rFonts w:ascii="Times New Roman" w:hAnsi="Times New Roman"/>
          <w:sz w:val="4"/>
          <w:szCs w:val="4"/>
        </w:rPr>
      </w:pPr>
    </w:p>
    <w:p w:rsidR="0090644A" w:rsidRPr="005645E4" w:rsidRDefault="005645E4" w:rsidP="005645E4">
      <w:pPr>
        <w:rPr>
          <w:rFonts w:ascii="Times New Roman" w:hAnsi="Times New Roman" w:cs="Times New Roman"/>
          <w:sz w:val="28"/>
          <w:szCs w:val="28"/>
        </w:rPr>
      </w:pPr>
      <w:r>
        <w:rPr>
          <w:rFonts w:ascii="Times New Roman" w:hAnsi="Times New Roman" w:cs="Times New Roman"/>
          <w:sz w:val="28"/>
          <w:szCs w:val="28"/>
        </w:rPr>
        <w:t xml:space="preserve">     </w:t>
      </w:r>
      <w:r w:rsidR="0090644A" w:rsidRPr="005645E4">
        <w:rPr>
          <w:rFonts w:ascii="Times New Roman" w:hAnsi="Times New Roman" w:cs="Times New Roman"/>
          <w:sz w:val="28"/>
          <w:szCs w:val="28"/>
        </w:rPr>
        <w:t>Адаптированная основная общеобразовательная программа общего образования обучающихся с умственной отсталостью ― это учебно-методическая документация, определяющая рекомендуемые федеральным государственным образовательным стандартом объем и содержание образования,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структуру примерной адаптированной основной образовательной программы включаются: примерный учебный план, примерный календарный учебный график, примерные рабочие программы учебных предметов и иные компоненты.</w:t>
      </w:r>
    </w:p>
    <w:p w:rsidR="0090644A" w:rsidRPr="005645E4" w:rsidRDefault="005645E4" w:rsidP="005645E4">
      <w:pPr>
        <w:rPr>
          <w:rFonts w:ascii="Times New Roman" w:hAnsi="Times New Roman" w:cs="Times New Roman"/>
          <w:sz w:val="28"/>
          <w:szCs w:val="28"/>
        </w:rPr>
      </w:pPr>
      <w:r>
        <w:rPr>
          <w:rFonts w:ascii="Times New Roman" w:hAnsi="Times New Roman" w:cs="Times New Roman"/>
          <w:sz w:val="28"/>
          <w:szCs w:val="28"/>
        </w:rPr>
        <w:t xml:space="preserve">     </w:t>
      </w:r>
      <w:r w:rsidR="0090644A" w:rsidRPr="005645E4">
        <w:rPr>
          <w:rFonts w:ascii="Times New Roman" w:hAnsi="Times New Roman" w:cs="Times New Roman"/>
          <w:sz w:val="28"/>
          <w:szCs w:val="28"/>
        </w:rPr>
        <w:t>Адаптированная основная общеобразовательная программа общего образования обучающихся с умственной отсталостью проходит процедуру экспертизы, по результатам которой она включается в реестр примерных основных образовательных программ, являющейся общедоступной государственной информационной системой.</w:t>
      </w:r>
    </w:p>
    <w:p w:rsidR="0090644A" w:rsidRPr="005645E4" w:rsidRDefault="005645E4" w:rsidP="005645E4">
      <w:pPr>
        <w:rPr>
          <w:rFonts w:ascii="Times New Roman" w:hAnsi="Times New Roman" w:cs="Times New Roman"/>
          <w:sz w:val="28"/>
          <w:szCs w:val="28"/>
        </w:rPr>
      </w:pPr>
      <w:r>
        <w:rPr>
          <w:rFonts w:ascii="Times New Roman" w:hAnsi="Times New Roman" w:cs="Times New Roman"/>
          <w:sz w:val="28"/>
          <w:szCs w:val="28"/>
        </w:rPr>
        <w:t xml:space="preserve">      </w:t>
      </w:r>
      <w:r w:rsidR="0090644A" w:rsidRPr="005645E4">
        <w:rPr>
          <w:rFonts w:ascii="Times New Roman" w:hAnsi="Times New Roman" w:cs="Times New Roman"/>
          <w:sz w:val="28"/>
          <w:szCs w:val="28"/>
        </w:rPr>
        <w:t xml:space="preserve">В адаптированной основной образовательной программе общего образования </w:t>
      </w:r>
      <w:proofErr w:type="gramStart"/>
      <w:r w:rsidR="0090644A" w:rsidRPr="005645E4">
        <w:rPr>
          <w:rFonts w:ascii="Times New Roman" w:hAnsi="Times New Roman" w:cs="Times New Roman"/>
          <w:sz w:val="28"/>
          <w:szCs w:val="28"/>
        </w:rPr>
        <w:t>обучающихся</w:t>
      </w:r>
      <w:proofErr w:type="gramEnd"/>
      <w:r w:rsidR="0090644A" w:rsidRPr="005645E4">
        <w:rPr>
          <w:rFonts w:ascii="Times New Roman" w:hAnsi="Times New Roman" w:cs="Times New Roman"/>
          <w:sz w:val="28"/>
          <w:szCs w:val="28"/>
        </w:rPr>
        <w:t xml:space="preserve"> с умственной отсталостью используются следующие сокращения:</w:t>
      </w:r>
    </w:p>
    <w:p w:rsidR="0090644A" w:rsidRPr="005645E4" w:rsidRDefault="0090644A" w:rsidP="005645E4">
      <w:pPr>
        <w:rPr>
          <w:rFonts w:ascii="Times New Roman" w:hAnsi="Times New Roman" w:cs="Times New Roman"/>
          <w:sz w:val="28"/>
          <w:szCs w:val="28"/>
        </w:rPr>
      </w:pPr>
      <w:r w:rsidRPr="005645E4">
        <w:rPr>
          <w:rFonts w:ascii="Times New Roman" w:hAnsi="Times New Roman" w:cs="Times New Roman"/>
          <w:sz w:val="28"/>
          <w:szCs w:val="28"/>
        </w:rPr>
        <w:t>ООП – основная</w:t>
      </w:r>
      <w:r w:rsidR="005645E4" w:rsidRPr="005645E4">
        <w:rPr>
          <w:rFonts w:ascii="Times New Roman" w:hAnsi="Times New Roman" w:cs="Times New Roman"/>
          <w:sz w:val="28"/>
          <w:szCs w:val="28"/>
        </w:rPr>
        <w:t xml:space="preserve"> </w:t>
      </w:r>
      <w:r w:rsidRPr="005645E4">
        <w:rPr>
          <w:rFonts w:ascii="Times New Roman" w:hAnsi="Times New Roman" w:cs="Times New Roman"/>
          <w:sz w:val="28"/>
          <w:szCs w:val="28"/>
        </w:rPr>
        <w:t>общеобразовательная программа,</w:t>
      </w:r>
    </w:p>
    <w:p w:rsidR="0090644A" w:rsidRPr="005645E4" w:rsidRDefault="0090644A" w:rsidP="005645E4">
      <w:pPr>
        <w:rPr>
          <w:rFonts w:ascii="Times New Roman" w:hAnsi="Times New Roman" w:cs="Times New Roman"/>
          <w:sz w:val="28"/>
          <w:szCs w:val="28"/>
        </w:rPr>
      </w:pPr>
      <w:r w:rsidRPr="005645E4">
        <w:rPr>
          <w:rFonts w:ascii="Times New Roman" w:hAnsi="Times New Roman" w:cs="Times New Roman"/>
          <w:sz w:val="28"/>
          <w:szCs w:val="28"/>
        </w:rPr>
        <w:t>АОП – адаптированная общеобразовательная программа,</w:t>
      </w:r>
    </w:p>
    <w:p w:rsidR="0090644A" w:rsidRPr="005645E4" w:rsidRDefault="0090644A" w:rsidP="005645E4">
      <w:pPr>
        <w:rPr>
          <w:rFonts w:ascii="Times New Roman" w:hAnsi="Times New Roman" w:cs="Times New Roman"/>
          <w:sz w:val="28"/>
          <w:szCs w:val="28"/>
        </w:rPr>
      </w:pPr>
      <w:r w:rsidRPr="005645E4">
        <w:rPr>
          <w:rFonts w:ascii="Times New Roman" w:hAnsi="Times New Roman" w:cs="Times New Roman"/>
          <w:sz w:val="28"/>
          <w:szCs w:val="28"/>
        </w:rPr>
        <w:t>АООП – адаптированная основная общеобразовательная программа, СИОП – специальная индивидуальная общеобразовательная программа, ОО – общеобразовательная организация.</w:t>
      </w:r>
    </w:p>
    <w:p w:rsidR="0090644A" w:rsidRPr="005645E4" w:rsidRDefault="0090644A" w:rsidP="005645E4">
      <w:pPr>
        <w:rPr>
          <w:rFonts w:ascii="Times New Roman" w:hAnsi="Times New Roman" w:cs="Times New Roman"/>
          <w:sz w:val="28"/>
          <w:szCs w:val="28"/>
        </w:rPr>
      </w:pPr>
    </w:p>
    <w:p w:rsidR="0090644A" w:rsidRPr="00EA7605" w:rsidRDefault="0090644A" w:rsidP="0090644A">
      <w:pPr>
        <w:widowControl w:val="0"/>
        <w:autoSpaceDE w:val="0"/>
        <w:autoSpaceDN w:val="0"/>
        <w:adjustRightInd w:val="0"/>
        <w:spacing w:after="0" w:line="240" w:lineRule="exact"/>
        <w:rPr>
          <w:rFonts w:ascii="Times New Roman" w:hAnsi="Times New Roman"/>
          <w:sz w:val="24"/>
          <w:szCs w:val="24"/>
        </w:rPr>
      </w:pPr>
    </w:p>
    <w:p w:rsidR="0090644A" w:rsidRPr="00EA7605" w:rsidRDefault="0090644A" w:rsidP="0090644A">
      <w:pPr>
        <w:widowControl w:val="0"/>
        <w:autoSpaceDE w:val="0"/>
        <w:autoSpaceDN w:val="0"/>
        <w:adjustRightInd w:val="0"/>
        <w:spacing w:after="0" w:line="240" w:lineRule="exact"/>
        <w:rPr>
          <w:rFonts w:ascii="Times New Roman" w:hAnsi="Times New Roman"/>
          <w:sz w:val="24"/>
          <w:szCs w:val="24"/>
        </w:rPr>
      </w:pPr>
    </w:p>
    <w:p w:rsidR="0090644A" w:rsidRPr="00EA7605" w:rsidRDefault="0090644A" w:rsidP="0090644A">
      <w:pPr>
        <w:widowControl w:val="0"/>
        <w:autoSpaceDE w:val="0"/>
        <w:autoSpaceDN w:val="0"/>
        <w:adjustRightInd w:val="0"/>
        <w:spacing w:after="0" w:line="240" w:lineRule="exact"/>
        <w:rPr>
          <w:rFonts w:ascii="Times New Roman" w:hAnsi="Times New Roman"/>
          <w:sz w:val="24"/>
          <w:szCs w:val="24"/>
        </w:rPr>
      </w:pPr>
    </w:p>
    <w:p w:rsidR="0090644A" w:rsidRPr="00EA7605" w:rsidRDefault="0090644A" w:rsidP="0090644A">
      <w:pPr>
        <w:widowControl w:val="0"/>
        <w:autoSpaceDE w:val="0"/>
        <w:autoSpaceDN w:val="0"/>
        <w:adjustRightInd w:val="0"/>
        <w:spacing w:after="0" w:line="240" w:lineRule="exact"/>
        <w:rPr>
          <w:rFonts w:ascii="Times New Roman" w:hAnsi="Times New Roman"/>
          <w:sz w:val="24"/>
          <w:szCs w:val="24"/>
        </w:rPr>
      </w:pPr>
    </w:p>
    <w:p w:rsidR="0090644A" w:rsidRPr="00EA7605" w:rsidRDefault="0090644A" w:rsidP="0090644A">
      <w:pPr>
        <w:widowControl w:val="0"/>
        <w:autoSpaceDE w:val="0"/>
        <w:autoSpaceDN w:val="0"/>
        <w:adjustRightInd w:val="0"/>
        <w:spacing w:after="0" w:line="240" w:lineRule="exact"/>
        <w:rPr>
          <w:rFonts w:ascii="Times New Roman" w:hAnsi="Times New Roman"/>
          <w:sz w:val="24"/>
          <w:szCs w:val="24"/>
        </w:rPr>
      </w:pPr>
    </w:p>
    <w:p w:rsidR="0090644A" w:rsidRPr="00EA7605" w:rsidRDefault="0090644A" w:rsidP="0090644A">
      <w:pPr>
        <w:widowControl w:val="0"/>
        <w:autoSpaceDE w:val="0"/>
        <w:autoSpaceDN w:val="0"/>
        <w:adjustRightInd w:val="0"/>
        <w:spacing w:after="0" w:line="240" w:lineRule="exact"/>
        <w:rPr>
          <w:rFonts w:ascii="Times New Roman" w:hAnsi="Times New Roman"/>
          <w:sz w:val="24"/>
          <w:szCs w:val="24"/>
        </w:rPr>
      </w:pPr>
    </w:p>
    <w:p w:rsidR="0090644A" w:rsidRPr="00EA7605" w:rsidRDefault="0090644A" w:rsidP="0090644A">
      <w:pPr>
        <w:widowControl w:val="0"/>
        <w:autoSpaceDE w:val="0"/>
        <w:autoSpaceDN w:val="0"/>
        <w:adjustRightInd w:val="0"/>
        <w:spacing w:after="0" w:line="240" w:lineRule="exact"/>
        <w:rPr>
          <w:rFonts w:ascii="Times New Roman" w:hAnsi="Times New Roman"/>
          <w:sz w:val="24"/>
          <w:szCs w:val="24"/>
        </w:rPr>
      </w:pPr>
    </w:p>
    <w:p w:rsidR="0090644A" w:rsidRPr="00EA7605" w:rsidRDefault="0090644A" w:rsidP="0090644A">
      <w:pPr>
        <w:widowControl w:val="0"/>
        <w:autoSpaceDE w:val="0"/>
        <w:autoSpaceDN w:val="0"/>
        <w:adjustRightInd w:val="0"/>
        <w:spacing w:after="0" w:line="240" w:lineRule="exact"/>
        <w:rPr>
          <w:rFonts w:ascii="Times New Roman" w:hAnsi="Times New Roman"/>
          <w:sz w:val="24"/>
          <w:szCs w:val="24"/>
        </w:rPr>
      </w:pPr>
    </w:p>
    <w:p w:rsidR="0090644A" w:rsidRPr="00EA7605" w:rsidRDefault="0090644A" w:rsidP="0090644A">
      <w:pPr>
        <w:widowControl w:val="0"/>
        <w:autoSpaceDE w:val="0"/>
        <w:autoSpaceDN w:val="0"/>
        <w:adjustRightInd w:val="0"/>
        <w:spacing w:after="1" w:line="140" w:lineRule="exact"/>
        <w:rPr>
          <w:rFonts w:ascii="Times New Roman" w:hAnsi="Times New Roman"/>
          <w:sz w:val="14"/>
          <w:szCs w:val="14"/>
        </w:rPr>
      </w:pPr>
    </w:p>
    <w:p w:rsidR="005645E4" w:rsidRDefault="005645E4" w:rsidP="0090644A">
      <w:pPr>
        <w:widowControl w:val="0"/>
        <w:autoSpaceDE w:val="0"/>
        <w:autoSpaceDN w:val="0"/>
        <w:adjustRightInd w:val="0"/>
        <w:spacing w:after="0" w:line="240" w:lineRule="auto"/>
        <w:ind w:left="5645" w:right="-20"/>
        <w:rPr>
          <w:rFonts w:ascii="Times New Roman" w:hAnsi="Times New Roman"/>
          <w:b/>
          <w:bCs/>
          <w:w w:val="99"/>
          <w:sz w:val="26"/>
          <w:szCs w:val="26"/>
        </w:rPr>
      </w:pPr>
    </w:p>
    <w:p w:rsidR="005645E4" w:rsidRDefault="005645E4" w:rsidP="0090644A">
      <w:pPr>
        <w:widowControl w:val="0"/>
        <w:autoSpaceDE w:val="0"/>
        <w:autoSpaceDN w:val="0"/>
        <w:adjustRightInd w:val="0"/>
        <w:spacing w:after="0" w:line="240" w:lineRule="auto"/>
        <w:ind w:left="5645" w:right="-20"/>
        <w:rPr>
          <w:rFonts w:ascii="Times New Roman" w:hAnsi="Times New Roman"/>
          <w:b/>
          <w:bCs/>
          <w:w w:val="99"/>
          <w:sz w:val="26"/>
          <w:szCs w:val="26"/>
        </w:rPr>
      </w:pPr>
    </w:p>
    <w:p w:rsidR="005645E4" w:rsidRDefault="005645E4" w:rsidP="0090644A">
      <w:pPr>
        <w:widowControl w:val="0"/>
        <w:autoSpaceDE w:val="0"/>
        <w:autoSpaceDN w:val="0"/>
        <w:adjustRightInd w:val="0"/>
        <w:spacing w:after="0" w:line="240" w:lineRule="auto"/>
        <w:ind w:left="5645" w:right="-20"/>
        <w:rPr>
          <w:rFonts w:ascii="Times New Roman" w:hAnsi="Times New Roman"/>
          <w:b/>
          <w:bCs/>
          <w:w w:val="99"/>
          <w:sz w:val="26"/>
          <w:szCs w:val="26"/>
        </w:rPr>
      </w:pPr>
    </w:p>
    <w:p w:rsidR="005645E4" w:rsidRDefault="005645E4" w:rsidP="0090644A">
      <w:pPr>
        <w:widowControl w:val="0"/>
        <w:autoSpaceDE w:val="0"/>
        <w:autoSpaceDN w:val="0"/>
        <w:adjustRightInd w:val="0"/>
        <w:spacing w:after="0" w:line="240" w:lineRule="auto"/>
        <w:ind w:left="5645" w:right="-20"/>
        <w:rPr>
          <w:rFonts w:ascii="Times New Roman" w:hAnsi="Times New Roman"/>
          <w:b/>
          <w:bCs/>
          <w:w w:val="99"/>
          <w:sz w:val="26"/>
          <w:szCs w:val="26"/>
        </w:rPr>
      </w:pPr>
    </w:p>
    <w:p w:rsidR="005645E4" w:rsidRDefault="005645E4" w:rsidP="0090644A">
      <w:pPr>
        <w:widowControl w:val="0"/>
        <w:autoSpaceDE w:val="0"/>
        <w:autoSpaceDN w:val="0"/>
        <w:adjustRightInd w:val="0"/>
        <w:spacing w:after="0" w:line="240" w:lineRule="auto"/>
        <w:ind w:left="5645" w:right="-20"/>
        <w:rPr>
          <w:rFonts w:ascii="Times New Roman" w:hAnsi="Times New Roman"/>
          <w:b/>
          <w:bCs/>
          <w:w w:val="99"/>
          <w:sz w:val="26"/>
          <w:szCs w:val="26"/>
        </w:rPr>
      </w:pPr>
    </w:p>
    <w:p w:rsidR="005645E4" w:rsidRDefault="005645E4" w:rsidP="0090644A">
      <w:pPr>
        <w:widowControl w:val="0"/>
        <w:autoSpaceDE w:val="0"/>
        <w:autoSpaceDN w:val="0"/>
        <w:adjustRightInd w:val="0"/>
        <w:spacing w:after="0" w:line="240" w:lineRule="auto"/>
        <w:ind w:left="5645" w:right="-20"/>
        <w:rPr>
          <w:rFonts w:ascii="Times New Roman" w:hAnsi="Times New Roman"/>
          <w:b/>
          <w:bCs/>
          <w:w w:val="99"/>
          <w:sz w:val="26"/>
          <w:szCs w:val="26"/>
        </w:rPr>
      </w:pPr>
    </w:p>
    <w:p w:rsidR="005645E4" w:rsidRDefault="005645E4" w:rsidP="0090644A">
      <w:pPr>
        <w:widowControl w:val="0"/>
        <w:autoSpaceDE w:val="0"/>
        <w:autoSpaceDN w:val="0"/>
        <w:adjustRightInd w:val="0"/>
        <w:spacing w:after="0" w:line="240" w:lineRule="auto"/>
        <w:ind w:left="5645" w:right="-20"/>
        <w:rPr>
          <w:rFonts w:ascii="Times New Roman" w:hAnsi="Times New Roman"/>
          <w:b/>
          <w:bCs/>
          <w:w w:val="99"/>
          <w:sz w:val="26"/>
          <w:szCs w:val="26"/>
        </w:rPr>
      </w:pPr>
    </w:p>
    <w:p w:rsidR="005645E4" w:rsidRDefault="005645E4" w:rsidP="0090644A">
      <w:pPr>
        <w:widowControl w:val="0"/>
        <w:autoSpaceDE w:val="0"/>
        <w:autoSpaceDN w:val="0"/>
        <w:adjustRightInd w:val="0"/>
        <w:spacing w:after="0" w:line="240" w:lineRule="auto"/>
        <w:ind w:left="5645" w:right="-20"/>
        <w:rPr>
          <w:rFonts w:ascii="Times New Roman" w:hAnsi="Times New Roman"/>
          <w:b/>
          <w:bCs/>
          <w:w w:val="99"/>
          <w:sz w:val="26"/>
          <w:szCs w:val="26"/>
        </w:rPr>
      </w:pPr>
    </w:p>
    <w:p w:rsidR="005645E4" w:rsidRPr="005645E4" w:rsidRDefault="005645E4" w:rsidP="005645E4">
      <w:pPr>
        <w:rPr>
          <w:rFonts w:ascii="Times New Roman" w:hAnsi="Times New Roman" w:cs="Times New Roman"/>
          <w:b/>
          <w:sz w:val="28"/>
          <w:szCs w:val="28"/>
        </w:rPr>
      </w:pPr>
      <w:r>
        <w:rPr>
          <w:rFonts w:ascii="Times New Roman" w:hAnsi="Times New Roman" w:cs="Times New Roman"/>
          <w:b/>
          <w:sz w:val="28"/>
          <w:szCs w:val="28"/>
        </w:rPr>
        <w:t>1.</w:t>
      </w:r>
      <w:r w:rsidRPr="005645E4">
        <w:rPr>
          <w:rFonts w:ascii="Times New Roman" w:hAnsi="Times New Roman" w:cs="Times New Roman"/>
          <w:b/>
          <w:sz w:val="28"/>
          <w:szCs w:val="28"/>
        </w:rPr>
        <w:t>ОБЩИЕ ПОЛОЖЕНИЯ</w:t>
      </w:r>
    </w:p>
    <w:p w:rsidR="0090644A" w:rsidRPr="005645E4" w:rsidRDefault="0090644A" w:rsidP="005645E4">
      <w:pPr>
        <w:rPr>
          <w:rFonts w:ascii="Times New Roman" w:hAnsi="Times New Roman" w:cs="Times New Roman"/>
          <w:b/>
          <w:sz w:val="28"/>
          <w:szCs w:val="28"/>
        </w:rPr>
      </w:pPr>
      <w:r w:rsidRPr="005645E4">
        <w:rPr>
          <w:rFonts w:ascii="Times New Roman" w:hAnsi="Times New Roman" w:cs="Times New Roman"/>
          <w:b/>
          <w:sz w:val="28"/>
          <w:szCs w:val="28"/>
        </w:rPr>
        <w:t xml:space="preserve">1.1. Определение и назначение АООП общего образования </w:t>
      </w:r>
      <w:proofErr w:type="gramStart"/>
      <w:r w:rsidRPr="005645E4">
        <w:rPr>
          <w:rFonts w:ascii="Times New Roman" w:hAnsi="Times New Roman" w:cs="Times New Roman"/>
          <w:b/>
          <w:sz w:val="28"/>
          <w:szCs w:val="28"/>
        </w:rPr>
        <w:t>обучающихся</w:t>
      </w:r>
      <w:proofErr w:type="gramEnd"/>
      <w:r w:rsidRPr="005645E4">
        <w:rPr>
          <w:rFonts w:ascii="Times New Roman" w:hAnsi="Times New Roman" w:cs="Times New Roman"/>
          <w:b/>
          <w:sz w:val="28"/>
          <w:szCs w:val="28"/>
        </w:rPr>
        <w:t xml:space="preserve"> с умственной отсталостью</w:t>
      </w:r>
    </w:p>
    <w:p w:rsidR="0090644A" w:rsidRPr="005645E4" w:rsidRDefault="0090644A" w:rsidP="005645E4">
      <w:pPr>
        <w:rPr>
          <w:rFonts w:ascii="Times New Roman" w:hAnsi="Times New Roman" w:cs="Times New Roman"/>
          <w:sz w:val="28"/>
          <w:szCs w:val="28"/>
        </w:rPr>
      </w:pPr>
      <w:r w:rsidRPr="005645E4">
        <w:rPr>
          <w:rFonts w:ascii="Times New Roman" w:hAnsi="Times New Roman" w:cs="Times New Roman"/>
          <w:sz w:val="28"/>
          <w:szCs w:val="28"/>
        </w:rPr>
        <w:t>1.1.1. Адаптированная основная общеобразовательная программа (АООП) общего образования обучающихся с умственной отсталостью ― это общеобразовательная программа, адаптированная для обучения этой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90644A" w:rsidRPr="005645E4" w:rsidRDefault="0090644A" w:rsidP="005645E4">
      <w:pPr>
        <w:rPr>
          <w:rFonts w:ascii="Times New Roman" w:hAnsi="Times New Roman" w:cs="Times New Roman"/>
          <w:sz w:val="28"/>
          <w:szCs w:val="28"/>
        </w:rPr>
      </w:pPr>
      <w:r w:rsidRPr="005645E4">
        <w:rPr>
          <w:rFonts w:ascii="Times New Roman" w:hAnsi="Times New Roman" w:cs="Times New Roman"/>
          <w:sz w:val="28"/>
          <w:szCs w:val="28"/>
        </w:rPr>
        <w:t xml:space="preserve">1.1.2. АООП общего образования </w:t>
      </w:r>
      <w:proofErr w:type="gramStart"/>
      <w:r w:rsidRPr="005645E4">
        <w:rPr>
          <w:rFonts w:ascii="Times New Roman" w:hAnsi="Times New Roman" w:cs="Times New Roman"/>
          <w:sz w:val="28"/>
          <w:szCs w:val="28"/>
        </w:rPr>
        <w:t>обучающихся</w:t>
      </w:r>
      <w:proofErr w:type="gramEnd"/>
      <w:r w:rsidRPr="005645E4">
        <w:rPr>
          <w:rFonts w:ascii="Times New Roman" w:hAnsi="Times New Roman" w:cs="Times New Roman"/>
          <w:sz w:val="28"/>
          <w:szCs w:val="28"/>
        </w:rPr>
        <w:t xml:space="preserve"> с умственной отсталостью определяет содержание образования, ожидаемые результаты и условия ее реализации.</w:t>
      </w:r>
    </w:p>
    <w:p w:rsidR="0090644A" w:rsidRPr="005645E4" w:rsidRDefault="0090644A" w:rsidP="005645E4">
      <w:pPr>
        <w:rPr>
          <w:rFonts w:ascii="Times New Roman" w:hAnsi="Times New Roman" w:cs="Times New Roman"/>
          <w:b/>
          <w:sz w:val="28"/>
          <w:szCs w:val="28"/>
        </w:rPr>
      </w:pPr>
      <w:r w:rsidRPr="005645E4">
        <w:rPr>
          <w:rFonts w:ascii="Times New Roman" w:hAnsi="Times New Roman" w:cs="Times New Roman"/>
          <w:b/>
          <w:sz w:val="28"/>
          <w:szCs w:val="28"/>
        </w:rPr>
        <w:t>1.2. Нормативные документы для разработки АООП</w:t>
      </w:r>
    </w:p>
    <w:p w:rsidR="0090644A" w:rsidRPr="005645E4" w:rsidRDefault="0090644A" w:rsidP="005645E4">
      <w:pPr>
        <w:rPr>
          <w:rFonts w:ascii="Times New Roman" w:hAnsi="Times New Roman" w:cs="Times New Roman"/>
          <w:sz w:val="28"/>
          <w:szCs w:val="28"/>
        </w:rPr>
      </w:pPr>
      <w:r w:rsidRPr="005645E4">
        <w:rPr>
          <w:rFonts w:ascii="Times New Roman" w:hAnsi="Times New Roman" w:cs="Times New Roman"/>
          <w:sz w:val="28"/>
          <w:szCs w:val="28"/>
        </w:rPr>
        <w:t xml:space="preserve">Нормативно-правовую базу разработки АООП ОО </w:t>
      </w:r>
      <w:proofErr w:type="gramStart"/>
      <w:r w:rsidRPr="005645E4">
        <w:rPr>
          <w:rFonts w:ascii="Times New Roman" w:hAnsi="Times New Roman" w:cs="Times New Roman"/>
          <w:sz w:val="28"/>
          <w:szCs w:val="28"/>
        </w:rPr>
        <w:t>обучающихся</w:t>
      </w:r>
      <w:proofErr w:type="gramEnd"/>
      <w:r w:rsidRPr="005645E4">
        <w:rPr>
          <w:rFonts w:ascii="Times New Roman" w:hAnsi="Times New Roman" w:cs="Times New Roman"/>
          <w:sz w:val="28"/>
          <w:szCs w:val="28"/>
        </w:rPr>
        <w:t xml:space="preserve"> с умственной отсталостью составляют:</w:t>
      </w:r>
    </w:p>
    <w:p w:rsidR="0090644A" w:rsidRPr="005645E4" w:rsidRDefault="0090644A" w:rsidP="005645E4">
      <w:pPr>
        <w:rPr>
          <w:rFonts w:ascii="Times New Roman" w:hAnsi="Times New Roman" w:cs="Times New Roman"/>
          <w:sz w:val="28"/>
          <w:szCs w:val="28"/>
        </w:rPr>
      </w:pPr>
      <w:r w:rsidRPr="005645E4">
        <w:rPr>
          <w:rFonts w:ascii="Times New Roman" w:hAnsi="Times New Roman" w:cs="Times New Roman"/>
          <w:sz w:val="28"/>
          <w:szCs w:val="28"/>
        </w:rPr>
        <w:t xml:space="preserve">Федеральный закон Российской Федерации «Об образовании в Российской Федерации» N 273-ФЗ </w:t>
      </w:r>
      <w:r w:rsidR="005645E4" w:rsidRPr="005645E4">
        <w:rPr>
          <w:rFonts w:ascii="Times New Roman" w:hAnsi="Times New Roman" w:cs="Times New Roman"/>
          <w:sz w:val="28"/>
          <w:szCs w:val="28"/>
        </w:rPr>
        <w:t>от 29.12.2012г</w:t>
      </w:r>
    </w:p>
    <w:p w:rsidR="005645E4" w:rsidRPr="005645E4" w:rsidRDefault="0090644A" w:rsidP="005645E4">
      <w:pPr>
        <w:rPr>
          <w:rFonts w:ascii="Times New Roman" w:hAnsi="Times New Roman" w:cs="Times New Roman"/>
          <w:sz w:val="28"/>
          <w:szCs w:val="28"/>
        </w:rPr>
      </w:pPr>
      <w:r w:rsidRPr="005645E4">
        <w:rPr>
          <w:rFonts w:ascii="Times New Roman" w:hAnsi="Times New Roman" w:cs="Times New Roman"/>
          <w:sz w:val="28"/>
          <w:szCs w:val="28"/>
        </w:rPr>
        <w:t xml:space="preserve">Нормативно-методические документы </w:t>
      </w:r>
      <w:proofErr w:type="spellStart"/>
      <w:r w:rsidRPr="005645E4">
        <w:rPr>
          <w:rFonts w:ascii="Times New Roman" w:hAnsi="Times New Roman" w:cs="Times New Roman"/>
          <w:sz w:val="28"/>
          <w:szCs w:val="28"/>
        </w:rPr>
        <w:t>Минобрнауки</w:t>
      </w:r>
      <w:proofErr w:type="spellEnd"/>
      <w:r w:rsidRPr="005645E4">
        <w:rPr>
          <w:rFonts w:ascii="Times New Roman" w:hAnsi="Times New Roman" w:cs="Times New Roman"/>
          <w:sz w:val="28"/>
          <w:szCs w:val="28"/>
        </w:rPr>
        <w:t xml:space="preserve"> Российской Федерации и</w:t>
      </w:r>
      <w:r w:rsidR="005645E4" w:rsidRPr="005645E4">
        <w:rPr>
          <w:rFonts w:ascii="Times New Roman" w:hAnsi="Times New Roman" w:cs="Times New Roman"/>
          <w:sz w:val="28"/>
          <w:szCs w:val="28"/>
        </w:rPr>
        <w:t xml:space="preserve"> </w:t>
      </w:r>
      <w:r w:rsidRPr="005645E4">
        <w:rPr>
          <w:rFonts w:ascii="Times New Roman" w:hAnsi="Times New Roman" w:cs="Times New Roman"/>
          <w:sz w:val="28"/>
          <w:szCs w:val="28"/>
        </w:rPr>
        <w:t>другие нормативно-правовые акты в области</w:t>
      </w:r>
      <w:r w:rsidR="005645E4" w:rsidRPr="005645E4">
        <w:rPr>
          <w:rFonts w:ascii="Times New Roman" w:hAnsi="Times New Roman" w:cs="Times New Roman"/>
          <w:sz w:val="28"/>
          <w:szCs w:val="28"/>
        </w:rPr>
        <w:t xml:space="preserve"> </w:t>
      </w:r>
      <w:r w:rsidRPr="005645E4">
        <w:rPr>
          <w:rFonts w:ascii="Times New Roman" w:hAnsi="Times New Roman" w:cs="Times New Roman"/>
          <w:sz w:val="28"/>
          <w:szCs w:val="28"/>
        </w:rPr>
        <w:t>образования;</w:t>
      </w:r>
    </w:p>
    <w:p w:rsidR="0090644A" w:rsidRPr="005645E4" w:rsidRDefault="0090644A" w:rsidP="005645E4">
      <w:pPr>
        <w:rPr>
          <w:rFonts w:ascii="Times New Roman" w:hAnsi="Times New Roman" w:cs="Times New Roman"/>
          <w:sz w:val="28"/>
          <w:szCs w:val="28"/>
        </w:rPr>
      </w:pPr>
      <w:r w:rsidRPr="005645E4">
        <w:rPr>
          <w:rFonts w:ascii="Times New Roman" w:hAnsi="Times New Roman" w:cs="Times New Roman"/>
          <w:sz w:val="28"/>
          <w:szCs w:val="28"/>
        </w:rPr>
        <w:t>Устав.</w:t>
      </w:r>
    </w:p>
    <w:p w:rsidR="0090644A" w:rsidRPr="00EA7605" w:rsidRDefault="0090644A" w:rsidP="0090644A">
      <w:pPr>
        <w:widowControl w:val="0"/>
        <w:autoSpaceDE w:val="0"/>
        <w:autoSpaceDN w:val="0"/>
        <w:adjustRightInd w:val="0"/>
        <w:spacing w:after="2" w:line="180" w:lineRule="exact"/>
        <w:rPr>
          <w:rFonts w:ascii="Times New Roman" w:hAnsi="Times New Roman"/>
          <w:sz w:val="18"/>
          <w:szCs w:val="18"/>
        </w:rPr>
      </w:pPr>
    </w:p>
    <w:p w:rsidR="0090644A" w:rsidRPr="005645E4" w:rsidRDefault="0090644A" w:rsidP="005645E4">
      <w:pPr>
        <w:rPr>
          <w:rFonts w:ascii="Times New Roman" w:hAnsi="Times New Roman" w:cs="Times New Roman"/>
          <w:b/>
          <w:sz w:val="28"/>
          <w:szCs w:val="28"/>
        </w:rPr>
      </w:pPr>
      <w:r w:rsidRPr="005645E4">
        <w:rPr>
          <w:rFonts w:ascii="Times New Roman" w:hAnsi="Times New Roman" w:cs="Times New Roman"/>
          <w:b/>
          <w:sz w:val="28"/>
          <w:szCs w:val="28"/>
        </w:rPr>
        <w:t>1.3. Структура адаптированной основной образовательной программы общего образования АООП общего образования обучающихся с умственной отсталостью состоит из двух частей:</w:t>
      </w:r>
    </w:p>
    <w:p w:rsidR="0090644A" w:rsidRPr="005645E4" w:rsidRDefault="0090644A" w:rsidP="005645E4">
      <w:pPr>
        <w:rPr>
          <w:rFonts w:ascii="Times New Roman" w:hAnsi="Times New Roman" w:cs="Times New Roman"/>
          <w:sz w:val="28"/>
          <w:szCs w:val="28"/>
        </w:rPr>
      </w:pPr>
      <w:r w:rsidRPr="005645E4">
        <w:rPr>
          <w:rFonts w:ascii="Times New Roman" w:hAnsi="Times New Roman" w:cs="Times New Roman"/>
          <w:sz w:val="28"/>
          <w:szCs w:val="28"/>
        </w:rPr>
        <w:t>― обязательной части,</w:t>
      </w:r>
    </w:p>
    <w:p w:rsidR="0090644A" w:rsidRPr="005645E4" w:rsidRDefault="0090644A" w:rsidP="005645E4">
      <w:pPr>
        <w:rPr>
          <w:rFonts w:ascii="Times New Roman" w:hAnsi="Times New Roman" w:cs="Times New Roman"/>
          <w:sz w:val="28"/>
          <w:szCs w:val="28"/>
        </w:rPr>
      </w:pPr>
      <w:r w:rsidRPr="005645E4">
        <w:rPr>
          <w:rFonts w:ascii="Times New Roman" w:hAnsi="Times New Roman" w:cs="Times New Roman"/>
          <w:sz w:val="28"/>
          <w:szCs w:val="28"/>
        </w:rPr>
        <w:t>― части, формируемой участниками образовательных отношений.</w:t>
      </w:r>
    </w:p>
    <w:p w:rsidR="0090644A" w:rsidRPr="005645E4" w:rsidRDefault="0090644A" w:rsidP="005645E4">
      <w:pPr>
        <w:rPr>
          <w:rFonts w:ascii="Times New Roman" w:hAnsi="Times New Roman" w:cs="Times New Roman"/>
          <w:sz w:val="28"/>
          <w:szCs w:val="28"/>
        </w:rPr>
      </w:pPr>
      <w:r w:rsidRPr="005645E4">
        <w:rPr>
          <w:rFonts w:ascii="Times New Roman" w:hAnsi="Times New Roman" w:cs="Times New Roman"/>
          <w:sz w:val="28"/>
          <w:szCs w:val="28"/>
        </w:rPr>
        <w:t>Соотношение частей и их объем определяется ФГОС ОО обучающихся с умственной отсталостью.</w:t>
      </w:r>
    </w:p>
    <w:p w:rsidR="0090644A" w:rsidRPr="005645E4" w:rsidRDefault="0090644A" w:rsidP="005645E4">
      <w:pPr>
        <w:rPr>
          <w:rFonts w:ascii="Times New Roman" w:hAnsi="Times New Roman" w:cs="Times New Roman"/>
          <w:sz w:val="28"/>
          <w:szCs w:val="28"/>
        </w:rPr>
      </w:pPr>
      <w:r w:rsidRPr="005645E4">
        <w:rPr>
          <w:rFonts w:ascii="Times New Roman" w:hAnsi="Times New Roman" w:cs="Times New Roman"/>
          <w:sz w:val="28"/>
          <w:szCs w:val="28"/>
        </w:rPr>
        <w:t xml:space="preserve">В структуре АООП для </w:t>
      </w:r>
      <w:proofErr w:type="gramStart"/>
      <w:r w:rsidRPr="005645E4">
        <w:rPr>
          <w:rFonts w:ascii="Times New Roman" w:hAnsi="Times New Roman" w:cs="Times New Roman"/>
          <w:sz w:val="28"/>
          <w:szCs w:val="28"/>
        </w:rPr>
        <w:t>обучающихся</w:t>
      </w:r>
      <w:proofErr w:type="gramEnd"/>
      <w:r w:rsidRPr="005645E4">
        <w:rPr>
          <w:rFonts w:ascii="Times New Roman" w:hAnsi="Times New Roman" w:cs="Times New Roman"/>
          <w:sz w:val="28"/>
          <w:szCs w:val="28"/>
        </w:rPr>
        <w:t xml:space="preserve"> с умственной отсталостью представлены:</w:t>
      </w:r>
    </w:p>
    <w:p w:rsidR="0090644A" w:rsidRPr="005645E4" w:rsidRDefault="0090644A" w:rsidP="005645E4">
      <w:pPr>
        <w:rPr>
          <w:rFonts w:ascii="Times New Roman" w:hAnsi="Times New Roman" w:cs="Times New Roman"/>
          <w:sz w:val="28"/>
          <w:szCs w:val="28"/>
        </w:rPr>
      </w:pPr>
      <w:r w:rsidRPr="005645E4">
        <w:rPr>
          <w:rFonts w:ascii="Times New Roman" w:hAnsi="Times New Roman" w:cs="Times New Roman"/>
          <w:sz w:val="28"/>
          <w:szCs w:val="28"/>
        </w:rPr>
        <w:t xml:space="preserve">1. Пояснительная записка, в которой раскрыты: цели и задачи АООП, срок ее освоения, представлена краткая психолого-педагогическая характеристика </w:t>
      </w:r>
      <w:proofErr w:type="gramStart"/>
      <w:r w:rsidRPr="005645E4">
        <w:rPr>
          <w:rFonts w:ascii="Times New Roman" w:hAnsi="Times New Roman" w:cs="Times New Roman"/>
          <w:sz w:val="28"/>
          <w:szCs w:val="28"/>
        </w:rPr>
        <w:t>обучающихся</w:t>
      </w:r>
      <w:proofErr w:type="gramEnd"/>
      <w:r w:rsidRPr="005645E4">
        <w:rPr>
          <w:rFonts w:ascii="Times New Roman" w:hAnsi="Times New Roman" w:cs="Times New Roman"/>
          <w:sz w:val="28"/>
          <w:szCs w:val="28"/>
        </w:rPr>
        <w:t>.</w:t>
      </w:r>
    </w:p>
    <w:p w:rsidR="0090644A" w:rsidRPr="005645E4" w:rsidRDefault="0090644A" w:rsidP="005645E4">
      <w:pPr>
        <w:rPr>
          <w:rFonts w:ascii="Times New Roman" w:hAnsi="Times New Roman" w:cs="Times New Roman"/>
          <w:sz w:val="28"/>
          <w:szCs w:val="28"/>
        </w:rPr>
      </w:pPr>
      <w:r w:rsidRPr="005645E4">
        <w:rPr>
          <w:rFonts w:ascii="Times New Roman" w:hAnsi="Times New Roman" w:cs="Times New Roman"/>
          <w:sz w:val="28"/>
          <w:szCs w:val="28"/>
        </w:rPr>
        <w:lastRenderedPageBreak/>
        <w:t xml:space="preserve">2. Планируемые результаты освоения </w:t>
      </w:r>
      <w:proofErr w:type="gramStart"/>
      <w:r w:rsidRPr="005645E4">
        <w:rPr>
          <w:rFonts w:ascii="Times New Roman" w:hAnsi="Times New Roman" w:cs="Times New Roman"/>
          <w:sz w:val="28"/>
          <w:szCs w:val="28"/>
        </w:rPr>
        <w:t>обучающимися</w:t>
      </w:r>
      <w:proofErr w:type="gramEnd"/>
      <w:r w:rsidRPr="005645E4">
        <w:rPr>
          <w:rFonts w:ascii="Times New Roman" w:hAnsi="Times New Roman" w:cs="Times New Roman"/>
          <w:sz w:val="28"/>
          <w:szCs w:val="28"/>
        </w:rPr>
        <w:t xml:space="preserve"> АООП ОО.</w:t>
      </w:r>
    </w:p>
    <w:p w:rsidR="005645E4" w:rsidRDefault="0090644A" w:rsidP="005645E4">
      <w:pPr>
        <w:rPr>
          <w:rFonts w:ascii="Times New Roman" w:hAnsi="Times New Roman" w:cs="Times New Roman"/>
          <w:sz w:val="28"/>
          <w:szCs w:val="28"/>
        </w:rPr>
      </w:pPr>
      <w:r w:rsidRPr="005645E4">
        <w:rPr>
          <w:rFonts w:ascii="Times New Roman" w:hAnsi="Times New Roman" w:cs="Times New Roman"/>
          <w:sz w:val="28"/>
          <w:szCs w:val="28"/>
        </w:rPr>
        <w:t xml:space="preserve">3. Система оценки достижения </w:t>
      </w:r>
      <w:proofErr w:type="gramStart"/>
      <w:r w:rsidRPr="005645E4">
        <w:rPr>
          <w:rFonts w:ascii="Times New Roman" w:hAnsi="Times New Roman" w:cs="Times New Roman"/>
          <w:sz w:val="28"/>
          <w:szCs w:val="28"/>
        </w:rPr>
        <w:t>обучающимися</w:t>
      </w:r>
      <w:proofErr w:type="gramEnd"/>
      <w:r w:rsidRPr="005645E4">
        <w:rPr>
          <w:rFonts w:ascii="Times New Roman" w:hAnsi="Times New Roman" w:cs="Times New Roman"/>
          <w:sz w:val="28"/>
          <w:szCs w:val="28"/>
        </w:rPr>
        <w:t xml:space="preserve"> планируемых результатов освоения АООП ОО. </w:t>
      </w:r>
    </w:p>
    <w:p w:rsidR="0090644A" w:rsidRPr="005645E4" w:rsidRDefault="0090644A" w:rsidP="005645E4">
      <w:pPr>
        <w:rPr>
          <w:rFonts w:ascii="Times New Roman" w:hAnsi="Times New Roman" w:cs="Times New Roman"/>
          <w:sz w:val="28"/>
          <w:szCs w:val="28"/>
        </w:rPr>
      </w:pPr>
      <w:r w:rsidRPr="005645E4">
        <w:rPr>
          <w:rFonts w:ascii="Times New Roman" w:hAnsi="Times New Roman" w:cs="Times New Roman"/>
          <w:sz w:val="28"/>
          <w:szCs w:val="28"/>
        </w:rPr>
        <w:t>4. Содержание образования:</w:t>
      </w:r>
    </w:p>
    <w:p w:rsidR="005645E4" w:rsidRDefault="0090644A" w:rsidP="005645E4">
      <w:pPr>
        <w:rPr>
          <w:rFonts w:ascii="Times New Roman" w:hAnsi="Times New Roman" w:cs="Times New Roman"/>
          <w:sz w:val="28"/>
          <w:szCs w:val="28"/>
        </w:rPr>
      </w:pPr>
      <w:r w:rsidRPr="005645E4">
        <w:rPr>
          <w:rFonts w:ascii="Times New Roman" w:hAnsi="Times New Roman" w:cs="Times New Roman"/>
          <w:sz w:val="28"/>
          <w:szCs w:val="28"/>
        </w:rPr>
        <w:t xml:space="preserve">― Программа формирования базовых учебных действий; </w:t>
      </w:r>
    </w:p>
    <w:p w:rsidR="0090644A" w:rsidRPr="005645E4" w:rsidRDefault="0090644A" w:rsidP="005645E4">
      <w:pPr>
        <w:rPr>
          <w:rFonts w:ascii="Times New Roman" w:hAnsi="Times New Roman" w:cs="Times New Roman"/>
          <w:sz w:val="28"/>
          <w:szCs w:val="28"/>
        </w:rPr>
      </w:pPr>
      <w:r w:rsidRPr="005645E4">
        <w:rPr>
          <w:rFonts w:ascii="Times New Roman" w:hAnsi="Times New Roman" w:cs="Times New Roman"/>
          <w:sz w:val="28"/>
          <w:szCs w:val="28"/>
        </w:rPr>
        <w:t>― Программы учебных предметов;</w:t>
      </w:r>
    </w:p>
    <w:p w:rsidR="0090644A" w:rsidRPr="005645E4" w:rsidRDefault="0090644A" w:rsidP="005645E4">
      <w:pPr>
        <w:rPr>
          <w:rFonts w:ascii="Times New Roman" w:hAnsi="Times New Roman" w:cs="Times New Roman"/>
          <w:sz w:val="28"/>
          <w:szCs w:val="28"/>
        </w:rPr>
      </w:pPr>
      <w:r w:rsidRPr="005645E4">
        <w:rPr>
          <w:rFonts w:ascii="Times New Roman" w:hAnsi="Times New Roman" w:cs="Times New Roman"/>
          <w:sz w:val="28"/>
          <w:szCs w:val="28"/>
        </w:rPr>
        <w:t>― Программа нравственного развития;</w:t>
      </w:r>
    </w:p>
    <w:p w:rsidR="0090644A" w:rsidRPr="005645E4" w:rsidRDefault="0090644A" w:rsidP="005645E4">
      <w:pPr>
        <w:rPr>
          <w:rFonts w:ascii="Times New Roman" w:hAnsi="Times New Roman" w:cs="Times New Roman"/>
          <w:sz w:val="28"/>
          <w:szCs w:val="28"/>
        </w:rPr>
      </w:pPr>
      <w:r w:rsidRPr="005645E4">
        <w:rPr>
          <w:rFonts w:ascii="Times New Roman" w:hAnsi="Times New Roman" w:cs="Times New Roman"/>
          <w:sz w:val="28"/>
          <w:szCs w:val="28"/>
        </w:rPr>
        <w:t>― Программа формирования экологической культуры, здорового и безопасного образа жизни; ― Программа коррекционной работы;</w:t>
      </w:r>
    </w:p>
    <w:p w:rsidR="0090644A" w:rsidRPr="005645E4" w:rsidRDefault="0090644A" w:rsidP="005645E4">
      <w:pPr>
        <w:rPr>
          <w:rFonts w:ascii="Times New Roman" w:hAnsi="Times New Roman" w:cs="Times New Roman"/>
          <w:sz w:val="28"/>
          <w:szCs w:val="28"/>
        </w:rPr>
      </w:pPr>
      <w:r w:rsidRPr="005645E4">
        <w:rPr>
          <w:rFonts w:ascii="Times New Roman" w:hAnsi="Times New Roman" w:cs="Times New Roman"/>
          <w:sz w:val="28"/>
          <w:szCs w:val="28"/>
        </w:rPr>
        <w:t>― Программа внеурочной деятельности;</w:t>
      </w:r>
    </w:p>
    <w:p w:rsidR="0090644A" w:rsidRPr="005645E4" w:rsidRDefault="0090644A" w:rsidP="005645E4">
      <w:pPr>
        <w:rPr>
          <w:rFonts w:ascii="Times New Roman" w:hAnsi="Times New Roman" w:cs="Times New Roman"/>
          <w:sz w:val="28"/>
          <w:szCs w:val="28"/>
        </w:rPr>
      </w:pPr>
      <w:r w:rsidRPr="005645E4">
        <w:rPr>
          <w:rFonts w:ascii="Times New Roman" w:hAnsi="Times New Roman" w:cs="Times New Roman"/>
          <w:sz w:val="28"/>
          <w:szCs w:val="28"/>
        </w:rPr>
        <w:t>― Учебный план, включающий календарный график организации учебного процесса (Примерный календарный учебный график)</w:t>
      </w:r>
    </w:p>
    <w:p w:rsidR="0090644A" w:rsidRPr="005645E4" w:rsidRDefault="0090644A" w:rsidP="005645E4">
      <w:pPr>
        <w:rPr>
          <w:rFonts w:ascii="Times New Roman" w:hAnsi="Times New Roman" w:cs="Times New Roman"/>
          <w:sz w:val="28"/>
          <w:szCs w:val="28"/>
        </w:rPr>
      </w:pPr>
      <w:r w:rsidRPr="005645E4">
        <w:rPr>
          <w:rFonts w:ascii="Times New Roman" w:hAnsi="Times New Roman" w:cs="Times New Roman"/>
          <w:sz w:val="28"/>
          <w:szCs w:val="28"/>
        </w:rPr>
        <w:t>5. Условия реализации АООП: ― кадровые условия;</w:t>
      </w:r>
    </w:p>
    <w:p w:rsidR="0090644A" w:rsidRPr="005645E4" w:rsidRDefault="0090644A" w:rsidP="005645E4">
      <w:pPr>
        <w:rPr>
          <w:rFonts w:ascii="Times New Roman" w:hAnsi="Times New Roman" w:cs="Times New Roman"/>
          <w:sz w:val="28"/>
          <w:szCs w:val="28"/>
        </w:rPr>
      </w:pPr>
      <w:r w:rsidRPr="005645E4">
        <w:rPr>
          <w:rFonts w:ascii="Times New Roman" w:hAnsi="Times New Roman" w:cs="Times New Roman"/>
          <w:sz w:val="28"/>
          <w:szCs w:val="28"/>
        </w:rPr>
        <w:t>― финансово-экономические условия; ― материально-технические условия.</w:t>
      </w:r>
    </w:p>
    <w:p w:rsidR="0090644A" w:rsidRPr="00EA7605" w:rsidRDefault="0090644A" w:rsidP="0090644A">
      <w:pPr>
        <w:widowControl w:val="0"/>
        <w:autoSpaceDE w:val="0"/>
        <w:autoSpaceDN w:val="0"/>
        <w:adjustRightInd w:val="0"/>
        <w:spacing w:after="0" w:line="240" w:lineRule="exact"/>
        <w:rPr>
          <w:rFonts w:ascii="Times New Roman" w:hAnsi="Times New Roman"/>
          <w:sz w:val="24"/>
          <w:szCs w:val="24"/>
        </w:rPr>
      </w:pPr>
    </w:p>
    <w:p w:rsidR="0090644A" w:rsidRPr="00EA7605" w:rsidRDefault="0090644A" w:rsidP="0090644A">
      <w:pPr>
        <w:widowControl w:val="0"/>
        <w:autoSpaceDE w:val="0"/>
        <w:autoSpaceDN w:val="0"/>
        <w:adjustRightInd w:val="0"/>
        <w:spacing w:after="0" w:line="240" w:lineRule="exact"/>
        <w:rPr>
          <w:rFonts w:ascii="Times New Roman" w:hAnsi="Times New Roman"/>
          <w:sz w:val="24"/>
          <w:szCs w:val="24"/>
        </w:rPr>
      </w:pPr>
    </w:p>
    <w:p w:rsidR="0090644A" w:rsidRPr="00EA7605" w:rsidRDefault="0090644A" w:rsidP="0090644A">
      <w:pPr>
        <w:widowControl w:val="0"/>
        <w:autoSpaceDE w:val="0"/>
        <w:autoSpaceDN w:val="0"/>
        <w:adjustRightInd w:val="0"/>
        <w:spacing w:after="0" w:line="240" w:lineRule="exact"/>
        <w:rPr>
          <w:rFonts w:ascii="Times New Roman" w:hAnsi="Times New Roman"/>
          <w:sz w:val="24"/>
          <w:szCs w:val="24"/>
        </w:rPr>
      </w:pPr>
    </w:p>
    <w:p w:rsidR="0090644A" w:rsidRPr="00EA7605" w:rsidRDefault="0090644A" w:rsidP="0090644A">
      <w:pPr>
        <w:widowControl w:val="0"/>
        <w:autoSpaceDE w:val="0"/>
        <w:autoSpaceDN w:val="0"/>
        <w:adjustRightInd w:val="0"/>
        <w:spacing w:after="0" w:line="240" w:lineRule="exact"/>
        <w:rPr>
          <w:rFonts w:ascii="Times New Roman" w:hAnsi="Times New Roman"/>
          <w:sz w:val="24"/>
          <w:szCs w:val="24"/>
        </w:rPr>
      </w:pPr>
    </w:p>
    <w:p w:rsidR="0090644A" w:rsidRPr="00EA7605" w:rsidRDefault="0090644A" w:rsidP="0090644A">
      <w:pPr>
        <w:widowControl w:val="0"/>
        <w:autoSpaceDE w:val="0"/>
        <w:autoSpaceDN w:val="0"/>
        <w:adjustRightInd w:val="0"/>
        <w:spacing w:after="0" w:line="240" w:lineRule="exact"/>
        <w:rPr>
          <w:rFonts w:ascii="Times New Roman" w:hAnsi="Times New Roman"/>
          <w:sz w:val="24"/>
          <w:szCs w:val="24"/>
        </w:rPr>
      </w:pPr>
    </w:p>
    <w:p w:rsidR="0090644A" w:rsidRPr="00EA7605" w:rsidRDefault="0090644A" w:rsidP="0090644A">
      <w:pPr>
        <w:widowControl w:val="0"/>
        <w:autoSpaceDE w:val="0"/>
        <w:autoSpaceDN w:val="0"/>
        <w:adjustRightInd w:val="0"/>
        <w:spacing w:after="0" w:line="240" w:lineRule="exact"/>
        <w:rPr>
          <w:rFonts w:ascii="Times New Roman" w:hAnsi="Times New Roman"/>
          <w:sz w:val="24"/>
          <w:szCs w:val="24"/>
        </w:rPr>
      </w:pPr>
    </w:p>
    <w:p w:rsidR="0090644A" w:rsidRPr="00EA7605" w:rsidRDefault="0090644A" w:rsidP="0090644A">
      <w:pPr>
        <w:widowControl w:val="0"/>
        <w:autoSpaceDE w:val="0"/>
        <w:autoSpaceDN w:val="0"/>
        <w:adjustRightInd w:val="0"/>
        <w:spacing w:after="0" w:line="240" w:lineRule="exact"/>
        <w:rPr>
          <w:rFonts w:ascii="Times New Roman" w:hAnsi="Times New Roman"/>
          <w:sz w:val="24"/>
          <w:szCs w:val="24"/>
        </w:rPr>
      </w:pPr>
    </w:p>
    <w:p w:rsidR="0090644A" w:rsidRPr="00EA7605" w:rsidRDefault="0090644A" w:rsidP="0090644A">
      <w:pPr>
        <w:widowControl w:val="0"/>
        <w:autoSpaceDE w:val="0"/>
        <w:autoSpaceDN w:val="0"/>
        <w:adjustRightInd w:val="0"/>
        <w:spacing w:after="0" w:line="240" w:lineRule="exact"/>
        <w:rPr>
          <w:rFonts w:ascii="Times New Roman" w:hAnsi="Times New Roman"/>
          <w:sz w:val="24"/>
          <w:szCs w:val="24"/>
        </w:rPr>
      </w:pPr>
    </w:p>
    <w:p w:rsidR="0090644A" w:rsidRPr="00EA7605" w:rsidRDefault="0090644A" w:rsidP="0090644A">
      <w:pPr>
        <w:widowControl w:val="0"/>
        <w:autoSpaceDE w:val="0"/>
        <w:autoSpaceDN w:val="0"/>
        <w:adjustRightInd w:val="0"/>
        <w:spacing w:after="0" w:line="240" w:lineRule="exact"/>
        <w:rPr>
          <w:rFonts w:ascii="Times New Roman" w:hAnsi="Times New Roman"/>
          <w:sz w:val="24"/>
          <w:szCs w:val="24"/>
        </w:rPr>
      </w:pPr>
    </w:p>
    <w:p w:rsidR="0090644A" w:rsidRPr="00EA7605" w:rsidRDefault="0090644A" w:rsidP="0090644A">
      <w:pPr>
        <w:widowControl w:val="0"/>
        <w:autoSpaceDE w:val="0"/>
        <w:autoSpaceDN w:val="0"/>
        <w:adjustRightInd w:val="0"/>
        <w:spacing w:after="0" w:line="240" w:lineRule="exact"/>
        <w:rPr>
          <w:rFonts w:ascii="Times New Roman" w:hAnsi="Times New Roman"/>
          <w:sz w:val="24"/>
          <w:szCs w:val="24"/>
        </w:rPr>
      </w:pPr>
    </w:p>
    <w:p w:rsidR="0090644A" w:rsidRPr="00EA7605" w:rsidRDefault="0090644A" w:rsidP="0090644A">
      <w:pPr>
        <w:widowControl w:val="0"/>
        <w:autoSpaceDE w:val="0"/>
        <w:autoSpaceDN w:val="0"/>
        <w:adjustRightInd w:val="0"/>
        <w:spacing w:after="0" w:line="240" w:lineRule="exact"/>
        <w:rPr>
          <w:rFonts w:ascii="Times New Roman" w:hAnsi="Times New Roman"/>
          <w:sz w:val="24"/>
          <w:szCs w:val="24"/>
        </w:rPr>
      </w:pPr>
    </w:p>
    <w:p w:rsidR="0090644A" w:rsidRPr="00EA7605" w:rsidRDefault="0090644A" w:rsidP="0090644A">
      <w:pPr>
        <w:widowControl w:val="0"/>
        <w:autoSpaceDE w:val="0"/>
        <w:autoSpaceDN w:val="0"/>
        <w:adjustRightInd w:val="0"/>
        <w:spacing w:after="0" w:line="240" w:lineRule="exact"/>
        <w:rPr>
          <w:rFonts w:ascii="Times New Roman" w:hAnsi="Times New Roman"/>
          <w:sz w:val="24"/>
          <w:szCs w:val="24"/>
        </w:rPr>
      </w:pPr>
    </w:p>
    <w:p w:rsidR="0090644A" w:rsidRPr="00EA7605" w:rsidRDefault="0090644A" w:rsidP="0090644A">
      <w:pPr>
        <w:widowControl w:val="0"/>
        <w:autoSpaceDE w:val="0"/>
        <w:autoSpaceDN w:val="0"/>
        <w:adjustRightInd w:val="0"/>
        <w:spacing w:after="0" w:line="240" w:lineRule="exact"/>
        <w:rPr>
          <w:rFonts w:ascii="Times New Roman" w:hAnsi="Times New Roman"/>
          <w:sz w:val="24"/>
          <w:szCs w:val="24"/>
        </w:rPr>
      </w:pPr>
    </w:p>
    <w:p w:rsidR="0090644A" w:rsidRPr="00EA7605" w:rsidRDefault="0090644A" w:rsidP="0090644A">
      <w:pPr>
        <w:widowControl w:val="0"/>
        <w:autoSpaceDE w:val="0"/>
        <w:autoSpaceDN w:val="0"/>
        <w:adjustRightInd w:val="0"/>
        <w:spacing w:after="0" w:line="240" w:lineRule="exact"/>
        <w:rPr>
          <w:rFonts w:ascii="Times New Roman" w:hAnsi="Times New Roman"/>
          <w:sz w:val="24"/>
          <w:szCs w:val="24"/>
        </w:rPr>
      </w:pPr>
    </w:p>
    <w:p w:rsidR="0090644A" w:rsidRPr="00EA7605" w:rsidRDefault="0090644A" w:rsidP="0090644A">
      <w:pPr>
        <w:widowControl w:val="0"/>
        <w:autoSpaceDE w:val="0"/>
        <w:autoSpaceDN w:val="0"/>
        <w:adjustRightInd w:val="0"/>
        <w:spacing w:after="0" w:line="240" w:lineRule="exact"/>
        <w:rPr>
          <w:rFonts w:ascii="Times New Roman" w:hAnsi="Times New Roman"/>
          <w:sz w:val="24"/>
          <w:szCs w:val="24"/>
        </w:rPr>
      </w:pPr>
    </w:p>
    <w:p w:rsidR="0090644A" w:rsidRPr="00EA7605" w:rsidRDefault="0090644A" w:rsidP="0090644A">
      <w:pPr>
        <w:widowControl w:val="0"/>
        <w:autoSpaceDE w:val="0"/>
        <w:autoSpaceDN w:val="0"/>
        <w:adjustRightInd w:val="0"/>
        <w:spacing w:after="0" w:line="240" w:lineRule="exact"/>
        <w:rPr>
          <w:rFonts w:ascii="Times New Roman" w:hAnsi="Times New Roman"/>
          <w:sz w:val="24"/>
          <w:szCs w:val="24"/>
        </w:rPr>
      </w:pPr>
    </w:p>
    <w:p w:rsidR="0090644A" w:rsidRDefault="0090644A" w:rsidP="0090644A">
      <w:pPr>
        <w:widowControl w:val="0"/>
        <w:autoSpaceDE w:val="0"/>
        <w:autoSpaceDN w:val="0"/>
        <w:adjustRightInd w:val="0"/>
        <w:spacing w:after="0" w:line="240" w:lineRule="exact"/>
        <w:rPr>
          <w:rFonts w:ascii="Times New Roman" w:hAnsi="Times New Roman"/>
          <w:sz w:val="24"/>
          <w:szCs w:val="24"/>
        </w:rPr>
      </w:pPr>
    </w:p>
    <w:p w:rsidR="005645E4" w:rsidRDefault="005645E4" w:rsidP="0090644A">
      <w:pPr>
        <w:widowControl w:val="0"/>
        <w:autoSpaceDE w:val="0"/>
        <w:autoSpaceDN w:val="0"/>
        <w:adjustRightInd w:val="0"/>
        <w:spacing w:after="0" w:line="240" w:lineRule="exact"/>
        <w:rPr>
          <w:rFonts w:ascii="Times New Roman" w:hAnsi="Times New Roman"/>
          <w:sz w:val="24"/>
          <w:szCs w:val="24"/>
        </w:rPr>
      </w:pPr>
    </w:p>
    <w:p w:rsidR="005645E4" w:rsidRDefault="005645E4" w:rsidP="0090644A">
      <w:pPr>
        <w:widowControl w:val="0"/>
        <w:autoSpaceDE w:val="0"/>
        <w:autoSpaceDN w:val="0"/>
        <w:adjustRightInd w:val="0"/>
        <w:spacing w:after="0" w:line="240" w:lineRule="exact"/>
        <w:rPr>
          <w:rFonts w:ascii="Times New Roman" w:hAnsi="Times New Roman"/>
          <w:sz w:val="24"/>
          <w:szCs w:val="24"/>
        </w:rPr>
      </w:pPr>
    </w:p>
    <w:p w:rsidR="005645E4" w:rsidRDefault="005645E4" w:rsidP="0090644A">
      <w:pPr>
        <w:widowControl w:val="0"/>
        <w:autoSpaceDE w:val="0"/>
        <w:autoSpaceDN w:val="0"/>
        <w:adjustRightInd w:val="0"/>
        <w:spacing w:after="0" w:line="240" w:lineRule="exact"/>
        <w:rPr>
          <w:rFonts w:ascii="Times New Roman" w:hAnsi="Times New Roman"/>
          <w:sz w:val="24"/>
          <w:szCs w:val="24"/>
        </w:rPr>
      </w:pPr>
    </w:p>
    <w:p w:rsidR="005645E4" w:rsidRDefault="005645E4" w:rsidP="0090644A">
      <w:pPr>
        <w:widowControl w:val="0"/>
        <w:autoSpaceDE w:val="0"/>
        <w:autoSpaceDN w:val="0"/>
        <w:adjustRightInd w:val="0"/>
        <w:spacing w:after="0" w:line="240" w:lineRule="exact"/>
        <w:rPr>
          <w:rFonts w:ascii="Times New Roman" w:hAnsi="Times New Roman"/>
          <w:sz w:val="24"/>
          <w:szCs w:val="24"/>
        </w:rPr>
      </w:pPr>
    </w:p>
    <w:p w:rsidR="005645E4" w:rsidRDefault="005645E4" w:rsidP="0090644A">
      <w:pPr>
        <w:widowControl w:val="0"/>
        <w:autoSpaceDE w:val="0"/>
        <w:autoSpaceDN w:val="0"/>
        <w:adjustRightInd w:val="0"/>
        <w:spacing w:after="0" w:line="240" w:lineRule="exact"/>
        <w:rPr>
          <w:rFonts w:ascii="Times New Roman" w:hAnsi="Times New Roman"/>
          <w:sz w:val="24"/>
          <w:szCs w:val="24"/>
        </w:rPr>
      </w:pPr>
    </w:p>
    <w:p w:rsidR="005645E4" w:rsidRDefault="005645E4" w:rsidP="0090644A">
      <w:pPr>
        <w:widowControl w:val="0"/>
        <w:autoSpaceDE w:val="0"/>
        <w:autoSpaceDN w:val="0"/>
        <w:adjustRightInd w:val="0"/>
        <w:spacing w:after="0" w:line="240" w:lineRule="exact"/>
        <w:rPr>
          <w:rFonts w:ascii="Times New Roman" w:hAnsi="Times New Roman"/>
          <w:sz w:val="24"/>
          <w:szCs w:val="24"/>
        </w:rPr>
      </w:pPr>
    </w:p>
    <w:p w:rsidR="005645E4" w:rsidRDefault="005645E4" w:rsidP="0090644A">
      <w:pPr>
        <w:widowControl w:val="0"/>
        <w:autoSpaceDE w:val="0"/>
        <w:autoSpaceDN w:val="0"/>
        <w:adjustRightInd w:val="0"/>
        <w:spacing w:after="0" w:line="240" w:lineRule="exact"/>
        <w:rPr>
          <w:rFonts w:ascii="Times New Roman" w:hAnsi="Times New Roman"/>
          <w:sz w:val="24"/>
          <w:szCs w:val="24"/>
        </w:rPr>
      </w:pPr>
    </w:p>
    <w:p w:rsidR="005645E4" w:rsidRDefault="005645E4" w:rsidP="0090644A">
      <w:pPr>
        <w:widowControl w:val="0"/>
        <w:autoSpaceDE w:val="0"/>
        <w:autoSpaceDN w:val="0"/>
        <w:adjustRightInd w:val="0"/>
        <w:spacing w:after="0" w:line="240" w:lineRule="exact"/>
        <w:rPr>
          <w:rFonts w:ascii="Times New Roman" w:hAnsi="Times New Roman"/>
          <w:sz w:val="24"/>
          <w:szCs w:val="24"/>
        </w:rPr>
      </w:pPr>
    </w:p>
    <w:p w:rsidR="005645E4" w:rsidRDefault="005645E4" w:rsidP="0090644A">
      <w:pPr>
        <w:widowControl w:val="0"/>
        <w:autoSpaceDE w:val="0"/>
        <w:autoSpaceDN w:val="0"/>
        <w:adjustRightInd w:val="0"/>
        <w:spacing w:after="0" w:line="240" w:lineRule="exact"/>
        <w:rPr>
          <w:rFonts w:ascii="Times New Roman" w:hAnsi="Times New Roman"/>
          <w:sz w:val="24"/>
          <w:szCs w:val="24"/>
        </w:rPr>
      </w:pPr>
    </w:p>
    <w:p w:rsidR="005645E4" w:rsidRDefault="005645E4" w:rsidP="0090644A">
      <w:pPr>
        <w:widowControl w:val="0"/>
        <w:autoSpaceDE w:val="0"/>
        <w:autoSpaceDN w:val="0"/>
        <w:adjustRightInd w:val="0"/>
        <w:spacing w:after="0" w:line="240" w:lineRule="exact"/>
        <w:rPr>
          <w:rFonts w:ascii="Times New Roman" w:hAnsi="Times New Roman"/>
          <w:sz w:val="24"/>
          <w:szCs w:val="24"/>
        </w:rPr>
      </w:pPr>
    </w:p>
    <w:p w:rsidR="005645E4" w:rsidRDefault="005645E4" w:rsidP="0090644A">
      <w:pPr>
        <w:widowControl w:val="0"/>
        <w:autoSpaceDE w:val="0"/>
        <w:autoSpaceDN w:val="0"/>
        <w:adjustRightInd w:val="0"/>
        <w:spacing w:after="0" w:line="240" w:lineRule="exact"/>
        <w:rPr>
          <w:rFonts w:ascii="Times New Roman" w:hAnsi="Times New Roman"/>
          <w:sz w:val="24"/>
          <w:szCs w:val="24"/>
        </w:rPr>
      </w:pPr>
    </w:p>
    <w:p w:rsidR="005645E4" w:rsidRDefault="005645E4" w:rsidP="0090644A">
      <w:pPr>
        <w:widowControl w:val="0"/>
        <w:autoSpaceDE w:val="0"/>
        <w:autoSpaceDN w:val="0"/>
        <w:adjustRightInd w:val="0"/>
        <w:spacing w:after="0" w:line="240" w:lineRule="exact"/>
        <w:rPr>
          <w:rFonts w:ascii="Times New Roman" w:hAnsi="Times New Roman"/>
          <w:sz w:val="24"/>
          <w:szCs w:val="24"/>
        </w:rPr>
      </w:pPr>
    </w:p>
    <w:p w:rsidR="005645E4" w:rsidRDefault="005645E4" w:rsidP="0090644A">
      <w:pPr>
        <w:widowControl w:val="0"/>
        <w:autoSpaceDE w:val="0"/>
        <w:autoSpaceDN w:val="0"/>
        <w:adjustRightInd w:val="0"/>
        <w:spacing w:after="0" w:line="240" w:lineRule="exact"/>
        <w:rPr>
          <w:rFonts w:ascii="Times New Roman" w:hAnsi="Times New Roman"/>
          <w:sz w:val="24"/>
          <w:szCs w:val="24"/>
        </w:rPr>
      </w:pPr>
    </w:p>
    <w:p w:rsidR="005645E4" w:rsidRPr="00EA7605" w:rsidRDefault="005645E4" w:rsidP="0090644A">
      <w:pPr>
        <w:widowControl w:val="0"/>
        <w:autoSpaceDE w:val="0"/>
        <w:autoSpaceDN w:val="0"/>
        <w:adjustRightInd w:val="0"/>
        <w:spacing w:after="0" w:line="240" w:lineRule="exact"/>
        <w:rPr>
          <w:rFonts w:ascii="Times New Roman" w:hAnsi="Times New Roman"/>
          <w:sz w:val="24"/>
          <w:szCs w:val="24"/>
        </w:rPr>
      </w:pPr>
    </w:p>
    <w:p w:rsidR="0090644A" w:rsidRPr="00EA7605" w:rsidRDefault="0090644A" w:rsidP="005645E4">
      <w:pPr>
        <w:widowControl w:val="0"/>
        <w:autoSpaceDE w:val="0"/>
        <w:autoSpaceDN w:val="0"/>
        <w:adjustRightInd w:val="0"/>
        <w:spacing w:after="0" w:line="240" w:lineRule="auto"/>
        <w:ind w:right="-20"/>
        <w:rPr>
          <w:rFonts w:ascii="Times New Roman" w:hAnsi="Times New Roman"/>
          <w:sz w:val="24"/>
          <w:szCs w:val="24"/>
        </w:rPr>
      </w:pPr>
    </w:p>
    <w:p w:rsidR="0090644A" w:rsidRPr="00EA7605" w:rsidRDefault="0090644A" w:rsidP="0090644A">
      <w:pPr>
        <w:widowControl w:val="0"/>
        <w:autoSpaceDE w:val="0"/>
        <w:autoSpaceDN w:val="0"/>
        <w:adjustRightInd w:val="0"/>
        <w:spacing w:after="0" w:line="240" w:lineRule="auto"/>
        <w:ind w:left="14471" w:right="-20"/>
        <w:rPr>
          <w:rFonts w:ascii="Times New Roman" w:hAnsi="Times New Roman"/>
          <w:sz w:val="24"/>
          <w:szCs w:val="24"/>
        </w:rPr>
        <w:sectPr w:rsidR="0090644A" w:rsidRPr="00EA7605" w:rsidSect="005645E4">
          <w:pgSz w:w="11906" w:h="16838"/>
          <w:pgMar w:top="850" w:right="934" w:bottom="1132" w:left="1134" w:header="720" w:footer="720" w:gutter="0"/>
          <w:cols w:space="720"/>
          <w:noEndnote/>
          <w:docGrid w:linePitch="299"/>
        </w:sectPr>
      </w:pPr>
    </w:p>
    <w:p w:rsidR="00D813D2" w:rsidRPr="00D813D2" w:rsidRDefault="00D813D2" w:rsidP="00D813D2">
      <w:pPr>
        <w:pStyle w:val="a6"/>
        <w:rPr>
          <w:rFonts w:ascii="Times New Roman" w:hAnsi="Times New Roman" w:cs="Times New Roman"/>
          <w:b/>
          <w:sz w:val="28"/>
          <w:szCs w:val="28"/>
        </w:rPr>
      </w:pPr>
    </w:p>
    <w:p w:rsidR="00D813D2" w:rsidRDefault="005645E4" w:rsidP="005645E4">
      <w:pPr>
        <w:pStyle w:val="a6"/>
        <w:rPr>
          <w:rFonts w:ascii="Times New Roman" w:hAnsi="Times New Roman" w:cs="Times New Roman"/>
          <w:b/>
          <w:sz w:val="28"/>
          <w:szCs w:val="28"/>
        </w:rPr>
      </w:pPr>
      <w:r>
        <w:rPr>
          <w:rFonts w:ascii="Times New Roman" w:hAnsi="Times New Roman" w:cs="Times New Roman"/>
          <w:b/>
          <w:sz w:val="28"/>
          <w:szCs w:val="28"/>
        </w:rPr>
        <w:t>2</w:t>
      </w:r>
      <w:r w:rsidR="00D813D2" w:rsidRPr="00D813D2">
        <w:rPr>
          <w:rFonts w:ascii="Times New Roman" w:hAnsi="Times New Roman" w:cs="Times New Roman"/>
          <w:b/>
          <w:sz w:val="28"/>
          <w:szCs w:val="28"/>
        </w:rPr>
        <w:t>.Пояснительная записка</w:t>
      </w:r>
    </w:p>
    <w:p w:rsidR="005645E4" w:rsidRPr="005645E4" w:rsidRDefault="005645E4" w:rsidP="005645E4">
      <w:pPr>
        <w:pStyle w:val="a6"/>
        <w:rPr>
          <w:rFonts w:ascii="Times New Roman" w:hAnsi="Times New Roman" w:cs="Times New Roman"/>
          <w:b/>
          <w:sz w:val="28"/>
          <w:szCs w:val="28"/>
        </w:rPr>
      </w:pPr>
    </w:p>
    <w:p w:rsidR="00D813D2" w:rsidRPr="00D813D2" w:rsidRDefault="005645E4" w:rsidP="00D813D2">
      <w:pPr>
        <w:pStyle w:val="a6"/>
        <w:ind w:left="-851"/>
        <w:jc w:val="both"/>
        <w:rPr>
          <w:rFonts w:ascii="Times New Roman" w:hAnsi="Times New Roman" w:cs="Times New Roman"/>
          <w:sz w:val="28"/>
          <w:szCs w:val="28"/>
        </w:rPr>
      </w:pPr>
      <w:r>
        <w:rPr>
          <w:rFonts w:ascii="Times New Roman" w:hAnsi="Times New Roman" w:cs="Times New Roman"/>
          <w:b/>
          <w:sz w:val="28"/>
          <w:szCs w:val="28"/>
        </w:rPr>
        <w:t>2</w:t>
      </w:r>
      <w:r w:rsidR="00D813D2" w:rsidRPr="00D813D2">
        <w:rPr>
          <w:rFonts w:ascii="Times New Roman" w:hAnsi="Times New Roman" w:cs="Times New Roman"/>
          <w:b/>
          <w:sz w:val="28"/>
          <w:szCs w:val="28"/>
        </w:rPr>
        <w:t>.1.Цель</w:t>
      </w:r>
      <w:r w:rsidR="00D813D2" w:rsidRPr="00D813D2">
        <w:rPr>
          <w:rFonts w:ascii="Times New Roman" w:hAnsi="Times New Roman" w:cs="Times New Roman"/>
          <w:sz w:val="28"/>
          <w:szCs w:val="28"/>
        </w:rPr>
        <w:t xml:space="preserve"> реализации адаптированной основной образовательной программы образования  обучающихся с легкой умственной отсталостью (интеллектуальными нарушениями) направлена на</w:t>
      </w:r>
      <w:proofErr w:type="gramStart"/>
      <w:r w:rsidR="00D813D2" w:rsidRPr="00D813D2">
        <w:rPr>
          <w:rFonts w:ascii="Times New Roman" w:hAnsi="Times New Roman" w:cs="Times New Roman"/>
          <w:sz w:val="28"/>
          <w:szCs w:val="28"/>
        </w:rPr>
        <w:t xml:space="preserve"> :</w:t>
      </w:r>
      <w:proofErr w:type="gramEnd"/>
    </w:p>
    <w:p w:rsidR="00D813D2" w:rsidRPr="00D813D2" w:rsidRDefault="00D813D2" w:rsidP="00D813D2">
      <w:pPr>
        <w:pStyle w:val="a6"/>
        <w:ind w:left="-851" w:firstLine="142"/>
        <w:jc w:val="both"/>
        <w:rPr>
          <w:rFonts w:ascii="Times New Roman" w:hAnsi="Times New Roman" w:cs="Times New Roman"/>
          <w:sz w:val="28"/>
          <w:szCs w:val="28"/>
        </w:rPr>
      </w:pPr>
      <w:r w:rsidRPr="00D813D2">
        <w:rPr>
          <w:rFonts w:ascii="Times New Roman" w:hAnsi="Times New Roman" w:cs="Times New Roman"/>
          <w:sz w:val="28"/>
          <w:szCs w:val="28"/>
        </w:rPr>
        <w:t xml:space="preserve">-формирование общей культуры, обеспечивающей разностороннее развитие личности (нравственное, эстетическое, социально-личностное, интеллектуальное, физическое) в соответствии с принятыми в семье и обществе нравственными и </w:t>
      </w:r>
      <w:proofErr w:type="spellStart"/>
      <w:r w:rsidRPr="00D813D2">
        <w:rPr>
          <w:rFonts w:ascii="Times New Roman" w:hAnsi="Times New Roman" w:cs="Times New Roman"/>
          <w:sz w:val="28"/>
          <w:szCs w:val="28"/>
        </w:rPr>
        <w:t>социокультурными</w:t>
      </w:r>
      <w:proofErr w:type="spellEnd"/>
      <w:r w:rsidRPr="00D813D2">
        <w:rPr>
          <w:rFonts w:ascii="Times New Roman" w:hAnsi="Times New Roman" w:cs="Times New Roman"/>
          <w:sz w:val="28"/>
          <w:szCs w:val="28"/>
        </w:rPr>
        <w:t xml:space="preserve"> ценностями;</w:t>
      </w:r>
    </w:p>
    <w:p w:rsidR="00D813D2" w:rsidRPr="00D813D2" w:rsidRDefault="00D813D2" w:rsidP="00D813D2">
      <w:pPr>
        <w:pStyle w:val="a6"/>
        <w:ind w:left="-851"/>
        <w:jc w:val="both"/>
        <w:rPr>
          <w:rFonts w:ascii="Times New Roman" w:hAnsi="Times New Roman" w:cs="Times New Roman"/>
          <w:sz w:val="28"/>
          <w:szCs w:val="28"/>
        </w:rPr>
      </w:pPr>
      <w:r w:rsidRPr="00D813D2">
        <w:rPr>
          <w:rFonts w:ascii="Times New Roman" w:hAnsi="Times New Roman" w:cs="Times New Roman"/>
          <w:sz w:val="28"/>
          <w:szCs w:val="28"/>
        </w:rPr>
        <w:t>-создание оптимальных условий для усвоения обучающимися обязательного минимума содержания образования для того, чтобы создать основу для адаптации и интеграции в обществе выпускников, для продолжения обучения в профессиональных училищах, выбора и последующего освоения профессии; включение в трудовую деятельность и интеграции в современное общество.</w:t>
      </w:r>
    </w:p>
    <w:p w:rsidR="00D813D2" w:rsidRPr="00D813D2" w:rsidRDefault="005645E4" w:rsidP="00D813D2">
      <w:pPr>
        <w:autoSpaceDE w:val="0"/>
        <w:autoSpaceDN w:val="0"/>
        <w:adjustRightInd w:val="0"/>
        <w:spacing w:after="0" w:line="240" w:lineRule="auto"/>
        <w:ind w:left="-851"/>
        <w:jc w:val="both"/>
        <w:rPr>
          <w:rFonts w:ascii="Times New Roman" w:hAnsi="Times New Roman" w:cs="Times New Roman"/>
          <w:b/>
          <w:sz w:val="28"/>
          <w:szCs w:val="28"/>
        </w:rPr>
      </w:pPr>
      <w:r>
        <w:rPr>
          <w:rFonts w:ascii="Times New Roman" w:hAnsi="Times New Roman" w:cs="Times New Roman"/>
          <w:b/>
          <w:sz w:val="28"/>
          <w:szCs w:val="28"/>
        </w:rPr>
        <w:t>2</w:t>
      </w:r>
      <w:r w:rsidR="00D813D2" w:rsidRPr="00D813D2">
        <w:rPr>
          <w:rFonts w:ascii="Times New Roman" w:hAnsi="Times New Roman" w:cs="Times New Roman"/>
          <w:b/>
          <w:sz w:val="28"/>
          <w:szCs w:val="28"/>
        </w:rPr>
        <w:t xml:space="preserve">.2. Принципы и подходы к формированию адаптированной основной общеобразовательной программы </w:t>
      </w: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r w:rsidRPr="00D813D2">
        <w:rPr>
          <w:rFonts w:ascii="Times New Roman" w:hAnsi="Times New Roman" w:cs="Times New Roman"/>
          <w:sz w:val="28"/>
          <w:szCs w:val="28"/>
        </w:rPr>
        <w:t xml:space="preserve">В основу разработки АООП  </w:t>
      </w:r>
      <w:proofErr w:type="gramStart"/>
      <w:r w:rsidRPr="00D813D2">
        <w:rPr>
          <w:rFonts w:ascii="Times New Roman" w:hAnsi="Times New Roman" w:cs="Times New Roman"/>
          <w:sz w:val="28"/>
          <w:szCs w:val="28"/>
        </w:rPr>
        <w:t>обучающихся</w:t>
      </w:r>
      <w:proofErr w:type="gramEnd"/>
      <w:r w:rsidRPr="00D813D2">
        <w:rPr>
          <w:rFonts w:ascii="Times New Roman" w:hAnsi="Times New Roman" w:cs="Times New Roman"/>
          <w:sz w:val="28"/>
          <w:szCs w:val="28"/>
        </w:rPr>
        <w:t xml:space="preserve"> с легкой умственной отсталостью заложены следующие подходы к обучению, воспитанию и развитию каждого ребенка: </w:t>
      </w: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r w:rsidRPr="00D813D2">
        <w:rPr>
          <w:rFonts w:ascii="Times New Roman" w:hAnsi="Times New Roman" w:cs="Times New Roman"/>
          <w:sz w:val="28"/>
          <w:szCs w:val="28"/>
        </w:rPr>
        <w:t xml:space="preserve">. дифференцированный, </w:t>
      </w: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r w:rsidRPr="00D813D2">
        <w:rPr>
          <w:rFonts w:ascii="Times New Roman" w:hAnsi="Times New Roman" w:cs="Times New Roman"/>
          <w:sz w:val="28"/>
          <w:szCs w:val="28"/>
        </w:rPr>
        <w:t xml:space="preserve">. </w:t>
      </w:r>
      <w:proofErr w:type="spellStart"/>
      <w:r w:rsidRPr="00D813D2">
        <w:rPr>
          <w:rFonts w:ascii="Times New Roman" w:hAnsi="Times New Roman" w:cs="Times New Roman"/>
          <w:sz w:val="28"/>
          <w:szCs w:val="28"/>
        </w:rPr>
        <w:t>деятельностный</w:t>
      </w:r>
      <w:proofErr w:type="spellEnd"/>
      <w:r w:rsidRPr="00D813D2">
        <w:rPr>
          <w:rFonts w:ascii="Times New Roman" w:hAnsi="Times New Roman" w:cs="Times New Roman"/>
          <w:sz w:val="28"/>
          <w:szCs w:val="28"/>
        </w:rPr>
        <w:t xml:space="preserve">, </w:t>
      </w: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r w:rsidRPr="00D813D2">
        <w:rPr>
          <w:rFonts w:ascii="Times New Roman" w:hAnsi="Times New Roman" w:cs="Times New Roman"/>
          <w:sz w:val="28"/>
          <w:szCs w:val="28"/>
        </w:rPr>
        <w:t xml:space="preserve">. личностно-ориентированный. </w:t>
      </w: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r w:rsidRPr="00D813D2">
        <w:rPr>
          <w:rFonts w:ascii="Times New Roman" w:hAnsi="Times New Roman" w:cs="Times New Roman"/>
          <w:sz w:val="28"/>
          <w:szCs w:val="28"/>
        </w:rPr>
        <w:t xml:space="preserve">Дифференцированный подход к построению АООП для обучающихся с умственной отсталостью предполагает учет их особых образовательных потребностей, которые проявляются в неоднородности возможностей освоения содержания образования. АООП создавалась в соответствии с дифференцированно сформулированными требованиями в ФГОС  </w:t>
      </w:r>
      <w:proofErr w:type="gramStart"/>
      <w:r w:rsidRPr="00D813D2">
        <w:rPr>
          <w:rFonts w:ascii="Times New Roman" w:hAnsi="Times New Roman" w:cs="Times New Roman"/>
          <w:sz w:val="28"/>
          <w:szCs w:val="28"/>
        </w:rPr>
        <w:t>обучающихся</w:t>
      </w:r>
      <w:proofErr w:type="gramEnd"/>
      <w:r w:rsidRPr="00D813D2">
        <w:rPr>
          <w:rFonts w:ascii="Times New Roman" w:hAnsi="Times New Roman" w:cs="Times New Roman"/>
          <w:sz w:val="28"/>
          <w:szCs w:val="28"/>
        </w:rPr>
        <w:t xml:space="preserve"> с умственной отсталостью к: </w:t>
      </w: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r w:rsidRPr="00D813D2">
        <w:rPr>
          <w:rFonts w:ascii="Times New Roman" w:hAnsi="Times New Roman" w:cs="Times New Roman"/>
          <w:sz w:val="28"/>
          <w:szCs w:val="28"/>
        </w:rPr>
        <w:t xml:space="preserve">. структуре образовательной программы; </w:t>
      </w: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r w:rsidRPr="00D813D2">
        <w:rPr>
          <w:rFonts w:ascii="Times New Roman" w:hAnsi="Times New Roman" w:cs="Times New Roman"/>
          <w:sz w:val="28"/>
          <w:szCs w:val="28"/>
        </w:rPr>
        <w:t xml:space="preserve">. условиям реализации образовательной программы; </w:t>
      </w: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r w:rsidRPr="00D813D2">
        <w:rPr>
          <w:rFonts w:ascii="Times New Roman" w:hAnsi="Times New Roman" w:cs="Times New Roman"/>
          <w:sz w:val="28"/>
          <w:szCs w:val="28"/>
        </w:rPr>
        <w:t xml:space="preserve">. результатам образования. </w:t>
      </w: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r w:rsidRPr="00D813D2">
        <w:rPr>
          <w:rFonts w:ascii="Times New Roman" w:hAnsi="Times New Roman" w:cs="Times New Roman"/>
          <w:sz w:val="28"/>
          <w:szCs w:val="28"/>
        </w:rPr>
        <w:t xml:space="preserve">Применение дифференцированного подхода к созданию образовательных программ обеспечивает разнообразие содержания, предоставляя </w:t>
      </w:r>
      <w:proofErr w:type="gramStart"/>
      <w:r w:rsidRPr="00D813D2">
        <w:rPr>
          <w:rFonts w:ascii="Times New Roman" w:hAnsi="Times New Roman" w:cs="Times New Roman"/>
          <w:sz w:val="28"/>
          <w:szCs w:val="28"/>
        </w:rPr>
        <w:t>обучающимся</w:t>
      </w:r>
      <w:proofErr w:type="gramEnd"/>
      <w:r w:rsidRPr="00D813D2">
        <w:rPr>
          <w:rFonts w:ascii="Times New Roman" w:hAnsi="Times New Roman" w:cs="Times New Roman"/>
          <w:sz w:val="28"/>
          <w:szCs w:val="28"/>
        </w:rPr>
        <w:t xml:space="preserve"> с умственной отсталостью возможность реализовать индивидуальный потенциал развития. </w:t>
      </w: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proofErr w:type="spellStart"/>
      <w:r w:rsidRPr="00D813D2">
        <w:rPr>
          <w:rFonts w:ascii="Times New Roman" w:hAnsi="Times New Roman" w:cs="Times New Roman"/>
          <w:sz w:val="28"/>
          <w:szCs w:val="28"/>
        </w:rPr>
        <w:lastRenderedPageBreak/>
        <w:t>Деятельностный</w:t>
      </w:r>
      <w:proofErr w:type="spellEnd"/>
      <w:r w:rsidRPr="00D813D2">
        <w:rPr>
          <w:rFonts w:ascii="Times New Roman" w:hAnsi="Times New Roman" w:cs="Times New Roman"/>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w:t>
      </w:r>
      <w:proofErr w:type="gramStart"/>
      <w:r w:rsidRPr="00D813D2">
        <w:rPr>
          <w:rFonts w:ascii="Times New Roman" w:hAnsi="Times New Roman" w:cs="Times New Roman"/>
          <w:sz w:val="28"/>
          <w:szCs w:val="28"/>
        </w:rPr>
        <w:t>с</w:t>
      </w:r>
      <w:proofErr w:type="gramEnd"/>
      <w:r w:rsidRPr="00D813D2">
        <w:rPr>
          <w:rFonts w:ascii="Times New Roman" w:hAnsi="Times New Roman" w:cs="Times New Roman"/>
          <w:sz w:val="28"/>
          <w:szCs w:val="28"/>
        </w:rPr>
        <w:t xml:space="preserve"> </w:t>
      </w: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r w:rsidRPr="00D813D2">
        <w:rPr>
          <w:rFonts w:ascii="Times New Roman" w:hAnsi="Times New Roman" w:cs="Times New Roman"/>
          <w:sz w:val="28"/>
          <w:szCs w:val="28"/>
        </w:rPr>
        <w:t xml:space="preserve">умственной отсталостью. </w:t>
      </w: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proofErr w:type="spellStart"/>
      <w:proofErr w:type="gramStart"/>
      <w:r w:rsidRPr="00D813D2">
        <w:rPr>
          <w:rFonts w:ascii="Times New Roman" w:hAnsi="Times New Roman" w:cs="Times New Roman"/>
          <w:sz w:val="28"/>
          <w:szCs w:val="28"/>
        </w:rPr>
        <w:t>Деятельностный</w:t>
      </w:r>
      <w:proofErr w:type="spellEnd"/>
      <w:r w:rsidRPr="00D813D2">
        <w:rPr>
          <w:rFonts w:ascii="Times New Roman" w:hAnsi="Times New Roman" w:cs="Times New Roman"/>
          <w:sz w:val="28"/>
          <w:szCs w:val="28"/>
        </w:rPr>
        <w:t xml:space="preserve"> подход в образовании строится на признании того, что развитие личности обучающихся с умственной отсталостью школьного возраста определяется характером организации доступной им деятельности (предметно-практической и </w:t>
      </w:r>
      <w:proofErr w:type="gramEnd"/>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r w:rsidRPr="00D813D2">
        <w:rPr>
          <w:rFonts w:ascii="Times New Roman" w:hAnsi="Times New Roman" w:cs="Times New Roman"/>
          <w:sz w:val="28"/>
          <w:szCs w:val="28"/>
        </w:rPr>
        <w:t xml:space="preserve">учебной). </w:t>
      </w: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r w:rsidRPr="00D813D2">
        <w:rPr>
          <w:rFonts w:ascii="Times New Roman" w:hAnsi="Times New Roman" w:cs="Times New Roman"/>
          <w:sz w:val="28"/>
          <w:szCs w:val="28"/>
        </w:rPr>
        <w:t xml:space="preserve">Основным средством реализации </w:t>
      </w:r>
      <w:proofErr w:type="spellStart"/>
      <w:r w:rsidRPr="00D813D2">
        <w:rPr>
          <w:rFonts w:ascii="Times New Roman" w:hAnsi="Times New Roman" w:cs="Times New Roman"/>
          <w:sz w:val="28"/>
          <w:szCs w:val="28"/>
        </w:rPr>
        <w:t>деятельностного</w:t>
      </w:r>
      <w:proofErr w:type="spellEnd"/>
      <w:r w:rsidRPr="00D813D2">
        <w:rPr>
          <w:rFonts w:ascii="Times New Roman" w:hAnsi="Times New Roman" w:cs="Times New Roman"/>
          <w:sz w:val="28"/>
          <w:szCs w:val="28"/>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D813D2">
        <w:rPr>
          <w:rFonts w:ascii="Times New Roman" w:hAnsi="Times New Roman" w:cs="Times New Roman"/>
          <w:sz w:val="28"/>
          <w:szCs w:val="28"/>
        </w:rPr>
        <w:t>обучающихся</w:t>
      </w:r>
      <w:proofErr w:type="gramEnd"/>
      <w:r w:rsidRPr="00D813D2">
        <w:rPr>
          <w:rFonts w:ascii="Times New Roman" w:hAnsi="Times New Roman" w:cs="Times New Roman"/>
          <w:sz w:val="28"/>
          <w:szCs w:val="28"/>
        </w:rPr>
        <w:t xml:space="preserve">, обеспечивающий овладение ими содержанием </w:t>
      </w: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r w:rsidRPr="00D813D2">
        <w:rPr>
          <w:rFonts w:ascii="Times New Roman" w:hAnsi="Times New Roman" w:cs="Times New Roman"/>
          <w:sz w:val="28"/>
          <w:szCs w:val="28"/>
        </w:rPr>
        <w:t xml:space="preserve">образования. Реализация </w:t>
      </w:r>
      <w:proofErr w:type="spellStart"/>
      <w:r w:rsidRPr="00D813D2">
        <w:rPr>
          <w:rFonts w:ascii="Times New Roman" w:hAnsi="Times New Roman" w:cs="Times New Roman"/>
          <w:sz w:val="28"/>
          <w:szCs w:val="28"/>
        </w:rPr>
        <w:t>деятельностного</w:t>
      </w:r>
      <w:proofErr w:type="spellEnd"/>
      <w:r w:rsidRPr="00D813D2">
        <w:rPr>
          <w:rFonts w:ascii="Times New Roman" w:hAnsi="Times New Roman" w:cs="Times New Roman"/>
          <w:sz w:val="28"/>
          <w:szCs w:val="28"/>
        </w:rPr>
        <w:t xml:space="preserve"> подхода в контексте разработки АООП общего образования для </w:t>
      </w:r>
      <w:proofErr w:type="gramStart"/>
      <w:r w:rsidRPr="00D813D2">
        <w:rPr>
          <w:rFonts w:ascii="Times New Roman" w:hAnsi="Times New Roman" w:cs="Times New Roman"/>
          <w:sz w:val="28"/>
          <w:szCs w:val="28"/>
        </w:rPr>
        <w:t>обучающихся</w:t>
      </w:r>
      <w:proofErr w:type="gramEnd"/>
      <w:r w:rsidRPr="00D813D2">
        <w:rPr>
          <w:rFonts w:ascii="Times New Roman" w:hAnsi="Times New Roman" w:cs="Times New Roman"/>
          <w:sz w:val="28"/>
          <w:szCs w:val="28"/>
        </w:rPr>
        <w:t xml:space="preserve"> с умственной отсталостью обеспечивает: </w:t>
      </w: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r w:rsidRPr="00D813D2">
        <w:rPr>
          <w:rFonts w:ascii="Times New Roman" w:hAnsi="Times New Roman" w:cs="Times New Roman"/>
          <w:sz w:val="28"/>
          <w:szCs w:val="28"/>
        </w:rPr>
        <w:t xml:space="preserve">. придание результатам образования социально и личностно значимого характера; </w:t>
      </w: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r w:rsidRPr="00D813D2">
        <w:rPr>
          <w:rFonts w:ascii="Times New Roman" w:hAnsi="Times New Roman" w:cs="Times New Roman"/>
          <w:sz w:val="28"/>
          <w:szCs w:val="28"/>
        </w:rPr>
        <w:t xml:space="preserve">. прочное усвоение </w:t>
      </w:r>
      <w:proofErr w:type="gramStart"/>
      <w:r w:rsidRPr="00D813D2">
        <w:rPr>
          <w:rFonts w:ascii="Times New Roman" w:hAnsi="Times New Roman" w:cs="Times New Roman"/>
          <w:sz w:val="28"/>
          <w:szCs w:val="28"/>
        </w:rPr>
        <w:t>обучающимися</w:t>
      </w:r>
      <w:proofErr w:type="gramEnd"/>
      <w:r w:rsidRPr="00D813D2">
        <w:rPr>
          <w:rFonts w:ascii="Times New Roman" w:hAnsi="Times New Roman" w:cs="Times New Roman"/>
          <w:sz w:val="28"/>
          <w:szCs w:val="28"/>
        </w:rPr>
        <w:t xml:space="preserve"> знаний и опыта разнообразной деятельности и поведения, возможность их </w:t>
      </w: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r w:rsidRPr="00D813D2">
        <w:rPr>
          <w:rFonts w:ascii="Times New Roman" w:hAnsi="Times New Roman" w:cs="Times New Roman"/>
          <w:sz w:val="28"/>
          <w:szCs w:val="28"/>
        </w:rPr>
        <w:t xml:space="preserve">самостоятельного продвижения в изучаемых образовательных областях; </w:t>
      </w: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r w:rsidRPr="00D813D2">
        <w:rPr>
          <w:rFonts w:ascii="Times New Roman" w:hAnsi="Times New Roman" w:cs="Times New Roman"/>
          <w:sz w:val="28"/>
          <w:szCs w:val="28"/>
        </w:rPr>
        <w:t xml:space="preserve">. существенное повышение мотивации и интереса к учению, приобретению нового опыта деятельности и поведения; </w:t>
      </w: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r w:rsidRPr="00D813D2">
        <w:rPr>
          <w:rFonts w:ascii="Times New Roman" w:hAnsi="Times New Roman" w:cs="Times New Roman"/>
          <w:sz w:val="28"/>
          <w:szCs w:val="28"/>
        </w:rPr>
        <w:t xml:space="preserve">. прочное усвоение </w:t>
      </w:r>
      <w:proofErr w:type="gramStart"/>
      <w:r w:rsidRPr="00D813D2">
        <w:rPr>
          <w:rFonts w:ascii="Times New Roman" w:hAnsi="Times New Roman" w:cs="Times New Roman"/>
          <w:sz w:val="28"/>
          <w:szCs w:val="28"/>
        </w:rPr>
        <w:t>обучающимися</w:t>
      </w:r>
      <w:proofErr w:type="gramEnd"/>
      <w:r w:rsidRPr="00D813D2">
        <w:rPr>
          <w:rFonts w:ascii="Times New Roman" w:hAnsi="Times New Roman" w:cs="Times New Roman"/>
          <w:sz w:val="28"/>
          <w:szCs w:val="28"/>
        </w:rPr>
        <w:t xml:space="preserve"> знаний и опыта разнообразной деятельности и поведения, возможность их </w:t>
      </w: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r w:rsidRPr="00D813D2">
        <w:rPr>
          <w:rFonts w:ascii="Times New Roman" w:hAnsi="Times New Roman" w:cs="Times New Roman"/>
          <w:sz w:val="28"/>
          <w:szCs w:val="28"/>
        </w:rPr>
        <w:t xml:space="preserve">самостоятельного продвижения в изучаемых образовательных областях; </w:t>
      </w: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r w:rsidRPr="00D813D2">
        <w:rPr>
          <w:rFonts w:ascii="Times New Roman" w:hAnsi="Times New Roman" w:cs="Times New Roman"/>
          <w:sz w:val="28"/>
          <w:szCs w:val="28"/>
        </w:rPr>
        <w:t xml:space="preserve">. существенное повышение мотивации и интереса к учению, приобретению нового опыта деятельности и поведения; </w:t>
      </w: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r w:rsidRPr="00D813D2">
        <w:rPr>
          <w:rFonts w:ascii="Times New Roman" w:hAnsi="Times New Roman" w:cs="Times New Roman"/>
          <w:sz w:val="28"/>
          <w:szCs w:val="28"/>
        </w:rPr>
        <w:t xml:space="preserve">. обеспечение условий для общекультурного и личностного развития на основе формирования базовых учебных действий, </w:t>
      </w: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r w:rsidRPr="00D813D2">
        <w:rPr>
          <w:rFonts w:ascii="Times New Roman" w:hAnsi="Times New Roman" w:cs="Times New Roman"/>
          <w:sz w:val="28"/>
          <w:szCs w:val="28"/>
        </w:rPr>
        <w:t xml:space="preserve">которые обеспечивают не только успешное усвоение некоторых элементов системы научных знаний, умений и навыков </w:t>
      </w: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r w:rsidRPr="00D813D2">
        <w:rPr>
          <w:rFonts w:ascii="Times New Roman" w:hAnsi="Times New Roman" w:cs="Times New Roman"/>
          <w:sz w:val="28"/>
          <w:szCs w:val="28"/>
        </w:rPr>
        <w:t xml:space="preserve">(академических результатов), но и прежде всего жизненной компетенции, составляющей основу социальной успешности. </w:t>
      </w: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r w:rsidRPr="00D813D2">
        <w:rPr>
          <w:rFonts w:ascii="Times New Roman" w:hAnsi="Times New Roman" w:cs="Times New Roman"/>
          <w:sz w:val="28"/>
          <w:szCs w:val="28"/>
        </w:rPr>
        <w:t xml:space="preserve">Профессиональная ориентация обучающихся II и III ступеней, основанная на индивидуальных, интеллектуальных и психофизических особенностях обучающихся. </w:t>
      </w: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proofErr w:type="spellStart"/>
      <w:r w:rsidRPr="00D813D2">
        <w:rPr>
          <w:rFonts w:ascii="Times New Roman" w:hAnsi="Times New Roman" w:cs="Times New Roman"/>
          <w:sz w:val="28"/>
          <w:szCs w:val="28"/>
        </w:rPr>
        <w:t>Здоровьесберегающая</w:t>
      </w:r>
      <w:proofErr w:type="spellEnd"/>
      <w:r w:rsidRPr="00D813D2">
        <w:rPr>
          <w:rFonts w:ascii="Times New Roman" w:hAnsi="Times New Roman" w:cs="Times New Roman"/>
          <w:sz w:val="28"/>
          <w:szCs w:val="28"/>
        </w:rPr>
        <w:t xml:space="preserve"> среда в учреждении, способствующая сохранению и укреплению здоровья всех участников образовательного процесса. </w:t>
      </w: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r w:rsidRPr="00D813D2">
        <w:rPr>
          <w:rFonts w:ascii="Times New Roman" w:hAnsi="Times New Roman" w:cs="Times New Roman"/>
          <w:sz w:val="28"/>
          <w:szCs w:val="28"/>
        </w:rPr>
        <w:t xml:space="preserve">В основу адаптированной основной образовательной программы  </w:t>
      </w:r>
      <w:proofErr w:type="gramStart"/>
      <w:r w:rsidRPr="00D813D2">
        <w:rPr>
          <w:rFonts w:ascii="Times New Roman" w:hAnsi="Times New Roman" w:cs="Times New Roman"/>
          <w:sz w:val="28"/>
          <w:szCs w:val="28"/>
        </w:rPr>
        <w:t>обучающихся</w:t>
      </w:r>
      <w:proofErr w:type="gramEnd"/>
      <w:r w:rsidRPr="00D813D2">
        <w:rPr>
          <w:rFonts w:ascii="Times New Roman" w:hAnsi="Times New Roman" w:cs="Times New Roman"/>
          <w:sz w:val="28"/>
          <w:szCs w:val="28"/>
        </w:rPr>
        <w:t xml:space="preserve"> с умственной отсталостью положены следующие принципы: </w:t>
      </w: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proofErr w:type="gramStart"/>
      <w:r w:rsidRPr="00D813D2">
        <w:rPr>
          <w:rFonts w:ascii="Times New Roman" w:hAnsi="Times New Roman" w:cs="Times New Roman"/>
          <w:sz w:val="28"/>
          <w:szCs w:val="28"/>
        </w:rPr>
        <w:lastRenderedPageBreak/>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w:t>
      </w:r>
      <w:proofErr w:type="gramEnd"/>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r w:rsidRPr="00D813D2">
        <w:rPr>
          <w:rFonts w:ascii="Times New Roman" w:hAnsi="Times New Roman" w:cs="Times New Roman"/>
          <w:sz w:val="28"/>
          <w:szCs w:val="28"/>
        </w:rPr>
        <w:t xml:space="preserve">образования, адаптивность системы образования к уровням и особенностям развития и подготовки обучающихся и воспитанников и др.); </w:t>
      </w: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r w:rsidRPr="00D813D2">
        <w:rPr>
          <w:rFonts w:ascii="Times New Roman" w:hAnsi="Times New Roman" w:cs="Times New Roman"/>
          <w:sz w:val="28"/>
          <w:szCs w:val="28"/>
        </w:rPr>
        <w:t xml:space="preserve">- принцип учета типологических и индивидуальных образовательных потребностей обучающихся; </w:t>
      </w: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r w:rsidRPr="00D813D2">
        <w:rPr>
          <w:rFonts w:ascii="Times New Roman" w:hAnsi="Times New Roman" w:cs="Times New Roman"/>
          <w:sz w:val="28"/>
          <w:szCs w:val="28"/>
        </w:rPr>
        <w:t xml:space="preserve">- принцип коррекционной направленности образовательного процесса; </w:t>
      </w: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r w:rsidRPr="00D813D2">
        <w:rPr>
          <w:rFonts w:ascii="Times New Roman" w:hAnsi="Times New Roman" w:cs="Times New Roman"/>
          <w:sz w:val="28"/>
          <w:szCs w:val="28"/>
        </w:rPr>
        <w:t xml:space="preserve">-принцип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 </w:t>
      </w: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r w:rsidRPr="00D813D2">
        <w:rPr>
          <w:rFonts w:ascii="Times New Roman" w:hAnsi="Times New Roman" w:cs="Times New Roman"/>
          <w:sz w:val="28"/>
          <w:szCs w:val="28"/>
        </w:rPr>
        <w:t xml:space="preserve">- онтогенетический принцип; </w:t>
      </w: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r w:rsidRPr="00D813D2">
        <w:rPr>
          <w:rFonts w:ascii="Times New Roman" w:hAnsi="Times New Roman" w:cs="Times New Roman"/>
          <w:sz w:val="28"/>
          <w:szCs w:val="28"/>
        </w:rPr>
        <w:t xml:space="preserve">- принцип преемственности, предполагающий взаимосвязь и непрерывность образования обучающихся с умственной отсталостью на всех ступенях (начальные и старшие классы); </w:t>
      </w: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r w:rsidRPr="00D813D2">
        <w:rPr>
          <w:rFonts w:ascii="Times New Roman" w:hAnsi="Times New Roman" w:cs="Times New Roman"/>
          <w:sz w:val="28"/>
          <w:szCs w:val="28"/>
        </w:rPr>
        <w:t xml:space="preserve">- принцип целостности содержания образования, поскольку в основу структуры содержания образования положено не </w:t>
      </w: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r w:rsidRPr="00D813D2">
        <w:rPr>
          <w:rFonts w:ascii="Times New Roman" w:hAnsi="Times New Roman" w:cs="Times New Roman"/>
          <w:sz w:val="28"/>
          <w:szCs w:val="28"/>
        </w:rPr>
        <w:t>понятие предмета, а</w:t>
      </w:r>
      <w:proofErr w:type="gramStart"/>
      <w:r w:rsidRPr="00D813D2">
        <w:rPr>
          <w:rFonts w:ascii="Times New Roman" w:hAnsi="Times New Roman" w:cs="Times New Roman"/>
          <w:sz w:val="28"/>
          <w:szCs w:val="28"/>
        </w:rPr>
        <w:t xml:space="preserve"> .</w:t>
      </w:r>
      <w:proofErr w:type="gramEnd"/>
      <w:r w:rsidRPr="00D813D2">
        <w:rPr>
          <w:rFonts w:ascii="Times New Roman" w:hAnsi="Times New Roman" w:cs="Times New Roman"/>
          <w:sz w:val="28"/>
          <w:szCs w:val="28"/>
        </w:rPr>
        <w:t xml:space="preserve"> «образовательной области». </w:t>
      </w: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r w:rsidRPr="00D813D2">
        <w:rPr>
          <w:rFonts w:ascii="Times New Roman" w:hAnsi="Times New Roman" w:cs="Times New Roman"/>
          <w:sz w:val="28"/>
          <w:szCs w:val="28"/>
        </w:rPr>
        <w:t xml:space="preserve">-принцип направленности на формирование деятельности, обеспечивает возможность овладения обучающимися с умственной отсталостью всеми видами доступной им предметно-практической деятельности, способами и приемами </w:t>
      </w: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r w:rsidRPr="00D813D2">
        <w:rPr>
          <w:rFonts w:ascii="Times New Roman" w:hAnsi="Times New Roman" w:cs="Times New Roman"/>
          <w:sz w:val="28"/>
          <w:szCs w:val="28"/>
        </w:rPr>
        <w:t xml:space="preserve">познавательной и учебной деятельности, коммуникативной деятельности и нормативным поведением; </w:t>
      </w: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r w:rsidRPr="00D813D2">
        <w:rPr>
          <w:rFonts w:ascii="Times New Roman" w:hAnsi="Times New Roman" w:cs="Times New Roman"/>
          <w:sz w:val="28"/>
          <w:szCs w:val="28"/>
        </w:rPr>
        <w:t xml:space="preserve">-принцип переноса усвоенных знаний и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rsidR="00D813D2" w:rsidRPr="00C1229B" w:rsidRDefault="005645E4" w:rsidP="00D813D2">
      <w:pPr>
        <w:autoSpaceDE w:val="0"/>
        <w:autoSpaceDN w:val="0"/>
        <w:adjustRightInd w:val="0"/>
        <w:spacing w:after="0" w:line="240" w:lineRule="auto"/>
        <w:ind w:left="-851"/>
        <w:jc w:val="both"/>
        <w:rPr>
          <w:rFonts w:ascii="Times New Roman" w:hAnsi="Times New Roman" w:cs="Times New Roman"/>
          <w:b/>
          <w:sz w:val="28"/>
          <w:szCs w:val="28"/>
        </w:rPr>
      </w:pPr>
      <w:r w:rsidRPr="00C1229B">
        <w:rPr>
          <w:rFonts w:ascii="Times New Roman" w:hAnsi="Times New Roman" w:cs="Times New Roman"/>
          <w:b/>
          <w:sz w:val="28"/>
          <w:szCs w:val="28"/>
        </w:rPr>
        <w:t>2</w:t>
      </w:r>
      <w:r w:rsidR="00D813D2" w:rsidRPr="00C1229B">
        <w:rPr>
          <w:rFonts w:ascii="Times New Roman" w:hAnsi="Times New Roman" w:cs="Times New Roman"/>
          <w:b/>
          <w:sz w:val="28"/>
          <w:szCs w:val="28"/>
        </w:rPr>
        <w:t>.3.Общая характеристика адаптированной основной общеобразовательной программы</w:t>
      </w:r>
    </w:p>
    <w:p w:rsidR="00D813D2" w:rsidRPr="00C1229B"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r w:rsidRPr="00C1229B">
        <w:rPr>
          <w:rFonts w:ascii="Times New Roman" w:hAnsi="Times New Roman" w:cs="Times New Roman"/>
          <w:sz w:val="28"/>
          <w:szCs w:val="28"/>
        </w:rPr>
        <w:t>Адаптированная основная образо</w:t>
      </w:r>
      <w:r w:rsidR="005645E4" w:rsidRPr="00C1229B">
        <w:rPr>
          <w:rFonts w:ascii="Times New Roman" w:hAnsi="Times New Roman" w:cs="Times New Roman"/>
          <w:sz w:val="28"/>
          <w:szCs w:val="28"/>
        </w:rPr>
        <w:t xml:space="preserve">вательная программа </w:t>
      </w:r>
      <w:r w:rsidRPr="00C1229B">
        <w:rPr>
          <w:rFonts w:ascii="Times New Roman" w:hAnsi="Times New Roman" w:cs="Times New Roman"/>
          <w:sz w:val="28"/>
          <w:szCs w:val="28"/>
        </w:rPr>
        <w:t>для обучающихся с легкой умственной отсталость</w:t>
      </w:r>
      <w:proofErr w:type="gramStart"/>
      <w:r w:rsidRPr="00C1229B">
        <w:rPr>
          <w:rFonts w:ascii="Times New Roman" w:hAnsi="Times New Roman" w:cs="Times New Roman"/>
          <w:sz w:val="28"/>
          <w:szCs w:val="28"/>
        </w:rPr>
        <w:t>ю(</w:t>
      </w:r>
      <w:proofErr w:type="gramEnd"/>
      <w:r w:rsidRPr="00C1229B">
        <w:rPr>
          <w:rFonts w:ascii="Times New Roman" w:hAnsi="Times New Roman" w:cs="Times New Roman"/>
          <w:sz w:val="28"/>
          <w:szCs w:val="28"/>
        </w:rPr>
        <w:t>интеллектуальными нарушениями)- это образовательная программа, адаптированная для обучения этой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D813D2" w:rsidRPr="00C1229B"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r w:rsidRPr="00C1229B">
        <w:rPr>
          <w:rFonts w:ascii="Times New Roman" w:hAnsi="Times New Roman" w:cs="Times New Roman"/>
          <w:sz w:val="28"/>
          <w:szCs w:val="28"/>
        </w:rPr>
        <w:t>АООП состоит из двух частей</w:t>
      </w:r>
      <w:proofErr w:type="gramStart"/>
      <w:r w:rsidRPr="00C1229B">
        <w:rPr>
          <w:rFonts w:ascii="Times New Roman" w:hAnsi="Times New Roman" w:cs="Times New Roman"/>
          <w:sz w:val="28"/>
          <w:szCs w:val="28"/>
        </w:rPr>
        <w:t xml:space="preserve"> :</w:t>
      </w:r>
      <w:proofErr w:type="gramEnd"/>
    </w:p>
    <w:p w:rsidR="00D813D2" w:rsidRPr="00C1229B"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r w:rsidRPr="00C1229B">
        <w:rPr>
          <w:rFonts w:ascii="Times New Roman" w:hAnsi="Times New Roman" w:cs="Times New Roman"/>
          <w:sz w:val="28"/>
          <w:szCs w:val="28"/>
        </w:rPr>
        <w:t>-обязательной части;</w:t>
      </w:r>
    </w:p>
    <w:p w:rsidR="00D813D2" w:rsidRPr="00C1229B"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r w:rsidRPr="00C1229B">
        <w:rPr>
          <w:rFonts w:ascii="Times New Roman" w:hAnsi="Times New Roman" w:cs="Times New Roman"/>
          <w:sz w:val="28"/>
          <w:szCs w:val="28"/>
        </w:rPr>
        <w:t>-части, формируемой  участниками образовательных отношений.</w:t>
      </w:r>
    </w:p>
    <w:p w:rsidR="00D813D2" w:rsidRPr="00C1229B"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r w:rsidRPr="00C1229B">
        <w:rPr>
          <w:rFonts w:ascii="Times New Roman" w:hAnsi="Times New Roman" w:cs="Times New Roman"/>
          <w:sz w:val="28"/>
          <w:szCs w:val="28"/>
        </w:rPr>
        <w:t>Обязательная часть АООП для обучающихся с легкой умственной отсталостью  составляет не менее 70 %, а часть формируемая участниками образовательных отношений не более 30% от общего объема АООП.</w:t>
      </w:r>
    </w:p>
    <w:p w:rsidR="00D813D2" w:rsidRPr="00C1229B"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r w:rsidRPr="00C1229B">
        <w:rPr>
          <w:rFonts w:ascii="Times New Roman" w:hAnsi="Times New Roman" w:cs="Times New Roman"/>
          <w:sz w:val="28"/>
          <w:szCs w:val="28"/>
        </w:rPr>
        <w:t>АООП реализуется через организацию урочной и внеурочной деятельности в  соответствии с санитарн</w:t>
      </w:r>
      <w:proofErr w:type="gramStart"/>
      <w:r w:rsidRPr="00C1229B">
        <w:rPr>
          <w:rFonts w:ascii="Times New Roman" w:hAnsi="Times New Roman" w:cs="Times New Roman"/>
          <w:sz w:val="28"/>
          <w:szCs w:val="28"/>
        </w:rPr>
        <w:t>о-</w:t>
      </w:r>
      <w:proofErr w:type="gramEnd"/>
      <w:r w:rsidRPr="00C1229B">
        <w:rPr>
          <w:rFonts w:ascii="Times New Roman" w:hAnsi="Times New Roman" w:cs="Times New Roman"/>
          <w:sz w:val="28"/>
          <w:szCs w:val="28"/>
        </w:rPr>
        <w:t xml:space="preserve"> эпидемиологическими правилами и нормативами..</w:t>
      </w:r>
    </w:p>
    <w:p w:rsidR="00D813D2" w:rsidRPr="00C1229B"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r w:rsidRPr="00C1229B">
        <w:rPr>
          <w:rFonts w:ascii="Times New Roman" w:hAnsi="Times New Roman" w:cs="Times New Roman"/>
          <w:sz w:val="28"/>
          <w:szCs w:val="28"/>
        </w:rPr>
        <w:t>АООП должна содержать три раздела</w:t>
      </w:r>
      <w:proofErr w:type="gramStart"/>
      <w:r w:rsidRPr="00C1229B">
        <w:rPr>
          <w:rFonts w:ascii="Times New Roman" w:hAnsi="Times New Roman" w:cs="Times New Roman"/>
          <w:sz w:val="28"/>
          <w:szCs w:val="28"/>
        </w:rPr>
        <w:t xml:space="preserve"> :</w:t>
      </w:r>
      <w:proofErr w:type="gramEnd"/>
      <w:r w:rsidRPr="00C1229B">
        <w:rPr>
          <w:rFonts w:ascii="Times New Roman" w:hAnsi="Times New Roman" w:cs="Times New Roman"/>
          <w:sz w:val="28"/>
          <w:szCs w:val="28"/>
        </w:rPr>
        <w:t xml:space="preserve"> целевой, </w:t>
      </w:r>
      <w:r w:rsidR="005645E4" w:rsidRPr="00C1229B">
        <w:rPr>
          <w:rFonts w:ascii="Times New Roman" w:hAnsi="Times New Roman" w:cs="Times New Roman"/>
          <w:sz w:val="28"/>
          <w:szCs w:val="28"/>
        </w:rPr>
        <w:t>содержательный, организационный</w:t>
      </w:r>
      <w:r w:rsidRPr="00C1229B">
        <w:rPr>
          <w:rFonts w:ascii="Times New Roman" w:hAnsi="Times New Roman" w:cs="Times New Roman"/>
          <w:sz w:val="28"/>
          <w:szCs w:val="28"/>
        </w:rPr>
        <w:t>.</w:t>
      </w:r>
    </w:p>
    <w:p w:rsidR="00D813D2" w:rsidRPr="00C1229B" w:rsidRDefault="005645E4" w:rsidP="00D813D2">
      <w:pPr>
        <w:autoSpaceDE w:val="0"/>
        <w:autoSpaceDN w:val="0"/>
        <w:adjustRightInd w:val="0"/>
        <w:spacing w:after="0" w:line="240" w:lineRule="auto"/>
        <w:ind w:left="-851"/>
        <w:jc w:val="both"/>
        <w:rPr>
          <w:rFonts w:ascii="Times New Roman" w:hAnsi="Times New Roman" w:cs="Times New Roman"/>
          <w:b/>
          <w:sz w:val="28"/>
          <w:szCs w:val="28"/>
        </w:rPr>
      </w:pPr>
      <w:r w:rsidRPr="00C1229B">
        <w:rPr>
          <w:rFonts w:ascii="Times New Roman" w:hAnsi="Times New Roman" w:cs="Times New Roman"/>
          <w:b/>
          <w:sz w:val="28"/>
          <w:szCs w:val="28"/>
        </w:rPr>
        <w:t>Целевой раздел включает</w:t>
      </w:r>
      <w:r w:rsidR="00D813D2" w:rsidRPr="00C1229B">
        <w:rPr>
          <w:rFonts w:ascii="Times New Roman" w:hAnsi="Times New Roman" w:cs="Times New Roman"/>
          <w:b/>
          <w:sz w:val="28"/>
          <w:szCs w:val="28"/>
        </w:rPr>
        <w:t>:</w:t>
      </w:r>
    </w:p>
    <w:p w:rsidR="00D813D2" w:rsidRPr="00C1229B"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r w:rsidRPr="00C1229B">
        <w:rPr>
          <w:rFonts w:ascii="Times New Roman" w:hAnsi="Times New Roman" w:cs="Times New Roman"/>
          <w:sz w:val="28"/>
          <w:szCs w:val="28"/>
        </w:rPr>
        <w:t>-пояснительную записку;</w:t>
      </w:r>
    </w:p>
    <w:p w:rsidR="00D813D2" w:rsidRPr="00C1229B"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r w:rsidRPr="00C1229B">
        <w:rPr>
          <w:rFonts w:ascii="Times New Roman" w:hAnsi="Times New Roman" w:cs="Times New Roman"/>
          <w:sz w:val="28"/>
          <w:szCs w:val="28"/>
        </w:rPr>
        <w:lastRenderedPageBreak/>
        <w:t xml:space="preserve">-планируемые результаты освоения обучающимися с легкой умственной отсталостью </w:t>
      </w:r>
      <w:proofErr w:type="gramStart"/>
      <w:r w:rsidRPr="00C1229B">
        <w:rPr>
          <w:rFonts w:ascii="Times New Roman" w:hAnsi="Times New Roman" w:cs="Times New Roman"/>
          <w:sz w:val="28"/>
          <w:szCs w:val="28"/>
        </w:rPr>
        <w:t xml:space="preserve">( </w:t>
      </w:r>
      <w:proofErr w:type="gramEnd"/>
      <w:r w:rsidRPr="00C1229B">
        <w:rPr>
          <w:rFonts w:ascii="Times New Roman" w:hAnsi="Times New Roman" w:cs="Times New Roman"/>
          <w:sz w:val="28"/>
          <w:szCs w:val="28"/>
        </w:rPr>
        <w:t>интеллектуальными нарушениями)  АООП ;</w:t>
      </w:r>
    </w:p>
    <w:p w:rsidR="00D813D2" w:rsidRPr="00C1229B"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r w:rsidRPr="00C1229B">
        <w:rPr>
          <w:rFonts w:ascii="Times New Roman" w:hAnsi="Times New Roman" w:cs="Times New Roman"/>
          <w:sz w:val="28"/>
          <w:szCs w:val="28"/>
        </w:rPr>
        <w:t>-систему оценки достижений планируемых результатов освоения АООП.</w:t>
      </w:r>
    </w:p>
    <w:p w:rsidR="00D813D2" w:rsidRPr="00C1229B"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r w:rsidRPr="00C1229B">
        <w:rPr>
          <w:rFonts w:ascii="Times New Roman" w:hAnsi="Times New Roman" w:cs="Times New Roman"/>
          <w:b/>
          <w:sz w:val="28"/>
          <w:szCs w:val="28"/>
        </w:rPr>
        <w:t>Содержательный раздел включает</w:t>
      </w:r>
      <w:r w:rsidRPr="00C1229B">
        <w:rPr>
          <w:rFonts w:ascii="Times New Roman" w:hAnsi="Times New Roman" w:cs="Times New Roman"/>
          <w:sz w:val="28"/>
          <w:szCs w:val="28"/>
        </w:rPr>
        <w:t xml:space="preserve"> следующие </w:t>
      </w:r>
      <w:proofErr w:type="gramStart"/>
      <w:r w:rsidRPr="00C1229B">
        <w:rPr>
          <w:rFonts w:ascii="Times New Roman" w:hAnsi="Times New Roman" w:cs="Times New Roman"/>
          <w:sz w:val="28"/>
          <w:szCs w:val="28"/>
        </w:rPr>
        <w:t>программы</w:t>
      </w:r>
      <w:proofErr w:type="gramEnd"/>
      <w:r w:rsidRPr="00C1229B">
        <w:rPr>
          <w:rFonts w:ascii="Times New Roman" w:hAnsi="Times New Roman" w:cs="Times New Roman"/>
          <w:sz w:val="28"/>
          <w:szCs w:val="28"/>
        </w:rPr>
        <w:t xml:space="preserve"> ориентированные на достижение личностных и предметных результатов:</w:t>
      </w:r>
    </w:p>
    <w:p w:rsidR="00D813D2" w:rsidRPr="00C1229B"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r w:rsidRPr="00C1229B">
        <w:rPr>
          <w:rFonts w:ascii="Times New Roman" w:hAnsi="Times New Roman" w:cs="Times New Roman"/>
          <w:sz w:val="28"/>
          <w:szCs w:val="28"/>
        </w:rPr>
        <w:t>-программа формирования базовых учебных действий</w:t>
      </w:r>
      <w:proofErr w:type="gramStart"/>
      <w:r w:rsidRPr="00C1229B">
        <w:rPr>
          <w:rFonts w:ascii="Times New Roman" w:hAnsi="Times New Roman" w:cs="Times New Roman"/>
          <w:sz w:val="28"/>
          <w:szCs w:val="28"/>
        </w:rPr>
        <w:t xml:space="preserve"> ;</w:t>
      </w:r>
      <w:proofErr w:type="gramEnd"/>
    </w:p>
    <w:p w:rsidR="00D813D2" w:rsidRPr="00C1229B"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r w:rsidRPr="00C1229B">
        <w:rPr>
          <w:rFonts w:ascii="Times New Roman" w:hAnsi="Times New Roman" w:cs="Times New Roman"/>
          <w:sz w:val="28"/>
          <w:szCs w:val="28"/>
        </w:rPr>
        <w:t>-программа отдельных учебных предметов, курсов коррекционно-развивающей области;</w:t>
      </w:r>
    </w:p>
    <w:p w:rsidR="00D813D2" w:rsidRPr="00C1229B"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r w:rsidRPr="00C1229B">
        <w:rPr>
          <w:rFonts w:ascii="Times New Roman" w:hAnsi="Times New Roman" w:cs="Times New Roman"/>
          <w:sz w:val="28"/>
          <w:szCs w:val="28"/>
        </w:rPr>
        <w:t>-программа духовно- нравственного развития;</w:t>
      </w:r>
    </w:p>
    <w:p w:rsidR="00D813D2" w:rsidRPr="00C1229B"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r w:rsidRPr="00C1229B">
        <w:rPr>
          <w:rFonts w:ascii="Times New Roman" w:hAnsi="Times New Roman" w:cs="Times New Roman"/>
          <w:sz w:val="28"/>
          <w:szCs w:val="28"/>
        </w:rPr>
        <w:t>-программа формирования экологической культуры здорового и безопасного образа жизни;</w:t>
      </w:r>
    </w:p>
    <w:p w:rsidR="00D813D2" w:rsidRPr="00C1229B"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r w:rsidRPr="00C1229B">
        <w:rPr>
          <w:rFonts w:ascii="Times New Roman" w:hAnsi="Times New Roman" w:cs="Times New Roman"/>
          <w:sz w:val="28"/>
          <w:szCs w:val="28"/>
        </w:rPr>
        <w:t>-программа  коррекционной работы</w:t>
      </w:r>
      <w:proofErr w:type="gramStart"/>
      <w:r w:rsidRPr="00C1229B">
        <w:rPr>
          <w:rFonts w:ascii="Times New Roman" w:hAnsi="Times New Roman" w:cs="Times New Roman"/>
          <w:sz w:val="28"/>
          <w:szCs w:val="28"/>
        </w:rPr>
        <w:t xml:space="preserve"> .</w:t>
      </w:r>
      <w:proofErr w:type="gramEnd"/>
    </w:p>
    <w:p w:rsidR="00D813D2" w:rsidRPr="00C1229B" w:rsidRDefault="00D813D2" w:rsidP="00D813D2">
      <w:pPr>
        <w:autoSpaceDE w:val="0"/>
        <w:autoSpaceDN w:val="0"/>
        <w:adjustRightInd w:val="0"/>
        <w:spacing w:after="0" w:line="240" w:lineRule="auto"/>
        <w:ind w:left="-851"/>
        <w:jc w:val="both"/>
        <w:rPr>
          <w:rFonts w:ascii="Times New Roman" w:hAnsi="Times New Roman" w:cs="Times New Roman"/>
          <w:b/>
          <w:sz w:val="28"/>
          <w:szCs w:val="28"/>
        </w:rPr>
      </w:pPr>
      <w:r w:rsidRPr="00C1229B">
        <w:rPr>
          <w:rFonts w:ascii="Times New Roman" w:hAnsi="Times New Roman" w:cs="Times New Roman"/>
          <w:b/>
          <w:sz w:val="28"/>
          <w:szCs w:val="28"/>
        </w:rPr>
        <w:t>Организационный раздел включает:</w:t>
      </w:r>
    </w:p>
    <w:p w:rsidR="00D813D2" w:rsidRPr="00C1229B"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r w:rsidRPr="00C1229B">
        <w:rPr>
          <w:rFonts w:ascii="Times New Roman" w:hAnsi="Times New Roman" w:cs="Times New Roman"/>
          <w:sz w:val="28"/>
          <w:szCs w:val="28"/>
        </w:rPr>
        <w:t>- учебный план</w:t>
      </w:r>
      <w:proofErr w:type="gramStart"/>
      <w:r w:rsidRPr="00C1229B">
        <w:rPr>
          <w:rFonts w:ascii="Times New Roman" w:hAnsi="Times New Roman" w:cs="Times New Roman"/>
          <w:sz w:val="28"/>
          <w:szCs w:val="28"/>
        </w:rPr>
        <w:t xml:space="preserve"> ,</w:t>
      </w:r>
      <w:proofErr w:type="gramEnd"/>
      <w:r w:rsidRPr="00C1229B">
        <w:rPr>
          <w:rFonts w:ascii="Times New Roman" w:hAnsi="Times New Roman" w:cs="Times New Roman"/>
          <w:sz w:val="28"/>
          <w:szCs w:val="28"/>
        </w:rPr>
        <w:t xml:space="preserve"> включающий предметные и коррекционно-развивающие области, внеурочную деятельность;</w:t>
      </w:r>
    </w:p>
    <w:p w:rsidR="00D813D2" w:rsidRPr="00D813D2" w:rsidRDefault="00D813D2" w:rsidP="00D813D2">
      <w:pPr>
        <w:autoSpaceDE w:val="0"/>
        <w:autoSpaceDN w:val="0"/>
        <w:adjustRightInd w:val="0"/>
        <w:spacing w:after="0" w:line="240" w:lineRule="auto"/>
        <w:ind w:left="-851"/>
        <w:jc w:val="both"/>
        <w:rPr>
          <w:rFonts w:ascii="Times New Roman" w:hAnsi="Times New Roman" w:cs="Times New Roman"/>
          <w:sz w:val="28"/>
          <w:szCs w:val="28"/>
        </w:rPr>
      </w:pPr>
      <w:r w:rsidRPr="00C1229B">
        <w:rPr>
          <w:rFonts w:ascii="Times New Roman" w:hAnsi="Times New Roman" w:cs="Times New Roman"/>
          <w:sz w:val="28"/>
          <w:szCs w:val="28"/>
        </w:rPr>
        <w:t>-систему специальных условий реализации АООП: кадровые, материально-технические, финансовые условия.</w:t>
      </w:r>
    </w:p>
    <w:p w:rsidR="00D813D2" w:rsidRPr="00D813D2" w:rsidRDefault="00D813D2" w:rsidP="00D813D2">
      <w:pPr>
        <w:pStyle w:val="a6"/>
        <w:ind w:left="-851"/>
        <w:jc w:val="both"/>
        <w:rPr>
          <w:rFonts w:ascii="Times New Roman" w:hAnsi="Times New Roman" w:cs="Times New Roman"/>
          <w:sz w:val="28"/>
          <w:szCs w:val="28"/>
        </w:rPr>
      </w:pPr>
    </w:p>
    <w:p w:rsidR="00D813D2" w:rsidRPr="00D813D2" w:rsidRDefault="005645E4" w:rsidP="00D813D2">
      <w:pPr>
        <w:pStyle w:val="a6"/>
        <w:ind w:left="-851"/>
        <w:jc w:val="both"/>
        <w:rPr>
          <w:rFonts w:ascii="Times New Roman" w:hAnsi="Times New Roman" w:cs="Times New Roman"/>
          <w:b/>
          <w:sz w:val="28"/>
          <w:szCs w:val="28"/>
        </w:rPr>
      </w:pPr>
      <w:r>
        <w:rPr>
          <w:rFonts w:ascii="Times New Roman" w:hAnsi="Times New Roman" w:cs="Times New Roman"/>
          <w:b/>
          <w:sz w:val="28"/>
          <w:szCs w:val="28"/>
        </w:rPr>
        <w:t>2.</w:t>
      </w:r>
      <w:r w:rsidR="00C1229B">
        <w:rPr>
          <w:rFonts w:ascii="Times New Roman" w:hAnsi="Times New Roman" w:cs="Times New Roman"/>
          <w:b/>
          <w:sz w:val="28"/>
          <w:szCs w:val="28"/>
        </w:rPr>
        <w:t>4</w:t>
      </w:r>
      <w:r w:rsidR="00D813D2" w:rsidRPr="00D813D2">
        <w:rPr>
          <w:rFonts w:ascii="Times New Roman" w:hAnsi="Times New Roman" w:cs="Times New Roman"/>
          <w:b/>
          <w:sz w:val="28"/>
          <w:szCs w:val="28"/>
        </w:rPr>
        <w:t xml:space="preserve">.Психолого-педагогическая характеристика </w:t>
      </w:r>
      <w:proofErr w:type="gramStart"/>
      <w:r w:rsidR="00D813D2" w:rsidRPr="00D813D2">
        <w:rPr>
          <w:rFonts w:ascii="Times New Roman" w:hAnsi="Times New Roman" w:cs="Times New Roman"/>
          <w:b/>
          <w:sz w:val="28"/>
          <w:szCs w:val="28"/>
        </w:rPr>
        <w:t>обучающихся</w:t>
      </w:r>
      <w:proofErr w:type="gramEnd"/>
      <w:r w:rsidR="00D813D2" w:rsidRPr="00D813D2">
        <w:rPr>
          <w:rFonts w:ascii="Times New Roman" w:hAnsi="Times New Roman" w:cs="Times New Roman"/>
          <w:b/>
          <w:sz w:val="28"/>
          <w:szCs w:val="28"/>
        </w:rPr>
        <w:t xml:space="preserve"> с легкой  умственной отсталостью</w:t>
      </w:r>
    </w:p>
    <w:p w:rsidR="00D813D2" w:rsidRPr="00D813D2" w:rsidRDefault="00D813D2" w:rsidP="00D813D2">
      <w:pPr>
        <w:pStyle w:val="a6"/>
        <w:ind w:left="-851"/>
        <w:jc w:val="both"/>
        <w:rPr>
          <w:rFonts w:ascii="Times New Roman" w:hAnsi="Times New Roman" w:cs="Times New Roman"/>
          <w:sz w:val="28"/>
          <w:szCs w:val="28"/>
        </w:rPr>
      </w:pPr>
    </w:p>
    <w:p w:rsidR="00D813D2" w:rsidRPr="00D813D2" w:rsidRDefault="00D813D2" w:rsidP="00D813D2">
      <w:pPr>
        <w:pStyle w:val="a6"/>
        <w:ind w:left="-851"/>
        <w:jc w:val="both"/>
        <w:rPr>
          <w:rFonts w:ascii="Times New Roman" w:hAnsi="Times New Roman" w:cs="Times New Roman"/>
          <w:sz w:val="28"/>
          <w:szCs w:val="28"/>
        </w:rPr>
      </w:pPr>
      <w:r w:rsidRPr="00D813D2">
        <w:rPr>
          <w:rFonts w:ascii="Times New Roman" w:hAnsi="Times New Roman" w:cs="Times New Roman"/>
          <w:sz w:val="28"/>
          <w:szCs w:val="28"/>
        </w:rPr>
        <w:t>Умственная отсталость связана с нарушениями интеллектуального развития, которые возникают вследствие органического поражения головного мозга на ранних этапах онтогенеза (от момента внутриутробного развития до трех лет). Общим признаком у всех обучающихся с умственной отсталостью выступает недоразвитие психики с явным преобладанием интеллектуальной недостаточности, которое приводит к затруднениям в усвоении содержания школьного образования и социальной адаптации.</w:t>
      </w:r>
    </w:p>
    <w:p w:rsidR="00D813D2" w:rsidRPr="00D813D2" w:rsidRDefault="00D813D2" w:rsidP="00D813D2">
      <w:pPr>
        <w:pStyle w:val="a6"/>
        <w:ind w:left="-851"/>
        <w:jc w:val="both"/>
        <w:rPr>
          <w:rFonts w:ascii="Times New Roman" w:hAnsi="Times New Roman" w:cs="Times New Roman"/>
          <w:sz w:val="28"/>
          <w:szCs w:val="28"/>
        </w:rPr>
      </w:pPr>
      <w:r w:rsidRPr="00D813D2">
        <w:rPr>
          <w:rFonts w:ascii="Times New Roman" w:hAnsi="Times New Roman" w:cs="Times New Roman"/>
          <w:sz w:val="28"/>
          <w:szCs w:val="28"/>
        </w:rPr>
        <w:t xml:space="preserve">Категория </w:t>
      </w:r>
      <w:proofErr w:type="gramStart"/>
      <w:r w:rsidRPr="00D813D2">
        <w:rPr>
          <w:rFonts w:ascii="Times New Roman" w:hAnsi="Times New Roman" w:cs="Times New Roman"/>
          <w:sz w:val="28"/>
          <w:szCs w:val="28"/>
        </w:rPr>
        <w:t>обучающихся</w:t>
      </w:r>
      <w:proofErr w:type="gramEnd"/>
      <w:r w:rsidRPr="00D813D2">
        <w:rPr>
          <w:rFonts w:ascii="Times New Roman" w:hAnsi="Times New Roman" w:cs="Times New Roman"/>
          <w:sz w:val="28"/>
          <w:szCs w:val="28"/>
        </w:rPr>
        <w:t xml:space="preserve"> с умственной отсталостью представляет собой неоднородную группу. В соответствии с международной классификацией умственной отсталости </w:t>
      </w:r>
      <w:proofErr w:type="gramStart"/>
      <w:r w:rsidRPr="00D813D2">
        <w:rPr>
          <w:rFonts w:ascii="Times New Roman" w:hAnsi="Times New Roman" w:cs="Times New Roman"/>
          <w:sz w:val="28"/>
          <w:szCs w:val="28"/>
        </w:rPr>
        <w:t xml:space="preserve">( </w:t>
      </w:r>
      <w:proofErr w:type="gramEnd"/>
      <w:r w:rsidRPr="00D813D2">
        <w:rPr>
          <w:rFonts w:ascii="Times New Roman" w:hAnsi="Times New Roman" w:cs="Times New Roman"/>
          <w:sz w:val="28"/>
          <w:szCs w:val="28"/>
        </w:rPr>
        <w:t xml:space="preserve">МКБ-10) выделяют четыре степени умственной отсталости: легкую, умеренную, тяжелую, глубокую. Своеобразие развития детей с легкой умственной отсталостью обусловлено особенностями их высшей нервной деятельности, которые выражаются в разбалансированности процессов возбуждения и торможения, нарушении взаимодействия первой и второй сигнальных систем. 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процесс мышления, и прежде всего, способность к отвлечению и обобщению. Вследствие чего знания детей с умственной отсталостью об окружающем мире являются неполными и, возможно, искаженными, а их жизненный опыт крайне беден. В свою очередь, это оказывает негативное влияние на овладение чтением, письмом и счетом в процессе </w:t>
      </w:r>
      <w:r w:rsidRPr="00D813D2">
        <w:rPr>
          <w:rFonts w:ascii="Times New Roman" w:hAnsi="Times New Roman" w:cs="Times New Roman"/>
          <w:sz w:val="28"/>
          <w:szCs w:val="28"/>
        </w:rPr>
        <w:lastRenderedPageBreak/>
        <w:t>школьного обучения. Развитие всех психических процессов у детей с легкой умственной отсталостью отличается качественным своеобразием, при этом нарушенной оказывается уже первая ступень познания - ощущения и восприятие. Неточность и слабость дифференцировки зрительных, слуховых</w:t>
      </w:r>
      <w:proofErr w:type="gramStart"/>
      <w:r w:rsidRPr="00D813D2">
        <w:rPr>
          <w:rFonts w:ascii="Times New Roman" w:hAnsi="Times New Roman" w:cs="Times New Roman"/>
          <w:sz w:val="28"/>
          <w:szCs w:val="28"/>
        </w:rPr>
        <w:t xml:space="preserve"> ,</w:t>
      </w:r>
      <w:proofErr w:type="gramEnd"/>
      <w:r w:rsidRPr="00D813D2">
        <w:rPr>
          <w:rFonts w:ascii="Times New Roman" w:hAnsi="Times New Roman" w:cs="Times New Roman"/>
          <w:sz w:val="28"/>
          <w:szCs w:val="28"/>
        </w:rPr>
        <w:t xml:space="preserve"> кинестетических, тактильных, обонятельных и вкусовых ощущений приводят к затруднению адекватности ориентировки детей с умственной </w:t>
      </w:r>
    </w:p>
    <w:p w:rsidR="00D813D2" w:rsidRPr="00D813D2" w:rsidRDefault="00D813D2" w:rsidP="00D813D2">
      <w:pPr>
        <w:pStyle w:val="a6"/>
        <w:ind w:left="-851"/>
        <w:jc w:val="both"/>
        <w:rPr>
          <w:rFonts w:ascii="Times New Roman" w:hAnsi="Times New Roman" w:cs="Times New Roman"/>
          <w:sz w:val="28"/>
          <w:szCs w:val="28"/>
        </w:rPr>
      </w:pPr>
      <w:r w:rsidRPr="00D813D2">
        <w:rPr>
          <w:rFonts w:ascii="Times New Roman" w:hAnsi="Times New Roman" w:cs="Times New Roman"/>
          <w:sz w:val="28"/>
          <w:szCs w:val="28"/>
        </w:rPr>
        <w:t>отсталостью в окружающей среде. В процессе освоения отдельных учебных предметов это проявляется в замедленном темпе узнавания и понимания учебного материала, в частности смешении графических сходных букв, цифр, отдельных звуков или слов.</w:t>
      </w:r>
    </w:p>
    <w:p w:rsidR="00D813D2" w:rsidRPr="00D813D2" w:rsidRDefault="00D813D2" w:rsidP="00D813D2">
      <w:pPr>
        <w:pStyle w:val="a6"/>
        <w:ind w:left="-851" w:firstLine="1135"/>
        <w:jc w:val="both"/>
        <w:rPr>
          <w:rFonts w:ascii="Times New Roman" w:hAnsi="Times New Roman" w:cs="Times New Roman"/>
          <w:sz w:val="28"/>
          <w:szCs w:val="28"/>
        </w:rPr>
      </w:pPr>
      <w:r w:rsidRPr="00D813D2">
        <w:rPr>
          <w:rFonts w:ascii="Times New Roman" w:hAnsi="Times New Roman" w:cs="Times New Roman"/>
          <w:sz w:val="28"/>
          <w:szCs w:val="28"/>
        </w:rPr>
        <w:t>Вместе с тем, несмотря на имеющиеся недостатки, восприятие умственно-отсталых обучающихся оказывается значительно более сохранным, чем процесс мышления, основу которого составляют такие операции, как анализ, синтез, сравнение, обобщение, абстракция, конкретизация. Названные логические операции у этой категории детей обладают целым рядом своеобразных черт, проявляющихся в трудностях установления отношений между частями предмета</w:t>
      </w:r>
      <w:proofErr w:type="gramStart"/>
      <w:r w:rsidRPr="00D813D2">
        <w:rPr>
          <w:rFonts w:ascii="Times New Roman" w:hAnsi="Times New Roman" w:cs="Times New Roman"/>
          <w:sz w:val="28"/>
          <w:szCs w:val="28"/>
        </w:rPr>
        <w:t xml:space="preserve"> ,</w:t>
      </w:r>
      <w:proofErr w:type="gramEnd"/>
      <w:r w:rsidRPr="00D813D2">
        <w:rPr>
          <w:rFonts w:ascii="Times New Roman" w:hAnsi="Times New Roman" w:cs="Times New Roman"/>
          <w:sz w:val="28"/>
          <w:szCs w:val="28"/>
        </w:rPr>
        <w:t xml:space="preserve"> выделении его существенных признаков и дифференциации их от несущественных, нахождении и сравнении предметов по признакам сходства и отличия и т.д.</w:t>
      </w:r>
    </w:p>
    <w:p w:rsidR="00D813D2" w:rsidRPr="00D813D2" w:rsidRDefault="00D813D2" w:rsidP="00D813D2">
      <w:pPr>
        <w:pStyle w:val="a6"/>
        <w:ind w:left="-851" w:firstLine="1135"/>
        <w:jc w:val="both"/>
        <w:rPr>
          <w:rFonts w:ascii="Times New Roman" w:hAnsi="Times New Roman" w:cs="Times New Roman"/>
          <w:sz w:val="28"/>
          <w:szCs w:val="28"/>
        </w:rPr>
      </w:pPr>
      <w:r w:rsidRPr="00D813D2">
        <w:rPr>
          <w:rFonts w:ascii="Times New Roman" w:hAnsi="Times New Roman" w:cs="Times New Roman"/>
          <w:sz w:val="28"/>
          <w:szCs w:val="28"/>
        </w:rPr>
        <w:t xml:space="preserve">У этой категории обучающихся из всех видов мышления (наглядно-действенное, наглядно-образное и словесно-логическое) в большей степени нарушено логическое мышление, что выражается в слабости обобщения, трудностях понимания смысла явления или факта. Особые сложности возникают у обучающихся при понимании переносного смысла отдельных фраз или целых текстов. В целом мышление ребенка с умственной отсталостью характеризуется конкретностью, </w:t>
      </w:r>
      <w:proofErr w:type="spellStart"/>
      <w:r w:rsidRPr="00D813D2">
        <w:rPr>
          <w:rFonts w:ascii="Times New Roman" w:hAnsi="Times New Roman" w:cs="Times New Roman"/>
          <w:sz w:val="28"/>
          <w:szCs w:val="28"/>
        </w:rPr>
        <w:t>некритичностью</w:t>
      </w:r>
      <w:proofErr w:type="spellEnd"/>
      <w:r w:rsidRPr="00D813D2">
        <w:rPr>
          <w:rFonts w:ascii="Times New Roman" w:hAnsi="Times New Roman" w:cs="Times New Roman"/>
          <w:sz w:val="28"/>
          <w:szCs w:val="28"/>
        </w:rPr>
        <w:t>, плохой переключаемостью с одного вида деятельности на другой.</w:t>
      </w:r>
    </w:p>
    <w:p w:rsidR="00D813D2" w:rsidRPr="00D813D2" w:rsidRDefault="00D813D2" w:rsidP="00D813D2">
      <w:pPr>
        <w:pStyle w:val="a6"/>
        <w:ind w:left="-851" w:firstLine="1135"/>
        <w:jc w:val="both"/>
        <w:rPr>
          <w:rFonts w:ascii="Times New Roman" w:hAnsi="Times New Roman" w:cs="Times New Roman"/>
          <w:sz w:val="28"/>
          <w:szCs w:val="28"/>
        </w:rPr>
      </w:pPr>
      <w:proofErr w:type="gramStart"/>
      <w:r w:rsidRPr="00D813D2">
        <w:rPr>
          <w:rFonts w:ascii="Times New Roman" w:hAnsi="Times New Roman" w:cs="Times New Roman"/>
          <w:sz w:val="28"/>
          <w:szCs w:val="28"/>
        </w:rPr>
        <w:t>Обучающимся</w:t>
      </w:r>
      <w:proofErr w:type="gramEnd"/>
      <w:r w:rsidRPr="00D813D2">
        <w:rPr>
          <w:rFonts w:ascii="Times New Roman" w:hAnsi="Times New Roman" w:cs="Times New Roman"/>
          <w:sz w:val="28"/>
          <w:szCs w:val="28"/>
        </w:rPr>
        <w:t xml:space="preserve"> с легкой умственной  отсталостью присуща сниженная активность мыслительных процессов и слабая регулирующая роль мышления: как правило, они начинают выполнять работу, не дослушав инструкции, не поняв цели задания, не имея внутреннего плана действия.</w:t>
      </w:r>
    </w:p>
    <w:p w:rsidR="00D813D2" w:rsidRPr="00D813D2" w:rsidRDefault="00D813D2" w:rsidP="00D813D2">
      <w:pPr>
        <w:pStyle w:val="a6"/>
        <w:ind w:left="-851" w:firstLine="1135"/>
        <w:jc w:val="both"/>
        <w:rPr>
          <w:rFonts w:ascii="Times New Roman" w:hAnsi="Times New Roman" w:cs="Times New Roman"/>
          <w:sz w:val="28"/>
          <w:szCs w:val="28"/>
        </w:rPr>
      </w:pPr>
      <w:r w:rsidRPr="00D813D2">
        <w:rPr>
          <w:rFonts w:ascii="Times New Roman" w:hAnsi="Times New Roman" w:cs="Times New Roman"/>
          <w:sz w:val="28"/>
          <w:szCs w:val="28"/>
        </w:rPr>
        <w:t>Особенности восприятия и осмысления детьми учебного материала неразрывно связаны с особенностями их памяти. Запоминание, сохранение и воспроизведение полученной информации обучающимися с умственной отсталостью также обладает целым рядом специфических особенностей: они лучше запоминают внешние, иногда случайные, зрительно воспринимаемые признаки</w:t>
      </w:r>
      <w:proofErr w:type="gramStart"/>
      <w:r w:rsidRPr="00D813D2">
        <w:rPr>
          <w:rFonts w:ascii="Times New Roman" w:hAnsi="Times New Roman" w:cs="Times New Roman"/>
          <w:sz w:val="28"/>
          <w:szCs w:val="28"/>
        </w:rPr>
        <w:t xml:space="preserve"> ,</w:t>
      </w:r>
      <w:proofErr w:type="gramEnd"/>
      <w:r w:rsidRPr="00D813D2">
        <w:rPr>
          <w:rFonts w:ascii="Times New Roman" w:hAnsi="Times New Roman" w:cs="Times New Roman"/>
          <w:sz w:val="28"/>
          <w:szCs w:val="28"/>
        </w:rPr>
        <w:t>при этом, труднее осознаются и запоминаются внутренние логические связи; позже, чем у нормальных сверстников, формируется произвольное запоминание</w:t>
      </w:r>
      <w:proofErr w:type="gramStart"/>
      <w:r w:rsidRPr="00D813D2">
        <w:rPr>
          <w:rFonts w:ascii="Times New Roman" w:hAnsi="Times New Roman" w:cs="Times New Roman"/>
          <w:sz w:val="28"/>
          <w:szCs w:val="28"/>
        </w:rPr>
        <w:t xml:space="preserve"> ,</w:t>
      </w:r>
      <w:proofErr w:type="gramEnd"/>
      <w:r w:rsidRPr="00D813D2">
        <w:rPr>
          <w:rFonts w:ascii="Times New Roman" w:hAnsi="Times New Roman" w:cs="Times New Roman"/>
          <w:sz w:val="28"/>
          <w:szCs w:val="28"/>
        </w:rPr>
        <w:t xml:space="preserve">которое требует многократных повторений .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особенности нервной системы </w:t>
      </w:r>
      <w:r w:rsidRPr="00D813D2">
        <w:rPr>
          <w:rFonts w:ascii="Times New Roman" w:hAnsi="Times New Roman" w:cs="Times New Roman"/>
          <w:sz w:val="28"/>
          <w:szCs w:val="28"/>
        </w:rPr>
        <w:lastRenderedPageBreak/>
        <w:t>школьников с умственной отсталостью проявляются и в  особенностях их внимания,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которое связано с волевым напряжением</w:t>
      </w:r>
      <w:proofErr w:type="gramStart"/>
      <w:r w:rsidRPr="00D813D2">
        <w:rPr>
          <w:rFonts w:ascii="Times New Roman" w:hAnsi="Times New Roman" w:cs="Times New Roman"/>
          <w:sz w:val="28"/>
          <w:szCs w:val="28"/>
        </w:rPr>
        <w:t xml:space="preserve"> ,</w:t>
      </w:r>
      <w:proofErr w:type="gramEnd"/>
      <w:r w:rsidRPr="00D813D2">
        <w:rPr>
          <w:rFonts w:ascii="Times New Roman" w:hAnsi="Times New Roman" w:cs="Times New Roman"/>
          <w:sz w:val="28"/>
          <w:szCs w:val="28"/>
        </w:rPr>
        <w:t>направленным на преодоление трудностей, что выражается в его нестойкости и быстрой истощаемости. Однако</w:t>
      </w:r>
      <w:proofErr w:type="gramStart"/>
      <w:r w:rsidRPr="00D813D2">
        <w:rPr>
          <w:rFonts w:ascii="Times New Roman" w:hAnsi="Times New Roman" w:cs="Times New Roman"/>
          <w:sz w:val="28"/>
          <w:szCs w:val="28"/>
        </w:rPr>
        <w:t xml:space="preserve"> ,</w:t>
      </w:r>
      <w:proofErr w:type="gramEnd"/>
      <w:r w:rsidRPr="00D813D2">
        <w:rPr>
          <w:rFonts w:ascii="Times New Roman" w:hAnsi="Times New Roman" w:cs="Times New Roman"/>
          <w:sz w:val="28"/>
          <w:szCs w:val="28"/>
        </w:rPr>
        <w:t>если задание посильно и интересно для обучающегося, то его внимание может определенное время поддерживаться на должном уровне.</w:t>
      </w:r>
    </w:p>
    <w:p w:rsidR="00D813D2" w:rsidRPr="00D813D2" w:rsidRDefault="00D813D2" w:rsidP="00D813D2">
      <w:pPr>
        <w:pStyle w:val="a6"/>
        <w:ind w:left="-851" w:firstLine="1135"/>
        <w:jc w:val="both"/>
        <w:rPr>
          <w:rFonts w:ascii="Times New Roman" w:hAnsi="Times New Roman" w:cs="Times New Roman"/>
          <w:sz w:val="28"/>
          <w:szCs w:val="28"/>
        </w:rPr>
      </w:pPr>
      <w:r w:rsidRPr="00D813D2">
        <w:rPr>
          <w:rFonts w:ascii="Times New Roman" w:hAnsi="Times New Roman" w:cs="Times New Roman"/>
          <w:sz w:val="28"/>
          <w:szCs w:val="28"/>
        </w:rPr>
        <w:t xml:space="preserve">Также в процессе обучения обнаруживаются трудности сосредоточения на каком-либо одном объекте или виде деятельности. Под влиянием обучения и воспитания объем </w:t>
      </w:r>
      <w:proofErr w:type="gramStart"/>
      <w:r w:rsidRPr="00D813D2">
        <w:rPr>
          <w:rFonts w:ascii="Times New Roman" w:hAnsi="Times New Roman" w:cs="Times New Roman"/>
          <w:sz w:val="28"/>
          <w:szCs w:val="28"/>
        </w:rPr>
        <w:t>внимания</w:t>
      </w:r>
      <w:proofErr w:type="gramEnd"/>
      <w:r w:rsidRPr="00D813D2">
        <w:rPr>
          <w:rFonts w:ascii="Times New Roman" w:hAnsi="Times New Roman" w:cs="Times New Roman"/>
          <w:sz w:val="28"/>
          <w:szCs w:val="28"/>
        </w:rPr>
        <w:t xml:space="preserve"> и его устойчивость несколько улучшаются, но при этом не достигают возрастной нормы. Для успешного обучения необходимы достаточно развитые представления и воображение. Представлениям детей с умственной отсталостью свойственна не </w:t>
      </w:r>
      <w:proofErr w:type="spellStart"/>
      <w:r w:rsidRPr="00D813D2">
        <w:rPr>
          <w:rFonts w:ascii="Times New Roman" w:hAnsi="Times New Roman" w:cs="Times New Roman"/>
          <w:sz w:val="28"/>
          <w:szCs w:val="28"/>
        </w:rPr>
        <w:t>дифференцированность</w:t>
      </w:r>
      <w:proofErr w:type="spellEnd"/>
      <w:r w:rsidRPr="00D813D2">
        <w:rPr>
          <w:rFonts w:ascii="Times New Roman" w:hAnsi="Times New Roman" w:cs="Times New Roman"/>
          <w:sz w:val="28"/>
          <w:szCs w:val="28"/>
        </w:rPr>
        <w:t xml:space="preserve">,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w:t>
      </w:r>
      <w:proofErr w:type="spellStart"/>
      <w:r w:rsidRPr="00D813D2">
        <w:rPr>
          <w:rFonts w:ascii="Times New Roman" w:hAnsi="Times New Roman" w:cs="Times New Roman"/>
          <w:sz w:val="28"/>
          <w:szCs w:val="28"/>
        </w:rPr>
        <w:t>несформированностью</w:t>
      </w:r>
      <w:proofErr w:type="spellEnd"/>
      <w:r w:rsidRPr="00D813D2">
        <w:rPr>
          <w:rFonts w:ascii="Times New Roman" w:hAnsi="Times New Roman" w:cs="Times New Roman"/>
          <w:sz w:val="28"/>
          <w:szCs w:val="28"/>
        </w:rPr>
        <w:t xml:space="preserve">, что выражается в его примитивности, неточности и схематичности. </w:t>
      </w:r>
    </w:p>
    <w:p w:rsidR="00D813D2" w:rsidRPr="00D813D2" w:rsidRDefault="00D813D2" w:rsidP="00D813D2">
      <w:pPr>
        <w:pStyle w:val="a6"/>
        <w:ind w:left="-851" w:firstLine="1135"/>
        <w:jc w:val="both"/>
        <w:rPr>
          <w:rFonts w:ascii="Times New Roman" w:hAnsi="Times New Roman" w:cs="Times New Roman"/>
          <w:sz w:val="28"/>
          <w:szCs w:val="28"/>
        </w:rPr>
      </w:pPr>
      <w:r w:rsidRPr="00D813D2">
        <w:rPr>
          <w:rFonts w:ascii="Times New Roman" w:hAnsi="Times New Roman" w:cs="Times New Roman"/>
          <w:sz w:val="28"/>
          <w:szCs w:val="28"/>
        </w:rPr>
        <w:t>У школьников с умственной отсталостью отмечаются недостатки в развитии речевой деятельности, физиологической основой которых является  нарушение взаимодействия между первой и второй сигнальными системами</w:t>
      </w:r>
      <w:proofErr w:type="gramStart"/>
      <w:r w:rsidRPr="00D813D2">
        <w:rPr>
          <w:rFonts w:ascii="Times New Roman" w:hAnsi="Times New Roman" w:cs="Times New Roman"/>
          <w:sz w:val="28"/>
          <w:szCs w:val="28"/>
        </w:rPr>
        <w:t xml:space="preserve"> ,</w:t>
      </w:r>
      <w:proofErr w:type="gramEnd"/>
      <w:r w:rsidRPr="00D813D2">
        <w:rPr>
          <w:rFonts w:ascii="Times New Roman" w:hAnsi="Times New Roman" w:cs="Times New Roman"/>
          <w:sz w:val="28"/>
          <w:szCs w:val="28"/>
        </w:rPr>
        <w:t xml:space="preserve">что, в свою очередь ,проявляется в недоразвитии всех сторон речи: фонетической, лексической, грамматической. Трудности </w:t>
      </w:r>
      <w:proofErr w:type="spellStart"/>
      <w:proofErr w:type="gramStart"/>
      <w:r w:rsidRPr="00D813D2">
        <w:rPr>
          <w:rFonts w:ascii="Times New Roman" w:hAnsi="Times New Roman" w:cs="Times New Roman"/>
          <w:sz w:val="28"/>
          <w:szCs w:val="28"/>
        </w:rPr>
        <w:t>звуко-буквенного</w:t>
      </w:r>
      <w:proofErr w:type="spellEnd"/>
      <w:proofErr w:type="gramEnd"/>
      <w:r w:rsidRPr="00D813D2">
        <w:rPr>
          <w:rFonts w:ascii="Times New Roman" w:hAnsi="Times New Roman" w:cs="Times New Roman"/>
          <w:sz w:val="28"/>
          <w:szCs w:val="28"/>
        </w:rPr>
        <w:t xml:space="preserve"> анализа и синтеза, восприятия и понимания речи обуславливают различные виды нарушений письменной речи. Снижение потребности в речевом общении приводит к тому, что словно не используется в полной мере как средство общения; активный словарь не только ограничен, но и наполнен штампами; фразы однотипны по структуре и бедны по содержанию. Недостатки речевой деятельности этой категории </w:t>
      </w:r>
      <w:proofErr w:type="gramStart"/>
      <w:r w:rsidRPr="00D813D2">
        <w:rPr>
          <w:rFonts w:ascii="Times New Roman" w:hAnsi="Times New Roman" w:cs="Times New Roman"/>
          <w:sz w:val="28"/>
          <w:szCs w:val="28"/>
        </w:rPr>
        <w:t>обучающихся</w:t>
      </w:r>
      <w:proofErr w:type="gramEnd"/>
      <w:r w:rsidRPr="00D813D2">
        <w:rPr>
          <w:rFonts w:ascii="Times New Roman" w:hAnsi="Times New Roman" w:cs="Times New Roman"/>
          <w:sz w:val="28"/>
          <w:szCs w:val="28"/>
        </w:rPr>
        <w:t xml:space="preserve"> напрямую связаны с нарушением абстрактно-логического мышления. Следует отметить, что речь школьников с умственной отсталостью в должной мере не выполняет своей регулирующей функции, поскольку зачастую словесная инструкция оказывается непонятной, что приводит к неверному осмысливанию и выполнению задания.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w:t>
      </w:r>
    </w:p>
    <w:p w:rsidR="00D813D2" w:rsidRPr="00D813D2" w:rsidRDefault="00D813D2" w:rsidP="00D813D2">
      <w:pPr>
        <w:pStyle w:val="a6"/>
        <w:ind w:left="-851" w:firstLine="1135"/>
        <w:jc w:val="both"/>
        <w:rPr>
          <w:rFonts w:ascii="Times New Roman" w:hAnsi="Times New Roman" w:cs="Times New Roman"/>
          <w:sz w:val="28"/>
          <w:szCs w:val="28"/>
        </w:rPr>
      </w:pPr>
      <w:r w:rsidRPr="00D813D2">
        <w:rPr>
          <w:rFonts w:ascii="Times New Roman" w:hAnsi="Times New Roman" w:cs="Times New Roman"/>
          <w:sz w:val="28"/>
          <w:szCs w:val="28"/>
        </w:rPr>
        <w:t>Психологические особенности умственно отсталых школьников проявляются и в нарушении эмоциональной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D813D2" w:rsidRPr="00D813D2" w:rsidRDefault="00D813D2" w:rsidP="00D813D2">
      <w:pPr>
        <w:pStyle w:val="a6"/>
        <w:ind w:left="-851" w:firstLine="1135"/>
        <w:jc w:val="both"/>
        <w:rPr>
          <w:rFonts w:ascii="Times New Roman" w:hAnsi="Times New Roman" w:cs="Times New Roman"/>
          <w:sz w:val="28"/>
          <w:szCs w:val="28"/>
        </w:rPr>
      </w:pPr>
      <w:r w:rsidRPr="00D813D2">
        <w:rPr>
          <w:rFonts w:ascii="Times New Roman" w:hAnsi="Times New Roman" w:cs="Times New Roman"/>
          <w:sz w:val="28"/>
          <w:szCs w:val="28"/>
        </w:rPr>
        <w:t xml:space="preserve">Волевая сфера учащихся с умственной отсталостью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w:t>
      </w:r>
      <w:proofErr w:type="spellStart"/>
      <w:r w:rsidRPr="00D813D2">
        <w:rPr>
          <w:rFonts w:ascii="Times New Roman" w:hAnsi="Times New Roman" w:cs="Times New Roman"/>
          <w:sz w:val="28"/>
          <w:szCs w:val="28"/>
        </w:rPr>
        <w:t>непосильности</w:t>
      </w:r>
      <w:proofErr w:type="spellEnd"/>
      <w:r w:rsidRPr="00D813D2">
        <w:rPr>
          <w:rFonts w:ascii="Times New Roman" w:hAnsi="Times New Roman" w:cs="Times New Roman"/>
          <w:sz w:val="28"/>
          <w:szCs w:val="28"/>
        </w:rPr>
        <w:t xml:space="preserve"> предъявляемых требований у некоторых из них </w:t>
      </w:r>
      <w:r w:rsidRPr="00D813D2">
        <w:rPr>
          <w:rFonts w:ascii="Times New Roman" w:hAnsi="Times New Roman" w:cs="Times New Roman"/>
          <w:sz w:val="28"/>
          <w:szCs w:val="28"/>
        </w:rPr>
        <w:lastRenderedPageBreak/>
        <w:t xml:space="preserve">развиваются такие отрицательные черты личности, как негативизм и упрямство. </w:t>
      </w:r>
      <w:proofErr w:type="spellStart"/>
      <w:r w:rsidRPr="00D813D2">
        <w:rPr>
          <w:rFonts w:ascii="Times New Roman" w:hAnsi="Times New Roman" w:cs="Times New Roman"/>
          <w:sz w:val="28"/>
          <w:szCs w:val="28"/>
        </w:rPr>
        <w:t>Совеобразие</w:t>
      </w:r>
      <w:proofErr w:type="spellEnd"/>
      <w:r w:rsidRPr="00D813D2">
        <w:rPr>
          <w:rFonts w:ascii="Times New Roman" w:hAnsi="Times New Roman" w:cs="Times New Roman"/>
          <w:sz w:val="28"/>
          <w:szCs w:val="28"/>
        </w:rPr>
        <w:t xml:space="preserve"> протекания психических процессов и особенности волевой сферы школьников с умственной отсталостью оказывают отрицательное влияние на характер их деятельности, особенно произвольной, что выражается в недоразвитии мотивационной сферы, слабости побуждений, недостаточности </w:t>
      </w:r>
      <w:proofErr w:type="spellStart"/>
      <w:r w:rsidRPr="00D813D2">
        <w:rPr>
          <w:rFonts w:ascii="Times New Roman" w:hAnsi="Times New Roman" w:cs="Times New Roman"/>
          <w:sz w:val="28"/>
          <w:szCs w:val="28"/>
        </w:rPr>
        <w:t>инициативы</w:t>
      </w:r>
      <w:proofErr w:type="gramStart"/>
      <w:r w:rsidRPr="00D813D2">
        <w:rPr>
          <w:rFonts w:ascii="Times New Roman" w:hAnsi="Times New Roman" w:cs="Times New Roman"/>
          <w:sz w:val="28"/>
          <w:szCs w:val="28"/>
        </w:rPr>
        <w:t>.Э</w:t>
      </w:r>
      <w:proofErr w:type="gramEnd"/>
      <w:r w:rsidRPr="00D813D2">
        <w:rPr>
          <w:rFonts w:ascii="Times New Roman" w:hAnsi="Times New Roman" w:cs="Times New Roman"/>
          <w:sz w:val="28"/>
          <w:szCs w:val="28"/>
        </w:rPr>
        <w:t>ти</w:t>
      </w:r>
      <w:proofErr w:type="spellEnd"/>
      <w:r w:rsidRPr="00D813D2">
        <w:rPr>
          <w:rFonts w:ascii="Times New Roman" w:hAnsi="Times New Roman" w:cs="Times New Roman"/>
          <w:sz w:val="28"/>
          <w:szCs w:val="28"/>
        </w:rPr>
        <w:t xml:space="preserve">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переносят их в прежнем виде, не учитывая изменения условий.</w:t>
      </w:r>
    </w:p>
    <w:p w:rsidR="00D813D2" w:rsidRPr="00D813D2" w:rsidRDefault="00D813D2" w:rsidP="00D813D2">
      <w:pPr>
        <w:pStyle w:val="a6"/>
        <w:ind w:left="-851" w:firstLine="1135"/>
        <w:jc w:val="both"/>
        <w:rPr>
          <w:rFonts w:ascii="Times New Roman" w:hAnsi="Times New Roman" w:cs="Times New Roman"/>
          <w:sz w:val="28"/>
          <w:szCs w:val="28"/>
        </w:rPr>
      </w:pPr>
      <w:r w:rsidRPr="00D813D2">
        <w:rPr>
          <w:rFonts w:ascii="Times New Roman" w:hAnsi="Times New Roman" w:cs="Times New Roman"/>
          <w:sz w:val="28"/>
          <w:szCs w:val="28"/>
        </w:rPr>
        <w:t>Вместе с тем, при проведении длительной</w:t>
      </w:r>
      <w:proofErr w:type="gramStart"/>
      <w:r w:rsidRPr="00D813D2">
        <w:rPr>
          <w:rFonts w:ascii="Times New Roman" w:hAnsi="Times New Roman" w:cs="Times New Roman"/>
          <w:sz w:val="28"/>
          <w:szCs w:val="28"/>
        </w:rPr>
        <w:t xml:space="preserve"> ,</w:t>
      </w:r>
      <w:proofErr w:type="gramEnd"/>
      <w:r w:rsidRPr="00D813D2">
        <w:rPr>
          <w:rFonts w:ascii="Times New Roman" w:hAnsi="Times New Roman" w:cs="Times New Roman"/>
          <w:sz w:val="28"/>
          <w:szCs w:val="28"/>
        </w:rPr>
        <w:t xml:space="preserve"> систематической и специально организованной работы, направленной на обучение этой группы школьников </w:t>
      </w:r>
      <w:proofErr w:type="spellStart"/>
      <w:r w:rsidRPr="00D813D2">
        <w:rPr>
          <w:rFonts w:ascii="Times New Roman" w:hAnsi="Times New Roman" w:cs="Times New Roman"/>
          <w:sz w:val="28"/>
          <w:szCs w:val="28"/>
        </w:rPr>
        <w:t>целеполаганию</w:t>
      </w:r>
      <w:proofErr w:type="spellEnd"/>
      <w:r w:rsidRPr="00D813D2">
        <w:rPr>
          <w:rFonts w:ascii="Times New Roman" w:hAnsi="Times New Roman" w:cs="Times New Roman"/>
          <w:sz w:val="28"/>
          <w:szCs w:val="28"/>
        </w:rPr>
        <w:t>,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D813D2" w:rsidRPr="00D813D2" w:rsidRDefault="00D813D2" w:rsidP="00D813D2">
      <w:pPr>
        <w:pStyle w:val="a6"/>
        <w:ind w:left="-851" w:firstLine="1135"/>
        <w:jc w:val="both"/>
        <w:rPr>
          <w:rFonts w:ascii="Times New Roman" w:hAnsi="Times New Roman" w:cs="Times New Roman"/>
          <w:sz w:val="28"/>
          <w:szCs w:val="28"/>
        </w:rPr>
      </w:pPr>
      <w:r w:rsidRPr="00D813D2">
        <w:rPr>
          <w:rFonts w:ascii="Times New Roman" w:hAnsi="Times New Roman" w:cs="Times New Roman"/>
          <w:sz w:val="28"/>
          <w:szCs w:val="28"/>
        </w:rPr>
        <w:t>Нарушения высшей нервной деятельности, недоразвитие психических процессов и эмоционально-волевой сферы обуславливают проявление некоторых специфических особенностей личности обучающихся с умственной отсталостью, проявляющиеся в примитивности интересов, потребностей и мотивов, что затрудняет формирование правильных отношений со сверстниками и взрослыми.</w:t>
      </w:r>
    </w:p>
    <w:p w:rsidR="00D813D2" w:rsidRPr="00D813D2" w:rsidRDefault="00D813D2" w:rsidP="00D813D2">
      <w:pPr>
        <w:pStyle w:val="a6"/>
        <w:ind w:left="-851" w:firstLine="1135"/>
        <w:jc w:val="both"/>
        <w:rPr>
          <w:rFonts w:ascii="Times New Roman" w:hAnsi="Times New Roman" w:cs="Times New Roman"/>
          <w:sz w:val="28"/>
          <w:szCs w:val="28"/>
        </w:rPr>
      </w:pPr>
    </w:p>
    <w:p w:rsidR="00D813D2" w:rsidRPr="00D813D2" w:rsidRDefault="00F24901" w:rsidP="00D813D2">
      <w:pPr>
        <w:pStyle w:val="a6"/>
        <w:ind w:left="-851" w:firstLine="1135"/>
        <w:jc w:val="both"/>
        <w:rPr>
          <w:rFonts w:ascii="Times New Roman" w:hAnsi="Times New Roman" w:cs="Times New Roman"/>
          <w:b/>
          <w:sz w:val="28"/>
          <w:szCs w:val="28"/>
        </w:rPr>
      </w:pPr>
      <w:r>
        <w:rPr>
          <w:rFonts w:ascii="Times New Roman" w:hAnsi="Times New Roman" w:cs="Times New Roman"/>
          <w:b/>
          <w:sz w:val="28"/>
          <w:szCs w:val="28"/>
        </w:rPr>
        <w:t>2.</w:t>
      </w:r>
      <w:r w:rsidR="00C1229B">
        <w:rPr>
          <w:rFonts w:ascii="Times New Roman" w:hAnsi="Times New Roman" w:cs="Times New Roman"/>
          <w:b/>
          <w:sz w:val="28"/>
          <w:szCs w:val="28"/>
        </w:rPr>
        <w:t>5</w:t>
      </w:r>
      <w:r w:rsidR="00D813D2" w:rsidRPr="00D813D2">
        <w:rPr>
          <w:rFonts w:ascii="Times New Roman" w:hAnsi="Times New Roman" w:cs="Times New Roman"/>
          <w:b/>
          <w:sz w:val="28"/>
          <w:szCs w:val="28"/>
        </w:rPr>
        <w:t xml:space="preserve">.Особые образовательные потребности </w:t>
      </w:r>
      <w:proofErr w:type="gramStart"/>
      <w:r w:rsidR="00D813D2" w:rsidRPr="00D813D2">
        <w:rPr>
          <w:rFonts w:ascii="Times New Roman" w:hAnsi="Times New Roman" w:cs="Times New Roman"/>
          <w:b/>
          <w:sz w:val="28"/>
          <w:szCs w:val="28"/>
        </w:rPr>
        <w:t>обучающихся</w:t>
      </w:r>
      <w:proofErr w:type="gramEnd"/>
      <w:r w:rsidR="00D813D2" w:rsidRPr="00D813D2">
        <w:rPr>
          <w:rFonts w:ascii="Times New Roman" w:hAnsi="Times New Roman" w:cs="Times New Roman"/>
          <w:b/>
          <w:sz w:val="28"/>
          <w:szCs w:val="28"/>
        </w:rPr>
        <w:t xml:space="preserve"> с легкой  умственной отсталостью</w:t>
      </w:r>
    </w:p>
    <w:p w:rsidR="00D813D2" w:rsidRPr="00D813D2" w:rsidRDefault="00D813D2" w:rsidP="00D813D2">
      <w:pPr>
        <w:pStyle w:val="a6"/>
        <w:ind w:left="-851" w:firstLine="1135"/>
        <w:jc w:val="both"/>
        <w:rPr>
          <w:rFonts w:ascii="Times New Roman" w:hAnsi="Times New Roman" w:cs="Times New Roman"/>
          <w:sz w:val="28"/>
          <w:szCs w:val="28"/>
        </w:rPr>
      </w:pPr>
    </w:p>
    <w:p w:rsidR="00D813D2" w:rsidRPr="00D813D2" w:rsidRDefault="00D813D2" w:rsidP="00D813D2">
      <w:pPr>
        <w:pStyle w:val="a6"/>
        <w:ind w:left="-851" w:firstLine="1135"/>
        <w:jc w:val="both"/>
        <w:rPr>
          <w:rFonts w:ascii="Times New Roman" w:hAnsi="Times New Roman" w:cs="Times New Roman"/>
          <w:sz w:val="28"/>
          <w:szCs w:val="28"/>
        </w:rPr>
      </w:pPr>
      <w:r w:rsidRPr="00D813D2">
        <w:rPr>
          <w:rFonts w:ascii="Times New Roman" w:hAnsi="Times New Roman" w:cs="Times New Roman"/>
          <w:sz w:val="28"/>
          <w:szCs w:val="28"/>
        </w:rPr>
        <w:t>Недоразвитие познавательной</w:t>
      </w:r>
      <w:proofErr w:type="gramStart"/>
      <w:r w:rsidRPr="00D813D2">
        <w:rPr>
          <w:rFonts w:ascii="Times New Roman" w:hAnsi="Times New Roman" w:cs="Times New Roman"/>
          <w:sz w:val="28"/>
          <w:szCs w:val="28"/>
        </w:rPr>
        <w:t xml:space="preserve"> ,</w:t>
      </w:r>
      <w:proofErr w:type="gramEnd"/>
      <w:r w:rsidRPr="00D813D2">
        <w:rPr>
          <w:rFonts w:ascii="Times New Roman" w:hAnsi="Times New Roman" w:cs="Times New Roman"/>
          <w:sz w:val="28"/>
          <w:szCs w:val="28"/>
        </w:rPr>
        <w:t xml:space="preserve">эмоционально-волевой и личностной сфер обучающихся с умственной отсталостью разных групп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w:t>
      </w:r>
      <w:proofErr w:type="spellStart"/>
      <w:r w:rsidRPr="00D813D2">
        <w:rPr>
          <w:rFonts w:ascii="Times New Roman" w:hAnsi="Times New Roman" w:cs="Times New Roman"/>
          <w:sz w:val="28"/>
          <w:szCs w:val="28"/>
        </w:rPr>
        <w:t>атипично</w:t>
      </w:r>
      <w:proofErr w:type="spellEnd"/>
      <w:r w:rsidRPr="00D813D2">
        <w:rPr>
          <w:rFonts w:ascii="Times New Roman" w:hAnsi="Times New Roman" w:cs="Times New Roman"/>
          <w:sz w:val="28"/>
          <w:szCs w:val="28"/>
        </w:rPr>
        <w:t>, а иногда с резкими изменениями всей психической деятельности ребенка. При этом, несмотря на многообразие индивидуальных вариантов структуры данного нарушения, перспективы образования обучающихся с умственной отсталостью детерминированы в основном степенью выраженности недоразвития интеллекта, при этом образование, в любом случае, остается нецензовым. Таким образом, современные научные представления об особенностях  психофизического развития разных групп обучающихся с умственной отсталостью позволяют выделить образовательные потребности, как общие для всех обучающихся с ОВЗ, так и специфические.</w:t>
      </w:r>
    </w:p>
    <w:p w:rsidR="00D813D2" w:rsidRPr="00D813D2" w:rsidRDefault="00D813D2" w:rsidP="00D813D2">
      <w:pPr>
        <w:pStyle w:val="a6"/>
        <w:ind w:left="-851" w:firstLine="1135"/>
        <w:jc w:val="both"/>
        <w:rPr>
          <w:rFonts w:ascii="Times New Roman" w:hAnsi="Times New Roman" w:cs="Times New Roman"/>
          <w:b/>
          <w:sz w:val="28"/>
          <w:szCs w:val="28"/>
        </w:rPr>
      </w:pPr>
    </w:p>
    <w:p w:rsidR="00D813D2" w:rsidRDefault="00D813D2" w:rsidP="00D813D2">
      <w:pPr>
        <w:pStyle w:val="a6"/>
        <w:ind w:left="-851" w:firstLine="1135"/>
        <w:jc w:val="both"/>
        <w:rPr>
          <w:rFonts w:ascii="Times New Roman" w:hAnsi="Times New Roman" w:cs="Times New Roman"/>
          <w:b/>
          <w:sz w:val="28"/>
          <w:szCs w:val="28"/>
        </w:rPr>
      </w:pPr>
    </w:p>
    <w:p w:rsidR="00F24901" w:rsidRDefault="00F24901" w:rsidP="00D813D2">
      <w:pPr>
        <w:pStyle w:val="a6"/>
        <w:ind w:left="-851" w:firstLine="1135"/>
        <w:jc w:val="both"/>
        <w:rPr>
          <w:rFonts w:ascii="Times New Roman" w:hAnsi="Times New Roman" w:cs="Times New Roman"/>
          <w:b/>
          <w:sz w:val="28"/>
          <w:szCs w:val="28"/>
        </w:rPr>
      </w:pPr>
    </w:p>
    <w:p w:rsidR="00F24901" w:rsidRPr="00D813D2" w:rsidRDefault="00F24901" w:rsidP="00D813D2">
      <w:pPr>
        <w:pStyle w:val="a6"/>
        <w:ind w:left="-851" w:firstLine="1135"/>
        <w:jc w:val="both"/>
        <w:rPr>
          <w:rFonts w:ascii="Times New Roman" w:hAnsi="Times New Roman" w:cs="Times New Roman"/>
          <w:b/>
          <w:sz w:val="28"/>
          <w:szCs w:val="28"/>
        </w:rPr>
      </w:pPr>
    </w:p>
    <w:p w:rsidR="00D813D2" w:rsidRPr="00D813D2" w:rsidRDefault="00F24901" w:rsidP="00D813D2">
      <w:pPr>
        <w:pStyle w:val="a6"/>
        <w:ind w:left="-851" w:firstLine="1135"/>
        <w:jc w:val="both"/>
        <w:rPr>
          <w:rFonts w:ascii="Times New Roman" w:hAnsi="Times New Roman" w:cs="Times New Roman"/>
          <w:b/>
          <w:sz w:val="28"/>
          <w:szCs w:val="28"/>
        </w:rPr>
      </w:pPr>
      <w:r>
        <w:rPr>
          <w:rFonts w:ascii="Times New Roman" w:hAnsi="Times New Roman" w:cs="Times New Roman"/>
          <w:b/>
          <w:sz w:val="28"/>
          <w:szCs w:val="28"/>
        </w:rPr>
        <w:lastRenderedPageBreak/>
        <w:t>2.</w:t>
      </w:r>
      <w:r w:rsidR="00C1229B">
        <w:rPr>
          <w:rFonts w:ascii="Times New Roman" w:hAnsi="Times New Roman" w:cs="Times New Roman"/>
          <w:b/>
          <w:sz w:val="28"/>
          <w:szCs w:val="28"/>
        </w:rPr>
        <w:t>5</w:t>
      </w:r>
      <w:r>
        <w:rPr>
          <w:rFonts w:ascii="Times New Roman" w:hAnsi="Times New Roman" w:cs="Times New Roman"/>
          <w:b/>
          <w:sz w:val="28"/>
          <w:szCs w:val="28"/>
        </w:rPr>
        <w:t xml:space="preserve">.1. </w:t>
      </w:r>
      <w:r w:rsidR="00D813D2" w:rsidRPr="00D813D2">
        <w:rPr>
          <w:rFonts w:ascii="Times New Roman" w:hAnsi="Times New Roman" w:cs="Times New Roman"/>
          <w:b/>
          <w:sz w:val="28"/>
          <w:szCs w:val="28"/>
        </w:rPr>
        <w:t>К общим потребностям относятся:</w:t>
      </w:r>
    </w:p>
    <w:p w:rsidR="00D813D2" w:rsidRPr="00D813D2" w:rsidRDefault="00D813D2" w:rsidP="00D813D2">
      <w:pPr>
        <w:pStyle w:val="a6"/>
        <w:numPr>
          <w:ilvl w:val="0"/>
          <w:numId w:val="1"/>
        </w:numPr>
        <w:rPr>
          <w:rFonts w:ascii="Times New Roman" w:hAnsi="Times New Roman" w:cs="Times New Roman"/>
          <w:sz w:val="28"/>
          <w:szCs w:val="28"/>
        </w:rPr>
      </w:pPr>
      <w:r w:rsidRPr="00D813D2">
        <w:rPr>
          <w:rFonts w:ascii="Times New Roman" w:hAnsi="Times New Roman" w:cs="Times New Roman"/>
          <w:sz w:val="28"/>
          <w:szCs w:val="28"/>
        </w:rPr>
        <w:t>выделение пропедевтического периода в образовании, обеспечивающего преемственность между дошкольным и школьным этапами;</w:t>
      </w:r>
    </w:p>
    <w:p w:rsidR="00D813D2" w:rsidRPr="00D813D2" w:rsidRDefault="00D813D2" w:rsidP="00D813D2">
      <w:pPr>
        <w:pStyle w:val="a6"/>
        <w:numPr>
          <w:ilvl w:val="0"/>
          <w:numId w:val="1"/>
        </w:numPr>
        <w:rPr>
          <w:rFonts w:ascii="Times New Roman" w:hAnsi="Times New Roman" w:cs="Times New Roman"/>
          <w:sz w:val="28"/>
          <w:szCs w:val="28"/>
        </w:rPr>
      </w:pPr>
      <w:r w:rsidRPr="00D813D2">
        <w:rPr>
          <w:rFonts w:ascii="Times New Roman" w:hAnsi="Times New Roman" w:cs="Times New Roman"/>
          <w:sz w:val="28"/>
          <w:szCs w:val="28"/>
        </w:rPr>
        <w:t>обязательность непрерывности коррекционно-развивающего процесса, реализуемого</w:t>
      </w:r>
      <w:proofErr w:type="gramStart"/>
      <w:r w:rsidRPr="00D813D2">
        <w:rPr>
          <w:rFonts w:ascii="Times New Roman" w:hAnsi="Times New Roman" w:cs="Times New Roman"/>
          <w:sz w:val="28"/>
          <w:szCs w:val="28"/>
        </w:rPr>
        <w:t xml:space="preserve"> ,</w:t>
      </w:r>
      <w:proofErr w:type="gramEnd"/>
      <w:r w:rsidRPr="00D813D2">
        <w:rPr>
          <w:rFonts w:ascii="Times New Roman" w:hAnsi="Times New Roman" w:cs="Times New Roman"/>
          <w:sz w:val="28"/>
          <w:szCs w:val="28"/>
        </w:rPr>
        <w:t xml:space="preserve"> как через содержание образовательных областей, так и в процессе индивидуальной работы;</w:t>
      </w:r>
    </w:p>
    <w:p w:rsidR="00D813D2" w:rsidRPr="00D813D2" w:rsidRDefault="00D813D2" w:rsidP="00D813D2">
      <w:pPr>
        <w:pStyle w:val="a6"/>
        <w:numPr>
          <w:ilvl w:val="0"/>
          <w:numId w:val="1"/>
        </w:numPr>
        <w:rPr>
          <w:rFonts w:ascii="Times New Roman" w:hAnsi="Times New Roman" w:cs="Times New Roman"/>
          <w:sz w:val="28"/>
          <w:szCs w:val="28"/>
        </w:rPr>
      </w:pPr>
      <w:r w:rsidRPr="00D813D2">
        <w:rPr>
          <w:rFonts w:ascii="Times New Roman" w:hAnsi="Times New Roman" w:cs="Times New Roman"/>
          <w:sz w:val="28"/>
          <w:szCs w:val="28"/>
        </w:rPr>
        <w:t>раннее получение специальной помощи средствами образования;</w:t>
      </w:r>
    </w:p>
    <w:p w:rsidR="00D813D2" w:rsidRPr="00D813D2" w:rsidRDefault="00D813D2" w:rsidP="00D813D2">
      <w:pPr>
        <w:pStyle w:val="a6"/>
        <w:numPr>
          <w:ilvl w:val="0"/>
          <w:numId w:val="1"/>
        </w:numPr>
        <w:rPr>
          <w:rFonts w:ascii="Times New Roman" w:hAnsi="Times New Roman" w:cs="Times New Roman"/>
          <w:sz w:val="28"/>
          <w:szCs w:val="28"/>
        </w:rPr>
      </w:pPr>
      <w:r w:rsidRPr="00D813D2">
        <w:rPr>
          <w:rFonts w:ascii="Times New Roman" w:hAnsi="Times New Roman" w:cs="Times New Roman"/>
          <w:sz w:val="28"/>
          <w:szCs w:val="28"/>
        </w:rPr>
        <w:t>психологическое сопровождение</w:t>
      </w:r>
      <w:proofErr w:type="gramStart"/>
      <w:r w:rsidRPr="00D813D2">
        <w:rPr>
          <w:rFonts w:ascii="Times New Roman" w:hAnsi="Times New Roman" w:cs="Times New Roman"/>
          <w:sz w:val="28"/>
          <w:szCs w:val="28"/>
        </w:rPr>
        <w:t xml:space="preserve"> ,</w:t>
      </w:r>
      <w:proofErr w:type="gramEnd"/>
      <w:r w:rsidRPr="00D813D2">
        <w:rPr>
          <w:rFonts w:ascii="Times New Roman" w:hAnsi="Times New Roman" w:cs="Times New Roman"/>
          <w:sz w:val="28"/>
          <w:szCs w:val="28"/>
        </w:rPr>
        <w:t xml:space="preserve"> оптимизирующее взаимодействие ребенка с педагогами и соучениками;</w:t>
      </w:r>
    </w:p>
    <w:p w:rsidR="00D813D2" w:rsidRPr="00D813D2" w:rsidRDefault="00D813D2" w:rsidP="00D813D2">
      <w:pPr>
        <w:pStyle w:val="a6"/>
        <w:numPr>
          <w:ilvl w:val="0"/>
          <w:numId w:val="1"/>
        </w:numPr>
        <w:rPr>
          <w:rFonts w:ascii="Times New Roman" w:hAnsi="Times New Roman" w:cs="Times New Roman"/>
          <w:sz w:val="28"/>
          <w:szCs w:val="28"/>
        </w:rPr>
      </w:pPr>
      <w:r w:rsidRPr="00D813D2">
        <w:rPr>
          <w:rFonts w:ascii="Times New Roman" w:hAnsi="Times New Roman" w:cs="Times New Roman"/>
          <w:sz w:val="28"/>
          <w:szCs w:val="28"/>
        </w:rPr>
        <w:t>психологическое сопровождение, направленное на установление взаимодействия семьи и образовательной организации;</w:t>
      </w:r>
    </w:p>
    <w:p w:rsidR="00D813D2" w:rsidRPr="00D813D2" w:rsidRDefault="00D813D2" w:rsidP="00D813D2">
      <w:pPr>
        <w:pStyle w:val="a6"/>
        <w:numPr>
          <w:ilvl w:val="0"/>
          <w:numId w:val="1"/>
        </w:numPr>
        <w:rPr>
          <w:rFonts w:ascii="Times New Roman" w:hAnsi="Times New Roman" w:cs="Times New Roman"/>
          <w:sz w:val="28"/>
          <w:szCs w:val="28"/>
        </w:rPr>
      </w:pPr>
      <w:r w:rsidRPr="00D813D2">
        <w:rPr>
          <w:rFonts w:ascii="Times New Roman" w:hAnsi="Times New Roman" w:cs="Times New Roman"/>
          <w:sz w:val="28"/>
          <w:szCs w:val="28"/>
        </w:rPr>
        <w:t>постепенное расширение образовательного пространства, выходящего за пределы образовательной организации.</w:t>
      </w:r>
    </w:p>
    <w:p w:rsidR="00D813D2" w:rsidRPr="00D813D2" w:rsidRDefault="00D813D2" w:rsidP="00D813D2">
      <w:pPr>
        <w:pStyle w:val="a6"/>
        <w:ind w:left="1004"/>
        <w:rPr>
          <w:rFonts w:ascii="Times New Roman" w:hAnsi="Times New Roman" w:cs="Times New Roman"/>
          <w:sz w:val="28"/>
          <w:szCs w:val="28"/>
        </w:rPr>
      </w:pPr>
    </w:p>
    <w:p w:rsidR="00D813D2" w:rsidRPr="00D813D2" w:rsidRDefault="00F24901" w:rsidP="00D813D2">
      <w:pPr>
        <w:pStyle w:val="a6"/>
        <w:ind w:left="1004"/>
        <w:jc w:val="both"/>
        <w:rPr>
          <w:rFonts w:ascii="Times New Roman" w:hAnsi="Times New Roman" w:cs="Times New Roman"/>
          <w:b/>
          <w:sz w:val="28"/>
          <w:szCs w:val="28"/>
        </w:rPr>
      </w:pPr>
      <w:r>
        <w:rPr>
          <w:rFonts w:ascii="Times New Roman" w:hAnsi="Times New Roman" w:cs="Times New Roman"/>
          <w:b/>
          <w:sz w:val="28"/>
          <w:szCs w:val="28"/>
        </w:rPr>
        <w:t>2.</w:t>
      </w:r>
      <w:r w:rsidR="00C1229B">
        <w:rPr>
          <w:rFonts w:ascii="Times New Roman" w:hAnsi="Times New Roman" w:cs="Times New Roman"/>
          <w:b/>
          <w:sz w:val="28"/>
          <w:szCs w:val="28"/>
        </w:rPr>
        <w:t>5</w:t>
      </w:r>
      <w:r>
        <w:rPr>
          <w:rFonts w:ascii="Times New Roman" w:hAnsi="Times New Roman" w:cs="Times New Roman"/>
          <w:b/>
          <w:sz w:val="28"/>
          <w:szCs w:val="28"/>
        </w:rPr>
        <w:t xml:space="preserve">.2. </w:t>
      </w:r>
      <w:r w:rsidR="00D813D2" w:rsidRPr="00D813D2">
        <w:rPr>
          <w:rFonts w:ascii="Times New Roman" w:hAnsi="Times New Roman" w:cs="Times New Roman"/>
          <w:b/>
          <w:sz w:val="28"/>
          <w:szCs w:val="28"/>
        </w:rPr>
        <w:t xml:space="preserve">Для </w:t>
      </w:r>
      <w:proofErr w:type="gramStart"/>
      <w:r w:rsidR="00D813D2" w:rsidRPr="00D813D2">
        <w:rPr>
          <w:rFonts w:ascii="Times New Roman" w:hAnsi="Times New Roman" w:cs="Times New Roman"/>
          <w:b/>
          <w:sz w:val="28"/>
          <w:szCs w:val="28"/>
        </w:rPr>
        <w:t>обучающихся</w:t>
      </w:r>
      <w:proofErr w:type="gramEnd"/>
      <w:r w:rsidR="00D813D2" w:rsidRPr="00D813D2">
        <w:rPr>
          <w:rFonts w:ascii="Times New Roman" w:hAnsi="Times New Roman" w:cs="Times New Roman"/>
          <w:b/>
          <w:sz w:val="28"/>
          <w:szCs w:val="28"/>
        </w:rPr>
        <w:t xml:space="preserve"> с легкой умственной отсталостью характерны следующие специфические образовательные потребности:</w:t>
      </w:r>
    </w:p>
    <w:p w:rsidR="00D813D2" w:rsidRPr="00D813D2" w:rsidRDefault="00D813D2" w:rsidP="00D813D2">
      <w:pPr>
        <w:pStyle w:val="a6"/>
        <w:numPr>
          <w:ilvl w:val="0"/>
          <w:numId w:val="2"/>
        </w:numPr>
        <w:rPr>
          <w:rFonts w:ascii="Times New Roman" w:hAnsi="Times New Roman" w:cs="Times New Roman"/>
          <w:sz w:val="28"/>
          <w:szCs w:val="28"/>
        </w:rPr>
      </w:pPr>
      <w:r w:rsidRPr="00D813D2">
        <w:rPr>
          <w:rFonts w:ascii="Times New Roman" w:hAnsi="Times New Roman" w:cs="Times New Roman"/>
          <w:sz w:val="28"/>
          <w:szCs w:val="28"/>
        </w:rPr>
        <w:t>увеличение сроков освоения адаптированной обра</w:t>
      </w:r>
      <w:r w:rsidR="00DA448E">
        <w:rPr>
          <w:rFonts w:ascii="Times New Roman" w:hAnsi="Times New Roman" w:cs="Times New Roman"/>
          <w:sz w:val="28"/>
          <w:szCs w:val="28"/>
        </w:rPr>
        <w:t>зовательной программы до 12 лет</w:t>
      </w:r>
      <w:r w:rsidRPr="00D813D2">
        <w:rPr>
          <w:rFonts w:ascii="Times New Roman" w:hAnsi="Times New Roman" w:cs="Times New Roman"/>
          <w:sz w:val="28"/>
          <w:szCs w:val="28"/>
        </w:rPr>
        <w:t>;</w:t>
      </w:r>
    </w:p>
    <w:p w:rsidR="00D813D2" w:rsidRPr="00D813D2" w:rsidRDefault="00D813D2" w:rsidP="00D813D2">
      <w:pPr>
        <w:pStyle w:val="a6"/>
        <w:numPr>
          <w:ilvl w:val="0"/>
          <w:numId w:val="2"/>
        </w:numPr>
        <w:rPr>
          <w:rFonts w:ascii="Times New Roman" w:hAnsi="Times New Roman" w:cs="Times New Roman"/>
          <w:sz w:val="28"/>
          <w:szCs w:val="28"/>
        </w:rPr>
      </w:pPr>
      <w:r w:rsidRPr="00D813D2">
        <w:rPr>
          <w:rFonts w:ascii="Times New Roman" w:hAnsi="Times New Roman" w:cs="Times New Roman"/>
          <w:sz w:val="28"/>
          <w:szCs w:val="28"/>
        </w:rPr>
        <w:t>наглядно-действенный характер содержания образования;</w:t>
      </w:r>
    </w:p>
    <w:p w:rsidR="00D813D2" w:rsidRPr="00D813D2" w:rsidRDefault="00D813D2" w:rsidP="00D813D2">
      <w:pPr>
        <w:pStyle w:val="a6"/>
        <w:numPr>
          <w:ilvl w:val="0"/>
          <w:numId w:val="2"/>
        </w:numPr>
        <w:rPr>
          <w:rFonts w:ascii="Times New Roman" w:hAnsi="Times New Roman" w:cs="Times New Roman"/>
          <w:sz w:val="28"/>
          <w:szCs w:val="28"/>
        </w:rPr>
      </w:pPr>
      <w:r w:rsidRPr="00D813D2">
        <w:rPr>
          <w:rFonts w:ascii="Times New Roman" w:hAnsi="Times New Roman" w:cs="Times New Roman"/>
          <w:sz w:val="28"/>
          <w:szCs w:val="28"/>
        </w:rPr>
        <w:t>упрощение системы учебно-познавательных задач, решаемых в процессе образования;</w:t>
      </w:r>
    </w:p>
    <w:p w:rsidR="00D813D2" w:rsidRPr="00D813D2" w:rsidRDefault="00D813D2" w:rsidP="00D813D2">
      <w:pPr>
        <w:pStyle w:val="a6"/>
        <w:numPr>
          <w:ilvl w:val="0"/>
          <w:numId w:val="2"/>
        </w:numPr>
        <w:ind w:left="709" w:firstLine="0"/>
        <w:rPr>
          <w:rFonts w:ascii="Times New Roman" w:hAnsi="Times New Roman" w:cs="Times New Roman"/>
          <w:sz w:val="28"/>
          <w:szCs w:val="28"/>
        </w:rPr>
      </w:pPr>
      <w:r w:rsidRPr="00D813D2">
        <w:rPr>
          <w:rFonts w:ascii="Times New Roman" w:hAnsi="Times New Roman" w:cs="Times New Roman"/>
          <w:sz w:val="28"/>
          <w:szCs w:val="28"/>
        </w:rPr>
        <w:t>введение учебных предметов, способствующих формированию представлений об естественных и социальных компонентах окружающего мира</w:t>
      </w:r>
      <w:proofErr w:type="gramStart"/>
      <w:r w:rsidRPr="00D813D2">
        <w:rPr>
          <w:rFonts w:ascii="Times New Roman" w:hAnsi="Times New Roman" w:cs="Times New Roman"/>
          <w:sz w:val="28"/>
          <w:szCs w:val="28"/>
        </w:rPr>
        <w:t xml:space="preserve"> ;</w:t>
      </w:r>
      <w:proofErr w:type="gramEnd"/>
      <w:r w:rsidRPr="00D813D2">
        <w:rPr>
          <w:rFonts w:ascii="Times New Roman" w:hAnsi="Times New Roman" w:cs="Times New Roman"/>
          <w:sz w:val="28"/>
          <w:szCs w:val="28"/>
        </w:rPr>
        <w:t xml:space="preserve"> отработка средств коммуникации, социально-бытовых навыков;</w:t>
      </w:r>
    </w:p>
    <w:p w:rsidR="00D813D2" w:rsidRPr="00D813D2" w:rsidRDefault="00D813D2" w:rsidP="00D813D2">
      <w:pPr>
        <w:pStyle w:val="a6"/>
        <w:numPr>
          <w:ilvl w:val="0"/>
          <w:numId w:val="2"/>
        </w:numPr>
        <w:ind w:left="709" w:firstLine="0"/>
        <w:rPr>
          <w:rFonts w:ascii="Times New Roman" w:hAnsi="Times New Roman" w:cs="Times New Roman"/>
          <w:sz w:val="28"/>
          <w:szCs w:val="28"/>
        </w:rPr>
      </w:pPr>
      <w:r w:rsidRPr="00D813D2">
        <w:rPr>
          <w:rFonts w:ascii="Times New Roman" w:hAnsi="Times New Roman" w:cs="Times New Roman"/>
          <w:sz w:val="28"/>
          <w:szCs w:val="28"/>
        </w:rPr>
        <w:t>специальное обучение «переносу» сформированных знаний</w:t>
      </w:r>
      <w:proofErr w:type="gramStart"/>
      <w:r w:rsidRPr="00D813D2">
        <w:rPr>
          <w:rFonts w:ascii="Times New Roman" w:hAnsi="Times New Roman" w:cs="Times New Roman"/>
          <w:sz w:val="28"/>
          <w:szCs w:val="28"/>
        </w:rPr>
        <w:t xml:space="preserve"> ,</w:t>
      </w:r>
      <w:proofErr w:type="gramEnd"/>
      <w:r w:rsidRPr="00D813D2">
        <w:rPr>
          <w:rFonts w:ascii="Times New Roman" w:hAnsi="Times New Roman" w:cs="Times New Roman"/>
          <w:sz w:val="28"/>
          <w:szCs w:val="28"/>
        </w:rPr>
        <w:t xml:space="preserve"> умений в новые ситуации взаимодействия с действительностью;</w:t>
      </w:r>
    </w:p>
    <w:p w:rsidR="00D813D2" w:rsidRPr="00D813D2" w:rsidRDefault="00D813D2" w:rsidP="00D813D2">
      <w:pPr>
        <w:pStyle w:val="a6"/>
        <w:numPr>
          <w:ilvl w:val="0"/>
          <w:numId w:val="2"/>
        </w:numPr>
        <w:ind w:left="709" w:firstLine="0"/>
        <w:rPr>
          <w:rFonts w:ascii="Times New Roman" w:hAnsi="Times New Roman" w:cs="Times New Roman"/>
          <w:sz w:val="28"/>
          <w:szCs w:val="28"/>
        </w:rPr>
      </w:pPr>
      <w:r w:rsidRPr="00D813D2">
        <w:rPr>
          <w:rFonts w:ascii="Times New Roman" w:hAnsi="Times New Roman" w:cs="Times New Roman"/>
          <w:sz w:val="28"/>
          <w:szCs w:val="28"/>
        </w:rPr>
        <w:t>обеспечение обязательности профильного трудового образования;</w:t>
      </w:r>
    </w:p>
    <w:p w:rsidR="00D813D2" w:rsidRPr="00D813D2" w:rsidRDefault="00D813D2" w:rsidP="00D813D2">
      <w:pPr>
        <w:pStyle w:val="a6"/>
        <w:numPr>
          <w:ilvl w:val="0"/>
          <w:numId w:val="2"/>
        </w:numPr>
        <w:ind w:left="709" w:firstLine="0"/>
        <w:rPr>
          <w:rFonts w:ascii="Times New Roman" w:hAnsi="Times New Roman" w:cs="Times New Roman"/>
          <w:sz w:val="28"/>
          <w:szCs w:val="28"/>
        </w:rPr>
      </w:pPr>
      <w:r w:rsidRPr="00D813D2">
        <w:rPr>
          <w:rFonts w:ascii="Times New Roman" w:hAnsi="Times New Roman" w:cs="Times New Roman"/>
          <w:sz w:val="28"/>
          <w:szCs w:val="28"/>
        </w:rPr>
        <w:t>необходимость постоянной актуализации знаний, умений и одобряемых обществом норм поведения;</w:t>
      </w:r>
    </w:p>
    <w:p w:rsidR="00D813D2" w:rsidRPr="00D813D2" w:rsidRDefault="00D813D2" w:rsidP="00D813D2">
      <w:pPr>
        <w:pStyle w:val="a6"/>
        <w:numPr>
          <w:ilvl w:val="0"/>
          <w:numId w:val="2"/>
        </w:numPr>
        <w:ind w:left="709" w:firstLine="0"/>
        <w:rPr>
          <w:rFonts w:ascii="Times New Roman" w:hAnsi="Times New Roman" w:cs="Times New Roman"/>
          <w:sz w:val="28"/>
          <w:szCs w:val="28"/>
        </w:rPr>
      </w:pPr>
      <w:r w:rsidRPr="00D813D2">
        <w:rPr>
          <w:rFonts w:ascii="Times New Roman" w:hAnsi="Times New Roman" w:cs="Times New Roman"/>
          <w:sz w:val="28"/>
          <w:szCs w:val="28"/>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и </w:t>
      </w:r>
      <w:proofErr w:type="spellStart"/>
      <w:r w:rsidRPr="00D813D2">
        <w:rPr>
          <w:rFonts w:ascii="Times New Roman" w:hAnsi="Times New Roman" w:cs="Times New Roman"/>
          <w:sz w:val="28"/>
          <w:szCs w:val="28"/>
        </w:rPr>
        <w:t>нейродинамики</w:t>
      </w:r>
      <w:proofErr w:type="spellEnd"/>
      <w:r w:rsidRPr="00D813D2">
        <w:rPr>
          <w:rFonts w:ascii="Times New Roman" w:hAnsi="Times New Roman" w:cs="Times New Roman"/>
          <w:sz w:val="28"/>
          <w:szCs w:val="28"/>
        </w:rPr>
        <w:t xml:space="preserve"> психических процессов обучающихся с умственной отсталостью;</w:t>
      </w:r>
    </w:p>
    <w:p w:rsidR="00D813D2" w:rsidRPr="00D813D2" w:rsidRDefault="00D813D2" w:rsidP="00D813D2">
      <w:pPr>
        <w:pStyle w:val="a6"/>
        <w:numPr>
          <w:ilvl w:val="0"/>
          <w:numId w:val="2"/>
        </w:numPr>
        <w:ind w:left="709" w:firstLine="0"/>
        <w:rPr>
          <w:rFonts w:ascii="Times New Roman" w:hAnsi="Times New Roman" w:cs="Times New Roman"/>
          <w:sz w:val="28"/>
          <w:szCs w:val="28"/>
        </w:rPr>
      </w:pPr>
      <w:r w:rsidRPr="00D813D2">
        <w:rPr>
          <w:rFonts w:ascii="Times New Roman" w:hAnsi="Times New Roman" w:cs="Times New Roman"/>
          <w:sz w:val="28"/>
          <w:szCs w:val="28"/>
        </w:rPr>
        <w:t>использование преимущественно позитивных сре</w:t>
      </w:r>
      <w:proofErr w:type="gramStart"/>
      <w:r w:rsidRPr="00D813D2">
        <w:rPr>
          <w:rFonts w:ascii="Times New Roman" w:hAnsi="Times New Roman" w:cs="Times New Roman"/>
          <w:sz w:val="28"/>
          <w:szCs w:val="28"/>
        </w:rPr>
        <w:t>дств ст</w:t>
      </w:r>
      <w:proofErr w:type="gramEnd"/>
      <w:r w:rsidRPr="00D813D2">
        <w:rPr>
          <w:rFonts w:ascii="Times New Roman" w:hAnsi="Times New Roman" w:cs="Times New Roman"/>
          <w:sz w:val="28"/>
          <w:szCs w:val="28"/>
        </w:rPr>
        <w:t>имуляции деятельности и поведения;</w:t>
      </w:r>
    </w:p>
    <w:p w:rsidR="00D813D2" w:rsidRPr="00D813D2" w:rsidRDefault="00D813D2" w:rsidP="00D813D2">
      <w:pPr>
        <w:pStyle w:val="a6"/>
        <w:numPr>
          <w:ilvl w:val="0"/>
          <w:numId w:val="2"/>
        </w:numPr>
        <w:ind w:left="709" w:firstLine="0"/>
        <w:rPr>
          <w:rFonts w:ascii="Times New Roman" w:hAnsi="Times New Roman" w:cs="Times New Roman"/>
          <w:sz w:val="28"/>
          <w:szCs w:val="28"/>
        </w:rPr>
      </w:pPr>
      <w:r w:rsidRPr="00D813D2">
        <w:rPr>
          <w:rFonts w:ascii="Times New Roman" w:hAnsi="Times New Roman" w:cs="Times New Roman"/>
          <w:sz w:val="28"/>
          <w:szCs w:val="28"/>
        </w:rPr>
        <w:t>стимуляция познавательной активности, формирование потребности в познании окружающего мира и во взаимодействии с ним.</w:t>
      </w:r>
    </w:p>
    <w:p w:rsidR="00D813D2" w:rsidRDefault="00D813D2" w:rsidP="00D813D2">
      <w:pPr>
        <w:pStyle w:val="13"/>
        <w:spacing w:before="0" w:after="0" w:line="240" w:lineRule="auto"/>
        <w:ind w:firstLine="709"/>
        <w:jc w:val="center"/>
        <w:rPr>
          <w:b/>
          <w:bCs/>
          <w:sz w:val="28"/>
          <w:szCs w:val="28"/>
        </w:rPr>
      </w:pPr>
    </w:p>
    <w:p w:rsidR="00D813D2" w:rsidRDefault="00D813D2" w:rsidP="00D813D2">
      <w:pPr>
        <w:pStyle w:val="13"/>
        <w:spacing w:before="0" w:after="0" w:line="240" w:lineRule="auto"/>
        <w:ind w:firstLine="709"/>
        <w:jc w:val="center"/>
        <w:rPr>
          <w:b/>
          <w:bCs/>
          <w:sz w:val="28"/>
          <w:szCs w:val="28"/>
        </w:rPr>
      </w:pPr>
    </w:p>
    <w:p w:rsidR="00F24901" w:rsidRDefault="00F24901" w:rsidP="00D813D2">
      <w:pPr>
        <w:pStyle w:val="13"/>
        <w:spacing w:before="0" w:after="0" w:line="240" w:lineRule="auto"/>
        <w:ind w:firstLine="709"/>
        <w:jc w:val="center"/>
        <w:rPr>
          <w:b/>
          <w:bCs/>
          <w:sz w:val="28"/>
          <w:szCs w:val="28"/>
        </w:rPr>
      </w:pPr>
    </w:p>
    <w:p w:rsidR="00DA448E" w:rsidRPr="00BC5408" w:rsidRDefault="00DA448E" w:rsidP="00DA448E">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2.</w:t>
      </w:r>
      <w:r w:rsidR="00C1229B">
        <w:rPr>
          <w:rFonts w:ascii="Times New Roman" w:hAnsi="Times New Roman" w:cs="Times New Roman"/>
          <w:b/>
          <w:sz w:val="28"/>
          <w:szCs w:val="28"/>
        </w:rPr>
        <w:t>5</w:t>
      </w:r>
      <w:r w:rsidR="00F24901">
        <w:rPr>
          <w:rFonts w:ascii="Times New Roman" w:hAnsi="Times New Roman" w:cs="Times New Roman"/>
          <w:b/>
          <w:sz w:val="28"/>
          <w:szCs w:val="28"/>
        </w:rPr>
        <w:t>.3.</w:t>
      </w:r>
      <w:r>
        <w:rPr>
          <w:rFonts w:ascii="Times New Roman" w:hAnsi="Times New Roman" w:cs="Times New Roman"/>
          <w:b/>
          <w:sz w:val="28"/>
          <w:szCs w:val="28"/>
        </w:rPr>
        <w:t xml:space="preserve"> </w:t>
      </w:r>
      <w:r w:rsidRPr="00BC5408">
        <w:rPr>
          <w:rFonts w:ascii="Times New Roman" w:hAnsi="Times New Roman" w:cs="Times New Roman"/>
          <w:b/>
          <w:sz w:val="28"/>
          <w:szCs w:val="28"/>
        </w:rPr>
        <w:t xml:space="preserve">Планируемые результаты освоения </w:t>
      </w:r>
      <w:proofErr w:type="gramStart"/>
      <w:r w:rsidRPr="00BC5408">
        <w:rPr>
          <w:rFonts w:ascii="Times New Roman" w:hAnsi="Times New Roman" w:cs="Times New Roman"/>
          <w:b/>
          <w:sz w:val="28"/>
          <w:szCs w:val="28"/>
        </w:rPr>
        <w:t>обучающимися</w:t>
      </w:r>
      <w:proofErr w:type="gramEnd"/>
      <w:r w:rsidRPr="00BC5408">
        <w:rPr>
          <w:rFonts w:ascii="Times New Roman" w:hAnsi="Times New Roman" w:cs="Times New Roman"/>
          <w:b/>
          <w:sz w:val="28"/>
          <w:szCs w:val="28"/>
        </w:rPr>
        <w:t xml:space="preserve"> с умственной отсталостью адаптированной основной образовательной программы общего образования </w:t>
      </w:r>
    </w:p>
    <w:p w:rsidR="00DA448E" w:rsidRPr="00180C0C" w:rsidRDefault="00DA448E" w:rsidP="00DA448E">
      <w:pPr>
        <w:autoSpaceDE w:val="0"/>
        <w:autoSpaceDN w:val="0"/>
        <w:adjustRightInd w:val="0"/>
        <w:spacing w:after="0" w:line="240" w:lineRule="auto"/>
        <w:rPr>
          <w:rFonts w:ascii="Times New Roman" w:hAnsi="Times New Roman" w:cs="Times New Roman"/>
          <w:sz w:val="28"/>
          <w:szCs w:val="28"/>
        </w:rPr>
      </w:pPr>
    </w:p>
    <w:p w:rsidR="00DA448E" w:rsidRPr="00180C0C" w:rsidRDefault="00DA448E" w:rsidP="00DA448E">
      <w:pPr>
        <w:autoSpaceDE w:val="0"/>
        <w:autoSpaceDN w:val="0"/>
        <w:adjustRightInd w:val="0"/>
        <w:spacing w:after="0" w:line="240" w:lineRule="auto"/>
        <w:rPr>
          <w:rFonts w:ascii="Times New Roman" w:hAnsi="Times New Roman" w:cs="Times New Roman"/>
          <w:sz w:val="28"/>
          <w:szCs w:val="28"/>
        </w:rPr>
      </w:pPr>
      <w:r w:rsidRPr="00180C0C">
        <w:rPr>
          <w:rFonts w:ascii="Times New Roman" w:hAnsi="Times New Roman" w:cs="Times New Roman"/>
          <w:sz w:val="28"/>
          <w:szCs w:val="28"/>
        </w:rPr>
        <w:t xml:space="preserve">Результаты освоения </w:t>
      </w:r>
      <w:proofErr w:type="gramStart"/>
      <w:r w:rsidRPr="00180C0C">
        <w:rPr>
          <w:rFonts w:ascii="Times New Roman" w:hAnsi="Times New Roman" w:cs="Times New Roman"/>
          <w:sz w:val="28"/>
          <w:szCs w:val="28"/>
        </w:rPr>
        <w:t>адапт</w:t>
      </w:r>
      <w:r>
        <w:rPr>
          <w:rFonts w:ascii="Times New Roman" w:hAnsi="Times New Roman" w:cs="Times New Roman"/>
          <w:sz w:val="28"/>
          <w:szCs w:val="28"/>
        </w:rPr>
        <w:t>ированной</w:t>
      </w:r>
      <w:proofErr w:type="gramEnd"/>
      <w:r>
        <w:rPr>
          <w:rFonts w:ascii="Times New Roman" w:hAnsi="Times New Roman" w:cs="Times New Roman"/>
          <w:sz w:val="28"/>
          <w:szCs w:val="28"/>
        </w:rPr>
        <w:t xml:space="preserve"> ООП.</w:t>
      </w:r>
    </w:p>
    <w:p w:rsidR="00DA448E" w:rsidRPr="00180C0C" w:rsidRDefault="00DA448E" w:rsidP="00DA448E">
      <w:pPr>
        <w:autoSpaceDE w:val="0"/>
        <w:autoSpaceDN w:val="0"/>
        <w:adjustRightInd w:val="0"/>
        <w:spacing w:after="0" w:line="240" w:lineRule="auto"/>
        <w:rPr>
          <w:rFonts w:ascii="Times New Roman" w:hAnsi="Times New Roman" w:cs="Times New Roman"/>
          <w:sz w:val="28"/>
          <w:szCs w:val="28"/>
        </w:rPr>
      </w:pPr>
    </w:p>
    <w:p w:rsidR="00DA448E" w:rsidRPr="00180C0C" w:rsidRDefault="00DA448E" w:rsidP="00DA448E">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Освоение АООП</w:t>
      </w:r>
      <w:r w:rsidRPr="00180C0C">
        <w:rPr>
          <w:rFonts w:ascii="Times New Roman" w:hAnsi="Times New Roman" w:cs="Times New Roman"/>
          <w:sz w:val="28"/>
          <w:szCs w:val="28"/>
        </w:rPr>
        <w:t xml:space="preserve">, созданной на основе ФГОС, обеспечит достижение обучающимися с умственной отсталостью двух видов результатов: личностных и предметных. </w:t>
      </w:r>
      <w:proofErr w:type="gramEnd"/>
    </w:p>
    <w:p w:rsidR="00DA448E" w:rsidRPr="00180C0C" w:rsidRDefault="00DA448E" w:rsidP="00DA448E">
      <w:pPr>
        <w:autoSpaceDE w:val="0"/>
        <w:autoSpaceDN w:val="0"/>
        <w:adjustRightInd w:val="0"/>
        <w:spacing w:after="0" w:line="240" w:lineRule="auto"/>
        <w:rPr>
          <w:rFonts w:ascii="Times New Roman" w:hAnsi="Times New Roman" w:cs="Times New Roman"/>
          <w:sz w:val="28"/>
          <w:szCs w:val="28"/>
        </w:rPr>
      </w:pPr>
    </w:p>
    <w:p w:rsidR="00DA448E" w:rsidRPr="00180C0C" w:rsidRDefault="00DA448E" w:rsidP="00DA448E">
      <w:pPr>
        <w:autoSpaceDE w:val="0"/>
        <w:autoSpaceDN w:val="0"/>
        <w:adjustRightInd w:val="0"/>
        <w:spacing w:after="0" w:line="240" w:lineRule="auto"/>
        <w:rPr>
          <w:rFonts w:ascii="Times New Roman" w:hAnsi="Times New Roman" w:cs="Times New Roman"/>
          <w:sz w:val="28"/>
          <w:szCs w:val="28"/>
        </w:rPr>
      </w:pPr>
      <w:r w:rsidRPr="00180C0C">
        <w:rPr>
          <w:rFonts w:ascii="Times New Roman" w:hAnsi="Times New Roman" w:cs="Times New Roman"/>
          <w:sz w:val="28"/>
          <w:szCs w:val="28"/>
        </w:rPr>
        <w:t>Личностные результаты обеспечивают овладение комплексом социальных (жизненных) компетенций, необходимых для достижения основной</w:t>
      </w:r>
      <w:r>
        <w:rPr>
          <w:rFonts w:ascii="Times New Roman" w:hAnsi="Times New Roman" w:cs="Times New Roman"/>
          <w:sz w:val="28"/>
          <w:szCs w:val="28"/>
        </w:rPr>
        <w:t xml:space="preserve"> цели современного образования</w:t>
      </w:r>
      <w:proofErr w:type="gramStart"/>
      <w:r>
        <w:rPr>
          <w:rFonts w:ascii="Times New Roman" w:hAnsi="Times New Roman" w:cs="Times New Roman"/>
          <w:sz w:val="28"/>
          <w:szCs w:val="28"/>
        </w:rPr>
        <w:t xml:space="preserve"> ,</w:t>
      </w:r>
      <w:proofErr w:type="gramEnd"/>
      <w:r w:rsidRPr="00180C0C">
        <w:rPr>
          <w:rFonts w:ascii="Times New Roman" w:hAnsi="Times New Roman" w:cs="Times New Roman"/>
          <w:sz w:val="28"/>
          <w:szCs w:val="28"/>
        </w:rPr>
        <w:t xml:space="preserve"> введения обучающихся с умственной отсталостью в культуру, овладение ими </w:t>
      </w:r>
      <w:proofErr w:type="spellStart"/>
      <w:r w:rsidRPr="00180C0C">
        <w:rPr>
          <w:rFonts w:ascii="Times New Roman" w:hAnsi="Times New Roman" w:cs="Times New Roman"/>
          <w:sz w:val="28"/>
          <w:szCs w:val="28"/>
        </w:rPr>
        <w:t>социокультурным</w:t>
      </w:r>
      <w:proofErr w:type="spellEnd"/>
      <w:r w:rsidRPr="00180C0C">
        <w:rPr>
          <w:rFonts w:ascii="Times New Roman" w:hAnsi="Times New Roman" w:cs="Times New Roman"/>
          <w:sz w:val="28"/>
          <w:szCs w:val="28"/>
        </w:rPr>
        <w:t xml:space="preserve"> опытом, включают индивидуально-личностные качества и социальные (жизненные) </w:t>
      </w:r>
    </w:p>
    <w:p w:rsidR="00DA448E" w:rsidRPr="00180C0C" w:rsidRDefault="00DA448E" w:rsidP="00DA448E">
      <w:pPr>
        <w:autoSpaceDE w:val="0"/>
        <w:autoSpaceDN w:val="0"/>
        <w:adjustRightInd w:val="0"/>
        <w:spacing w:after="0" w:line="240" w:lineRule="auto"/>
        <w:rPr>
          <w:rFonts w:ascii="Times New Roman" w:hAnsi="Times New Roman" w:cs="Times New Roman"/>
          <w:sz w:val="28"/>
          <w:szCs w:val="28"/>
        </w:rPr>
      </w:pPr>
      <w:r w:rsidRPr="00180C0C">
        <w:rPr>
          <w:rFonts w:ascii="Times New Roman" w:hAnsi="Times New Roman" w:cs="Times New Roman"/>
          <w:sz w:val="28"/>
          <w:szCs w:val="28"/>
        </w:rPr>
        <w:t xml:space="preserve">компетенции </w:t>
      </w:r>
      <w:proofErr w:type="gramStart"/>
      <w:r w:rsidRPr="00180C0C">
        <w:rPr>
          <w:rFonts w:ascii="Times New Roman" w:hAnsi="Times New Roman" w:cs="Times New Roman"/>
          <w:sz w:val="28"/>
          <w:szCs w:val="28"/>
        </w:rPr>
        <w:t>обучающегося</w:t>
      </w:r>
      <w:proofErr w:type="gramEnd"/>
      <w:r w:rsidRPr="00180C0C">
        <w:rPr>
          <w:rFonts w:ascii="Times New Roman" w:hAnsi="Times New Roman" w:cs="Times New Roman"/>
          <w:sz w:val="28"/>
          <w:szCs w:val="28"/>
        </w:rPr>
        <w:t xml:space="preserve">, социально значимые ценностные установки. </w:t>
      </w:r>
    </w:p>
    <w:p w:rsidR="00DA448E" w:rsidRPr="00180C0C" w:rsidRDefault="00DA448E" w:rsidP="00DA448E">
      <w:pPr>
        <w:autoSpaceDE w:val="0"/>
        <w:autoSpaceDN w:val="0"/>
        <w:adjustRightInd w:val="0"/>
        <w:spacing w:after="0" w:line="240" w:lineRule="auto"/>
        <w:rPr>
          <w:rFonts w:ascii="Times New Roman" w:hAnsi="Times New Roman" w:cs="Times New Roman"/>
          <w:sz w:val="28"/>
          <w:szCs w:val="28"/>
        </w:rPr>
      </w:pPr>
    </w:p>
    <w:p w:rsidR="00DA448E" w:rsidRPr="00180C0C" w:rsidRDefault="00DA448E" w:rsidP="00DA448E">
      <w:pPr>
        <w:autoSpaceDE w:val="0"/>
        <w:autoSpaceDN w:val="0"/>
        <w:adjustRightInd w:val="0"/>
        <w:spacing w:after="0" w:line="240" w:lineRule="auto"/>
        <w:rPr>
          <w:rFonts w:ascii="Times New Roman" w:hAnsi="Times New Roman" w:cs="Times New Roman"/>
          <w:sz w:val="28"/>
          <w:szCs w:val="28"/>
        </w:rPr>
      </w:pPr>
      <w:r w:rsidRPr="00180C0C">
        <w:rPr>
          <w:rFonts w:ascii="Times New Roman" w:hAnsi="Times New Roman" w:cs="Times New Roman"/>
          <w:sz w:val="28"/>
          <w:szCs w:val="28"/>
        </w:rPr>
        <w:t xml:space="preserve">Личностные результаты освоения АООП отражают: </w:t>
      </w:r>
    </w:p>
    <w:p w:rsidR="00DA448E" w:rsidRPr="00180C0C" w:rsidRDefault="00DA448E" w:rsidP="00DA448E">
      <w:pPr>
        <w:autoSpaceDE w:val="0"/>
        <w:autoSpaceDN w:val="0"/>
        <w:adjustRightInd w:val="0"/>
        <w:spacing w:after="0" w:line="240" w:lineRule="auto"/>
        <w:rPr>
          <w:rFonts w:ascii="Times New Roman" w:hAnsi="Times New Roman" w:cs="Times New Roman"/>
          <w:sz w:val="28"/>
          <w:szCs w:val="28"/>
        </w:rPr>
      </w:pPr>
    </w:p>
    <w:p w:rsidR="00DA448E" w:rsidRPr="00180C0C" w:rsidRDefault="00DA448E" w:rsidP="00DA448E">
      <w:pPr>
        <w:autoSpaceDE w:val="0"/>
        <w:autoSpaceDN w:val="0"/>
        <w:adjustRightInd w:val="0"/>
        <w:spacing w:after="0" w:line="240" w:lineRule="auto"/>
        <w:rPr>
          <w:rFonts w:ascii="Times New Roman" w:hAnsi="Times New Roman" w:cs="Times New Roman"/>
          <w:sz w:val="28"/>
          <w:szCs w:val="28"/>
        </w:rPr>
      </w:pPr>
      <w:r w:rsidRPr="00180C0C">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российский народ и историю России; </w:t>
      </w:r>
    </w:p>
    <w:p w:rsidR="00DA448E" w:rsidRPr="00180C0C" w:rsidRDefault="00DA448E" w:rsidP="00DA448E">
      <w:pPr>
        <w:autoSpaceDE w:val="0"/>
        <w:autoSpaceDN w:val="0"/>
        <w:adjustRightInd w:val="0"/>
        <w:spacing w:after="0" w:line="240" w:lineRule="auto"/>
        <w:rPr>
          <w:rFonts w:ascii="Times New Roman" w:hAnsi="Times New Roman" w:cs="Times New Roman"/>
          <w:sz w:val="28"/>
          <w:szCs w:val="28"/>
        </w:rPr>
      </w:pPr>
      <w:r w:rsidRPr="00180C0C">
        <w:rPr>
          <w:rFonts w:ascii="Times New Roman" w:hAnsi="Times New Roman" w:cs="Times New Roman"/>
          <w:sz w:val="28"/>
          <w:szCs w:val="28"/>
        </w:rPr>
        <w:t xml:space="preserve">2) формирование целостного, социально ориентированного взгляда на мир в его органичном единстве природной и социальной частей; </w:t>
      </w:r>
    </w:p>
    <w:p w:rsidR="00DA448E" w:rsidRPr="00180C0C" w:rsidRDefault="00DA448E" w:rsidP="00DA448E">
      <w:pPr>
        <w:autoSpaceDE w:val="0"/>
        <w:autoSpaceDN w:val="0"/>
        <w:adjustRightInd w:val="0"/>
        <w:spacing w:after="0" w:line="240" w:lineRule="auto"/>
        <w:rPr>
          <w:rFonts w:ascii="Times New Roman" w:hAnsi="Times New Roman" w:cs="Times New Roman"/>
          <w:sz w:val="28"/>
          <w:szCs w:val="28"/>
        </w:rPr>
      </w:pPr>
      <w:r w:rsidRPr="00180C0C">
        <w:rPr>
          <w:rFonts w:ascii="Times New Roman" w:hAnsi="Times New Roman" w:cs="Times New Roman"/>
          <w:sz w:val="28"/>
          <w:szCs w:val="28"/>
        </w:rPr>
        <w:t xml:space="preserve">3) формирование уважительного отношения к иному мнению, истории и культуре других народов; </w:t>
      </w:r>
    </w:p>
    <w:p w:rsidR="00DA448E" w:rsidRPr="00180C0C" w:rsidRDefault="00DA448E" w:rsidP="00DA448E">
      <w:pPr>
        <w:autoSpaceDE w:val="0"/>
        <w:autoSpaceDN w:val="0"/>
        <w:adjustRightInd w:val="0"/>
        <w:spacing w:after="0" w:line="240" w:lineRule="auto"/>
        <w:rPr>
          <w:rFonts w:ascii="Times New Roman" w:hAnsi="Times New Roman" w:cs="Times New Roman"/>
          <w:sz w:val="28"/>
          <w:szCs w:val="28"/>
        </w:rPr>
      </w:pPr>
      <w:r w:rsidRPr="00180C0C">
        <w:rPr>
          <w:rFonts w:ascii="Times New Roman" w:hAnsi="Times New Roman" w:cs="Times New Roman"/>
          <w:sz w:val="28"/>
          <w:szCs w:val="28"/>
        </w:rPr>
        <w:t xml:space="preserve">4) развитие адекватных представлений о собственных возможностях, о насущно необходимом жизнеобеспечении; </w:t>
      </w:r>
    </w:p>
    <w:p w:rsidR="00DA448E" w:rsidRPr="00180C0C" w:rsidRDefault="00DA448E" w:rsidP="00DA448E">
      <w:pPr>
        <w:autoSpaceDE w:val="0"/>
        <w:autoSpaceDN w:val="0"/>
        <w:adjustRightInd w:val="0"/>
        <w:spacing w:after="0" w:line="240" w:lineRule="auto"/>
        <w:rPr>
          <w:rFonts w:ascii="Times New Roman" w:hAnsi="Times New Roman" w:cs="Times New Roman"/>
          <w:sz w:val="28"/>
          <w:szCs w:val="28"/>
        </w:rPr>
      </w:pPr>
      <w:r w:rsidRPr="00180C0C">
        <w:rPr>
          <w:rFonts w:ascii="Times New Roman" w:hAnsi="Times New Roman" w:cs="Times New Roman"/>
          <w:sz w:val="28"/>
          <w:szCs w:val="28"/>
        </w:rPr>
        <w:t xml:space="preserve">5) овладение начальными навыками адаптации в динамично изменяющемся и развивающемся мире; </w:t>
      </w:r>
    </w:p>
    <w:p w:rsidR="00DA448E" w:rsidRPr="00180C0C" w:rsidRDefault="00DA448E" w:rsidP="00DA448E">
      <w:pPr>
        <w:autoSpaceDE w:val="0"/>
        <w:autoSpaceDN w:val="0"/>
        <w:adjustRightInd w:val="0"/>
        <w:spacing w:after="0" w:line="240" w:lineRule="auto"/>
        <w:rPr>
          <w:rFonts w:ascii="Times New Roman" w:hAnsi="Times New Roman" w:cs="Times New Roman"/>
          <w:sz w:val="28"/>
          <w:szCs w:val="28"/>
        </w:rPr>
      </w:pPr>
      <w:r w:rsidRPr="00180C0C">
        <w:rPr>
          <w:rFonts w:ascii="Times New Roman" w:hAnsi="Times New Roman" w:cs="Times New Roman"/>
          <w:sz w:val="28"/>
          <w:szCs w:val="28"/>
        </w:rPr>
        <w:t xml:space="preserve">6) овладение социально-бытовыми умениями, используемыми в повседневной жизни; </w:t>
      </w:r>
    </w:p>
    <w:p w:rsidR="00DA448E" w:rsidRPr="00180C0C" w:rsidRDefault="00DA448E" w:rsidP="00DA448E">
      <w:pPr>
        <w:autoSpaceDE w:val="0"/>
        <w:autoSpaceDN w:val="0"/>
        <w:adjustRightInd w:val="0"/>
        <w:spacing w:after="0" w:line="240" w:lineRule="auto"/>
        <w:rPr>
          <w:rFonts w:ascii="Times New Roman" w:hAnsi="Times New Roman" w:cs="Times New Roman"/>
          <w:sz w:val="28"/>
          <w:szCs w:val="28"/>
        </w:rPr>
      </w:pPr>
      <w:r w:rsidRPr="00180C0C">
        <w:rPr>
          <w:rFonts w:ascii="Times New Roman" w:hAnsi="Times New Roman" w:cs="Times New Roman"/>
          <w:sz w:val="28"/>
          <w:szCs w:val="28"/>
        </w:rPr>
        <w:t xml:space="preserve">7) владение навыками коммуникации и принятыми ритуалами социального взаимодействия; </w:t>
      </w:r>
    </w:p>
    <w:p w:rsidR="00DA448E" w:rsidRPr="00180C0C" w:rsidRDefault="00DA448E" w:rsidP="00DA448E">
      <w:pPr>
        <w:autoSpaceDE w:val="0"/>
        <w:autoSpaceDN w:val="0"/>
        <w:adjustRightInd w:val="0"/>
        <w:spacing w:after="0" w:line="240" w:lineRule="auto"/>
        <w:rPr>
          <w:rFonts w:ascii="Times New Roman" w:hAnsi="Times New Roman" w:cs="Times New Roman"/>
          <w:sz w:val="28"/>
          <w:szCs w:val="28"/>
        </w:rPr>
      </w:pPr>
      <w:r w:rsidRPr="00180C0C">
        <w:rPr>
          <w:rFonts w:ascii="Times New Roman" w:hAnsi="Times New Roman" w:cs="Times New Roman"/>
          <w:sz w:val="28"/>
          <w:szCs w:val="28"/>
        </w:rPr>
        <w:t xml:space="preserve">8) способность к осмыслению и дифференциации картины мира, ее временно-пространственной организации; </w:t>
      </w:r>
    </w:p>
    <w:p w:rsidR="00DA448E" w:rsidRPr="00180C0C" w:rsidRDefault="00DA448E" w:rsidP="00DA448E">
      <w:pPr>
        <w:autoSpaceDE w:val="0"/>
        <w:autoSpaceDN w:val="0"/>
        <w:adjustRightInd w:val="0"/>
        <w:spacing w:after="0" w:line="240" w:lineRule="auto"/>
        <w:rPr>
          <w:rFonts w:ascii="Times New Roman" w:hAnsi="Times New Roman" w:cs="Times New Roman"/>
          <w:sz w:val="28"/>
          <w:szCs w:val="28"/>
        </w:rPr>
      </w:pPr>
      <w:r w:rsidRPr="00180C0C">
        <w:rPr>
          <w:rFonts w:ascii="Times New Roman" w:hAnsi="Times New Roman" w:cs="Times New Roman"/>
          <w:sz w:val="28"/>
          <w:szCs w:val="28"/>
        </w:rPr>
        <w:t xml:space="preserve">9) способность к осмыслению социального окружения, своего места в нем, принятие соответствующих возрасту ценностей и социальных ролей; </w:t>
      </w:r>
    </w:p>
    <w:p w:rsidR="00DA448E" w:rsidRPr="00180C0C" w:rsidRDefault="00DA448E" w:rsidP="00DA448E">
      <w:pPr>
        <w:autoSpaceDE w:val="0"/>
        <w:autoSpaceDN w:val="0"/>
        <w:adjustRightInd w:val="0"/>
        <w:spacing w:after="0" w:line="240" w:lineRule="auto"/>
        <w:rPr>
          <w:rFonts w:ascii="Times New Roman" w:hAnsi="Times New Roman" w:cs="Times New Roman"/>
          <w:sz w:val="28"/>
          <w:szCs w:val="28"/>
        </w:rPr>
      </w:pPr>
      <w:r w:rsidRPr="00180C0C">
        <w:rPr>
          <w:rFonts w:ascii="Times New Roman" w:hAnsi="Times New Roman" w:cs="Times New Roman"/>
          <w:sz w:val="28"/>
          <w:szCs w:val="28"/>
        </w:rPr>
        <w:t xml:space="preserve">10) принятие и освоение социальной роли </w:t>
      </w:r>
      <w:proofErr w:type="gramStart"/>
      <w:r w:rsidRPr="00180C0C">
        <w:rPr>
          <w:rFonts w:ascii="Times New Roman" w:hAnsi="Times New Roman" w:cs="Times New Roman"/>
          <w:sz w:val="28"/>
          <w:szCs w:val="28"/>
        </w:rPr>
        <w:t>обучающегося</w:t>
      </w:r>
      <w:proofErr w:type="gramEnd"/>
      <w:r w:rsidRPr="00180C0C">
        <w:rPr>
          <w:rFonts w:ascii="Times New Roman" w:hAnsi="Times New Roman" w:cs="Times New Roman"/>
          <w:sz w:val="28"/>
          <w:szCs w:val="28"/>
        </w:rPr>
        <w:t xml:space="preserve">, формирование и развитие социально значимых мотивов учебной </w:t>
      </w:r>
    </w:p>
    <w:p w:rsidR="00DA448E" w:rsidRPr="00180C0C" w:rsidRDefault="00DA448E" w:rsidP="00DA448E">
      <w:pPr>
        <w:autoSpaceDE w:val="0"/>
        <w:autoSpaceDN w:val="0"/>
        <w:adjustRightInd w:val="0"/>
        <w:spacing w:after="0" w:line="240" w:lineRule="auto"/>
        <w:rPr>
          <w:rFonts w:ascii="Times New Roman" w:hAnsi="Times New Roman" w:cs="Times New Roman"/>
          <w:sz w:val="28"/>
          <w:szCs w:val="28"/>
        </w:rPr>
      </w:pPr>
      <w:r w:rsidRPr="00180C0C">
        <w:rPr>
          <w:rFonts w:ascii="Times New Roman" w:hAnsi="Times New Roman" w:cs="Times New Roman"/>
          <w:sz w:val="28"/>
          <w:szCs w:val="28"/>
        </w:rPr>
        <w:t xml:space="preserve">деятельности; </w:t>
      </w:r>
    </w:p>
    <w:p w:rsidR="00DA448E" w:rsidRPr="00180C0C" w:rsidRDefault="00DA448E" w:rsidP="00DA448E">
      <w:pPr>
        <w:autoSpaceDE w:val="0"/>
        <w:autoSpaceDN w:val="0"/>
        <w:adjustRightInd w:val="0"/>
        <w:spacing w:after="0" w:line="240" w:lineRule="auto"/>
        <w:rPr>
          <w:rFonts w:ascii="Times New Roman" w:hAnsi="Times New Roman" w:cs="Times New Roman"/>
          <w:sz w:val="28"/>
          <w:szCs w:val="28"/>
        </w:rPr>
      </w:pPr>
      <w:r w:rsidRPr="00180C0C">
        <w:rPr>
          <w:rFonts w:ascii="Times New Roman" w:hAnsi="Times New Roman" w:cs="Times New Roman"/>
          <w:sz w:val="28"/>
          <w:szCs w:val="28"/>
        </w:rPr>
        <w:t xml:space="preserve">11) развитие навыков сотрудничества </w:t>
      </w:r>
      <w:proofErr w:type="gramStart"/>
      <w:r w:rsidRPr="00180C0C">
        <w:rPr>
          <w:rFonts w:ascii="Times New Roman" w:hAnsi="Times New Roman" w:cs="Times New Roman"/>
          <w:sz w:val="28"/>
          <w:szCs w:val="28"/>
        </w:rPr>
        <w:t>со</w:t>
      </w:r>
      <w:proofErr w:type="gramEnd"/>
      <w:r w:rsidRPr="00180C0C">
        <w:rPr>
          <w:rFonts w:ascii="Times New Roman" w:hAnsi="Times New Roman" w:cs="Times New Roman"/>
          <w:sz w:val="28"/>
          <w:szCs w:val="28"/>
        </w:rPr>
        <w:t xml:space="preserve"> взрослыми и сверстниками в разных социальных ситуациях; </w:t>
      </w:r>
    </w:p>
    <w:p w:rsidR="00DA448E" w:rsidRPr="00180C0C" w:rsidRDefault="00DA448E" w:rsidP="00DA448E">
      <w:pPr>
        <w:autoSpaceDE w:val="0"/>
        <w:autoSpaceDN w:val="0"/>
        <w:adjustRightInd w:val="0"/>
        <w:spacing w:after="0" w:line="240" w:lineRule="auto"/>
        <w:rPr>
          <w:rFonts w:ascii="Times New Roman" w:hAnsi="Times New Roman" w:cs="Times New Roman"/>
          <w:sz w:val="28"/>
          <w:szCs w:val="28"/>
        </w:rPr>
      </w:pPr>
      <w:r w:rsidRPr="00180C0C">
        <w:rPr>
          <w:rFonts w:ascii="Times New Roman" w:hAnsi="Times New Roman" w:cs="Times New Roman"/>
          <w:sz w:val="28"/>
          <w:szCs w:val="28"/>
        </w:rPr>
        <w:t xml:space="preserve">12) формирование эстетических потребностей, ценностей и чувств; </w:t>
      </w:r>
    </w:p>
    <w:p w:rsidR="00DA448E" w:rsidRPr="00180C0C" w:rsidRDefault="00DA448E" w:rsidP="00DA448E">
      <w:pPr>
        <w:autoSpaceDE w:val="0"/>
        <w:autoSpaceDN w:val="0"/>
        <w:adjustRightInd w:val="0"/>
        <w:spacing w:after="0" w:line="240" w:lineRule="auto"/>
        <w:rPr>
          <w:rFonts w:ascii="Times New Roman" w:hAnsi="Times New Roman" w:cs="Times New Roman"/>
          <w:sz w:val="28"/>
          <w:szCs w:val="28"/>
        </w:rPr>
      </w:pPr>
      <w:r w:rsidRPr="00180C0C">
        <w:rPr>
          <w:rFonts w:ascii="Times New Roman" w:hAnsi="Times New Roman" w:cs="Times New Roman"/>
          <w:sz w:val="28"/>
          <w:szCs w:val="28"/>
        </w:rPr>
        <w:lastRenderedPageBreak/>
        <w:t xml:space="preserve">13) развитие этических чувств, доброжелательности и эмоционально-нравственной отзывчивости, понимания и </w:t>
      </w:r>
    </w:p>
    <w:p w:rsidR="00DA448E" w:rsidRPr="00180C0C" w:rsidRDefault="00DA448E" w:rsidP="00DA448E">
      <w:pPr>
        <w:autoSpaceDE w:val="0"/>
        <w:autoSpaceDN w:val="0"/>
        <w:adjustRightInd w:val="0"/>
        <w:spacing w:after="0" w:line="240" w:lineRule="auto"/>
        <w:rPr>
          <w:rFonts w:ascii="Times New Roman" w:hAnsi="Times New Roman" w:cs="Times New Roman"/>
          <w:sz w:val="28"/>
          <w:szCs w:val="28"/>
        </w:rPr>
      </w:pPr>
      <w:r w:rsidRPr="00180C0C">
        <w:rPr>
          <w:rFonts w:ascii="Times New Roman" w:hAnsi="Times New Roman" w:cs="Times New Roman"/>
          <w:sz w:val="28"/>
          <w:szCs w:val="28"/>
        </w:rPr>
        <w:t xml:space="preserve">сопереживания чувствам других людей; </w:t>
      </w:r>
    </w:p>
    <w:p w:rsidR="00DA448E" w:rsidRPr="00180C0C" w:rsidRDefault="00DA448E" w:rsidP="00DA448E">
      <w:pPr>
        <w:autoSpaceDE w:val="0"/>
        <w:autoSpaceDN w:val="0"/>
        <w:adjustRightInd w:val="0"/>
        <w:spacing w:after="0" w:line="240" w:lineRule="auto"/>
        <w:rPr>
          <w:rFonts w:ascii="Times New Roman" w:hAnsi="Times New Roman" w:cs="Times New Roman"/>
          <w:sz w:val="28"/>
          <w:szCs w:val="28"/>
        </w:rPr>
      </w:pPr>
      <w:r w:rsidRPr="00180C0C">
        <w:rPr>
          <w:rFonts w:ascii="Times New Roman" w:hAnsi="Times New Roman" w:cs="Times New Roman"/>
          <w:sz w:val="28"/>
          <w:szCs w:val="28"/>
        </w:rPr>
        <w:t xml:space="preserve">14)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DA448E" w:rsidRPr="00180C0C" w:rsidRDefault="00DA448E" w:rsidP="00DA448E">
      <w:pPr>
        <w:autoSpaceDE w:val="0"/>
        <w:autoSpaceDN w:val="0"/>
        <w:adjustRightInd w:val="0"/>
        <w:spacing w:after="0" w:line="240" w:lineRule="auto"/>
        <w:rPr>
          <w:rFonts w:ascii="Times New Roman" w:hAnsi="Times New Roman" w:cs="Times New Roman"/>
          <w:sz w:val="28"/>
          <w:szCs w:val="28"/>
        </w:rPr>
      </w:pPr>
      <w:r w:rsidRPr="00180C0C">
        <w:rPr>
          <w:rFonts w:ascii="Times New Roman" w:hAnsi="Times New Roman" w:cs="Times New Roman"/>
          <w:sz w:val="28"/>
          <w:szCs w:val="28"/>
        </w:rPr>
        <w:t xml:space="preserve">Предметные результаты освоения АООП общего образования включают освоенные </w:t>
      </w:r>
      <w:proofErr w:type="gramStart"/>
      <w:r w:rsidRPr="00180C0C">
        <w:rPr>
          <w:rFonts w:ascii="Times New Roman" w:hAnsi="Times New Roman" w:cs="Times New Roman"/>
          <w:sz w:val="28"/>
          <w:szCs w:val="28"/>
        </w:rPr>
        <w:t>обучающимися</w:t>
      </w:r>
      <w:proofErr w:type="gramEnd"/>
      <w:r w:rsidRPr="00180C0C">
        <w:rPr>
          <w:rFonts w:ascii="Times New Roman" w:hAnsi="Times New Roman" w:cs="Times New Roman"/>
          <w:sz w:val="28"/>
          <w:szCs w:val="28"/>
        </w:rPr>
        <w:t xml:space="preserve"> знания и умения, специфичные для каждой образовательной области, готовность к их применению, рассматриваются как одна из составляющих при оцен</w:t>
      </w:r>
      <w:r>
        <w:rPr>
          <w:rFonts w:ascii="Times New Roman" w:hAnsi="Times New Roman" w:cs="Times New Roman"/>
          <w:sz w:val="28"/>
          <w:szCs w:val="28"/>
        </w:rPr>
        <w:t xml:space="preserve">ке итоговых достижений. АООП </w:t>
      </w:r>
      <w:r w:rsidRPr="00180C0C">
        <w:rPr>
          <w:rFonts w:ascii="Times New Roman" w:hAnsi="Times New Roman" w:cs="Times New Roman"/>
          <w:sz w:val="28"/>
          <w:szCs w:val="28"/>
        </w:rPr>
        <w:t xml:space="preserve">выделяет два уровня овладения предметными результатами: </w:t>
      </w:r>
    </w:p>
    <w:p w:rsidR="00DA448E" w:rsidRPr="00180C0C" w:rsidRDefault="00DA448E" w:rsidP="00DA448E">
      <w:pPr>
        <w:autoSpaceDE w:val="0"/>
        <w:autoSpaceDN w:val="0"/>
        <w:adjustRightInd w:val="0"/>
        <w:spacing w:after="0" w:line="240" w:lineRule="auto"/>
        <w:rPr>
          <w:rFonts w:ascii="Times New Roman" w:hAnsi="Times New Roman" w:cs="Times New Roman"/>
          <w:sz w:val="28"/>
          <w:szCs w:val="28"/>
        </w:rPr>
      </w:pPr>
    </w:p>
    <w:p w:rsidR="00DA448E" w:rsidRPr="00180C0C" w:rsidRDefault="00DA448E" w:rsidP="00DA448E">
      <w:pPr>
        <w:autoSpaceDE w:val="0"/>
        <w:autoSpaceDN w:val="0"/>
        <w:adjustRightInd w:val="0"/>
        <w:spacing w:after="0" w:line="240" w:lineRule="auto"/>
        <w:rPr>
          <w:rFonts w:ascii="Times New Roman" w:hAnsi="Times New Roman" w:cs="Times New Roman"/>
          <w:sz w:val="28"/>
          <w:szCs w:val="28"/>
        </w:rPr>
      </w:pPr>
      <w:r w:rsidRPr="00180C0C">
        <w:rPr>
          <w:rFonts w:ascii="Times New Roman" w:hAnsi="Times New Roman" w:cs="Times New Roman"/>
          <w:sz w:val="28"/>
          <w:szCs w:val="28"/>
        </w:rPr>
        <w:t xml:space="preserve">. </w:t>
      </w:r>
      <w:proofErr w:type="gramStart"/>
      <w:r w:rsidRPr="00180C0C">
        <w:rPr>
          <w:rFonts w:ascii="Times New Roman" w:hAnsi="Times New Roman" w:cs="Times New Roman"/>
          <w:sz w:val="28"/>
          <w:szCs w:val="28"/>
        </w:rPr>
        <w:t>минимальный</w:t>
      </w:r>
      <w:proofErr w:type="gramEnd"/>
      <w:r w:rsidRPr="00180C0C">
        <w:rPr>
          <w:rFonts w:ascii="Times New Roman" w:hAnsi="Times New Roman" w:cs="Times New Roman"/>
          <w:sz w:val="28"/>
          <w:szCs w:val="28"/>
        </w:rPr>
        <w:t xml:space="preserve"> - является обязательным для всех обучающихся с умственной отсталостью; </w:t>
      </w:r>
    </w:p>
    <w:p w:rsidR="00DA448E" w:rsidRPr="00180C0C" w:rsidRDefault="00DA448E" w:rsidP="00DA448E">
      <w:pPr>
        <w:autoSpaceDE w:val="0"/>
        <w:autoSpaceDN w:val="0"/>
        <w:adjustRightInd w:val="0"/>
        <w:spacing w:after="0" w:line="240" w:lineRule="auto"/>
        <w:rPr>
          <w:rFonts w:ascii="Times New Roman" w:hAnsi="Times New Roman" w:cs="Times New Roman"/>
          <w:sz w:val="28"/>
          <w:szCs w:val="28"/>
        </w:rPr>
      </w:pPr>
      <w:r w:rsidRPr="00180C0C">
        <w:rPr>
          <w:rFonts w:ascii="Times New Roman" w:hAnsi="Times New Roman" w:cs="Times New Roman"/>
          <w:sz w:val="28"/>
          <w:szCs w:val="28"/>
        </w:rPr>
        <w:t xml:space="preserve">. </w:t>
      </w:r>
      <w:proofErr w:type="gramStart"/>
      <w:r w:rsidRPr="00180C0C">
        <w:rPr>
          <w:rFonts w:ascii="Times New Roman" w:hAnsi="Times New Roman" w:cs="Times New Roman"/>
          <w:sz w:val="28"/>
          <w:szCs w:val="28"/>
        </w:rPr>
        <w:t>достаточный</w:t>
      </w:r>
      <w:proofErr w:type="gramEnd"/>
      <w:r w:rsidRPr="00180C0C">
        <w:rPr>
          <w:rFonts w:ascii="Times New Roman" w:hAnsi="Times New Roman" w:cs="Times New Roman"/>
          <w:sz w:val="28"/>
          <w:szCs w:val="28"/>
        </w:rPr>
        <w:t xml:space="preserve"> - не является обязательным для всех обучающихся. </w:t>
      </w:r>
    </w:p>
    <w:p w:rsidR="00DA448E" w:rsidRPr="00180C0C" w:rsidRDefault="00DA448E" w:rsidP="00DA448E">
      <w:pPr>
        <w:autoSpaceDE w:val="0"/>
        <w:autoSpaceDN w:val="0"/>
        <w:adjustRightInd w:val="0"/>
        <w:spacing w:after="0" w:line="240" w:lineRule="auto"/>
        <w:rPr>
          <w:rFonts w:ascii="Times New Roman" w:hAnsi="Times New Roman" w:cs="Times New Roman"/>
          <w:sz w:val="28"/>
          <w:szCs w:val="28"/>
        </w:rPr>
      </w:pPr>
    </w:p>
    <w:p w:rsidR="00DA448E" w:rsidRPr="002C418F" w:rsidRDefault="00DA448E" w:rsidP="00DA448E">
      <w:pPr>
        <w:pStyle w:val="a6"/>
        <w:rPr>
          <w:rFonts w:ascii="Times New Roman" w:hAnsi="Times New Roman" w:cs="Times New Roman"/>
          <w:b/>
          <w:sz w:val="28"/>
          <w:szCs w:val="28"/>
        </w:rPr>
      </w:pPr>
      <w:r>
        <w:rPr>
          <w:rFonts w:ascii="Times New Roman" w:hAnsi="Times New Roman" w:cs="Times New Roman"/>
          <w:b/>
          <w:sz w:val="28"/>
          <w:szCs w:val="28"/>
        </w:rPr>
        <w:t xml:space="preserve">3. </w:t>
      </w:r>
      <w:r w:rsidRPr="002C418F">
        <w:rPr>
          <w:rFonts w:ascii="Times New Roman" w:hAnsi="Times New Roman" w:cs="Times New Roman"/>
          <w:b/>
          <w:sz w:val="28"/>
          <w:szCs w:val="28"/>
        </w:rPr>
        <w:t xml:space="preserve">Система оценки достижения  планируемых результатов освоения </w:t>
      </w:r>
      <w:proofErr w:type="gramStart"/>
      <w:r w:rsidRPr="002C418F">
        <w:rPr>
          <w:rFonts w:ascii="Times New Roman" w:hAnsi="Times New Roman" w:cs="Times New Roman"/>
          <w:b/>
          <w:sz w:val="28"/>
          <w:szCs w:val="28"/>
        </w:rPr>
        <w:t>обучающимися</w:t>
      </w:r>
      <w:proofErr w:type="gramEnd"/>
      <w:r w:rsidRPr="002C418F">
        <w:rPr>
          <w:rFonts w:ascii="Times New Roman" w:hAnsi="Times New Roman" w:cs="Times New Roman"/>
          <w:b/>
          <w:sz w:val="28"/>
          <w:szCs w:val="28"/>
        </w:rPr>
        <w:t xml:space="preserve">   с легкой умственной АООП.</w:t>
      </w:r>
    </w:p>
    <w:p w:rsidR="00DA448E" w:rsidRDefault="00DA448E" w:rsidP="00DA448E">
      <w:pPr>
        <w:pStyle w:val="a6"/>
        <w:rPr>
          <w:rFonts w:ascii="Times New Roman" w:hAnsi="Times New Roman" w:cs="Times New Roman"/>
          <w:sz w:val="28"/>
          <w:szCs w:val="28"/>
        </w:rPr>
      </w:pPr>
    </w:p>
    <w:p w:rsidR="00DA448E" w:rsidRPr="002E4460" w:rsidRDefault="00DA448E" w:rsidP="00DA448E">
      <w:pPr>
        <w:pStyle w:val="a6"/>
        <w:rPr>
          <w:rFonts w:ascii="Times New Roman" w:hAnsi="Times New Roman" w:cs="Times New Roman"/>
          <w:b/>
          <w:sz w:val="28"/>
          <w:szCs w:val="28"/>
        </w:rPr>
      </w:pPr>
      <w:r>
        <w:rPr>
          <w:rFonts w:ascii="Times New Roman" w:hAnsi="Times New Roman" w:cs="Times New Roman"/>
          <w:sz w:val="28"/>
          <w:szCs w:val="28"/>
        </w:rPr>
        <w:t xml:space="preserve">  Освоение АООП обеспечивает достижение  обучающи</w:t>
      </w:r>
      <w:r w:rsidR="00F24901">
        <w:rPr>
          <w:rFonts w:ascii="Times New Roman" w:hAnsi="Times New Roman" w:cs="Times New Roman"/>
          <w:sz w:val="28"/>
          <w:szCs w:val="28"/>
        </w:rPr>
        <w:t>мися с умственной отсталостью (</w:t>
      </w:r>
      <w:r>
        <w:rPr>
          <w:rFonts w:ascii="Times New Roman" w:hAnsi="Times New Roman" w:cs="Times New Roman"/>
          <w:sz w:val="28"/>
          <w:szCs w:val="28"/>
        </w:rPr>
        <w:t>интеллектуальными нар</w:t>
      </w:r>
      <w:r w:rsidR="00F24901">
        <w:rPr>
          <w:rFonts w:ascii="Times New Roman" w:hAnsi="Times New Roman" w:cs="Times New Roman"/>
          <w:sz w:val="28"/>
          <w:szCs w:val="28"/>
        </w:rPr>
        <w:t>ушениями) следующих результатов</w:t>
      </w:r>
      <w:r>
        <w:rPr>
          <w:rFonts w:ascii="Times New Roman" w:hAnsi="Times New Roman" w:cs="Times New Roman"/>
          <w:sz w:val="28"/>
          <w:szCs w:val="28"/>
        </w:rPr>
        <w:t xml:space="preserve">: </w:t>
      </w:r>
      <w:r w:rsidRPr="002E4460">
        <w:rPr>
          <w:rFonts w:ascii="Times New Roman" w:hAnsi="Times New Roman" w:cs="Times New Roman"/>
          <w:b/>
          <w:sz w:val="28"/>
          <w:szCs w:val="28"/>
        </w:rPr>
        <w:t>личностных и предметных.</w:t>
      </w:r>
    </w:p>
    <w:p w:rsidR="00DA448E" w:rsidRDefault="00DA448E" w:rsidP="00DA448E">
      <w:pPr>
        <w:pStyle w:val="a6"/>
        <w:rPr>
          <w:rFonts w:ascii="Times New Roman" w:hAnsi="Times New Roman" w:cs="Times New Roman"/>
          <w:sz w:val="28"/>
          <w:szCs w:val="28"/>
        </w:rPr>
      </w:pPr>
      <w:r w:rsidRPr="002E4460">
        <w:rPr>
          <w:rFonts w:ascii="Times New Roman" w:hAnsi="Times New Roman" w:cs="Times New Roman"/>
          <w:b/>
          <w:sz w:val="28"/>
          <w:szCs w:val="28"/>
        </w:rPr>
        <w:t xml:space="preserve">  Личностные результаты</w:t>
      </w:r>
      <w:r>
        <w:rPr>
          <w:rFonts w:ascii="Times New Roman" w:hAnsi="Times New Roman" w:cs="Times New Roman"/>
          <w:sz w:val="28"/>
          <w:szCs w:val="28"/>
        </w:rPr>
        <w:t xml:space="preserve"> освоения АООП включают индивидуально-личностные качества, жизненные и социальные компетенции обучающегося</w:t>
      </w:r>
    </w:p>
    <w:p w:rsidR="00DA448E" w:rsidRDefault="00DA448E" w:rsidP="00DA448E">
      <w:pPr>
        <w:pStyle w:val="a6"/>
        <w:rPr>
          <w:rFonts w:ascii="Times New Roman" w:hAnsi="Times New Roman" w:cs="Times New Roman"/>
          <w:sz w:val="28"/>
          <w:szCs w:val="28"/>
        </w:rPr>
      </w:pPr>
      <w:r>
        <w:rPr>
          <w:rFonts w:ascii="Times New Roman" w:hAnsi="Times New Roman" w:cs="Times New Roman"/>
          <w:sz w:val="28"/>
          <w:szCs w:val="28"/>
        </w:rPr>
        <w:t>и ценностные установки.</w:t>
      </w:r>
    </w:p>
    <w:p w:rsidR="00DA448E" w:rsidRDefault="00DA448E" w:rsidP="00DA448E">
      <w:pPr>
        <w:pStyle w:val="a6"/>
        <w:rPr>
          <w:rFonts w:ascii="Times New Roman" w:hAnsi="Times New Roman" w:cs="Times New Roman"/>
          <w:sz w:val="28"/>
          <w:szCs w:val="28"/>
        </w:rPr>
      </w:pPr>
      <w:r>
        <w:rPr>
          <w:rFonts w:ascii="Times New Roman" w:hAnsi="Times New Roman" w:cs="Times New Roman"/>
          <w:sz w:val="28"/>
          <w:szCs w:val="28"/>
        </w:rPr>
        <w:t xml:space="preserve">  Достижение личностных результатов обеспечивается содержанием отдельных предметов и внеурочной деятельности; овладением доступными видами деятельности; опытом социального взаимодействия.</w:t>
      </w:r>
    </w:p>
    <w:p w:rsidR="00DA448E" w:rsidRDefault="00DA448E" w:rsidP="00DA448E">
      <w:pPr>
        <w:pStyle w:val="a6"/>
        <w:rPr>
          <w:rFonts w:ascii="Times New Roman" w:hAnsi="Times New Roman" w:cs="Times New Roman"/>
          <w:sz w:val="28"/>
          <w:szCs w:val="28"/>
        </w:rPr>
      </w:pPr>
      <w:r w:rsidRPr="002E4460">
        <w:rPr>
          <w:rFonts w:ascii="Times New Roman" w:hAnsi="Times New Roman" w:cs="Times New Roman"/>
          <w:b/>
          <w:sz w:val="28"/>
          <w:szCs w:val="28"/>
        </w:rPr>
        <w:t xml:space="preserve">  Предметные результаты</w:t>
      </w:r>
      <w:r>
        <w:rPr>
          <w:rFonts w:ascii="Times New Roman" w:hAnsi="Times New Roman" w:cs="Times New Roman"/>
          <w:sz w:val="28"/>
          <w:szCs w:val="28"/>
        </w:rPr>
        <w:t xml:space="preserve"> освоения АООП включают освоенные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знания и умения, специфичные для каждой предметной области, готовность к их применению. Предметные результаты, достигнутые  обучающимися с умственной отсталостью,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w:t>
      </w:r>
    </w:p>
    <w:p w:rsidR="00DA448E" w:rsidRDefault="00DA448E" w:rsidP="00DA448E">
      <w:pPr>
        <w:pStyle w:val="a6"/>
        <w:rPr>
          <w:rFonts w:ascii="Times New Roman" w:hAnsi="Times New Roman" w:cs="Times New Roman"/>
          <w:sz w:val="28"/>
          <w:szCs w:val="28"/>
        </w:rPr>
      </w:pPr>
      <w:r>
        <w:rPr>
          <w:rFonts w:ascii="Times New Roman" w:hAnsi="Times New Roman" w:cs="Times New Roman"/>
          <w:sz w:val="28"/>
          <w:szCs w:val="28"/>
        </w:rPr>
        <w:t xml:space="preserve">  АООП определяет </w:t>
      </w:r>
      <w:r w:rsidRPr="002E4460">
        <w:rPr>
          <w:rFonts w:ascii="Times New Roman" w:hAnsi="Times New Roman" w:cs="Times New Roman"/>
          <w:b/>
          <w:sz w:val="28"/>
          <w:szCs w:val="28"/>
        </w:rPr>
        <w:t>два уровня</w:t>
      </w:r>
      <w:r>
        <w:rPr>
          <w:rFonts w:ascii="Times New Roman" w:hAnsi="Times New Roman" w:cs="Times New Roman"/>
          <w:sz w:val="28"/>
          <w:szCs w:val="28"/>
        </w:rPr>
        <w:t xml:space="preserve"> овладения предметными результатами:</w:t>
      </w:r>
    </w:p>
    <w:p w:rsidR="00DA448E" w:rsidRDefault="00DA448E" w:rsidP="00DA448E">
      <w:pPr>
        <w:pStyle w:val="a6"/>
        <w:rPr>
          <w:rFonts w:ascii="Times New Roman" w:hAnsi="Times New Roman" w:cs="Times New Roman"/>
          <w:sz w:val="28"/>
          <w:szCs w:val="28"/>
        </w:rPr>
      </w:pPr>
      <w:r w:rsidRPr="002E4460">
        <w:rPr>
          <w:rFonts w:ascii="Times New Roman" w:hAnsi="Times New Roman" w:cs="Times New Roman"/>
          <w:b/>
          <w:sz w:val="28"/>
          <w:szCs w:val="28"/>
        </w:rPr>
        <w:t>минимальный и достаточный</w:t>
      </w:r>
      <w:r>
        <w:rPr>
          <w:rFonts w:ascii="Times New Roman" w:hAnsi="Times New Roman" w:cs="Times New Roman"/>
          <w:sz w:val="28"/>
          <w:szCs w:val="28"/>
        </w:rPr>
        <w:t>.</w:t>
      </w:r>
    </w:p>
    <w:p w:rsidR="00DA448E" w:rsidRDefault="00DA448E" w:rsidP="00DA448E">
      <w:pPr>
        <w:pStyle w:val="a6"/>
        <w:rPr>
          <w:rFonts w:ascii="Times New Roman" w:hAnsi="Times New Roman" w:cs="Times New Roman"/>
          <w:sz w:val="28"/>
          <w:szCs w:val="28"/>
        </w:rPr>
      </w:pPr>
      <w:r w:rsidRPr="002E4460">
        <w:rPr>
          <w:rFonts w:ascii="Times New Roman" w:hAnsi="Times New Roman" w:cs="Times New Roman"/>
          <w:b/>
          <w:sz w:val="28"/>
          <w:szCs w:val="28"/>
        </w:rPr>
        <w:t>Минимальный уровень</w:t>
      </w:r>
      <w:r>
        <w:rPr>
          <w:rFonts w:ascii="Times New Roman" w:hAnsi="Times New Roman" w:cs="Times New Roman"/>
          <w:sz w:val="28"/>
          <w:szCs w:val="28"/>
        </w:rPr>
        <w:t xml:space="preserve"> является обязательным для всех обучающихся с умственной отсталостью (интеллектуальными нарушениями). Отсутствие достижения этого уровня по отдельным предметам не является препятствием к продолжению образования по варианту программы. В том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если обучающийся не достигает минимального уровня овладения по всем или большинству учебных предметов, то по рекомендации </w:t>
      </w:r>
      <w:proofErr w:type="spellStart"/>
      <w:r>
        <w:rPr>
          <w:rFonts w:ascii="Times New Roman" w:hAnsi="Times New Roman" w:cs="Times New Roman"/>
          <w:sz w:val="28"/>
          <w:szCs w:val="28"/>
        </w:rPr>
        <w:t>психолого-медико-педагогической</w:t>
      </w:r>
      <w:proofErr w:type="spellEnd"/>
      <w:r>
        <w:rPr>
          <w:rFonts w:ascii="Times New Roman" w:hAnsi="Times New Roman" w:cs="Times New Roman"/>
          <w:sz w:val="28"/>
          <w:szCs w:val="28"/>
        </w:rPr>
        <w:t xml:space="preserve"> комиссии и с согласия родителей (законных представителей) </w:t>
      </w:r>
      <w:r>
        <w:rPr>
          <w:rFonts w:ascii="Times New Roman" w:hAnsi="Times New Roman" w:cs="Times New Roman"/>
          <w:sz w:val="28"/>
          <w:szCs w:val="28"/>
        </w:rPr>
        <w:lastRenderedPageBreak/>
        <w:t xml:space="preserve">образовательная организация может перевести обучающегося на обучение по индивидуальному плану (СИОП) или на вариант </w:t>
      </w:r>
      <w:r>
        <w:rPr>
          <w:rFonts w:ascii="Times New Roman" w:hAnsi="Times New Roman" w:cs="Times New Roman"/>
          <w:sz w:val="28"/>
          <w:szCs w:val="28"/>
          <w:lang w:val="en-US"/>
        </w:rPr>
        <w:t>D</w:t>
      </w:r>
      <w:r>
        <w:rPr>
          <w:rFonts w:ascii="Times New Roman" w:hAnsi="Times New Roman" w:cs="Times New Roman"/>
          <w:sz w:val="28"/>
          <w:szCs w:val="28"/>
        </w:rPr>
        <w:t xml:space="preserve"> АООП.</w:t>
      </w:r>
    </w:p>
    <w:p w:rsidR="00DA448E" w:rsidRDefault="00DA448E" w:rsidP="00DA448E">
      <w:pPr>
        <w:pStyle w:val="a6"/>
        <w:rPr>
          <w:rFonts w:ascii="Times New Roman" w:hAnsi="Times New Roman" w:cs="Times New Roman"/>
          <w:sz w:val="28"/>
          <w:szCs w:val="28"/>
        </w:rPr>
      </w:pPr>
    </w:p>
    <w:p w:rsidR="00DA448E" w:rsidRPr="00152E3E" w:rsidRDefault="00DA448E" w:rsidP="00DA448E">
      <w:pPr>
        <w:pStyle w:val="a6"/>
        <w:rPr>
          <w:rFonts w:ascii="Times New Roman" w:hAnsi="Times New Roman" w:cs="Times New Roman"/>
          <w:b/>
          <w:sz w:val="28"/>
          <w:szCs w:val="28"/>
        </w:rPr>
      </w:pPr>
      <w:r w:rsidRPr="00152E3E">
        <w:rPr>
          <w:rFonts w:ascii="Times New Roman" w:hAnsi="Times New Roman" w:cs="Times New Roman"/>
          <w:b/>
          <w:sz w:val="28"/>
          <w:szCs w:val="28"/>
        </w:rPr>
        <w:t>Критерии оценки достижений по каждой группе личностных результатов</w:t>
      </w:r>
    </w:p>
    <w:p w:rsidR="00DA448E" w:rsidRPr="00F24901" w:rsidRDefault="00DA448E" w:rsidP="00DA448E">
      <w:pPr>
        <w:pStyle w:val="a6"/>
        <w:rPr>
          <w:rFonts w:ascii="Times New Roman" w:hAnsi="Times New Roman" w:cs="Times New Roman"/>
          <w:b/>
          <w:sz w:val="28"/>
          <w:szCs w:val="28"/>
        </w:rPr>
      </w:pPr>
      <w:r w:rsidRPr="00152E3E">
        <w:rPr>
          <w:rFonts w:ascii="Times New Roman" w:hAnsi="Times New Roman" w:cs="Times New Roman"/>
          <w:b/>
          <w:sz w:val="28"/>
          <w:szCs w:val="28"/>
        </w:rPr>
        <w:t xml:space="preserve">                                    </w:t>
      </w:r>
    </w:p>
    <w:tbl>
      <w:tblPr>
        <w:tblStyle w:val="af6"/>
        <w:tblW w:w="0" w:type="auto"/>
        <w:tblLook w:val="04A0"/>
      </w:tblPr>
      <w:tblGrid>
        <w:gridCol w:w="4219"/>
        <w:gridCol w:w="5352"/>
      </w:tblGrid>
      <w:tr w:rsidR="00DA448E" w:rsidTr="00DA448E">
        <w:tc>
          <w:tcPr>
            <w:tcW w:w="4219" w:type="dxa"/>
          </w:tcPr>
          <w:p w:rsidR="00DA448E" w:rsidRPr="00EB070A" w:rsidRDefault="00DA448E" w:rsidP="00DA448E">
            <w:pPr>
              <w:pStyle w:val="a6"/>
              <w:rPr>
                <w:rFonts w:ascii="Times New Roman" w:hAnsi="Times New Roman" w:cs="Times New Roman"/>
                <w:b/>
                <w:sz w:val="28"/>
                <w:szCs w:val="28"/>
              </w:rPr>
            </w:pPr>
            <w:r w:rsidRPr="00EB070A">
              <w:rPr>
                <w:rFonts w:ascii="Times New Roman" w:hAnsi="Times New Roman" w:cs="Times New Roman"/>
                <w:b/>
                <w:sz w:val="28"/>
                <w:szCs w:val="28"/>
              </w:rPr>
              <w:t>Личностные результаты</w:t>
            </w:r>
          </w:p>
        </w:tc>
        <w:tc>
          <w:tcPr>
            <w:tcW w:w="5352" w:type="dxa"/>
          </w:tcPr>
          <w:p w:rsidR="00DA448E" w:rsidRPr="00EB070A" w:rsidRDefault="00DA448E" w:rsidP="00DA448E">
            <w:pPr>
              <w:pStyle w:val="a6"/>
              <w:rPr>
                <w:rFonts w:ascii="Times New Roman" w:hAnsi="Times New Roman" w:cs="Times New Roman"/>
                <w:b/>
                <w:sz w:val="28"/>
                <w:szCs w:val="28"/>
              </w:rPr>
            </w:pPr>
            <w:r w:rsidRPr="00EB070A">
              <w:rPr>
                <w:rFonts w:ascii="Times New Roman" w:hAnsi="Times New Roman" w:cs="Times New Roman"/>
                <w:b/>
                <w:sz w:val="28"/>
                <w:szCs w:val="28"/>
              </w:rPr>
              <w:t>Критерии оценки достижения данного результата</w:t>
            </w:r>
          </w:p>
        </w:tc>
      </w:tr>
      <w:tr w:rsidR="00DA448E" w:rsidTr="00DA448E">
        <w:tc>
          <w:tcPr>
            <w:tcW w:w="4219" w:type="dxa"/>
          </w:tcPr>
          <w:p w:rsidR="00DA448E" w:rsidRDefault="00DA448E" w:rsidP="00DA448E">
            <w:pPr>
              <w:pStyle w:val="a6"/>
              <w:rPr>
                <w:rFonts w:ascii="Times New Roman" w:hAnsi="Times New Roman" w:cs="Times New Roman"/>
                <w:sz w:val="28"/>
                <w:szCs w:val="28"/>
              </w:rPr>
            </w:pPr>
            <w:r>
              <w:rPr>
                <w:rFonts w:ascii="Times New Roman" w:hAnsi="Times New Roman" w:cs="Times New Roman"/>
                <w:sz w:val="28"/>
                <w:szCs w:val="28"/>
              </w:rPr>
              <w:t>1)способность адекватно использовать представления о собственных возможностях и ограничениях, о способах  решения проблемных ситуаций в сфере жизнеобеспечения.</w:t>
            </w:r>
          </w:p>
        </w:tc>
        <w:tc>
          <w:tcPr>
            <w:tcW w:w="5352" w:type="dxa"/>
          </w:tcPr>
          <w:p w:rsidR="00DA448E" w:rsidRDefault="00DA448E" w:rsidP="00DA448E">
            <w:pPr>
              <w:pStyle w:val="a6"/>
              <w:rPr>
                <w:rFonts w:ascii="Times New Roman" w:hAnsi="Times New Roman" w:cs="Times New Roman"/>
                <w:sz w:val="28"/>
                <w:szCs w:val="28"/>
              </w:rPr>
            </w:pPr>
            <w:r>
              <w:rPr>
                <w:rFonts w:ascii="Times New Roman" w:hAnsi="Times New Roman" w:cs="Times New Roman"/>
                <w:sz w:val="28"/>
                <w:szCs w:val="28"/>
              </w:rPr>
              <w:t xml:space="preserve">-умение адекватно оценивать свои </w:t>
            </w:r>
            <w:proofErr w:type="spellStart"/>
            <w:r>
              <w:rPr>
                <w:rFonts w:ascii="Times New Roman" w:hAnsi="Times New Roman" w:cs="Times New Roman"/>
                <w:sz w:val="28"/>
                <w:szCs w:val="28"/>
              </w:rPr>
              <w:t>силы</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онимать,что</w:t>
            </w:r>
            <w:proofErr w:type="spellEnd"/>
            <w:r>
              <w:rPr>
                <w:rFonts w:ascii="Times New Roman" w:hAnsi="Times New Roman" w:cs="Times New Roman"/>
                <w:sz w:val="28"/>
                <w:szCs w:val="28"/>
              </w:rPr>
              <w:t xml:space="preserve"> можно и что нельзя.</w:t>
            </w:r>
          </w:p>
          <w:p w:rsidR="00DA448E" w:rsidRDefault="00DA448E" w:rsidP="00DA448E">
            <w:pPr>
              <w:pStyle w:val="a6"/>
              <w:rPr>
                <w:rFonts w:ascii="Times New Roman" w:hAnsi="Times New Roman" w:cs="Times New Roman"/>
                <w:sz w:val="28"/>
                <w:szCs w:val="28"/>
              </w:rPr>
            </w:pPr>
            <w:r>
              <w:rPr>
                <w:rFonts w:ascii="Times New Roman" w:hAnsi="Times New Roman" w:cs="Times New Roman"/>
                <w:sz w:val="28"/>
                <w:szCs w:val="28"/>
              </w:rPr>
              <w:t xml:space="preserve">-умение адекватно выбрать взрослого и обратиться за </w:t>
            </w:r>
            <w:proofErr w:type="spellStart"/>
            <w:r>
              <w:rPr>
                <w:rFonts w:ascii="Times New Roman" w:hAnsi="Times New Roman" w:cs="Times New Roman"/>
                <w:sz w:val="28"/>
                <w:szCs w:val="28"/>
              </w:rPr>
              <w:t>помощью</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очно</w:t>
            </w:r>
            <w:proofErr w:type="spellEnd"/>
            <w:r>
              <w:rPr>
                <w:rFonts w:ascii="Times New Roman" w:hAnsi="Times New Roman" w:cs="Times New Roman"/>
                <w:sz w:val="28"/>
                <w:szCs w:val="28"/>
              </w:rPr>
              <w:t xml:space="preserve"> описать возникшую проблему.</w:t>
            </w:r>
          </w:p>
          <w:p w:rsidR="00DA448E" w:rsidRDefault="00DA448E" w:rsidP="00DA448E">
            <w:pPr>
              <w:pStyle w:val="a6"/>
              <w:rPr>
                <w:rFonts w:ascii="Times New Roman" w:hAnsi="Times New Roman" w:cs="Times New Roman"/>
                <w:sz w:val="28"/>
                <w:szCs w:val="28"/>
              </w:rPr>
            </w:pPr>
            <w:r>
              <w:rPr>
                <w:rFonts w:ascii="Times New Roman" w:hAnsi="Times New Roman" w:cs="Times New Roman"/>
                <w:sz w:val="28"/>
                <w:szCs w:val="28"/>
              </w:rPr>
              <w:t>-умение выделять ситуации, когда требуется привлечение родителей.</w:t>
            </w:r>
          </w:p>
          <w:p w:rsidR="00DA448E" w:rsidRDefault="00DA448E" w:rsidP="00DA448E">
            <w:pPr>
              <w:pStyle w:val="a6"/>
              <w:rPr>
                <w:rFonts w:ascii="Times New Roman" w:hAnsi="Times New Roman" w:cs="Times New Roman"/>
                <w:sz w:val="28"/>
                <w:szCs w:val="28"/>
              </w:rPr>
            </w:pPr>
            <w:r>
              <w:rPr>
                <w:rFonts w:ascii="Times New Roman" w:hAnsi="Times New Roman" w:cs="Times New Roman"/>
                <w:sz w:val="28"/>
                <w:szCs w:val="28"/>
              </w:rPr>
              <w:t xml:space="preserve">-умение обратиться </w:t>
            </w:r>
            <w:proofErr w:type="gramStart"/>
            <w:r>
              <w:rPr>
                <w:rFonts w:ascii="Times New Roman" w:hAnsi="Times New Roman" w:cs="Times New Roman"/>
                <w:sz w:val="28"/>
                <w:szCs w:val="28"/>
              </w:rPr>
              <w:t>ко</w:t>
            </w:r>
            <w:proofErr w:type="gramEnd"/>
            <w:r>
              <w:rPr>
                <w:rFonts w:ascii="Times New Roman" w:hAnsi="Times New Roman" w:cs="Times New Roman"/>
                <w:sz w:val="28"/>
                <w:szCs w:val="28"/>
              </w:rPr>
              <w:t xml:space="preserve"> взрослому при затруднениях в учебе</w:t>
            </w:r>
          </w:p>
          <w:p w:rsidR="00DA448E" w:rsidRDefault="00DA448E" w:rsidP="00DA448E">
            <w:pPr>
              <w:pStyle w:val="a6"/>
              <w:rPr>
                <w:rFonts w:ascii="Times New Roman" w:hAnsi="Times New Roman" w:cs="Times New Roman"/>
                <w:sz w:val="28"/>
                <w:szCs w:val="28"/>
              </w:rPr>
            </w:pPr>
          </w:p>
        </w:tc>
      </w:tr>
      <w:tr w:rsidR="00DA448E" w:rsidTr="00DA448E">
        <w:tc>
          <w:tcPr>
            <w:tcW w:w="4219" w:type="dxa"/>
          </w:tcPr>
          <w:p w:rsidR="00DA448E" w:rsidRDefault="00DA448E" w:rsidP="00DA448E">
            <w:pPr>
              <w:pStyle w:val="a6"/>
              <w:rPr>
                <w:rFonts w:ascii="Times New Roman" w:hAnsi="Times New Roman" w:cs="Times New Roman"/>
                <w:sz w:val="28"/>
                <w:szCs w:val="28"/>
              </w:rPr>
            </w:pPr>
            <w:r>
              <w:rPr>
                <w:rFonts w:ascii="Times New Roman" w:hAnsi="Times New Roman" w:cs="Times New Roman"/>
                <w:sz w:val="28"/>
                <w:szCs w:val="28"/>
              </w:rPr>
              <w:t>2)способность вступать в коммуникацию со взрослыми по вопросам медицинского сопровождения и создания специальных условий для пребывания в школе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своих нуждах и правах в организации обучения.</w:t>
            </w:r>
          </w:p>
        </w:tc>
        <w:tc>
          <w:tcPr>
            <w:tcW w:w="5352" w:type="dxa"/>
          </w:tcPr>
          <w:p w:rsidR="00DA448E" w:rsidRDefault="00DA448E" w:rsidP="00DA448E">
            <w:pPr>
              <w:pStyle w:val="a6"/>
              <w:rPr>
                <w:rFonts w:ascii="Times New Roman" w:hAnsi="Times New Roman" w:cs="Times New Roman"/>
                <w:sz w:val="28"/>
                <w:szCs w:val="28"/>
              </w:rPr>
            </w:pPr>
            <w:r>
              <w:rPr>
                <w:rFonts w:ascii="Times New Roman" w:hAnsi="Times New Roman" w:cs="Times New Roman"/>
                <w:sz w:val="28"/>
                <w:szCs w:val="28"/>
              </w:rPr>
              <w:t>-положительная динамика готовности к самостоятельности и независимости в быту.</w:t>
            </w:r>
          </w:p>
          <w:p w:rsidR="00DA448E" w:rsidRDefault="00DA448E" w:rsidP="00DA448E">
            <w:pPr>
              <w:pStyle w:val="a6"/>
              <w:rPr>
                <w:rFonts w:ascii="Times New Roman" w:hAnsi="Times New Roman" w:cs="Times New Roman"/>
                <w:sz w:val="28"/>
                <w:szCs w:val="28"/>
              </w:rPr>
            </w:pPr>
            <w:r>
              <w:rPr>
                <w:rFonts w:ascii="Times New Roman" w:hAnsi="Times New Roman" w:cs="Times New Roman"/>
                <w:sz w:val="28"/>
                <w:szCs w:val="28"/>
              </w:rPr>
              <w:t>-владение представлениями об устройстве домашней жизни, принимать правильное участие и брать ответственность на себя.</w:t>
            </w:r>
          </w:p>
          <w:p w:rsidR="00DA448E" w:rsidRDefault="00DA448E" w:rsidP="00DA448E">
            <w:pPr>
              <w:pStyle w:val="a6"/>
              <w:rPr>
                <w:rFonts w:ascii="Times New Roman" w:hAnsi="Times New Roman" w:cs="Times New Roman"/>
                <w:sz w:val="28"/>
                <w:szCs w:val="28"/>
              </w:rPr>
            </w:pPr>
            <w:r>
              <w:rPr>
                <w:rFonts w:ascii="Times New Roman" w:hAnsi="Times New Roman" w:cs="Times New Roman"/>
                <w:sz w:val="28"/>
                <w:szCs w:val="28"/>
              </w:rPr>
              <w:t xml:space="preserve">-владение представлениями об устройстве </w:t>
            </w:r>
          </w:p>
          <w:p w:rsidR="00DA448E" w:rsidRDefault="00DA448E" w:rsidP="00DA448E">
            <w:pPr>
              <w:pStyle w:val="a6"/>
              <w:rPr>
                <w:rFonts w:ascii="Times New Roman" w:hAnsi="Times New Roman" w:cs="Times New Roman"/>
                <w:sz w:val="28"/>
                <w:szCs w:val="28"/>
              </w:rPr>
            </w:pPr>
            <w:r>
              <w:rPr>
                <w:rFonts w:ascii="Times New Roman" w:hAnsi="Times New Roman" w:cs="Times New Roman"/>
                <w:sz w:val="28"/>
                <w:szCs w:val="28"/>
              </w:rPr>
              <w:t>жизни школы, участие в ней.</w:t>
            </w:r>
          </w:p>
          <w:p w:rsidR="00DA448E" w:rsidRDefault="00DA448E" w:rsidP="00DA448E">
            <w:pPr>
              <w:pStyle w:val="a6"/>
              <w:rPr>
                <w:rFonts w:ascii="Times New Roman" w:hAnsi="Times New Roman" w:cs="Times New Roman"/>
                <w:sz w:val="28"/>
                <w:szCs w:val="28"/>
              </w:rPr>
            </w:pPr>
            <w:r>
              <w:rPr>
                <w:rFonts w:ascii="Times New Roman" w:hAnsi="Times New Roman" w:cs="Times New Roman"/>
                <w:sz w:val="28"/>
                <w:szCs w:val="28"/>
              </w:rPr>
              <w:t>-способность использовать социально-бытовые умения в повседневной жизни.</w:t>
            </w:r>
          </w:p>
        </w:tc>
      </w:tr>
      <w:tr w:rsidR="00DA448E" w:rsidTr="00DA448E">
        <w:tc>
          <w:tcPr>
            <w:tcW w:w="4219" w:type="dxa"/>
          </w:tcPr>
          <w:p w:rsidR="00DA448E" w:rsidRDefault="00DA448E" w:rsidP="00DA448E">
            <w:pPr>
              <w:pStyle w:val="a6"/>
              <w:rPr>
                <w:rFonts w:ascii="Times New Roman" w:hAnsi="Times New Roman" w:cs="Times New Roman"/>
                <w:sz w:val="28"/>
                <w:szCs w:val="28"/>
              </w:rPr>
            </w:pPr>
            <w:r>
              <w:rPr>
                <w:rFonts w:ascii="Times New Roman" w:hAnsi="Times New Roman" w:cs="Times New Roman"/>
                <w:sz w:val="28"/>
                <w:szCs w:val="28"/>
              </w:rPr>
              <w:t xml:space="preserve">3)владение навыками коммуникации и принятыми ритуалами социального взаимодействия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т.е. самой формой проведения, его социальным рисунком), в том числе с использованием информационных технологий.</w:t>
            </w:r>
          </w:p>
        </w:tc>
        <w:tc>
          <w:tcPr>
            <w:tcW w:w="5352" w:type="dxa"/>
          </w:tcPr>
          <w:p w:rsidR="00DA448E" w:rsidRDefault="00DA448E" w:rsidP="00DA448E">
            <w:pPr>
              <w:pStyle w:val="a6"/>
              <w:rPr>
                <w:rFonts w:ascii="Times New Roman" w:hAnsi="Times New Roman" w:cs="Times New Roman"/>
                <w:sz w:val="28"/>
                <w:szCs w:val="28"/>
              </w:rPr>
            </w:pPr>
            <w:r>
              <w:rPr>
                <w:rFonts w:ascii="Times New Roman" w:hAnsi="Times New Roman" w:cs="Times New Roman"/>
                <w:sz w:val="28"/>
                <w:szCs w:val="28"/>
              </w:rPr>
              <w:t>-умение решать актуальные житейские задачи, используя коммуникацию.</w:t>
            </w:r>
          </w:p>
          <w:p w:rsidR="00DA448E" w:rsidRDefault="00DA448E" w:rsidP="00DA448E">
            <w:pPr>
              <w:pStyle w:val="a6"/>
              <w:rPr>
                <w:rFonts w:ascii="Times New Roman" w:hAnsi="Times New Roman" w:cs="Times New Roman"/>
                <w:sz w:val="28"/>
                <w:szCs w:val="28"/>
              </w:rPr>
            </w:pPr>
            <w:r>
              <w:rPr>
                <w:rFonts w:ascii="Times New Roman" w:hAnsi="Times New Roman" w:cs="Times New Roman"/>
                <w:sz w:val="28"/>
                <w:szCs w:val="28"/>
              </w:rPr>
              <w:t xml:space="preserve">-умение начать и поддержать разговор, задать </w:t>
            </w:r>
            <w:proofErr w:type="spellStart"/>
            <w:r>
              <w:rPr>
                <w:rFonts w:ascii="Times New Roman" w:hAnsi="Times New Roman" w:cs="Times New Roman"/>
                <w:sz w:val="28"/>
                <w:szCs w:val="28"/>
              </w:rPr>
              <w:t>вопрос</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ыразить</w:t>
            </w:r>
            <w:proofErr w:type="spellEnd"/>
            <w:r>
              <w:rPr>
                <w:rFonts w:ascii="Times New Roman" w:hAnsi="Times New Roman" w:cs="Times New Roman"/>
                <w:sz w:val="28"/>
                <w:szCs w:val="28"/>
              </w:rPr>
              <w:t xml:space="preserve"> свои </w:t>
            </w:r>
            <w:proofErr w:type="spellStart"/>
            <w:r>
              <w:rPr>
                <w:rFonts w:ascii="Times New Roman" w:hAnsi="Times New Roman" w:cs="Times New Roman"/>
                <w:sz w:val="28"/>
                <w:szCs w:val="28"/>
              </w:rPr>
              <w:t>намерения,завершить</w:t>
            </w:r>
            <w:proofErr w:type="spellEnd"/>
            <w:r>
              <w:rPr>
                <w:rFonts w:ascii="Times New Roman" w:hAnsi="Times New Roman" w:cs="Times New Roman"/>
                <w:sz w:val="28"/>
                <w:szCs w:val="28"/>
              </w:rPr>
              <w:t xml:space="preserve"> разговор.</w:t>
            </w:r>
          </w:p>
          <w:p w:rsidR="00DA448E" w:rsidRDefault="00DA448E" w:rsidP="00DA448E">
            <w:pPr>
              <w:pStyle w:val="a6"/>
              <w:rPr>
                <w:rFonts w:ascii="Times New Roman" w:hAnsi="Times New Roman" w:cs="Times New Roman"/>
                <w:sz w:val="28"/>
                <w:szCs w:val="28"/>
              </w:rPr>
            </w:pPr>
            <w:r>
              <w:rPr>
                <w:rFonts w:ascii="Times New Roman" w:hAnsi="Times New Roman" w:cs="Times New Roman"/>
                <w:sz w:val="28"/>
                <w:szCs w:val="28"/>
              </w:rPr>
              <w:t>-умение корректно выразить отказ и недовольство использовать культурные формы выражения своих чувств.</w:t>
            </w:r>
          </w:p>
        </w:tc>
      </w:tr>
      <w:tr w:rsidR="00DA448E" w:rsidTr="00DA448E">
        <w:tc>
          <w:tcPr>
            <w:tcW w:w="4219" w:type="dxa"/>
          </w:tcPr>
          <w:p w:rsidR="00DA448E" w:rsidRDefault="00DA448E" w:rsidP="00DA448E">
            <w:pPr>
              <w:pStyle w:val="a6"/>
              <w:rPr>
                <w:rFonts w:ascii="Times New Roman" w:hAnsi="Times New Roman" w:cs="Times New Roman"/>
                <w:sz w:val="28"/>
                <w:szCs w:val="28"/>
              </w:rPr>
            </w:pPr>
            <w:r>
              <w:rPr>
                <w:rFonts w:ascii="Times New Roman" w:hAnsi="Times New Roman" w:cs="Times New Roman"/>
                <w:sz w:val="28"/>
                <w:szCs w:val="28"/>
              </w:rPr>
              <w:t>4)способность к осмыслению и дифференциации картины мира, ее временно-пространственной организации.</w:t>
            </w:r>
          </w:p>
        </w:tc>
        <w:tc>
          <w:tcPr>
            <w:tcW w:w="5352" w:type="dxa"/>
          </w:tcPr>
          <w:p w:rsidR="00DA448E" w:rsidRDefault="00DA448E" w:rsidP="00DA448E">
            <w:pPr>
              <w:pStyle w:val="a6"/>
              <w:rPr>
                <w:rFonts w:ascii="Times New Roman" w:hAnsi="Times New Roman" w:cs="Times New Roman"/>
                <w:sz w:val="28"/>
                <w:szCs w:val="28"/>
              </w:rPr>
            </w:pPr>
            <w:r>
              <w:rPr>
                <w:rFonts w:ascii="Times New Roman" w:hAnsi="Times New Roman" w:cs="Times New Roman"/>
                <w:sz w:val="28"/>
                <w:szCs w:val="28"/>
              </w:rPr>
              <w:t>-умение использовать предметы в соответствии с их функциями.</w:t>
            </w:r>
          </w:p>
          <w:p w:rsidR="00DA448E" w:rsidRDefault="00DA448E" w:rsidP="00DA448E">
            <w:pPr>
              <w:pStyle w:val="a6"/>
              <w:rPr>
                <w:rFonts w:ascii="Times New Roman" w:hAnsi="Times New Roman" w:cs="Times New Roman"/>
                <w:sz w:val="28"/>
                <w:szCs w:val="28"/>
              </w:rPr>
            </w:pPr>
            <w:r>
              <w:rPr>
                <w:rFonts w:ascii="Times New Roman" w:hAnsi="Times New Roman" w:cs="Times New Roman"/>
                <w:sz w:val="28"/>
                <w:szCs w:val="28"/>
              </w:rPr>
              <w:t xml:space="preserve">-вести себя в быту сообразно пониманию окружающего мира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помыть грязные сапоги, принять душ, и т.д.)</w:t>
            </w:r>
          </w:p>
          <w:p w:rsidR="00DA448E" w:rsidRDefault="00DA448E" w:rsidP="00DA448E">
            <w:pPr>
              <w:pStyle w:val="a6"/>
              <w:rPr>
                <w:rFonts w:ascii="Times New Roman" w:hAnsi="Times New Roman" w:cs="Times New Roman"/>
                <w:sz w:val="28"/>
                <w:szCs w:val="28"/>
              </w:rPr>
            </w:pPr>
            <w:r>
              <w:rPr>
                <w:rFonts w:ascii="Times New Roman" w:hAnsi="Times New Roman" w:cs="Times New Roman"/>
                <w:sz w:val="28"/>
                <w:szCs w:val="28"/>
              </w:rPr>
              <w:t>-способность задавать вопросы, проявление активности во взаимодействии с миром.</w:t>
            </w:r>
          </w:p>
          <w:p w:rsidR="00DA448E" w:rsidRDefault="00DA448E" w:rsidP="00DA448E">
            <w:pPr>
              <w:pStyle w:val="a6"/>
              <w:rPr>
                <w:rFonts w:ascii="Times New Roman" w:hAnsi="Times New Roman" w:cs="Times New Roman"/>
                <w:sz w:val="28"/>
                <w:szCs w:val="28"/>
              </w:rPr>
            </w:pPr>
            <w:r>
              <w:rPr>
                <w:rFonts w:ascii="Times New Roman" w:hAnsi="Times New Roman" w:cs="Times New Roman"/>
                <w:sz w:val="28"/>
                <w:szCs w:val="28"/>
              </w:rPr>
              <w:t>-умение передавать свои впечатления.</w:t>
            </w:r>
          </w:p>
        </w:tc>
      </w:tr>
      <w:tr w:rsidR="00DA448E" w:rsidTr="00DA448E">
        <w:tc>
          <w:tcPr>
            <w:tcW w:w="4219" w:type="dxa"/>
          </w:tcPr>
          <w:p w:rsidR="00DA448E" w:rsidRDefault="00DA448E" w:rsidP="00DA448E">
            <w:pPr>
              <w:pStyle w:val="a6"/>
              <w:rPr>
                <w:rFonts w:ascii="Times New Roman" w:hAnsi="Times New Roman" w:cs="Times New Roman"/>
                <w:sz w:val="28"/>
                <w:szCs w:val="28"/>
              </w:rPr>
            </w:pPr>
            <w:r>
              <w:rPr>
                <w:rFonts w:ascii="Times New Roman" w:hAnsi="Times New Roman" w:cs="Times New Roman"/>
                <w:sz w:val="28"/>
                <w:szCs w:val="28"/>
              </w:rPr>
              <w:lastRenderedPageBreak/>
              <w:t>5)способность к осмыслению социального окружения, своего места в нем, принятие соответствующих возрасту ценностей и социальных ролей.</w:t>
            </w:r>
          </w:p>
        </w:tc>
        <w:tc>
          <w:tcPr>
            <w:tcW w:w="5352" w:type="dxa"/>
          </w:tcPr>
          <w:p w:rsidR="00DA448E" w:rsidRDefault="00DA448E" w:rsidP="00DA448E">
            <w:pPr>
              <w:pStyle w:val="a6"/>
              <w:rPr>
                <w:rFonts w:ascii="Times New Roman" w:hAnsi="Times New Roman" w:cs="Times New Roman"/>
                <w:sz w:val="28"/>
                <w:szCs w:val="28"/>
              </w:rPr>
            </w:pPr>
            <w:r>
              <w:rPr>
                <w:rFonts w:ascii="Times New Roman" w:hAnsi="Times New Roman" w:cs="Times New Roman"/>
                <w:sz w:val="28"/>
                <w:szCs w:val="28"/>
              </w:rPr>
              <w:t xml:space="preserve">-знание правил поведения в разных  социальных ситуациях с людьми разного статуса </w:t>
            </w:r>
          </w:p>
          <w:p w:rsidR="00DA448E" w:rsidRDefault="00DA448E" w:rsidP="00DA448E">
            <w:pPr>
              <w:pStyle w:val="a6"/>
              <w:rPr>
                <w:rFonts w:ascii="Times New Roman" w:hAnsi="Times New Roman" w:cs="Times New Roman"/>
                <w:sz w:val="28"/>
                <w:szCs w:val="28"/>
              </w:rPr>
            </w:pPr>
            <w:r>
              <w:rPr>
                <w:rFonts w:ascii="Times New Roman" w:hAnsi="Times New Roman" w:cs="Times New Roman"/>
                <w:sz w:val="28"/>
                <w:szCs w:val="28"/>
              </w:rPr>
              <w:t xml:space="preserve">-умение вступить в контакт и общаться в </w:t>
            </w:r>
            <w:proofErr w:type="spellStart"/>
            <w:r>
              <w:rPr>
                <w:rFonts w:ascii="Times New Roman" w:hAnsi="Times New Roman" w:cs="Times New Roman"/>
                <w:sz w:val="28"/>
                <w:szCs w:val="28"/>
              </w:rPr>
              <w:t>соотвествии</w:t>
            </w:r>
            <w:proofErr w:type="spellEnd"/>
            <w:r>
              <w:rPr>
                <w:rFonts w:ascii="Times New Roman" w:hAnsi="Times New Roman" w:cs="Times New Roman"/>
                <w:sz w:val="28"/>
                <w:szCs w:val="28"/>
              </w:rPr>
              <w:t xml:space="preserve"> с возрастом, умение корректно привлечь к себе внимание.</w:t>
            </w:r>
          </w:p>
          <w:p w:rsidR="00DA448E" w:rsidRDefault="00DA448E" w:rsidP="00DA448E">
            <w:pPr>
              <w:pStyle w:val="a6"/>
              <w:rPr>
                <w:rFonts w:ascii="Times New Roman" w:hAnsi="Times New Roman" w:cs="Times New Roman"/>
                <w:sz w:val="28"/>
                <w:szCs w:val="28"/>
              </w:rPr>
            </w:pPr>
            <w:r>
              <w:rPr>
                <w:rFonts w:ascii="Times New Roman" w:hAnsi="Times New Roman" w:cs="Times New Roman"/>
                <w:sz w:val="28"/>
                <w:szCs w:val="28"/>
              </w:rPr>
              <w:t>-умение проявлять инициативу, не быть назойливым.</w:t>
            </w:r>
          </w:p>
          <w:p w:rsidR="00DA448E" w:rsidRDefault="00DA448E" w:rsidP="00DA448E">
            <w:pPr>
              <w:pStyle w:val="a6"/>
              <w:rPr>
                <w:rFonts w:ascii="Times New Roman" w:hAnsi="Times New Roman" w:cs="Times New Roman"/>
                <w:sz w:val="28"/>
                <w:szCs w:val="28"/>
              </w:rPr>
            </w:pPr>
          </w:p>
        </w:tc>
      </w:tr>
    </w:tbl>
    <w:p w:rsidR="00DA448E" w:rsidRDefault="00DA448E" w:rsidP="00DA448E">
      <w:pPr>
        <w:spacing w:after="0"/>
        <w:rPr>
          <w:rFonts w:ascii="Times New Roman" w:hAnsi="Times New Roman" w:cs="Times New Roman"/>
          <w:bCs/>
          <w:sz w:val="28"/>
          <w:szCs w:val="28"/>
        </w:rPr>
      </w:pPr>
    </w:p>
    <w:p w:rsidR="00DA448E" w:rsidRPr="003F3077" w:rsidRDefault="00DA448E" w:rsidP="00DA448E">
      <w:pPr>
        <w:spacing w:after="0"/>
        <w:rPr>
          <w:rFonts w:ascii="Times New Roman" w:hAnsi="Times New Roman" w:cs="Times New Roman"/>
          <w:b/>
          <w:bCs/>
          <w:sz w:val="28"/>
          <w:szCs w:val="28"/>
        </w:rPr>
      </w:pPr>
      <w:r>
        <w:rPr>
          <w:rFonts w:ascii="Times New Roman" w:hAnsi="Times New Roman" w:cs="Times New Roman"/>
          <w:b/>
          <w:bCs/>
          <w:sz w:val="28"/>
          <w:szCs w:val="28"/>
        </w:rPr>
        <w:t xml:space="preserve">3.1. </w:t>
      </w:r>
      <w:r w:rsidRPr="003F3077">
        <w:rPr>
          <w:rFonts w:ascii="Times New Roman" w:hAnsi="Times New Roman" w:cs="Times New Roman"/>
          <w:b/>
          <w:bCs/>
          <w:sz w:val="28"/>
          <w:szCs w:val="28"/>
        </w:rPr>
        <w:t xml:space="preserve">Система контроля и оценки </w:t>
      </w:r>
      <w:proofErr w:type="gramStart"/>
      <w:r w:rsidRPr="003F3077">
        <w:rPr>
          <w:rFonts w:ascii="Times New Roman" w:hAnsi="Times New Roman" w:cs="Times New Roman"/>
          <w:b/>
          <w:bCs/>
          <w:sz w:val="28"/>
          <w:szCs w:val="28"/>
        </w:rPr>
        <w:t>знаний</w:t>
      </w:r>
      <w:proofErr w:type="gramEnd"/>
      <w:r w:rsidRPr="003F3077">
        <w:rPr>
          <w:rFonts w:ascii="Times New Roman" w:hAnsi="Times New Roman" w:cs="Times New Roman"/>
          <w:b/>
          <w:bCs/>
          <w:sz w:val="28"/>
          <w:szCs w:val="28"/>
        </w:rPr>
        <w:t xml:space="preserve"> обучающихся с л</w:t>
      </w:r>
      <w:r>
        <w:rPr>
          <w:rFonts w:ascii="Times New Roman" w:hAnsi="Times New Roman" w:cs="Times New Roman"/>
          <w:b/>
          <w:bCs/>
          <w:sz w:val="28"/>
          <w:szCs w:val="28"/>
        </w:rPr>
        <w:t>егкой  умственной отсталостью (</w:t>
      </w:r>
      <w:r w:rsidRPr="003F3077">
        <w:rPr>
          <w:rFonts w:ascii="Times New Roman" w:hAnsi="Times New Roman" w:cs="Times New Roman"/>
          <w:b/>
          <w:bCs/>
          <w:sz w:val="28"/>
          <w:szCs w:val="28"/>
        </w:rPr>
        <w:t>интеллектуальными нарушениями)</w:t>
      </w:r>
      <w:r>
        <w:rPr>
          <w:rFonts w:ascii="Times New Roman" w:hAnsi="Times New Roman" w:cs="Times New Roman"/>
          <w:b/>
          <w:bCs/>
          <w:sz w:val="28"/>
          <w:szCs w:val="28"/>
        </w:rPr>
        <w:t>.</w:t>
      </w:r>
    </w:p>
    <w:p w:rsidR="00DA448E" w:rsidRPr="003F3077" w:rsidRDefault="00DA448E" w:rsidP="00DA448E">
      <w:pPr>
        <w:spacing w:after="0"/>
        <w:rPr>
          <w:rFonts w:ascii="Times New Roman" w:hAnsi="Times New Roman" w:cs="Times New Roman"/>
          <w:b/>
          <w:bCs/>
          <w:sz w:val="28"/>
          <w:szCs w:val="28"/>
        </w:rPr>
      </w:pPr>
    </w:p>
    <w:p w:rsidR="00DA448E" w:rsidRPr="003F3077" w:rsidRDefault="00DA448E" w:rsidP="00DA448E">
      <w:pPr>
        <w:spacing w:after="0"/>
        <w:rPr>
          <w:rFonts w:ascii="Times New Roman" w:hAnsi="Times New Roman" w:cs="Times New Roman"/>
          <w:bCs/>
          <w:sz w:val="28"/>
          <w:szCs w:val="28"/>
        </w:rPr>
      </w:pPr>
      <w:r w:rsidRPr="003F3077">
        <w:rPr>
          <w:rFonts w:ascii="Times New Roman" w:hAnsi="Times New Roman" w:cs="Times New Roman"/>
          <w:bCs/>
          <w:sz w:val="28"/>
          <w:szCs w:val="28"/>
        </w:rPr>
        <w:t>Система контроля и оценки направлена на реализацию образовательных целей школы и является основным средством диагностики проблем обучения.</w:t>
      </w:r>
    </w:p>
    <w:p w:rsidR="00DA448E" w:rsidRPr="004D3327" w:rsidRDefault="00DB61BC" w:rsidP="00DA448E">
      <w:pPr>
        <w:spacing w:after="0"/>
        <w:rPr>
          <w:rFonts w:ascii="Times New Roman" w:hAnsi="Times New Roman" w:cs="Times New Roman"/>
          <w:bCs/>
          <w:sz w:val="28"/>
          <w:szCs w:val="28"/>
        </w:rPr>
      </w:pPr>
      <w:r w:rsidRPr="004D3327">
        <w:rPr>
          <w:rFonts w:ascii="Times New Roman" w:hAnsi="Times New Roman" w:cs="Times New Roman"/>
          <w:bCs/>
          <w:sz w:val="28"/>
          <w:szCs w:val="28"/>
        </w:rPr>
        <w:t>3.1.</w:t>
      </w:r>
      <w:r w:rsidR="00DA448E" w:rsidRPr="004D3327">
        <w:rPr>
          <w:rFonts w:ascii="Times New Roman" w:hAnsi="Times New Roman" w:cs="Times New Roman"/>
          <w:bCs/>
          <w:sz w:val="28"/>
          <w:szCs w:val="28"/>
        </w:rPr>
        <w:t xml:space="preserve">1.Текущий контроль успеваемости </w:t>
      </w:r>
      <w:proofErr w:type="gramStart"/>
      <w:r w:rsidR="00DA448E" w:rsidRPr="004D3327">
        <w:rPr>
          <w:rFonts w:ascii="Times New Roman" w:hAnsi="Times New Roman" w:cs="Times New Roman"/>
          <w:bCs/>
          <w:sz w:val="28"/>
          <w:szCs w:val="28"/>
        </w:rPr>
        <w:t>обучающихся</w:t>
      </w:r>
      <w:proofErr w:type="gramEnd"/>
      <w:r w:rsidR="00DA448E" w:rsidRPr="004D3327">
        <w:rPr>
          <w:rFonts w:ascii="Times New Roman" w:hAnsi="Times New Roman" w:cs="Times New Roman"/>
          <w:bCs/>
          <w:sz w:val="28"/>
          <w:szCs w:val="28"/>
        </w:rPr>
        <w:t>. </w:t>
      </w:r>
    </w:p>
    <w:p w:rsidR="00DA448E" w:rsidRPr="00CA3076" w:rsidRDefault="00DA448E" w:rsidP="00DA448E">
      <w:pPr>
        <w:spacing w:after="0"/>
        <w:rPr>
          <w:rFonts w:ascii="Times New Roman" w:hAnsi="Times New Roman" w:cs="Times New Roman"/>
          <w:sz w:val="28"/>
          <w:szCs w:val="28"/>
        </w:rPr>
      </w:pPr>
      <w:r w:rsidRPr="00D17AB5">
        <w:rPr>
          <w:rFonts w:ascii="Times New Roman" w:hAnsi="Times New Roman" w:cs="Times New Roman"/>
          <w:sz w:val="28"/>
          <w:szCs w:val="28"/>
        </w:rPr>
        <w:t> Текущему контролю успеваемости подлежат учащиеся всех классов школы.</w:t>
      </w:r>
    </w:p>
    <w:p w:rsidR="00DA448E" w:rsidRPr="00364142" w:rsidRDefault="00DB61BC" w:rsidP="00DA448E">
      <w:pPr>
        <w:spacing w:after="0"/>
        <w:rPr>
          <w:rFonts w:ascii="Times New Roman" w:hAnsi="Times New Roman" w:cs="Times New Roman"/>
          <w:bCs/>
          <w:sz w:val="28"/>
          <w:szCs w:val="28"/>
        </w:rPr>
      </w:pPr>
      <w:r>
        <w:rPr>
          <w:rFonts w:ascii="Times New Roman" w:hAnsi="Times New Roman" w:cs="Times New Roman"/>
          <w:bCs/>
          <w:sz w:val="28"/>
          <w:szCs w:val="28"/>
        </w:rPr>
        <w:t>3.</w:t>
      </w:r>
      <w:r w:rsidR="00DA448E">
        <w:rPr>
          <w:rFonts w:ascii="Times New Roman" w:hAnsi="Times New Roman" w:cs="Times New Roman"/>
          <w:bCs/>
          <w:sz w:val="28"/>
          <w:szCs w:val="28"/>
        </w:rPr>
        <w:t>1.2</w:t>
      </w:r>
      <w:r w:rsidR="00DA448E" w:rsidRPr="00364142">
        <w:rPr>
          <w:rFonts w:ascii="Times New Roman" w:hAnsi="Times New Roman" w:cs="Times New Roman"/>
          <w:bCs/>
          <w:sz w:val="28"/>
          <w:szCs w:val="28"/>
        </w:rPr>
        <w:t>. В начале учебного года, не позднее 20 сентября, педагог проводит вход</w:t>
      </w:r>
      <w:r w:rsidR="00DA448E">
        <w:rPr>
          <w:rFonts w:ascii="Times New Roman" w:hAnsi="Times New Roman" w:cs="Times New Roman"/>
          <w:bCs/>
          <w:sz w:val="28"/>
          <w:szCs w:val="28"/>
        </w:rPr>
        <w:t xml:space="preserve">ной контроль знаний обучающихся в виде контрольной работы по математике, диктанта по русскому языку, </w:t>
      </w:r>
      <w:r w:rsidR="00DA448E" w:rsidRPr="0025306D">
        <w:rPr>
          <w:rFonts w:ascii="Times New Roman" w:hAnsi="Times New Roman" w:cs="Times New Roman"/>
          <w:bCs/>
          <w:sz w:val="28"/>
          <w:szCs w:val="28"/>
        </w:rPr>
        <w:t>контрольное чтение по</w:t>
      </w:r>
      <w:r w:rsidR="00DA448E">
        <w:rPr>
          <w:rFonts w:ascii="Times New Roman" w:hAnsi="Times New Roman" w:cs="Times New Roman"/>
          <w:bCs/>
          <w:sz w:val="28"/>
          <w:szCs w:val="28"/>
        </w:rPr>
        <w:t xml:space="preserve"> развитию речи и</w:t>
      </w:r>
      <w:r w:rsidR="00DA448E" w:rsidRPr="0025306D">
        <w:rPr>
          <w:rFonts w:ascii="Times New Roman" w:hAnsi="Times New Roman" w:cs="Times New Roman"/>
          <w:bCs/>
          <w:sz w:val="28"/>
          <w:szCs w:val="28"/>
        </w:rPr>
        <w:t xml:space="preserve"> чтению</w:t>
      </w:r>
      <w:r w:rsidR="00DA448E">
        <w:rPr>
          <w:rFonts w:ascii="Times New Roman" w:hAnsi="Times New Roman" w:cs="Times New Roman"/>
          <w:bCs/>
          <w:sz w:val="28"/>
          <w:szCs w:val="28"/>
        </w:rPr>
        <w:t>.</w:t>
      </w:r>
      <w:r w:rsidR="00DA448E" w:rsidRPr="00364142">
        <w:rPr>
          <w:rFonts w:ascii="Times New Roman" w:hAnsi="Times New Roman" w:cs="Times New Roman"/>
          <w:bCs/>
          <w:sz w:val="28"/>
          <w:szCs w:val="28"/>
        </w:rPr>
        <w:t xml:space="preserve"> Цель: определить уровень знаний на начало учебного года.  </w:t>
      </w:r>
    </w:p>
    <w:p w:rsidR="00DA448E" w:rsidRPr="00364142" w:rsidRDefault="00DB61BC" w:rsidP="00DA448E">
      <w:pPr>
        <w:spacing w:after="0"/>
        <w:rPr>
          <w:rFonts w:ascii="Times New Roman" w:hAnsi="Times New Roman" w:cs="Times New Roman"/>
          <w:sz w:val="28"/>
          <w:szCs w:val="28"/>
        </w:rPr>
      </w:pPr>
      <w:r>
        <w:rPr>
          <w:rFonts w:ascii="Times New Roman" w:hAnsi="Times New Roman" w:cs="Times New Roman"/>
          <w:sz w:val="28"/>
          <w:szCs w:val="28"/>
        </w:rPr>
        <w:t>3.</w:t>
      </w:r>
      <w:r w:rsidR="00DA448E">
        <w:rPr>
          <w:rFonts w:ascii="Times New Roman" w:hAnsi="Times New Roman" w:cs="Times New Roman"/>
          <w:sz w:val="28"/>
          <w:szCs w:val="28"/>
        </w:rPr>
        <w:t>1.3</w:t>
      </w:r>
      <w:r w:rsidR="00DA448E" w:rsidRPr="00364142">
        <w:rPr>
          <w:rFonts w:ascii="Times New Roman" w:hAnsi="Times New Roman" w:cs="Times New Roman"/>
          <w:sz w:val="28"/>
          <w:szCs w:val="28"/>
        </w:rPr>
        <w:t>.График проведения обязательных форм текущего контроля успеваемости обучающихся (письменных контрольных работ), представляется учителем заместителю директора по УВР на каждое полугодие</w:t>
      </w:r>
      <w:r w:rsidR="00DA448E">
        <w:rPr>
          <w:rFonts w:ascii="Times New Roman" w:hAnsi="Times New Roman" w:cs="Times New Roman"/>
          <w:sz w:val="28"/>
          <w:szCs w:val="28"/>
        </w:rPr>
        <w:t>.</w:t>
      </w:r>
    </w:p>
    <w:p w:rsidR="00DA448E" w:rsidRDefault="00DB61BC" w:rsidP="00DA448E">
      <w:pPr>
        <w:spacing w:after="0"/>
        <w:rPr>
          <w:rFonts w:ascii="Times New Roman" w:hAnsi="Times New Roman" w:cs="Times New Roman"/>
          <w:sz w:val="28"/>
          <w:szCs w:val="28"/>
        </w:rPr>
      </w:pPr>
      <w:r>
        <w:rPr>
          <w:rFonts w:ascii="Times New Roman" w:hAnsi="Times New Roman" w:cs="Times New Roman"/>
          <w:sz w:val="28"/>
          <w:szCs w:val="28"/>
        </w:rPr>
        <w:t>3.</w:t>
      </w:r>
      <w:r w:rsidR="00DA448E">
        <w:rPr>
          <w:rFonts w:ascii="Times New Roman" w:hAnsi="Times New Roman" w:cs="Times New Roman"/>
          <w:sz w:val="28"/>
          <w:szCs w:val="28"/>
        </w:rPr>
        <w:t>1.4</w:t>
      </w:r>
      <w:r w:rsidR="00DA448E" w:rsidRPr="00364142">
        <w:rPr>
          <w:rFonts w:ascii="Times New Roman" w:hAnsi="Times New Roman" w:cs="Times New Roman"/>
          <w:sz w:val="28"/>
          <w:szCs w:val="28"/>
        </w:rPr>
        <w:t xml:space="preserve">. </w:t>
      </w:r>
      <w:r w:rsidR="00DA448E" w:rsidRPr="00464156">
        <w:rPr>
          <w:rFonts w:ascii="Times New Roman" w:hAnsi="Times New Roman" w:cs="Times New Roman"/>
          <w:sz w:val="28"/>
          <w:szCs w:val="28"/>
        </w:rPr>
        <w:t>Формами текущего контроля ус</w:t>
      </w:r>
      <w:r w:rsidR="00DA448E">
        <w:rPr>
          <w:rFonts w:ascii="Times New Roman" w:hAnsi="Times New Roman" w:cs="Times New Roman"/>
          <w:sz w:val="28"/>
          <w:szCs w:val="28"/>
        </w:rPr>
        <w:t xml:space="preserve">певаемости могут быть: устные и </w:t>
      </w:r>
      <w:r w:rsidR="00DA448E" w:rsidRPr="00464156">
        <w:rPr>
          <w:rFonts w:ascii="Times New Roman" w:hAnsi="Times New Roman" w:cs="Times New Roman"/>
          <w:sz w:val="28"/>
          <w:szCs w:val="28"/>
        </w:rPr>
        <w:t>письменные индивидуальные опросы</w:t>
      </w:r>
      <w:r w:rsidR="00DA448E">
        <w:rPr>
          <w:rFonts w:ascii="Times New Roman" w:hAnsi="Times New Roman" w:cs="Times New Roman"/>
          <w:sz w:val="28"/>
          <w:szCs w:val="28"/>
        </w:rPr>
        <w:t xml:space="preserve">; самостоятельные и проверочные </w:t>
      </w:r>
      <w:r w:rsidR="00DA448E" w:rsidRPr="00464156">
        <w:rPr>
          <w:rFonts w:ascii="Times New Roman" w:hAnsi="Times New Roman" w:cs="Times New Roman"/>
          <w:sz w:val="28"/>
          <w:szCs w:val="28"/>
        </w:rPr>
        <w:t xml:space="preserve">работы, комплексные работы; устные и письменные </w:t>
      </w:r>
      <w:r w:rsidR="00DA448E">
        <w:rPr>
          <w:rFonts w:ascii="Times New Roman" w:hAnsi="Times New Roman" w:cs="Times New Roman"/>
          <w:sz w:val="28"/>
          <w:szCs w:val="28"/>
        </w:rPr>
        <w:t xml:space="preserve">контрольные работы; </w:t>
      </w:r>
      <w:r w:rsidR="00DA448E" w:rsidRPr="00464156">
        <w:rPr>
          <w:rFonts w:ascii="Times New Roman" w:hAnsi="Times New Roman" w:cs="Times New Roman"/>
          <w:sz w:val="28"/>
          <w:szCs w:val="28"/>
        </w:rPr>
        <w:t>соч</w:t>
      </w:r>
      <w:r w:rsidR="00DA448E">
        <w:rPr>
          <w:rFonts w:ascii="Times New Roman" w:hAnsi="Times New Roman" w:cs="Times New Roman"/>
          <w:sz w:val="28"/>
          <w:szCs w:val="28"/>
        </w:rPr>
        <w:t>инения, изложения, диктанты</w:t>
      </w:r>
      <w:r w:rsidR="00DA448E" w:rsidRPr="00464156">
        <w:rPr>
          <w:rFonts w:ascii="Times New Roman" w:hAnsi="Times New Roman" w:cs="Times New Roman"/>
          <w:sz w:val="28"/>
          <w:szCs w:val="28"/>
        </w:rPr>
        <w:t>. Форму текущего контроля выбирает учитель самостоятельно с учетом индивидуальных особенностей развития обучающихся и содержания учебного материала</w:t>
      </w:r>
      <w:r w:rsidR="00DA448E">
        <w:rPr>
          <w:rFonts w:ascii="Times New Roman" w:hAnsi="Times New Roman" w:cs="Times New Roman"/>
          <w:sz w:val="28"/>
          <w:szCs w:val="28"/>
        </w:rPr>
        <w:t>.</w:t>
      </w:r>
    </w:p>
    <w:p w:rsidR="00DA448E" w:rsidRPr="0025306D" w:rsidRDefault="00DB61BC" w:rsidP="00DA448E">
      <w:pPr>
        <w:spacing w:after="0"/>
        <w:rPr>
          <w:rFonts w:ascii="Times New Roman" w:hAnsi="Times New Roman" w:cs="Times New Roman"/>
          <w:bCs/>
          <w:sz w:val="28"/>
          <w:szCs w:val="28"/>
        </w:rPr>
      </w:pPr>
      <w:r>
        <w:rPr>
          <w:rFonts w:ascii="Times New Roman" w:hAnsi="Times New Roman" w:cs="Times New Roman"/>
          <w:bCs/>
          <w:sz w:val="28"/>
          <w:szCs w:val="28"/>
        </w:rPr>
        <w:t>3.</w:t>
      </w:r>
      <w:r w:rsidR="00DA448E">
        <w:rPr>
          <w:rFonts w:ascii="Times New Roman" w:hAnsi="Times New Roman" w:cs="Times New Roman"/>
          <w:bCs/>
          <w:sz w:val="28"/>
          <w:szCs w:val="28"/>
        </w:rPr>
        <w:t xml:space="preserve">1.5. </w:t>
      </w:r>
      <w:r w:rsidR="00DA448E" w:rsidRPr="0025306D">
        <w:rPr>
          <w:rFonts w:ascii="Times New Roman" w:hAnsi="Times New Roman" w:cs="Times New Roman"/>
          <w:bCs/>
          <w:sz w:val="28"/>
          <w:szCs w:val="28"/>
        </w:rPr>
        <w:t xml:space="preserve">Письменные самостоятельные, контрольные и другие виды работ учащихся оцениваются по пятибалльной шкале. </w:t>
      </w:r>
    </w:p>
    <w:p w:rsidR="00DA448E" w:rsidRDefault="00DB61BC" w:rsidP="00DA448E">
      <w:pPr>
        <w:spacing w:after="0"/>
        <w:rPr>
          <w:rFonts w:ascii="Times New Roman" w:hAnsi="Times New Roman" w:cs="Times New Roman"/>
          <w:b/>
          <w:bCs/>
          <w:sz w:val="28"/>
          <w:szCs w:val="28"/>
        </w:rPr>
      </w:pPr>
      <w:r>
        <w:rPr>
          <w:rFonts w:ascii="Times New Roman" w:hAnsi="Times New Roman" w:cs="Times New Roman"/>
          <w:b/>
          <w:bCs/>
          <w:sz w:val="28"/>
          <w:szCs w:val="28"/>
        </w:rPr>
        <w:t>4</w:t>
      </w:r>
      <w:r w:rsidR="00DA448E" w:rsidRPr="00364142">
        <w:rPr>
          <w:rFonts w:ascii="Times New Roman" w:hAnsi="Times New Roman" w:cs="Times New Roman"/>
          <w:b/>
          <w:bCs/>
          <w:sz w:val="28"/>
          <w:szCs w:val="28"/>
        </w:rPr>
        <w:t xml:space="preserve">. </w:t>
      </w:r>
      <w:r w:rsidR="00DA448E">
        <w:rPr>
          <w:rFonts w:ascii="Times New Roman" w:hAnsi="Times New Roman" w:cs="Times New Roman"/>
          <w:b/>
          <w:bCs/>
          <w:sz w:val="28"/>
          <w:szCs w:val="28"/>
        </w:rPr>
        <w:t>Промежуточная аттестация.</w:t>
      </w:r>
    </w:p>
    <w:p w:rsidR="00DA448E" w:rsidRPr="0037234A" w:rsidRDefault="00DB61BC" w:rsidP="00DA448E">
      <w:pPr>
        <w:spacing w:after="0"/>
        <w:rPr>
          <w:rFonts w:ascii="Times New Roman" w:hAnsi="Times New Roman" w:cs="Times New Roman"/>
          <w:bCs/>
          <w:sz w:val="28"/>
          <w:szCs w:val="28"/>
        </w:rPr>
      </w:pPr>
      <w:r>
        <w:rPr>
          <w:rFonts w:ascii="Times New Roman" w:hAnsi="Times New Roman" w:cs="Times New Roman"/>
          <w:bCs/>
          <w:sz w:val="28"/>
          <w:szCs w:val="28"/>
        </w:rPr>
        <w:t>4</w:t>
      </w:r>
      <w:r w:rsidR="00DA448E">
        <w:rPr>
          <w:rFonts w:ascii="Times New Roman" w:hAnsi="Times New Roman" w:cs="Times New Roman"/>
          <w:bCs/>
          <w:sz w:val="28"/>
          <w:szCs w:val="28"/>
        </w:rPr>
        <w:t>.1</w:t>
      </w:r>
      <w:r w:rsidR="00DA448E" w:rsidRPr="0037234A">
        <w:rPr>
          <w:rFonts w:ascii="Times New Roman" w:hAnsi="Times New Roman" w:cs="Times New Roman"/>
          <w:bCs/>
          <w:sz w:val="28"/>
          <w:szCs w:val="28"/>
        </w:rPr>
        <w:t>. Промежуточная аттестация является ф</w:t>
      </w:r>
      <w:r w:rsidR="00DA448E">
        <w:rPr>
          <w:rFonts w:ascii="Times New Roman" w:hAnsi="Times New Roman" w:cs="Times New Roman"/>
          <w:bCs/>
          <w:sz w:val="28"/>
          <w:szCs w:val="28"/>
        </w:rPr>
        <w:t>ормой контроля знаний учащихся 2-х – 9</w:t>
      </w:r>
      <w:r w:rsidR="00DA448E" w:rsidRPr="0037234A">
        <w:rPr>
          <w:rFonts w:ascii="Times New Roman" w:hAnsi="Times New Roman" w:cs="Times New Roman"/>
          <w:bCs/>
          <w:sz w:val="28"/>
          <w:szCs w:val="28"/>
        </w:rPr>
        <w:t>-х классов, а также важным средством диагностики состояния образовательного процесса и основных результат</w:t>
      </w:r>
      <w:r w:rsidR="00DA448E">
        <w:rPr>
          <w:rFonts w:ascii="Times New Roman" w:hAnsi="Times New Roman" w:cs="Times New Roman"/>
          <w:bCs/>
          <w:sz w:val="28"/>
          <w:szCs w:val="28"/>
        </w:rPr>
        <w:t xml:space="preserve">ов учебной деятельности школы за </w:t>
      </w:r>
      <w:r w:rsidR="00DA448E" w:rsidRPr="0037234A">
        <w:rPr>
          <w:rFonts w:ascii="Times New Roman" w:hAnsi="Times New Roman" w:cs="Times New Roman"/>
          <w:bCs/>
          <w:sz w:val="28"/>
          <w:szCs w:val="28"/>
        </w:rPr>
        <w:t>учебный год.</w:t>
      </w:r>
    </w:p>
    <w:p w:rsidR="00DA448E" w:rsidRDefault="00DB61BC" w:rsidP="00DA448E">
      <w:pPr>
        <w:spacing w:after="0"/>
        <w:rPr>
          <w:rFonts w:ascii="Times New Roman" w:hAnsi="Times New Roman" w:cs="Times New Roman"/>
          <w:bCs/>
          <w:sz w:val="28"/>
          <w:szCs w:val="28"/>
        </w:rPr>
      </w:pPr>
      <w:r>
        <w:rPr>
          <w:rFonts w:ascii="Times New Roman" w:hAnsi="Times New Roman" w:cs="Times New Roman"/>
          <w:bCs/>
          <w:sz w:val="28"/>
          <w:szCs w:val="28"/>
        </w:rPr>
        <w:t>4</w:t>
      </w:r>
      <w:r w:rsidR="00DA448E">
        <w:rPr>
          <w:rFonts w:ascii="Times New Roman" w:hAnsi="Times New Roman" w:cs="Times New Roman"/>
          <w:bCs/>
          <w:sz w:val="28"/>
          <w:szCs w:val="28"/>
        </w:rPr>
        <w:t xml:space="preserve">.2. </w:t>
      </w:r>
      <w:r w:rsidR="00DA448E" w:rsidRPr="0037234A">
        <w:rPr>
          <w:rFonts w:ascii="Times New Roman" w:hAnsi="Times New Roman" w:cs="Times New Roman"/>
          <w:bCs/>
          <w:sz w:val="28"/>
          <w:szCs w:val="28"/>
        </w:rPr>
        <w:t>Промежуточная аттестация учащихся в переводных классах может</w:t>
      </w:r>
      <w:r w:rsidR="00DA448E" w:rsidRPr="0037234A">
        <w:rPr>
          <w:rFonts w:ascii="Times New Roman" w:hAnsi="Times New Roman" w:cs="Times New Roman"/>
          <w:bCs/>
          <w:sz w:val="28"/>
          <w:szCs w:val="28"/>
        </w:rPr>
        <w:br/>
        <w:t>проводиться в следующих формах:</w:t>
      </w:r>
      <w:r w:rsidR="00DA448E" w:rsidRPr="0037234A">
        <w:rPr>
          <w:rFonts w:ascii="Times New Roman" w:hAnsi="Times New Roman" w:cs="Times New Roman"/>
          <w:bCs/>
          <w:sz w:val="28"/>
          <w:szCs w:val="28"/>
        </w:rPr>
        <w:br/>
      </w:r>
      <w:r w:rsidR="00DA448E" w:rsidRPr="0037234A">
        <w:rPr>
          <w:rFonts w:ascii="Times New Roman" w:hAnsi="Times New Roman" w:cs="Times New Roman"/>
          <w:bCs/>
          <w:sz w:val="28"/>
          <w:szCs w:val="28"/>
        </w:rPr>
        <w:lastRenderedPageBreak/>
        <w:t>- собеседование;</w:t>
      </w:r>
      <w:r w:rsidR="00DA448E" w:rsidRPr="0037234A">
        <w:rPr>
          <w:rFonts w:ascii="Times New Roman" w:hAnsi="Times New Roman" w:cs="Times New Roman"/>
          <w:bCs/>
          <w:sz w:val="28"/>
          <w:szCs w:val="28"/>
        </w:rPr>
        <w:br/>
        <w:t>- итогова</w:t>
      </w:r>
      <w:r w:rsidR="00DA448E">
        <w:rPr>
          <w:rFonts w:ascii="Times New Roman" w:hAnsi="Times New Roman" w:cs="Times New Roman"/>
          <w:bCs/>
          <w:sz w:val="28"/>
          <w:szCs w:val="28"/>
        </w:rPr>
        <w:t>я контрольная работа;</w:t>
      </w:r>
      <w:proofErr w:type="gramStart"/>
      <w:r w:rsidR="00DA448E">
        <w:rPr>
          <w:rFonts w:ascii="Times New Roman" w:hAnsi="Times New Roman" w:cs="Times New Roman"/>
          <w:bCs/>
          <w:sz w:val="28"/>
          <w:szCs w:val="28"/>
        </w:rPr>
        <w:br/>
        <w:t>-</w:t>
      </w:r>
      <w:proofErr w:type="gramEnd"/>
      <w:r w:rsidR="00DA448E">
        <w:rPr>
          <w:rFonts w:ascii="Times New Roman" w:hAnsi="Times New Roman" w:cs="Times New Roman"/>
          <w:bCs/>
          <w:sz w:val="28"/>
          <w:szCs w:val="28"/>
        </w:rPr>
        <w:t>диктант;</w:t>
      </w:r>
      <w:r w:rsidR="00DA448E">
        <w:rPr>
          <w:rFonts w:ascii="Times New Roman" w:hAnsi="Times New Roman" w:cs="Times New Roman"/>
          <w:bCs/>
          <w:sz w:val="28"/>
          <w:szCs w:val="28"/>
        </w:rPr>
        <w:br/>
        <w:t>-контрольное списывание;</w:t>
      </w:r>
    </w:p>
    <w:p w:rsidR="00DA448E" w:rsidRDefault="00DA448E" w:rsidP="00DA448E">
      <w:pPr>
        <w:spacing w:after="0"/>
        <w:rPr>
          <w:rFonts w:ascii="Times New Roman" w:hAnsi="Times New Roman" w:cs="Times New Roman"/>
          <w:bCs/>
          <w:sz w:val="28"/>
          <w:szCs w:val="28"/>
        </w:rPr>
      </w:pPr>
      <w:r>
        <w:rPr>
          <w:rFonts w:ascii="Times New Roman" w:hAnsi="Times New Roman" w:cs="Times New Roman"/>
          <w:bCs/>
          <w:sz w:val="28"/>
          <w:szCs w:val="28"/>
        </w:rPr>
        <w:t>- проверка техники чтения.</w:t>
      </w:r>
    </w:p>
    <w:p w:rsidR="00DA448E" w:rsidRDefault="00DB61BC" w:rsidP="00DA448E">
      <w:pPr>
        <w:spacing w:after="0"/>
        <w:rPr>
          <w:rFonts w:ascii="Times New Roman" w:hAnsi="Times New Roman" w:cs="Times New Roman"/>
          <w:bCs/>
          <w:sz w:val="28"/>
          <w:szCs w:val="28"/>
        </w:rPr>
      </w:pPr>
      <w:r>
        <w:rPr>
          <w:rFonts w:ascii="Times New Roman" w:hAnsi="Times New Roman" w:cs="Times New Roman"/>
          <w:bCs/>
          <w:sz w:val="28"/>
          <w:szCs w:val="28"/>
        </w:rPr>
        <w:t>4</w:t>
      </w:r>
      <w:r w:rsidR="00DA448E">
        <w:rPr>
          <w:rFonts w:ascii="Times New Roman" w:hAnsi="Times New Roman" w:cs="Times New Roman"/>
          <w:bCs/>
          <w:sz w:val="28"/>
          <w:szCs w:val="28"/>
        </w:rPr>
        <w:t>.3</w:t>
      </w:r>
      <w:r w:rsidR="00DA448E" w:rsidRPr="00364142">
        <w:rPr>
          <w:rFonts w:ascii="Times New Roman" w:hAnsi="Times New Roman" w:cs="Times New Roman"/>
          <w:bCs/>
          <w:sz w:val="28"/>
          <w:szCs w:val="28"/>
        </w:rPr>
        <w:t>.В первом классе в течение первого полугодия контрольные диагностические работы не проводятся.</w:t>
      </w:r>
    </w:p>
    <w:p w:rsidR="00DA448E" w:rsidRPr="00364142" w:rsidRDefault="00DB61BC" w:rsidP="00DA448E">
      <w:pPr>
        <w:spacing w:after="0"/>
        <w:rPr>
          <w:rFonts w:ascii="Times New Roman" w:hAnsi="Times New Roman" w:cs="Times New Roman"/>
          <w:bCs/>
          <w:sz w:val="28"/>
          <w:szCs w:val="28"/>
        </w:rPr>
      </w:pPr>
      <w:r>
        <w:rPr>
          <w:rFonts w:ascii="Times New Roman" w:hAnsi="Times New Roman" w:cs="Times New Roman"/>
          <w:bCs/>
          <w:sz w:val="28"/>
          <w:szCs w:val="28"/>
        </w:rPr>
        <w:t>4</w:t>
      </w:r>
      <w:r w:rsidR="00DA448E">
        <w:rPr>
          <w:rFonts w:ascii="Times New Roman" w:hAnsi="Times New Roman" w:cs="Times New Roman"/>
          <w:bCs/>
          <w:sz w:val="28"/>
          <w:szCs w:val="28"/>
        </w:rPr>
        <w:t>.4. П</w:t>
      </w:r>
      <w:r w:rsidR="00DA448E" w:rsidRPr="00364142">
        <w:rPr>
          <w:rFonts w:ascii="Times New Roman" w:hAnsi="Times New Roman" w:cs="Times New Roman"/>
          <w:bCs/>
          <w:sz w:val="28"/>
          <w:szCs w:val="28"/>
        </w:rPr>
        <w:t>ромежуточную аттестацию</w:t>
      </w:r>
      <w:r w:rsidR="00DA448E">
        <w:rPr>
          <w:rFonts w:ascii="Times New Roman" w:hAnsi="Times New Roman" w:cs="Times New Roman"/>
          <w:bCs/>
          <w:sz w:val="28"/>
          <w:szCs w:val="28"/>
        </w:rPr>
        <w:t xml:space="preserve"> за год</w:t>
      </w:r>
      <w:r w:rsidR="00DA448E" w:rsidRPr="00364142">
        <w:rPr>
          <w:rFonts w:ascii="Times New Roman" w:hAnsi="Times New Roman" w:cs="Times New Roman"/>
          <w:bCs/>
          <w:sz w:val="28"/>
          <w:szCs w:val="28"/>
        </w:rPr>
        <w:t xml:space="preserve"> проходят все обучающиеся 1-9 классов не позднее 15 мая. </w:t>
      </w:r>
    </w:p>
    <w:p w:rsidR="00DA448E" w:rsidRPr="00364142" w:rsidRDefault="00DB61BC" w:rsidP="00DA448E">
      <w:pPr>
        <w:spacing w:after="0"/>
        <w:rPr>
          <w:rFonts w:ascii="Times New Roman" w:hAnsi="Times New Roman" w:cs="Times New Roman"/>
          <w:bCs/>
          <w:sz w:val="28"/>
          <w:szCs w:val="28"/>
        </w:rPr>
      </w:pPr>
      <w:r>
        <w:rPr>
          <w:rFonts w:ascii="Times New Roman" w:hAnsi="Times New Roman" w:cs="Times New Roman"/>
          <w:bCs/>
          <w:sz w:val="28"/>
          <w:szCs w:val="28"/>
        </w:rPr>
        <w:t>4</w:t>
      </w:r>
      <w:r w:rsidR="00DA448E">
        <w:rPr>
          <w:rFonts w:ascii="Times New Roman" w:hAnsi="Times New Roman" w:cs="Times New Roman"/>
          <w:bCs/>
          <w:sz w:val="28"/>
          <w:szCs w:val="28"/>
        </w:rPr>
        <w:t xml:space="preserve">.5.Итоги </w:t>
      </w:r>
      <w:r w:rsidR="00DA448E" w:rsidRPr="00364142">
        <w:rPr>
          <w:rFonts w:ascii="Times New Roman" w:hAnsi="Times New Roman" w:cs="Times New Roman"/>
          <w:bCs/>
          <w:sz w:val="28"/>
          <w:szCs w:val="28"/>
        </w:rPr>
        <w:t xml:space="preserve"> промежуточной аттестации</w:t>
      </w:r>
      <w:r w:rsidR="00DA448E">
        <w:rPr>
          <w:rFonts w:ascii="Times New Roman" w:hAnsi="Times New Roman" w:cs="Times New Roman"/>
          <w:bCs/>
          <w:sz w:val="28"/>
          <w:szCs w:val="28"/>
        </w:rPr>
        <w:t xml:space="preserve"> за год</w:t>
      </w:r>
      <w:r w:rsidR="00DA448E" w:rsidRPr="00364142">
        <w:rPr>
          <w:rFonts w:ascii="Times New Roman" w:hAnsi="Times New Roman" w:cs="Times New Roman"/>
          <w:bCs/>
          <w:sz w:val="28"/>
          <w:szCs w:val="28"/>
        </w:rPr>
        <w:t xml:space="preserve"> отражаются отдельной графой в классных журналах. </w:t>
      </w:r>
    </w:p>
    <w:p w:rsidR="00DA448E" w:rsidRPr="00364142" w:rsidRDefault="00DB61BC" w:rsidP="00DA448E">
      <w:pPr>
        <w:spacing w:after="0"/>
        <w:rPr>
          <w:rFonts w:ascii="Times New Roman" w:hAnsi="Times New Roman" w:cs="Times New Roman"/>
          <w:bCs/>
          <w:sz w:val="28"/>
          <w:szCs w:val="28"/>
        </w:rPr>
      </w:pPr>
      <w:r>
        <w:rPr>
          <w:rFonts w:ascii="Times New Roman" w:hAnsi="Times New Roman" w:cs="Times New Roman"/>
          <w:bCs/>
          <w:sz w:val="28"/>
          <w:szCs w:val="28"/>
        </w:rPr>
        <w:t>4</w:t>
      </w:r>
      <w:r w:rsidR="00DA448E">
        <w:rPr>
          <w:rFonts w:ascii="Times New Roman" w:hAnsi="Times New Roman" w:cs="Times New Roman"/>
          <w:bCs/>
          <w:sz w:val="28"/>
          <w:szCs w:val="28"/>
        </w:rPr>
        <w:t>.6</w:t>
      </w:r>
      <w:r w:rsidR="00DA448E" w:rsidRPr="00364142">
        <w:rPr>
          <w:rFonts w:ascii="Times New Roman" w:hAnsi="Times New Roman" w:cs="Times New Roman"/>
          <w:bCs/>
          <w:sz w:val="28"/>
          <w:szCs w:val="28"/>
        </w:rPr>
        <w:t xml:space="preserve">.Итоговые отметки по учебным предметам  должны </w:t>
      </w:r>
      <w:r w:rsidR="00DA448E">
        <w:rPr>
          <w:rFonts w:ascii="Times New Roman" w:hAnsi="Times New Roman" w:cs="Times New Roman"/>
          <w:bCs/>
          <w:sz w:val="28"/>
          <w:szCs w:val="28"/>
        </w:rPr>
        <w:t>быть выставлены за 3 дня до окончания текущего учебного года</w:t>
      </w:r>
      <w:r w:rsidR="00DA448E" w:rsidRPr="00364142">
        <w:rPr>
          <w:rFonts w:ascii="Times New Roman" w:hAnsi="Times New Roman" w:cs="Times New Roman"/>
          <w:bCs/>
          <w:sz w:val="28"/>
          <w:szCs w:val="28"/>
        </w:rPr>
        <w:t>.</w:t>
      </w:r>
    </w:p>
    <w:p w:rsidR="00DA448E" w:rsidRPr="00364142" w:rsidRDefault="00DB61BC" w:rsidP="00DA448E">
      <w:pPr>
        <w:spacing w:after="0"/>
        <w:rPr>
          <w:rFonts w:ascii="Times New Roman" w:hAnsi="Times New Roman" w:cs="Times New Roman"/>
          <w:bCs/>
          <w:sz w:val="28"/>
          <w:szCs w:val="28"/>
        </w:rPr>
      </w:pPr>
      <w:r>
        <w:rPr>
          <w:rFonts w:ascii="Times New Roman" w:hAnsi="Times New Roman" w:cs="Times New Roman"/>
          <w:bCs/>
          <w:sz w:val="28"/>
          <w:szCs w:val="28"/>
        </w:rPr>
        <w:t>4</w:t>
      </w:r>
      <w:r w:rsidR="00DA448E">
        <w:rPr>
          <w:rFonts w:ascii="Times New Roman" w:hAnsi="Times New Roman" w:cs="Times New Roman"/>
          <w:bCs/>
          <w:sz w:val="28"/>
          <w:szCs w:val="28"/>
        </w:rPr>
        <w:t>.7</w:t>
      </w:r>
      <w:r w:rsidR="00DA448E" w:rsidRPr="00364142">
        <w:rPr>
          <w:rFonts w:ascii="Times New Roman" w:hAnsi="Times New Roman" w:cs="Times New Roman"/>
          <w:bCs/>
          <w:sz w:val="28"/>
          <w:szCs w:val="28"/>
        </w:rPr>
        <w:t xml:space="preserve">.Итоговые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основанием для </w:t>
      </w:r>
      <w:proofErr w:type="gramStart"/>
      <w:r w:rsidR="00DA448E" w:rsidRPr="00364142">
        <w:rPr>
          <w:rFonts w:ascii="Times New Roman" w:hAnsi="Times New Roman" w:cs="Times New Roman"/>
          <w:bCs/>
          <w:sz w:val="28"/>
          <w:szCs w:val="28"/>
        </w:rPr>
        <w:t>перевода</w:t>
      </w:r>
      <w:proofErr w:type="gramEnd"/>
      <w:r w:rsidR="00DA448E" w:rsidRPr="00364142">
        <w:rPr>
          <w:rFonts w:ascii="Times New Roman" w:hAnsi="Times New Roman" w:cs="Times New Roman"/>
          <w:bCs/>
          <w:sz w:val="28"/>
          <w:szCs w:val="28"/>
        </w:rPr>
        <w:t xml:space="preserve"> обучающегося в следующий класс, для допуска к выпускной итоговой аттестации.</w:t>
      </w:r>
    </w:p>
    <w:p w:rsidR="00DA448E" w:rsidRPr="00364142" w:rsidRDefault="00DA448E" w:rsidP="00DA448E">
      <w:pPr>
        <w:spacing w:after="0"/>
        <w:rPr>
          <w:rFonts w:ascii="Times New Roman" w:hAnsi="Times New Roman" w:cs="Times New Roman"/>
          <w:bCs/>
          <w:sz w:val="28"/>
          <w:szCs w:val="28"/>
        </w:rPr>
      </w:pPr>
    </w:p>
    <w:p w:rsidR="00DA448E" w:rsidRPr="00364142" w:rsidRDefault="00DA448E" w:rsidP="00DA448E">
      <w:pPr>
        <w:spacing w:after="0"/>
        <w:rPr>
          <w:rFonts w:ascii="Times New Roman" w:hAnsi="Times New Roman" w:cs="Times New Roman"/>
          <w:b/>
          <w:bCs/>
          <w:sz w:val="28"/>
          <w:szCs w:val="28"/>
        </w:rPr>
      </w:pPr>
    </w:p>
    <w:p w:rsidR="00DA448E" w:rsidRPr="00364142" w:rsidRDefault="00DB61BC" w:rsidP="00DA448E">
      <w:pPr>
        <w:spacing w:after="0"/>
        <w:rPr>
          <w:rFonts w:ascii="Times New Roman" w:hAnsi="Times New Roman" w:cs="Times New Roman"/>
          <w:b/>
          <w:bCs/>
          <w:sz w:val="28"/>
          <w:szCs w:val="28"/>
        </w:rPr>
      </w:pPr>
      <w:r>
        <w:rPr>
          <w:rFonts w:ascii="Times New Roman" w:hAnsi="Times New Roman" w:cs="Times New Roman"/>
          <w:b/>
          <w:bCs/>
          <w:sz w:val="28"/>
          <w:szCs w:val="28"/>
        </w:rPr>
        <w:t>5</w:t>
      </w:r>
      <w:r w:rsidR="00DA448E" w:rsidRPr="00364142">
        <w:rPr>
          <w:rFonts w:ascii="Times New Roman" w:hAnsi="Times New Roman" w:cs="Times New Roman"/>
          <w:b/>
          <w:bCs/>
          <w:sz w:val="28"/>
          <w:szCs w:val="28"/>
        </w:rPr>
        <w:t>. Итоговая аттестация.</w:t>
      </w:r>
    </w:p>
    <w:p w:rsidR="00DA448E" w:rsidRPr="00364142" w:rsidRDefault="00DB61BC" w:rsidP="00DA448E">
      <w:pPr>
        <w:spacing w:after="0"/>
        <w:rPr>
          <w:rFonts w:ascii="Times New Roman" w:hAnsi="Times New Roman" w:cs="Times New Roman"/>
          <w:bCs/>
          <w:sz w:val="28"/>
          <w:szCs w:val="28"/>
        </w:rPr>
      </w:pPr>
      <w:r>
        <w:rPr>
          <w:rFonts w:ascii="Times New Roman" w:hAnsi="Times New Roman" w:cs="Times New Roman"/>
          <w:bCs/>
          <w:sz w:val="28"/>
          <w:szCs w:val="28"/>
        </w:rPr>
        <w:t>5</w:t>
      </w:r>
      <w:r w:rsidR="00DA448E" w:rsidRPr="00364142">
        <w:rPr>
          <w:rFonts w:ascii="Times New Roman" w:hAnsi="Times New Roman" w:cs="Times New Roman"/>
          <w:bCs/>
          <w:sz w:val="28"/>
          <w:szCs w:val="28"/>
        </w:rPr>
        <w:t>.1</w:t>
      </w:r>
      <w:r w:rsidR="00DA448E">
        <w:rPr>
          <w:rFonts w:ascii="Times New Roman" w:hAnsi="Times New Roman" w:cs="Times New Roman"/>
          <w:sz w:val="28"/>
          <w:szCs w:val="28"/>
        </w:rPr>
        <w:t>. По окончании 9 класса проводится итоговый экзамен по профессионально – трудовому обучению</w:t>
      </w:r>
      <w:r w:rsidR="00DA448E" w:rsidRPr="00364142">
        <w:rPr>
          <w:rFonts w:ascii="Times New Roman" w:hAnsi="Times New Roman" w:cs="Times New Roman"/>
          <w:sz w:val="28"/>
          <w:szCs w:val="28"/>
        </w:rPr>
        <w:t>.</w:t>
      </w:r>
    </w:p>
    <w:p w:rsidR="00DA448E" w:rsidRPr="00364142" w:rsidRDefault="00DB61BC" w:rsidP="00DA448E">
      <w:pPr>
        <w:spacing w:after="0"/>
        <w:rPr>
          <w:rFonts w:ascii="Times New Roman" w:hAnsi="Times New Roman" w:cs="Times New Roman"/>
          <w:bCs/>
          <w:sz w:val="28"/>
          <w:szCs w:val="28"/>
        </w:rPr>
      </w:pPr>
      <w:r>
        <w:rPr>
          <w:rFonts w:ascii="Times New Roman" w:hAnsi="Times New Roman" w:cs="Times New Roman"/>
          <w:sz w:val="28"/>
          <w:szCs w:val="28"/>
        </w:rPr>
        <w:t>5</w:t>
      </w:r>
      <w:r w:rsidR="00DA448E" w:rsidRPr="00364142">
        <w:rPr>
          <w:rFonts w:ascii="Times New Roman" w:hAnsi="Times New Roman" w:cs="Times New Roman"/>
          <w:sz w:val="28"/>
          <w:szCs w:val="28"/>
        </w:rPr>
        <w:t>.2. Организация, подготовка, порядок и оценивание экзамена в 9 классе проводятся в соответствии с Положением «Об итоговой аттестации учащихся 9 – г</w:t>
      </w:r>
      <w:r w:rsidR="00DA448E">
        <w:rPr>
          <w:rFonts w:ascii="Times New Roman" w:hAnsi="Times New Roman" w:cs="Times New Roman"/>
          <w:sz w:val="28"/>
          <w:szCs w:val="28"/>
        </w:rPr>
        <w:t xml:space="preserve">о класса» МКОУ «Линёвская  школа </w:t>
      </w:r>
      <w:proofErr w:type="gramStart"/>
      <w:r w:rsidR="00DA448E">
        <w:rPr>
          <w:rFonts w:ascii="Times New Roman" w:hAnsi="Times New Roman" w:cs="Times New Roman"/>
          <w:sz w:val="28"/>
          <w:szCs w:val="28"/>
        </w:rPr>
        <w:t>-и</w:t>
      </w:r>
      <w:proofErr w:type="gramEnd"/>
      <w:r w:rsidR="00DA448E">
        <w:rPr>
          <w:rFonts w:ascii="Times New Roman" w:hAnsi="Times New Roman" w:cs="Times New Roman"/>
          <w:sz w:val="28"/>
          <w:szCs w:val="28"/>
        </w:rPr>
        <w:t>нтернат</w:t>
      </w:r>
      <w:r w:rsidR="00DA448E" w:rsidRPr="00364142">
        <w:rPr>
          <w:rFonts w:ascii="Times New Roman" w:hAnsi="Times New Roman" w:cs="Times New Roman"/>
          <w:sz w:val="28"/>
          <w:szCs w:val="28"/>
        </w:rPr>
        <w:t>»                                           </w:t>
      </w:r>
    </w:p>
    <w:p w:rsidR="00DA448E" w:rsidRPr="00364142" w:rsidRDefault="00DA448E" w:rsidP="00DA448E">
      <w:pPr>
        <w:spacing w:after="0"/>
        <w:rPr>
          <w:rFonts w:ascii="Times New Roman" w:hAnsi="Times New Roman" w:cs="Times New Roman"/>
          <w:b/>
          <w:bCs/>
          <w:sz w:val="28"/>
          <w:szCs w:val="28"/>
        </w:rPr>
      </w:pPr>
    </w:p>
    <w:p w:rsidR="00DA448E" w:rsidRDefault="00DB61BC" w:rsidP="00DA448E">
      <w:pPr>
        <w:spacing w:after="0"/>
        <w:rPr>
          <w:rFonts w:ascii="Times New Roman" w:hAnsi="Times New Roman" w:cs="Times New Roman"/>
          <w:sz w:val="28"/>
          <w:szCs w:val="28"/>
        </w:rPr>
      </w:pPr>
      <w:r>
        <w:rPr>
          <w:rFonts w:ascii="Times New Roman" w:hAnsi="Times New Roman" w:cs="Times New Roman"/>
          <w:b/>
          <w:bCs/>
          <w:sz w:val="28"/>
          <w:szCs w:val="28"/>
        </w:rPr>
        <w:t>6</w:t>
      </w:r>
      <w:r w:rsidR="00DA448E">
        <w:rPr>
          <w:rFonts w:ascii="Times New Roman" w:hAnsi="Times New Roman" w:cs="Times New Roman"/>
          <w:b/>
          <w:bCs/>
          <w:sz w:val="28"/>
          <w:szCs w:val="28"/>
        </w:rPr>
        <w:t>.  Система оценивания.</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sz w:val="28"/>
          <w:szCs w:val="28"/>
        </w:rPr>
        <w:t xml:space="preserve"> Для учащихся 2-</w:t>
      </w:r>
      <w:r>
        <w:rPr>
          <w:rFonts w:ascii="Times New Roman" w:hAnsi="Times New Roman" w:cs="Times New Roman"/>
          <w:sz w:val="28"/>
          <w:szCs w:val="28"/>
        </w:rPr>
        <w:t>9 классов в школе используется 4</w:t>
      </w:r>
      <w:r w:rsidRPr="00364142">
        <w:rPr>
          <w:rFonts w:ascii="Times New Roman" w:hAnsi="Times New Roman" w:cs="Times New Roman"/>
          <w:sz w:val="28"/>
          <w:szCs w:val="28"/>
        </w:rPr>
        <w:t xml:space="preserve">-балльная система оценки знаний, умений и навыков (минимальный балл – 2, максимальный балл – 5). Оценка ответа </w:t>
      </w:r>
      <w:proofErr w:type="gramStart"/>
      <w:r w:rsidRPr="00364142">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w:t>
      </w:r>
      <w:r w:rsidRPr="00364142">
        <w:rPr>
          <w:rFonts w:ascii="Times New Roman" w:hAnsi="Times New Roman" w:cs="Times New Roman"/>
          <w:sz w:val="28"/>
          <w:szCs w:val="28"/>
        </w:rPr>
        <w:t xml:space="preserve"> при устном и письменном опросе производится по 5 балльной системе: 5 (отлично), 4 (хорошо), 3 (удовлетворительно), 2 (неудовлетворительно).</w:t>
      </w:r>
    </w:p>
    <w:p w:rsidR="00DA448E" w:rsidRPr="00364142" w:rsidRDefault="00DA448E" w:rsidP="00DA448E">
      <w:pPr>
        <w:spacing w:after="0"/>
        <w:rPr>
          <w:rFonts w:ascii="Times New Roman" w:hAnsi="Times New Roman" w:cs="Times New Roman"/>
          <w:b/>
          <w:sz w:val="28"/>
          <w:szCs w:val="28"/>
          <w:u w:val="single"/>
        </w:rPr>
      </w:pPr>
    </w:p>
    <w:p w:rsidR="00DA448E" w:rsidRPr="00364142" w:rsidRDefault="00DB61BC" w:rsidP="00DA448E">
      <w:pPr>
        <w:spacing w:after="0"/>
        <w:rPr>
          <w:rFonts w:ascii="Times New Roman" w:hAnsi="Times New Roman" w:cs="Times New Roman"/>
          <w:bCs/>
          <w:sz w:val="28"/>
          <w:szCs w:val="28"/>
          <w:u w:val="single"/>
        </w:rPr>
      </w:pPr>
      <w:r>
        <w:rPr>
          <w:rFonts w:ascii="Times New Roman" w:hAnsi="Times New Roman" w:cs="Times New Roman"/>
          <w:b/>
          <w:sz w:val="28"/>
          <w:szCs w:val="28"/>
          <w:u w:val="single"/>
        </w:rPr>
        <w:t>6</w:t>
      </w:r>
      <w:r w:rsidR="00DA448E" w:rsidRPr="00364142">
        <w:rPr>
          <w:rFonts w:ascii="Times New Roman" w:hAnsi="Times New Roman" w:cs="Times New Roman"/>
          <w:b/>
          <w:sz w:val="28"/>
          <w:szCs w:val="28"/>
          <w:u w:val="single"/>
        </w:rPr>
        <w:t>.1   Русский язык</w:t>
      </w:r>
      <w:r w:rsidR="00DA448E" w:rsidRPr="00364142">
        <w:rPr>
          <w:rFonts w:ascii="Times New Roman" w:hAnsi="Times New Roman" w:cs="Times New Roman"/>
          <w:sz w:val="28"/>
          <w:szCs w:val="28"/>
          <w:u w:val="single"/>
        </w:rPr>
        <w:br/>
      </w:r>
      <w:r w:rsidR="00DA448E" w:rsidRPr="00364142">
        <w:rPr>
          <w:rFonts w:ascii="Times New Roman" w:hAnsi="Times New Roman" w:cs="Times New Roman"/>
          <w:bCs/>
          <w:sz w:val="28"/>
          <w:szCs w:val="28"/>
          <w:u w:val="single"/>
        </w:rPr>
        <w:t>Оценка устных ответов</w:t>
      </w:r>
    </w:p>
    <w:p w:rsidR="00DA448E" w:rsidRPr="00364142" w:rsidRDefault="00DA448E" w:rsidP="00DA448E">
      <w:pPr>
        <w:spacing w:after="0"/>
        <w:rPr>
          <w:rFonts w:ascii="Times New Roman" w:hAnsi="Times New Roman" w:cs="Times New Roman"/>
          <w:b/>
          <w:bCs/>
          <w:sz w:val="28"/>
          <w:szCs w:val="28"/>
        </w:rPr>
      </w:pPr>
      <w:r w:rsidRPr="00364142">
        <w:rPr>
          <w:rFonts w:ascii="Times New Roman" w:hAnsi="Times New Roman" w:cs="Times New Roman"/>
          <w:b/>
          <w:bCs/>
          <w:sz w:val="28"/>
          <w:szCs w:val="28"/>
        </w:rPr>
        <w:t xml:space="preserve">Оценка «5» </w:t>
      </w:r>
      <w:r w:rsidRPr="00364142">
        <w:rPr>
          <w:rFonts w:ascii="Times New Roman" w:hAnsi="Times New Roman" w:cs="Times New Roman"/>
          <w:bCs/>
          <w:sz w:val="28"/>
          <w:szCs w:val="28"/>
        </w:rPr>
        <w:t>ставится ученику, если он обнаруживает понимание материала, может с помощью учителя обосновать, самостоятельно сформулировать ответ, привести необходимые примеры; допускает единичные ошибки, которые сам исправляет.</w:t>
      </w:r>
    </w:p>
    <w:p w:rsidR="00DA448E" w:rsidRPr="00364142" w:rsidRDefault="00DA448E" w:rsidP="00DA448E">
      <w:pPr>
        <w:spacing w:after="0"/>
        <w:rPr>
          <w:rFonts w:ascii="Times New Roman" w:hAnsi="Times New Roman" w:cs="Times New Roman"/>
          <w:bCs/>
          <w:sz w:val="28"/>
          <w:szCs w:val="28"/>
        </w:rPr>
      </w:pPr>
      <w:r w:rsidRPr="00364142">
        <w:rPr>
          <w:rFonts w:ascii="Times New Roman" w:hAnsi="Times New Roman" w:cs="Times New Roman"/>
          <w:b/>
          <w:bCs/>
          <w:sz w:val="28"/>
          <w:szCs w:val="28"/>
        </w:rPr>
        <w:lastRenderedPageBreak/>
        <w:t xml:space="preserve">Оценка «4» </w:t>
      </w:r>
      <w:r w:rsidRPr="00364142">
        <w:rPr>
          <w:rFonts w:ascii="Times New Roman" w:hAnsi="Times New Roman" w:cs="Times New Roman"/>
          <w:bCs/>
          <w:sz w:val="28"/>
          <w:szCs w:val="28"/>
        </w:rPr>
        <w:t>ставится, если ученик даёт ответ, в целом соответствующий требованиям оценки «5», но допускает неточности в подтверждении правил примерами и исправляет их с помощью учителя; делает некоторые ошибки в речи; при работе с текстом или разборе предложения допускает 1 – 2 ошибки, которые исправляет с помощью учителя.</w:t>
      </w:r>
    </w:p>
    <w:p w:rsidR="00DA448E" w:rsidRPr="00364142" w:rsidRDefault="00DA448E" w:rsidP="00DA448E">
      <w:pPr>
        <w:spacing w:after="0"/>
        <w:rPr>
          <w:rFonts w:ascii="Times New Roman" w:hAnsi="Times New Roman" w:cs="Times New Roman"/>
          <w:bCs/>
          <w:sz w:val="28"/>
          <w:szCs w:val="28"/>
        </w:rPr>
      </w:pPr>
      <w:r w:rsidRPr="00364142">
        <w:rPr>
          <w:rFonts w:ascii="Times New Roman" w:hAnsi="Times New Roman" w:cs="Times New Roman"/>
          <w:b/>
          <w:bCs/>
          <w:sz w:val="28"/>
          <w:szCs w:val="28"/>
        </w:rPr>
        <w:t xml:space="preserve">Оценка «3» </w:t>
      </w:r>
      <w:r w:rsidRPr="00364142">
        <w:rPr>
          <w:rFonts w:ascii="Times New Roman" w:hAnsi="Times New Roman" w:cs="Times New Roman"/>
          <w:bCs/>
          <w:sz w:val="28"/>
          <w:szCs w:val="28"/>
        </w:rPr>
        <w:t>ставится. Если ученик обнаруживает знание и понимание основных положений данной темы, но излагает материал недостаточно полно и последовательно; допускает ряд ошибок в речи; затрудняется самостоятельно подтвердить правила примерами и делает это с помощью учителя; нуждается в постоянной помощи учителя.</w:t>
      </w:r>
    </w:p>
    <w:p w:rsidR="00DA448E" w:rsidRPr="00364142" w:rsidRDefault="00DA448E" w:rsidP="00DA448E">
      <w:pPr>
        <w:spacing w:after="0"/>
        <w:rPr>
          <w:rFonts w:ascii="Times New Roman" w:hAnsi="Times New Roman" w:cs="Times New Roman"/>
          <w:bCs/>
          <w:sz w:val="28"/>
          <w:szCs w:val="28"/>
        </w:rPr>
      </w:pPr>
      <w:r w:rsidRPr="00364142">
        <w:rPr>
          <w:rFonts w:ascii="Times New Roman" w:hAnsi="Times New Roman" w:cs="Times New Roman"/>
          <w:b/>
          <w:bCs/>
          <w:sz w:val="28"/>
          <w:szCs w:val="28"/>
        </w:rPr>
        <w:t xml:space="preserve">Оценка «2» </w:t>
      </w:r>
      <w:r w:rsidRPr="00364142">
        <w:rPr>
          <w:rFonts w:ascii="Times New Roman" w:hAnsi="Times New Roman" w:cs="Times New Roman"/>
          <w:bCs/>
          <w:sz w:val="28"/>
          <w:szCs w:val="28"/>
        </w:rPr>
        <w:t>ставится, если ученик обнаруживает незнание большей или наиболее существенной части изученного материала; допускает ошибки в формулировке правил, искажающие их смысл; в работе с текстом делает грубые ошибки, не использует помощь учителя.</w:t>
      </w:r>
    </w:p>
    <w:p w:rsidR="00DA448E" w:rsidRPr="00364142" w:rsidRDefault="00DA448E" w:rsidP="00DA448E">
      <w:pPr>
        <w:spacing w:after="0"/>
        <w:rPr>
          <w:rFonts w:ascii="Times New Roman" w:hAnsi="Times New Roman" w:cs="Times New Roman"/>
          <w:b/>
          <w:bCs/>
          <w:sz w:val="28"/>
          <w:szCs w:val="28"/>
          <w:u w:val="single"/>
        </w:rPr>
      </w:pPr>
    </w:p>
    <w:p w:rsidR="00DA448E" w:rsidRPr="00364142" w:rsidRDefault="00DA448E" w:rsidP="00DA448E">
      <w:pPr>
        <w:spacing w:after="0"/>
        <w:rPr>
          <w:rFonts w:ascii="Times New Roman" w:hAnsi="Times New Roman" w:cs="Times New Roman"/>
          <w:bCs/>
          <w:sz w:val="28"/>
          <w:szCs w:val="28"/>
          <w:u w:val="single"/>
        </w:rPr>
      </w:pPr>
      <w:r w:rsidRPr="00364142">
        <w:rPr>
          <w:rFonts w:ascii="Times New Roman" w:hAnsi="Times New Roman" w:cs="Times New Roman"/>
          <w:bCs/>
          <w:sz w:val="28"/>
          <w:szCs w:val="28"/>
          <w:u w:val="single"/>
        </w:rPr>
        <w:t>Оценка письменных работ</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sz w:val="28"/>
          <w:szCs w:val="28"/>
        </w:rPr>
        <w:t>При оценке письменных работ следует руководствоваться следующими нормами:</w:t>
      </w:r>
    </w:p>
    <w:p w:rsidR="00DA448E" w:rsidRPr="00364142" w:rsidRDefault="00DA448E" w:rsidP="00DA448E">
      <w:pPr>
        <w:spacing w:after="0"/>
        <w:rPr>
          <w:rFonts w:ascii="Times New Roman" w:hAnsi="Times New Roman" w:cs="Times New Roman"/>
          <w:b/>
          <w:sz w:val="28"/>
          <w:szCs w:val="28"/>
        </w:rPr>
      </w:pPr>
      <w:r w:rsidRPr="00364142">
        <w:rPr>
          <w:rFonts w:ascii="Times New Roman" w:hAnsi="Times New Roman" w:cs="Times New Roman"/>
          <w:b/>
          <w:sz w:val="28"/>
          <w:szCs w:val="28"/>
        </w:rPr>
        <w:t>1 –4 классы</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b/>
          <w:sz w:val="28"/>
          <w:szCs w:val="28"/>
        </w:rPr>
        <w:t>Оценка «5»</w:t>
      </w:r>
      <w:r w:rsidRPr="00364142">
        <w:rPr>
          <w:rFonts w:ascii="Times New Roman" w:hAnsi="Times New Roman" w:cs="Times New Roman"/>
          <w:sz w:val="28"/>
          <w:szCs w:val="28"/>
        </w:rPr>
        <w:t xml:space="preserve"> ставится за работу без ошибок.</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b/>
          <w:sz w:val="28"/>
          <w:szCs w:val="28"/>
        </w:rPr>
        <w:t xml:space="preserve">Оценка «4» </w:t>
      </w:r>
      <w:r w:rsidRPr="00364142">
        <w:rPr>
          <w:rFonts w:ascii="Times New Roman" w:hAnsi="Times New Roman" w:cs="Times New Roman"/>
          <w:sz w:val="28"/>
          <w:szCs w:val="28"/>
        </w:rPr>
        <w:t>ставится за работу с 1 –3 ошибками.</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b/>
          <w:sz w:val="28"/>
          <w:szCs w:val="28"/>
        </w:rPr>
        <w:t>Оценка «3»</w:t>
      </w:r>
      <w:r w:rsidRPr="00364142">
        <w:rPr>
          <w:rFonts w:ascii="Times New Roman" w:hAnsi="Times New Roman" w:cs="Times New Roman"/>
          <w:sz w:val="28"/>
          <w:szCs w:val="28"/>
        </w:rPr>
        <w:t xml:space="preserve"> ставится за работу с 4 –5 ошибками.</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b/>
          <w:sz w:val="28"/>
          <w:szCs w:val="28"/>
        </w:rPr>
        <w:t>Оценка «2»</w:t>
      </w:r>
      <w:r w:rsidRPr="00364142">
        <w:rPr>
          <w:rFonts w:ascii="Times New Roman" w:hAnsi="Times New Roman" w:cs="Times New Roman"/>
          <w:sz w:val="28"/>
          <w:szCs w:val="28"/>
        </w:rPr>
        <w:t xml:space="preserve"> ставится за работу, в которой допущено 6 –8 ошибок.</w:t>
      </w:r>
    </w:p>
    <w:p w:rsidR="00DA448E" w:rsidRPr="00364142" w:rsidRDefault="00DA448E" w:rsidP="00DA448E">
      <w:pPr>
        <w:spacing w:after="0"/>
        <w:rPr>
          <w:rFonts w:ascii="Times New Roman" w:hAnsi="Times New Roman" w:cs="Times New Roman"/>
          <w:b/>
          <w:sz w:val="28"/>
          <w:szCs w:val="28"/>
        </w:rPr>
      </w:pPr>
      <w:r w:rsidRPr="00364142">
        <w:rPr>
          <w:rFonts w:ascii="Times New Roman" w:hAnsi="Times New Roman" w:cs="Times New Roman"/>
          <w:b/>
          <w:sz w:val="28"/>
          <w:szCs w:val="28"/>
        </w:rPr>
        <w:t>5 –9 классы</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b/>
          <w:sz w:val="28"/>
          <w:szCs w:val="28"/>
        </w:rPr>
        <w:t>Оценка «5»</w:t>
      </w:r>
      <w:r w:rsidRPr="00364142">
        <w:rPr>
          <w:rFonts w:ascii="Times New Roman" w:hAnsi="Times New Roman" w:cs="Times New Roman"/>
          <w:sz w:val="28"/>
          <w:szCs w:val="28"/>
        </w:rPr>
        <w:t xml:space="preserve"> ставится за работу, написанную без ошибок.</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b/>
          <w:sz w:val="28"/>
          <w:szCs w:val="28"/>
        </w:rPr>
        <w:t>Оценка «4»</w:t>
      </w:r>
      <w:r w:rsidRPr="00364142">
        <w:rPr>
          <w:rFonts w:ascii="Times New Roman" w:hAnsi="Times New Roman" w:cs="Times New Roman"/>
          <w:sz w:val="28"/>
          <w:szCs w:val="28"/>
        </w:rPr>
        <w:t xml:space="preserve"> ставится за работу с 1 -2 ошибками.</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b/>
          <w:sz w:val="28"/>
          <w:szCs w:val="28"/>
        </w:rPr>
        <w:t>Оценка «3»</w:t>
      </w:r>
      <w:r w:rsidRPr="00364142">
        <w:rPr>
          <w:rFonts w:ascii="Times New Roman" w:hAnsi="Times New Roman" w:cs="Times New Roman"/>
          <w:sz w:val="28"/>
          <w:szCs w:val="28"/>
        </w:rPr>
        <w:t xml:space="preserve"> ставится за работу с 3 –5 ошибками.</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b/>
          <w:sz w:val="28"/>
          <w:szCs w:val="28"/>
        </w:rPr>
        <w:t>Оценка «2»</w:t>
      </w:r>
      <w:r w:rsidRPr="00364142">
        <w:rPr>
          <w:rFonts w:ascii="Times New Roman" w:hAnsi="Times New Roman" w:cs="Times New Roman"/>
          <w:sz w:val="28"/>
          <w:szCs w:val="28"/>
        </w:rPr>
        <w:t xml:space="preserve"> ставится за работу, в которой допущено 6 –8 ошибок.</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sz w:val="28"/>
          <w:szCs w:val="28"/>
        </w:rPr>
        <w:t>В письменных работах не учитывается 1 –2 исправления или 1 пунктуационная ошибка. Наличие трех исправлений или двух пунктуальных ошибок на изученное правило соответствует 1 орфографической ошибке. Ошибки на не пройденные правила правописания не учитывается. За одну ошибку в диктанте считается:</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sz w:val="28"/>
          <w:szCs w:val="28"/>
        </w:rPr>
        <w:t>а</w:t>
      </w:r>
      <w:proofErr w:type="gramStart"/>
      <w:r w:rsidRPr="00364142">
        <w:rPr>
          <w:rFonts w:ascii="Times New Roman" w:hAnsi="Times New Roman" w:cs="Times New Roman"/>
          <w:sz w:val="28"/>
          <w:szCs w:val="28"/>
        </w:rPr>
        <w:t>)П</w:t>
      </w:r>
      <w:proofErr w:type="gramEnd"/>
      <w:r w:rsidRPr="00364142">
        <w:rPr>
          <w:rFonts w:ascii="Times New Roman" w:hAnsi="Times New Roman" w:cs="Times New Roman"/>
          <w:sz w:val="28"/>
          <w:szCs w:val="28"/>
        </w:rPr>
        <w:t>овторение ошибок в одном и том же слове (например, в слове «лыжи» дважды написано на конце «и»). Если же подобная ошибка на это же правило встречается в другом слове, она учитывается;</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sz w:val="28"/>
          <w:szCs w:val="28"/>
        </w:rPr>
        <w:t>б) Две негрубые ошибки. Негрубые считаются следующие ошибки:</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sz w:val="28"/>
          <w:szCs w:val="28"/>
        </w:rPr>
        <w:t xml:space="preserve">-повторение одной и другой же буквы (например, </w:t>
      </w:r>
      <w:proofErr w:type="spellStart"/>
      <w:r w:rsidRPr="00364142">
        <w:rPr>
          <w:rFonts w:ascii="Times New Roman" w:hAnsi="Times New Roman" w:cs="Times New Roman"/>
          <w:sz w:val="28"/>
          <w:szCs w:val="28"/>
        </w:rPr>
        <w:t>поосуда</w:t>
      </w:r>
      <w:proofErr w:type="spellEnd"/>
      <w:r w:rsidRPr="00364142">
        <w:rPr>
          <w:rFonts w:ascii="Times New Roman" w:hAnsi="Times New Roman" w:cs="Times New Roman"/>
          <w:sz w:val="28"/>
          <w:szCs w:val="28"/>
        </w:rPr>
        <w:t>)</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sz w:val="28"/>
          <w:szCs w:val="28"/>
        </w:rPr>
        <w:t>-не дописывание слов;</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sz w:val="28"/>
          <w:szCs w:val="28"/>
        </w:rPr>
        <w:lastRenderedPageBreak/>
        <w:t>-пропуск одной части слова при переносе;</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sz w:val="28"/>
          <w:szCs w:val="28"/>
        </w:rPr>
        <w:t>-повторное написание одного и того же слова в предложении.</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sz w:val="28"/>
          <w:szCs w:val="28"/>
        </w:rPr>
        <w:t xml:space="preserve">Ошибки, обусловленные тяжелыми нарушениями речи и письма, следует </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sz w:val="28"/>
          <w:szCs w:val="28"/>
        </w:rPr>
        <w:t xml:space="preserve">рассматривать индивидуально для каждого ученика. Специфическими ошибками являются ошибки на замену согласных, а у детей с тяжелым нарушением речи </w:t>
      </w:r>
      <w:proofErr w:type="gramStart"/>
      <w:r w:rsidRPr="00364142">
        <w:rPr>
          <w:rFonts w:ascii="Times New Roman" w:hAnsi="Times New Roman" w:cs="Times New Roman"/>
          <w:sz w:val="28"/>
          <w:szCs w:val="28"/>
        </w:rPr>
        <w:t>–и</w:t>
      </w:r>
      <w:proofErr w:type="gramEnd"/>
      <w:r w:rsidRPr="00364142">
        <w:rPr>
          <w:rFonts w:ascii="Times New Roman" w:hAnsi="Times New Roman" w:cs="Times New Roman"/>
          <w:sz w:val="28"/>
          <w:szCs w:val="28"/>
        </w:rPr>
        <w:t xml:space="preserve">скажение </w:t>
      </w:r>
      <w:proofErr w:type="spellStart"/>
      <w:r w:rsidRPr="00364142">
        <w:rPr>
          <w:rFonts w:ascii="Times New Roman" w:hAnsi="Times New Roman" w:cs="Times New Roman"/>
          <w:sz w:val="28"/>
          <w:szCs w:val="28"/>
        </w:rPr>
        <w:t>звуко</w:t>
      </w:r>
      <w:proofErr w:type="spellEnd"/>
      <w:r w:rsidRPr="00364142">
        <w:rPr>
          <w:rFonts w:ascii="Times New Roman" w:hAnsi="Times New Roman" w:cs="Times New Roman"/>
          <w:sz w:val="28"/>
          <w:szCs w:val="28"/>
        </w:rPr>
        <w:t xml:space="preserve"> –буквенного состава слов (пропуски, перестановки, добавления, </w:t>
      </w:r>
      <w:proofErr w:type="spellStart"/>
      <w:r w:rsidRPr="00364142">
        <w:rPr>
          <w:rFonts w:ascii="Times New Roman" w:hAnsi="Times New Roman" w:cs="Times New Roman"/>
          <w:sz w:val="28"/>
          <w:szCs w:val="28"/>
        </w:rPr>
        <w:t>недописывание</w:t>
      </w:r>
      <w:proofErr w:type="spellEnd"/>
      <w:r w:rsidRPr="00364142">
        <w:rPr>
          <w:rFonts w:ascii="Times New Roman" w:hAnsi="Times New Roman" w:cs="Times New Roman"/>
          <w:sz w:val="28"/>
          <w:szCs w:val="28"/>
        </w:rPr>
        <w:t xml:space="preserve"> букв, замена гласных, грубое искажение структуры слова). </w:t>
      </w:r>
      <w:proofErr w:type="spellStart"/>
      <w:r w:rsidRPr="00364142">
        <w:rPr>
          <w:rFonts w:ascii="Times New Roman" w:hAnsi="Times New Roman" w:cs="Times New Roman"/>
          <w:sz w:val="28"/>
          <w:szCs w:val="28"/>
        </w:rPr>
        <w:t>Привыставление</w:t>
      </w:r>
      <w:bookmarkStart w:id="0" w:name="6"/>
      <w:bookmarkEnd w:id="0"/>
      <w:r w:rsidRPr="00364142">
        <w:rPr>
          <w:rFonts w:ascii="Times New Roman" w:hAnsi="Times New Roman" w:cs="Times New Roman"/>
          <w:sz w:val="28"/>
          <w:szCs w:val="28"/>
        </w:rPr>
        <w:t>оценок</w:t>
      </w:r>
      <w:proofErr w:type="spellEnd"/>
      <w:r w:rsidRPr="00364142">
        <w:rPr>
          <w:rFonts w:ascii="Times New Roman" w:hAnsi="Times New Roman" w:cs="Times New Roman"/>
          <w:sz w:val="28"/>
          <w:szCs w:val="28"/>
        </w:rPr>
        <w:t xml:space="preserve"> все однотипные специфические ошибки приравниваются к одной орфографической ошибке.</w:t>
      </w:r>
    </w:p>
    <w:p w:rsidR="00DA448E" w:rsidRPr="00364142" w:rsidRDefault="00DA448E" w:rsidP="00DA448E">
      <w:pPr>
        <w:spacing w:after="0"/>
        <w:rPr>
          <w:rFonts w:ascii="Times New Roman" w:hAnsi="Times New Roman" w:cs="Times New Roman"/>
          <w:sz w:val="28"/>
          <w:szCs w:val="28"/>
        </w:rPr>
      </w:pPr>
      <w:r w:rsidRPr="00B96318">
        <w:rPr>
          <w:rFonts w:ascii="Times New Roman" w:hAnsi="Times New Roman" w:cs="Times New Roman"/>
          <w:b/>
          <w:sz w:val="28"/>
          <w:szCs w:val="28"/>
          <w:u w:val="single"/>
        </w:rPr>
        <w:t>При оценке грамматического разбора</w:t>
      </w:r>
      <w:r>
        <w:rPr>
          <w:rFonts w:ascii="Times New Roman" w:hAnsi="Times New Roman" w:cs="Times New Roman"/>
          <w:sz w:val="28"/>
          <w:szCs w:val="28"/>
          <w:u w:val="single"/>
        </w:rPr>
        <w:t xml:space="preserve"> </w:t>
      </w:r>
      <w:r w:rsidRPr="00364142">
        <w:rPr>
          <w:rFonts w:ascii="Times New Roman" w:hAnsi="Times New Roman" w:cs="Times New Roman"/>
          <w:sz w:val="28"/>
          <w:szCs w:val="28"/>
        </w:rPr>
        <w:t>следует руководствоваться следующими нормативами:</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b/>
          <w:sz w:val="28"/>
          <w:szCs w:val="28"/>
        </w:rPr>
        <w:t>Оценка «5»</w:t>
      </w:r>
      <w:r w:rsidRPr="00364142">
        <w:rPr>
          <w:rFonts w:ascii="Times New Roman" w:hAnsi="Times New Roman" w:cs="Times New Roman"/>
          <w:sz w:val="28"/>
          <w:szCs w:val="28"/>
        </w:rPr>
        <w:t xml:space="preserve"> ставится, если ученик обнаруживает осознанное условие </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sz w:val="28"/>
          <w:szCs w:val="28"/>
        </w:rPr>
        <w:t xml:space="preserve">грамматических понятий, правил, умеет применять свои знания в процессе </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sz w:val="28"/>
          <w:szCs w:val="28"/>
        </w:rPr>
        <w:t xml:space="preserve">грамматического разбора, работу выполняет без ошибок или допускает 1 </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sz w:val="28"/>
          <w:szCs w:val="28"/>
        </w:rPr>
        <w:t>–2 исправления.</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b/>
          <w:sz w:val="28"/>
          <w:szCs w:val="28"/>
        </w:rPr>
        <w:t>Оценка «4»</w:t>
      </w:r>
      <w:r w:rsidRPr="00364142">
        <w:rPr>
          <w:rFonts w:ascii="Times New Roman" w:hAnsi="Times New Roman" w:cs="Times New Roman"/>
          <w:sz w:val="28"/>
          <w:szCs w:val="28"/>
        </w:rPr>
        <w:t xml:space="preserve"> ставится, если ученик в основном обнаруживает условие изученного материала, умеет применять свои знания, хотя и допускает 2 –</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sz w:val="28"/>
          <w:szCs w:val="28"/>
        </w:rPr>
        <w:t>3 ошибки.</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b/>
          <w:sz w:val="28"/>
          <w:szCs w:val="28"/>
        </w:rPr>
        <w:t>Оценка «3»</w:t>
      </w:r>
      <w:r w:rsidRPr="00364142">
        <w:rPr>
          <w:rFonts w:ascii="Times New Roman" w:hAnsi="Times New Roman" w:cs="Times New Roman"/>
          <w:sz w:val="28"/>
          <w:szCs w:val="28"/>
        </w:rPr>
        <w:t xml:space="preserve"> ставится, если ученик обнаруживает не достаточного понимание </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sz w:val="28"/>
          <w:szCs w:val="28"/>
        </w:rPr>
        <w:t xml:space="preserve">изученного материала, затрудняется в применение своих знаний, допускает 4 </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sz w:val="28"/>
          <w:szCs w:val="28"/>
        </w:rPr>
        <w:t>-5 ошибок или не справляется с одним из заданий.</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b/>
          <w:sz w:val="28"/>
          <w:szCs w:val="28"/>
        </w:rPr>
        <w:t>Оценка «2»</w:t>
      </w:r>
      <w:r w:rsidRPr="00364142">
        <w:rPr>
          <w:rFonts w:ascii="Times New Roman" w:hAnsi="Times New Roman" w:cs="Times New Roman"/>
          <w:sz w:val="28"/>
          <w:szCs w:val="28"/>
        </w:rPr>
        <w:t xml:space="preserve"> ставится, если ученик обнаруживает плохое знание учебного </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sz w:val="28"/>
          <w:szCs w:val="28"/>
        </w:rPr>
        <w:t>материала, не справляется с большинством грамматических заданий.</w:t>
      </w:r>
    </w:p>
    <w:p w:rsidR="00DA448E" w:rsidRPr="00B96318" w:rsidRDefault="00DA448E" w:rsidP="00DA448E">
      <w:pPr>
        <w:spacing w:after="0"/>
        <w:rPr>
          <w:rFonts w:ascii="Times New Roman" w:hAnsi="Times New Roman" w:cs="Times New Roman"/>
          <w:b/>
          <w:sz w:val="28"/>
          <w:szCs w:val="28"/>
          <w:u w:val="single"/>
        </w:rPr>
      </w:pPr>
      <w:r w:rsidRPr="00B96318">
        <w:rPr>
          <w:rFonts w:ascii="Times New Roman" w:hAnsi="Times New Roman" w:cs="Times New Roman"/>
          <w:b/>
          <w:sz w:val="28"/>
          <w:szCs w:val="28"/>
          <w:u w:val="single"/>
        </w:rPr>
        <w:t>Изложение и сочинения</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sz w:val="28"/>
          <w:szCs w:val="28"/>
        </w:rPr>
        <w:t xml:space="preserve">Изложения и сочинения в специальной (коррекционной) школе </w:t>
      </w:r>
      <w:r w:rsidRPr="00364142">
        <w:rPr>
          <w:rFonts w:ascii="Times New Roman" w:hAnsi="Times New Roman" w:cs="Times New Roman"/>
          <w:sz w:val="28"/>
          <w:szCs w:val="28"/>
          <w:lang w:val="en-US"/>
        </w:rPr>
        <w:t>VIII</w:t>
      </w:r>
      <w:r w:rsidRPr="00364142">
        <w:rPr>
          <w:rFonts w:ascii="Times New Roman" w:hAnsi="Times New Roman" w:cs="Times New Roman"/>
          <w:sz w:val="28"/>
          <w:szCs w:val="28"/>
        </w:rPr>
        <w:t xml:space="preserve"> вида могут быть только обучающего характера. </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sz w:val="28"/>
          <w:szCs w:val="28"/>
        </w:rPr>
        <w:t xml:space="preserve">В 4-5 классах для изложений дают тексты повествовательного характера, объемом 20 –45 слов, в последующие годы тексты усложняются как </w:t>
      </w:r>
      <w:proofErr w:type="gramStart"/>
      <w:r w:rsidRPr="00364142">
        <w:rPr>
          <w:rFonts w:ascii="Times New Roman" w:hAnsi="Times New Roman" w:cs="Times New Roman"/>
          <w:sz w:val="28"/>
          <w:szCs w:val="28"/>
        </w:rPr>
        <w:t>по</w:t>
      </w:r>
      <w:proofErr w:type="gramEnd"/>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sz w:val="28"/>
          <w:szCs w:val="28"/>
        </w:rPr>
        <w:t xml:space="preserve">содержанию, так и по объему: в 6-7 классе –45-70 слов; 8-9 классе 70 -100 слов. </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sz w:val="28"/>
          <w:szCs w:val="28"/>
        </w:rPr>
        <w:t>Изложения пишутся по готовому плану или составлено коллективно под руководством учителя, в 8- 9 классах допускается самостоятельное составление планов учащимися. При оценке изложений или сочинений учитывается правильность, полнота и последовательность передачи содержания.</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sz w:val="28"/>
          <w:szCs w:val="28"/>
        </w:rPr>
        <w:t xml:space="preserve">При проверке изложений или сочинений выводится одна общая оценка, </w:t>
      </w:r>
    </w:p>
    <w:p w:rsidR="00DA448E" w:rsidRPr="00364142" w:rsidRDefault="00DA448E" w:rsidP="00DA448E">
      <w:pPr>
        <w:spacing w:after="0"/>
        <w:rPr>
          <w:rFonts w:ascii="Times New Roman" w:hAnsi="Times New Roman" w:cs="Times New Roman"/>
          <w:sz w:val="28"/>
          <w:szCs w:val="28"/>
        </w:rPr>
      </w:pPr>
      <w:proofErr w:type="gramStart"/>
      <w:r w:rsidRPr="00364142">
        <w:rPr>
          <w:rFonts w:ascii="Times New Roman" w:hAnsi="Times New Roman" w:cs="Times New Roman"/>
          <w:sz w:val="28"/>
          <w:szCs w:val="28"/>
        </w:rPr>
        <w:t>охватывающая</w:t>
      </w:r>
      <w:proofErr w:type="gramEnd"/>
      <w:r w:rsidRPr="00364142">
        <w:rPr>
          <w:rFonts w:ascii="Times New Roman" w:hAnsi="Times New Roman" w:cs="Times New Roman"/>
          <w:sz w:val="28"/>
          <w:szCs w:val="28"/>
        </w:rPr>
        <w:t xml:space="preserve"> все стороны данной работы.</w:t>
      </w:r>
    </w:p>
    <w:p w:rsidR="00DA448E" w:rsidRPr="00364142" w:rsidRDefault="00DA448E" w:rsidP="00DA448E">
      <w:pPr>
        <w:spacing w:after="0"/>
        <w:rPr>
          <w:rFonts w:ascii="Times New Roman" w:hAnsi="Times New Roman" w:cs="Times New Roman"/>
          <w:b/>
          <w:sz w:val="28"/>
          <w:szCs w:val="28"/>
        </w:rPr>
      </w:pPr>
    </w:p>
    <w:p w:rsidR="00DA448E" w:rsidRPr="00364142" w:rsidRDefault="00DA448E" w:rsidP="00DA448E">
      <w:pPr>
        <w:spacing w:after="0"/>
        <w:rPr>
          <w:rFonts w:ascii="Times New Roman" w:hAnsi="Times New Roman" w:cs="Times New Roman"/>
          <w:sz w:val="28"/>
          <w:szCs w:val="28"/>
        </w:rPr>
      </w:pPr>
      <w:proofErr w:type="gramStart"/>
      <w:r w:rsidRPr="00364142">
        <w:rPr>
          <w:rFonts w:ascii="Times New Roman" w:hAnsi="Times New Roman" w:cs="Times New Roman"/>
          <w:b/>
          <w:sz w:val="28"/>
          <w:szCs w:val="28"/>
        </w:rPr>
        <w:lastRenderedPageBreak/>
        <w:t>Оценка «5»</w:t>
      </w:r>
      <w:r w:rsidRPr="00364142">
        <w:rPr>
          <w:rFonts w:ascii="Times New Roman" w:hAnsi="Times New Roman" w:cs="Times New Roman"/>
          <w:sz w:val="28"/>
          <w:szCs w:val="28"/>
        </w:rPr>
        <w:t xml:space="preserve"> ставится ученику за правильное, полное, последовательного изложение авторского текста (темы) без ошибок в построении предложений, </w:t>
      </w:r>
      <w:proofErr w:type="gramEnd"/>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sz w:val="28"/>
          <w:szCs w:val="28"/>
        </w:rPr>
        <w:t>употребление слов, допускается 1-2 орфографических ошибок.</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b/>
          <w:sz w:val="28"/>
          <w:szCs w:val="28"/>
        </w:rPr>
        <w:t>Оценка «4»</w:t>
      </w:r>
      <w:r w:rsidRPr="00364142">
        <w:rPr>
          <w:rFonts w:ascii="Times New Roman" w:hAnsi="Times New Roman" w:cs="Times New Roman"/>
          <w:sz w:val="28"/>
          <w:szCs w:val="28"/>
        </w:rPr>
        <w:t xml:space="preserve"> ставится за изложение (сочинение), написано без искажений </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sz w:val="28"/>
          <w:szCs w:val="28"/>
        </w:rPr>
        <w:t>авторского текста (темы) с пропуском второстепенных звеньев, не влияющих на понимание основного смысла, без ошибок в построении предложения, допускается 3-4 орфографические ошибки.</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b/>
          <w:sz w:val="28"/>
          <w:szCs w:val="28"/>
        </w:rPr>
        <w:t>Оценка «3»</w:t>
      </w:r>
      <w:r w:rsidRPr="00364142">
        <w:rPr>
          <w:rFonts w:ascii="Times New Roman" w:hAnsi="Times New Roman" w:cs="Times New Roman"/>
          <w:sz w:val="28"/>
          <w:szCs w:val="28"/>
        </w:rPr>
        <w:t xml:space="preserve"> ставится за изложение (сочинение), написанное с отступлениями от авторского текста (темы), с 2-3 ошибками в построение предложений и употреблении слов, влияющих на понимание основного смысла, 5-6 орфографическими ошибками;</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b/>
          <w:sz w:val="28"/>
          <w:szCs w:val="28"/>
        </w:rPr>
        <w:t>Оценка «2»</w:t>
      </w:r>
      <w:r w:rsidRPr="00364142">
        <w:rPr>
          <w:rFonts w:ascii="Times New Roman" w:hAnsi="Times New Roman" w:cs="Times New Roman"/>
          <w:sz w:val="28"/>
          <w:szCs w:val="28"/>
        </w:rPr>
        <w:t xml:space="preserve"> ставится за изложение (сочинение), написанное с отступлениями от авторского текста (тема не раскрыта), имеет более 4 ошибок в построении предложений и употреблении слов, долее 6 орфографических ошибок.</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sz w:val="28"/>
          <w:szCs w:val="28"/>
        </w:rPr>
        <w:t xml:space="preserve">   Перед написанием изложений и сочинений должна быть проведена подготовительная работа. На самом уроке трудные в отношении орфографии слова выписываются на доске; учащимся разрешается пользоваться орфографическим словарем, обращаться к </w:t>
      </w:r>
      <w:proofErr w:type="spellStart"/>
      <w:r w:rsidRPr="00364142">
        <w:rPr>
          <w:rFonts w:ascii="Times New Roman" w:hAnsi="Times New Roman" w:cs="Times New Roman"/>
          <w:sz w:val="28"/>
          <w:szCs w:val="28"/>
        </w:rPr>
        <w:t>учителю</w:t>
      </w:r>
      <w:proofErr w:type="gramStart"/>
      <w:r w:rsidRPr="00364142">
        <w:rPr>
          <w:rFonts w:ascii="Times New Roman" w:hAnsi="Times New Roman" w:cs="Times New Roman"/>
          <w:sz w:val="28"/>
          <w:szCs w:val="28"/>
        </w:rPr>
        <w:t>.В</w:t>
      </w:r>
      <w:proofErr w:type="spellEnd"/>
      <w:proofErr w:type="gramEnd"/>
      <w:r w:rsidRPr="00364142">
        <w:rPr>
          <w:rFonts w:ascii="Times New Roman" w:hAnsi="Times New Roman" w:cs="Times New Roman"/>
          <w:sz w:val="28"/>
          <w:szCs w:val="28"/>
        </w:rPr>
        <w:t xml:space="preserve"> исключительных случаях, когда, в основном, при правильной, последовательной передаче содержания допущено 7 и более орфографических ошибок, возможно выставить две оценки –за грамотность и изложение содержания.</w:t>
      </w:r>
    </w:p>
    <w:p w:rsidR="00DA448E" w:rsidRPr="00364142" w:rsidRDefault="00DA448E" w:rsidP="00DA448E">
      <w:pPr>
        <w:spacing w:after="0"/>
        <w:rPr>
          <w:rFonts w:ascii="Times New Roman" w:hAnsi="Times New Roman" w:cs="Times New Roman"/>
          <w:sz w:val="28"/>
          <w:szCs w:val="28"/>
        </w:rPr>
      </w:pPr>
    </w:p>
    <w:p w:rsidR="00DA448E" w:rsidRPr="00364142" w:rsidRDefault="00DB61BC" w:rsidP="00DA448E">
      <w:pPr>
        <w:spacing w:after="0"/>
        <w:rPr>
          <w:rFonts w:ascii="Times New Roman" w:hAnsi="Times New Roman" w:cs="Times New Roman"/>
          <w:b/>
          <w:sz w:val="28"/>
          <w:szCs w:val="28"/>
          <w:u w:val="single"/>
        </w:rPr>
      </w:pPr>
      <w:r>
        <w:rPr>
          <w:rFonts w:ascii="Times New Roman" w:hAnsi="Times New Roman" w:cs="Times New Roman"/>
          <w:b/>
          <w:sz w:val="28"/>
          <w:szCs w:val="28"/>
          <w:u w:val="single"/>
        </w:rPr>
        <w:t>6</w:t>
      </w:r>
      <w:r w:rsidR="00DA448E" w:rsidRPr="00364142">
        <w:rPr>
          <w:rFonts w:ascii="Times New Roman" w:hAnsi="Times New Roman" w:cs="Times New Roman"/>
          <w:b/>
          <w:sz w:val="28"/>
          <w:szCs w:val="28"/>
          <w:u w:val="single"/>
        </w:rPr>
        <w:t>.2. Чтение и развитие речи</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sz w:val="28"/>
          <w:szCs w:val="28"/>
        </w:rPr>
        <w:t xml:space="preserve">  В начале, середине и конце учебного года проводится проверка техники чтения. </w:t>
      </w:r>
      <w:proofErr w:type="gramStart"/>
      <w:r w:rsidRPr="00364142">
        <w:rPr>
          <w:rFonts w:ascii="Times New Roman" w:hAnsi="Times New Roman" w:cs="Times New Roman"/>
          <w:sz w:val="28"/>
          <w:szCs w:val="28"/>
        </w:rPr>
        <w:t>При проверке рекомендуется подбирать незнакомые, но доступные тексты следующего объёма: 1 класс – 10 слов; 2 класс – 25 – 20 слов; 3 класс – 25 – 30 слов;4 класс – 35 – 40 слов; 5 класс – 45 – 60 слов; 6 класс – 70 – 80 слов; 7 класс – 80 – 90 слов; 8-9 классы – 90 - 100 слов.</w:t>
      </w:r>
      <w:proofErr w:type="gramEnd"/>
    </w:p>
    <w:p w:rsidR="00DA448E" w:rsidRPr="00B96318" w:rsidRDefault="00DA448E" w:rsidP="00DA448E">
      <w:pPr>
        <w:spacing w:after="0"/>
        <w:rPr>
          <w:rFonts w:ascii="Times New Roman" w:hAnsi="Times New Roman" w:cs="Times New Roman"/>
          <w:b/>
          <w:i/>
          <w:sz w:val="28"/>
          <w:szCs w:val="28"/>
          <w:u w:val="single"/>
        </w:rPr>
      </w:pPr>
      <w:r w:rsidRPr="00B96318">
        <w:rPr>
          <w:rFonts w:ascii="Times New Roman" w:hAnsi="Times New Roman" w:cs="Times New Roman"/>
          <w:b/>
          <w:i/>
          <w:sz w:val="28"/>
          <w:szCs w:val="28"/>
          <w:u w:val="single"/>
        </w:rPr>
        <w:t>1 класс</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b/>
          <w:sz w:val="28"/>
          <w:szCs w:val="28"/>
        </w:rPr>
        <w:t xml:space="preserve">Оценка «5» </w:t>
      </w:r>
      <w:r w:rsidRPr="00364142">
        <w:rPr>
          <w:rFonts w:ascii="Times New Roman" w:hAnsi="Times New Roman" w:cs="Times New Roman"/>
          <w:sz w:val="28"/>
          <w:szCs w:val="28"/>
        </w:rPr>
        <w:t>ставится ученику, если он читает по слогам правильно или с 1 – 2  самостоятельно исправленными ошибками слова, предложения; соблюдает паузы на знаках препинания; отвечает на вопросы по содержанию прочитанного и иллюстраций к тексту.</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b/>
          <w:sz w:val="28"/>
          <w:szCs w:val="28"/>
        </w:rPr>
        <w:t xml:space="preserve">Оценка «4» </w:t>
      </w:r>
      <w:r w:rsidRPr="00364142">
        <w:rPr>
          <w:rFonts w:ascii="Times New Roman" w:hAnsi="Times New Roman" w:cs="Times New Roman"/>
          <w:sz w:val="28"/>
          <w:szCs w:val="28"/>
        </w:rPr>
        <w:t>ставится ученику, если он читает по слогам, допускает 1 – 2 ошибки, соблюдает паузы на знаках препинания; допускает неточности в ответах на вопросы по содержанию прочитанного и иллюстраций к тексту, но исправляет их самостоятельно или незначительной помощью учителя.</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b/>
          <w:sz w:val="28"/>
          <w:szCs w:val="28"/>
        </w:rPr>
        <w:t xml:space="preserve">Оценка «3» </w:t>
      </w:r>
      <w:r w:rsidRPr="00364142">
        <w:rPr>
          <w:rFonts w:ascii="Times New Roman" w:hAnsi="Times New Roman" w:cs="Times New Roman"/>
          <w:sz w:val="28"/>
          <w:szCs w:val="28"/>
        </w:rPr>
        <w:t xml:space="preserve">ставится ученику, если он испытывает трудности при чтении по слогам сложных по структуре слов (трехсложных, со стечением согласных, с </w:t>
      </w:r>
      <w:r w:rsidRPr="00364142">
        <w:rPr>
          <w:rFonts w:ascii="Times New Roman" w:hAnsi="Times New Roman" w:cs="Times New Roman"/>
          <w:sz w:val="28"/>
          <w:szCs w:val="28"/>
        </w:rPr>
        <w:lastRenderedPageBreak/>
        <w:t xml:space="preserve">буквой </w:t>
      </w:r>
      <w:proofErr w:type="spellStart"/>
      <w:r w:rsidRPr="00364142">
        <w:rPr>
          <w:rFonts w:ascii="Times New Roman" w:hAnsi="Times New Roman" w:cs="Times New Roman"/>
          <w:sz w:val="28"/>
          <w:szCs w:val="28"/>
        </w:rPr>
        <w:t>ь</w:t>
      </w:r>
      <w:proofErr w:type="spellEnd"/>
      <w:r w:rsidRPr="00364142">
        <w:rPr>
          <w:rFonts w:ascii="Times New Roman" w:hAnsi="Times New Roman" w:cs="Times New Roman"/>
          <w:sz w:val="28"/>
          <w:szCs w:val="28"/>
        </w:rPr>
        <w:t xml:space="preserve">); допускает 3 – 4 ошибки при чтении и соблюдении пауз на знаках препинания; отвечает на вопросы по содержанию прочитанного и иллюстраций к тексту с помощью учителя. </w:t>
      </w:r>
    </w:p>
    <w:p w:rsidR="00DA448E" w:rsidRDefault="00DA448E" w:rsidP="00DA448E">
      <w:pPr>
        <w:spacing w:after="0"/>
        <w:rPr>
          <w:rFonts w:ascii="Times New Roman" w:hAnsi="Times New Roman" w:cs="Times New Roman"/>
          <w:sz w:val="28"/>
          <w:szCs w:val="28"/>
        </w:rPr>
      </w:pPr>
      <w:r w:rsidRPr="00364142">
        <w:rPr>
          <w:rFonts w:ascii="Times New Roman" w:hAnsi="Times New Roman" w:cs="Times New Roman"/>
          <w:b/>
          <w:sz w:val="28"/>
          <w:szCs w:val="28"/>
        </w:rPr>
        <w:t xml:space="preserve">Оценка «2» </w:t>
      </w:r>
      <w:r w:rsidRPr="00364142">
        <w:rPr>
          <w:rFonts w:ascii="Times New Roman" w:hAnsi="Times New Roman" w:cs="Times New Roman"/>
          <w:sz w:val="28"/>
          <w:szCs w:val="28"/>
        </w:rPr>
        <w:t xml:space="preserve">ставится ученику, если он: испытывает трудности при чтении по слогам лёгких двусложных слов; допускает более 5 ошибок при чтении; не соблюдает пауз на знаках препинания; не отвечает </w:t>
      </w:r>
      <w:proofErr w:type="spellStart"/>
      <w:r w:rsidRPr="00364142">
        <w:rPr>
          <w:rFonts w:ascii="Times New Roman" w:hAnsi="Times New Roman" w:cs="Times New Roman"/>
          <w:sz w:val="28"/>
          <w:szCs w:val="28"/>
        </w:rPr>
        <w:t>н</w:t>
      </w:r>
      <w:proofErr w:type="spellEnd"/>
      <w:r w:rsidRPr="00364142">
        <w:rPr>
          <w:rFonts w:ascii="Times New Roman" w:hAnsi="Times New Roman" w:cs="Times New Roman"/>
          <w:sz w:val="28"/>
          <w:szCs w:val="28"/>
        </w:rPr>
        <w:t xml:space="preserve"> вопросы по содержанию прочитанного и иллюстраций к тексту даже с помощью учителя.</w:t>
      </w:r>
    </w:p>
    <w:p w:rsidR="00DA448E" w:rsidRDefault="00DA448E" w:rsidP="00DA448E">
      <w:pPr>
        <w:spacing w:after="0"/>
        <w:rPr>
          <w:rFonts w:ascii="Times New Roman" w:hAnsi="Times New Roman" w:cs="Times New Roman"/>
          <w:sz w:val="28"/>
          <w:szCs w:val="28"/>
        </w:rPr>
      </w:pPr>
    </w:p>
    <w:p w:rsidR="00DA448E" w:rsidRPr="00364142" w:rsidRDefault="00DA448E" w:rsidP="00DA448E">
      <w:pPr>
        <w:spacing w:after="0"/>
        <w:rPr>
          <w:rFonts w:ascii="Times New Roman" w:hAnsi="Times New Roman" w:cs="Times New Roman"/>
          <w:sz w:val="28"/>
          <w:szCs w:val="28"/>
        </w:rPr>
      </w:pPr>
    </w:p>
    <w:p w:rsidR="00DA448E" w:rsidRPr="00B20763" w:rsidRDefault="00DA448E" w:rsidP="00DA448E">
      <w:pPr>
        <w:spacing w:after="0"/>
        <w:rPr>
          <w:rFonts w:ascii="Times New Roman" w:hAnsi="Times New Roman" w:cs="Times New Roman"/>
          <w:b/>
          <w:i/>
          <w:sz w:val="28"/>
          <w:szCs w:val="28"/>
          <w:u w:val="single"/>
        </w:rPr>
      </w:pPr>
      <w:r w:rsidRPr="00B20763">
        <w:rPr>
          <w:rFonts w:ascii="Times New Roman" w:hAnsi="Times New Roman" w:cs="Times New Roman"/>
          <w:b/>
          <w:i/>
          <w:sz w:val="28"/>
          <w:szCs w:val="28"/>
          <w:u w:val="single"/>
        </w:rPr>
        <w:t>2 класс</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b/>
          <w:sz w:val="28"/>
          <w:szCs w:val="28"/>
        </w:rPr>
        <w:t xml:space="preserve">Оценка «5» </w:t>
      </w:r>
      <w:r w:rsidRPr="00364142">
        <w:rPr>
          <w:rFonts w:ascii="Times New Roman" w:hAnsi="Times New Roman" w:cs="Times New Roman"/>
          <w:sz w:val="28"/>
          <w:szCs w:val="28"/>
        </w:rPr>
        <w:t>ставится ученику, если он читает по слогам (с переходом к концу года на чтение целыми словами) правильно или с 1 – 2  самостоятельно исправленными ошибками короткие тексты; соблюдает синтаксические паузы; отвечает на вопросы по содержанию прочитанного; пересказывает прочитанное полно, правильно, последовательно; твёрдо знает наизусть стихотворение и читает его выразительно.</w:t>
      </w:r>
    </w:p>
    <w:p w:rsidR="00DA448E" w:rsidRPr="00364142" w:rsidRDefault="00DA448E" w:rsidP="00DA448E">
      <w:pPr>
        <w:spacing w:after="0"/>
        <w:rPr>
          <w:rFonts w:ascii="Times New Roman" w:hAnsi="Times New Roman" w:cs="Times New Roman"/>
          <w:sz w:val="28"/>
          <w:szCs w:val="28"/>
        </w:rPr>
      </w:pPr>
      <w:proofErr w:type="gramStart"/>
      <w:r w:rsidRPr="00364142">
        <w:rPr>
          <w:rFonts w:ascii="Times New Roman" w:hAnsi="Times New Roman" w:cs="Times New Roman"/>
          <w:b/>
          <w:sz w:val="28"/>
          <w:szCs w:val="28"/>
        </w:rPr>
        <w:t xml:space="preserve">Оценка «4» </w:t>
      </w:r>
      <w:r w:rsidRPr="00364142">
        <w:rPr>
          <w:rFonts w:ascii="Times New Roman" w:hAnsi="Times New Roman" w:cs="Times New Roman"/>
          <w:sz w:val="28"/>
          <w:szCs w:val="28"/>
        </w:rPr>
        <w:t>ставится ученику, если он читает по слогам, затрудняясь читать целиком лёгкие слова; допускает 1 – 2 ошибки при чтении и соблюдении синтаксических пауз; допускает неточности в ответах на вопросы и пересказе содержания, но исправляет их самостоятельно или с незначительной помощью учителя; допускает при чтении стихотворения наизусть 1 – 2 самостоятельно исправленные ошибки, читает наизусть недостаточно выразительно.</w:t>
      </w:r>
      <w:proofErr w:type="gramEnd"/>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b/>
          <w:sz w:val="28"/>
          <w:szCs w:val="28"/>
        </w:rPr>
        <w:t xml:space="preserve">Оценка «3» </w:t>
      </w:r>
      <w:r w:rsidRPr="00364142">
        <w:rPr>
          <w:rFonts w:ascii="Times New Roman" w:hAnsi="Times New Roman" w:cs="Times New Roman"/>
          <w:sz w:val="28"/>
          <w:szCs w:val="28"/>
        </w:rPr>
        <w:t>ставится ученику, если он затрудняется в чтении по слогам трудных слов; допускает 3 – 4 ошибки при чтении и соблюдении синтаксических пауз; отвечает на вопросы и пересказывает содержание прочитанного с помощью учителя; обнаруживает при чтении наизусть нетвёрдое усвоение текста.</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b/>
          <w:sz w:val="28"/>
          <w:szCs w:val="28"/>
        </w:rPr>
        <w:t xml:space="preserve">Оценка «2» </w:t>
      </w:r>
      <w:r w:rsidRPr="00364142">
        <w:rPr>
          <w:rFonts w:ascii="Times New Roman" w:hAnsi="Times New Roman" w:cs="Times New Roman"/>
          <w:sz w:val="28"/>
          <w:szCs w:val="28"/>
        </w:rPr>
        <w:t>ставится ученику, если он затрудняется в чтении по слогам лёгких слов; допускает более 5 ошибок при чтении и соблюдении синтаксических пауз; в ответах на вопросы и при пересказе содержания прочитанного искажает основной смысл, не использует помощь учителя.</w:t>
      </w:r>
    </w:p>
    <w:p w:rsidR="00DA448E" w:rsidRPr="00B20763" w:rsidRDefault="00DA448E" w:rsidP="00DA448E">
      <w:pPr>
        <w:spacing w:after="0"/>
        <w:rPr>
          <w:rFonts w:ascii="Times New Roman" w:hAnsi="Times New Roman" w:cs="Times New Roman"/>
          <w:b/>
          <w:i/>
          <w:sz w:val="28"/>
          <w:szCs w:val="28"/>
          <w:u w:val="single"/>
        </w:rPr>
      </w:pPr>
      <w:r w:rsidRPr="00B20763">
        <w:rPr>
          <w:rFonts w:ascii="Times New Roman" w:hAnsi="Times New Roman" w:cs="Times New Roman"/>
          <w:b/>
          <w:i/>
          <w:sz w:val="28"/>
          <w:szCs w:val="28"/>
          <w:u w:val="single"/>
        </w:rPr>
        <w:t>3 – 4 классы</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b/>
          <w:sz w:val="28"/>
          <w:szCs w:val="28"/>
        </w:rPr>
        <w:t xml:space="preserve">Оценка «5» </w:t>
      </w:r>
      <w:r w:rsidRPr="00364142">
        <w:rPr>
          <w:rFonts w:ascii="Times New Roman" w:hAnsi="Times New Roman" w:cs="Times New Roman"/>
          <w:sz w:val="28"/>
          <w:szCs w:val="28"/>
        </w:rPr>
        <w:t xml:space="preserve">ставится ученику, если он читает целыми словами правильно, с 1 – 2 самостоятельно исправленными ошибками; читает выразительно, с соблюдением синтаксических и смысловых пауз, в 4 классе – логических ударений; </w:t>
      </w:r>
      <w:proofErr w:type="gramStart"/>
      <w:r w:rsidRPr="00364142">
        <w:rPr>
          <w:rFonts w:ascii="Times New Roman" w:hAnsi="Times New Roman" w:cs="Times New Roman"/>
          <w:sz w:val="28"/>
          <w:szCs w:val="28"/>
        </w:rPr>
        <w:t>отвечает</w:t>
      </w:r>
      <w:proofErr w:type="gramEnd"/>
      <w:r w:rsidRPr="00364142">
        <w:rPr>
          <w:rFonts w:ascii="Times New Roman" w:hAnsi="Times New Roman" w:cs="Times New Roman"/>
          <w:sz w:val="28"/>
          <w:szCs w:val="28"/>
        </w:rPr>
        <w:t xml:space="preserve"> вопросы и передаёт содержание прочитанного полно, правильно, последовательно; твёрдо знает наизусть текст стихотворения и читает его выразительно </w:t>
      </w:r>
    </w:p>
    <w:p w:rsidR="00DA448E" w:rsidRPr="00364142" w:rsidRDefault="00DA448E" w:rsidP="00DA448E">
      <w:pPr>
        <w:spacing w:after="0"/>
        <w:rPr>
          <w:rFonts w:ascii="Times New Roman" w:hAnsi="Times New Roman" w:cs="Times New Roman"/>
          <w:sz w:val="28"/>
          <w:szCs w:val="28"/>
        </w:rPr>
      </w:pPr>
      <w:proofErr w:type="gramStart"/>
      <w:r w:rsidRPr="00364142">
        <w:rPr>
          <w:rFonts w:ascii="Times New Roman" w:hAnsi="Times New Roman" w:cs="Times New Roman"/>
          <w:b/>
          <w:sz w:val="28"/>
          <w:szCs w:val="28"/>
        </w:rPr>
        <w:lastRenderedPageBreak/>
        <w:t xml:space="preserve">Оценка «4» </w:t>
      </w:r>
      <w:r w:rsidRPr="00364142">
        <w:rPr>
          <w:rFonts w:ascii="Times New Roman" w:hAnsi="Times New Roman" w:cs="Times New Roman"/>
          <w:sz w:val="28"/>
          <w:szCs w:val="28"/>
        </w:rPr>
        <w:t>ставится ученику, если он читает целыми словами,</w:t>
      </w:r>
      <w:r>
        <w:rPr>
          <w:rFonts w:ascii="Times New Roman" w:hAnsi="Times New Roman" w:cs="Times New Roman"/>
          <w:sz w:val="28"/>
          <w:szCs w:val="28"/>
        </w:rPr>
        <w:t xml:space="preserve"> </w:t>
      </w:r>
      <w:r w:rsidRPr="00364142">
        <w:rPr>
          <w:rFonts w:ascii="Times New Roman" w:hAnsi="Times New Roman" w:cs="Times New Roman"/>
          <w:sz w:val="28"/>
          <w:szCs w:val="28"/>
        </w:rPr>
        <w:t>некоторые трудные слова – по слогам; допускает 1 – 2 ошибки при чтении, соблюдении смысловых пауз, в 4 классе – логических ударений; допускает неточности в ответах на вопросы и при пересказе содержания, но исправляет их самостоятельно или с незначительной помощью учителя; допускает при чтении наизусть 1 – 2 самостоятельно исправляемые ошибки;</w:t>
      </w:r>
      <w:proofErr w:type="gramEnd"/>
      <w:r w:rsidRPr="00364142">
        <w:rPr>
          <w:rFonts w:ascii="Times New Roman" w:hAnsi="Times New Roman" w:cs="Times New Roman"/>
          <w:sz w:val="28"/>
          <w:szCs w:val="28"/>
        </w:rPr>
        <w:t xml:space="preserve"> читает наизусть недостаточно выразительно.</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b/>
          <w:sz w:val="28"/>
          <w:szCs w:val="28"/>
        </w:rPr>
        <w:t xml:space="preserve">Оценка «3» </w:t>
      </w:r>
      <w:r w:rsidRPr="00364142">
        <w:rPr>
          <w:rFonts w:ascii="Times New Roman" w:hAnsi="Times New Roman" w:cs="Times New Roman"/>
          <w:sz w:val="28"/>
          <w:szCs w:val="28"/>
        </w:rPr>
        <w:t>ставится ученику, если он читает целыми словами трудные слова – по слогам</w:t>
      </w:r>
      <w:proofErr w:type="gramStart"/>
      <w:r w:rsidRPr="00364142">
        <w:rPr>
          <w:rFonts w:ascii="Times New Roman" w:hAnsi="Times New Roman" w:cs="Times New Roman"/>
          <w:sz w:val="28"/>
          <w:szCs w:val="28"/>
        </w:rPr>
        <w:t xml:space="preserve"> ;</w:t>
      </w:r>
      <w:proofErr w:type="gramEnd"/>
      <w:r w:rsidRPr="00364142">
        <w:rPr>
          <w:rFonts w:ascii="Times New Roman" w:hAnsi="Times New Roman" w:cs="Times New Roman"/>
          <w:sz w:val="28"/>
          <w:szCs w:val="28"/>
        </w:rPr>
        <w:t xml:space="preserve"> допускает 3 – 4 ошибки при чтении, соблюдении синтаксических и смысловых пауз, в 4 классе – логических ударений; отвечает на вопросы и пересказывает содержание прочитанного с помощью учителя; обнаруживает при чтении наизусть нетвёрдое усвоение текста</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b/>
          <w:sz w:val="28"/>
          <w:szCs w:val="28"/>
        </w:rPr>
        <w:t xml:space="preserve">Оценка «3» ставится ученику, если он </w:t>
      </w:r>
      <w:r w:rsidRPr="00364142">
        <w:rPr>
          <w:rFonts w:ascii="Times New Roman" w:hAnsi="Times New Roman" w:cs="Times New Roman"/>
          <w:sz w:val="28"/>
          <w:szCs w:val="28"/>
        </w:rPr>
        <w:t>читает, в основном, по слогам, лёгкие слова; допускает более 5 ошибок при чтении и соблюдении синтаксических пауз; в ответах на вопросы и при пересказе содержания прочитанного искажает основной смысл, не использует помощь учителя; не знает большей части текста, который должен читать наизусть.</w:t>
      </w:r>
    </w:p>
    <w:p w:rsidR="00DA448E" w:rsidRPr="00364142" w:rsidRDefault="00DB61BC" w:rsidP="00DA448E">
      <w:pPr>
        <w:spacing w:after="0"/>
        <w:rPr>
          <w:rFonts w:ascii="Times New Roman" w:hAnsi="Times New Roman" w:cs="Times New Roman"/>
          <w:b/>
          <w:sz w:val="28"/>
          <w:szCs w:val="28"/>
          <w:u w:val="single"/>
        </w:rPr>
      </w:pPr>
      <w:r>
        <w:rPr>
          <w:rFonts w:ascii="Times New Roman" w:hAnsi="Times New Roman" w:cs="Times New Roman"/>
          <w:b/>
          <w:sz w:val="28"/>
          <w:szCs w:val="28"/>
          <w:u w:val="single"/>
        </w:rPr>
        <w:t>6</w:t>
      </w:r>
      <w:r w:rsidR="00DA448E" w:rsidRPr="00364142">
        <w:rPr>
          <w:rFonts w:ascii="Times New Roman" w:hAnsi="Times New Roman" w:cs="Times New Roman"/>
          <w:b/>
          <w:sz w:val="28"/>
          <w:szCs w:val="28"/>
          <w:u w:val="single"/>
        </w:rPr>
        <w:t>.3. Математика</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sz w:val="28"/>
          <w:szCs w:val="28"/>
        </w:rPr>
        <w:t xml:space="preserve">  По своему содержанию письменные контрольные работы могут быть либо однородными </w:t>
      </w:r>
      <w:proofErr w:type="gramStart"/>
      <w:r w:rsidRPr="00364142">
        <w:rPr>
          <w:rFonts w:ascii="Times New Roman" w:hAnsi="Times New Roman" w:cs="Times New Roman"/>
          <w:sz w:val="28"/>
          <w:szCs w:val="28"/>
        </w:rPr>
        <w:t xml:space="preserve">( </w:t>
      </w:r>
      <w:proofErr w:type="gramEnd"/>
      <w:r w:rsidRPr="00364142">
        <w:rPr>
          <w:rFonts w:ascii="Times New Roman" w:hAnsi="Times New Roman" w:cs="Times New Roman"/>
          <w:sz w:val="28"/>
          <w:szCs w:val="28"/>
        </w:rPr>
        <w:t>только задачи, только примеры, только построение геометрически</w:t>
      </w:r>
      <w:r>
        <w:rPr>
          <w:rFonts w:ascii="Times New Roman" w:hAnsi="Times New Roman" w:cs="Times New Roman"/>
          <w:sz w:val="28"/>
          <w:szCs w:val="28"/>
        </w:rPr>
        <w:t>х фигур), либо комбинированными</w:t>
      </w:r>
      <w:r w:rsidRPr="00364142">
        <w:rPr>
          <w:rFonts w:ascii="Times New Roman" w:hAnsi="Times New Roman" w:cs="Times New Roman"/>
          <w:sz w:val="28"/>
          <w:szCs w:val="28"/>
        </w:rPr>
        <w:t xml:space="preserve"> - это зависит от цели работы, класса и объёма проверяемого материала. В комбинированную контрольную работу могут быть включены: 1 – 3 простые задачи, или 1 – 3 простые задачи и составная (начиная со2 класса), или 2 составные задачи, примеры в одно и несколько арифметических действий (в том числе и на порядок действий, начиная с 3 класса), математический диктант</w:t>
      </w:r>
      <w:proofErr w:type="gramStart"/>
      <w:r>
        <w:rPr>
          <w:rFonts w:ascii="Times New Roman" w:hAnsi="Times New Roman" w:cs="Times New Roman"/>
          <w:sz w:val="28"/>
          <w:szCs w:val="28"/>
        </w:rPr>
        <w:t xml:space="preserve"> </w:t>
      </w:r>
      <w:r w:rsidRPr="00364142">
        <w:rPr>
          <w:rFonts w:ascii="Times New Roman" w:hAnsi="Times New Roman" w:cs="Times New Roman"/>
          <w:sz w:val="28"/>
          <w:szCs w:val="28"/>
        </w:rPr>
        <w:t>,</w:t>
      </w:r>
      <w:proofErr w:type="gramEnd"/>
      <w:r w:rsidRPr="00364142">
        <w:rPr>
          <w:rFonts w:ascii="Times New Roman" w:hAnsi="Times New Roman" w:cs="Times New Roman"/>
          <w:sz w:val="28"/>
          <w:szCs w:val="28"/>
        </w:rPr>
        <w:t xml:space="preserve">сравнение чисел, математических выражений, вычислительные, измерительные задачи или другие геометрические задания. </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bCs/>
          <w:sz w:val="28"/>
          <w:szCs w:val="28"/>
          <w:u w:val="single"/>
        </w:rPr>
        <w:t>Оценка письменных работ</w:t>
      </w:r>
    </w:p>
    <w:p w:rsidR="00DA448E" w:rsidRPr="00364142" w:rsidRDefault="00DA448E" w:rsidP="00DA448E">
      <w:pPr>
        <w:spacing w:after="0"/>
        <w:rPr>
          <w:rFonts w:ascii="Times New Roman" w:hAnsi="Times New Roman" w:cs="Times New Roman"/>
          <w:b/>
          <w:sz w:val="28"/>
          <w:szCs w:val="28"/>
        </w:rPr>
      </w:pPr>
      <w:r w:rsidRPr="00364142">
        <w:rPr>
          <w:rFonts w:ascii="Times New Roman" w:hAnsi="Times New Roman" w:cs="Times New Roman"/>
          <w:b/>
          <w:sz w:val="28"/>
          <w:szCs w:val="28"/>
        </w:rPr>
        <w:t>При оценке комбинированных работ</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b/>
          <w:sz w:val="28"/>
          <w:szCs w:val="28"/>
        </w:rPr>
        <w:t>Оценка «5»</w:t>
      </w:r>
      <w:r w:rsidRPr="00364142">
        <w:rPr>
          <w:rFonts w:ascii="Times New Roman" w:hAnsi="Times New Roman" w:cs="Times New Roman"/>
          <w:sz w:val="28"/>
          <w:szCs w:val="28"/>
        </w:rPr>
        <w:t xml:space="preserve"> ставится, если вся работа выполнена без ошибок.</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b/>
          <w:sz w:val="28"/>
          <w:szCs w:val="28"/>
        </w:rPr>
        <w:t xml:space="preserve">Оценка «4» </w:t>
      </w:r>
      <w:r w:rsidRPr="00364142">
        <w:rPr>
          <w:rFonts w:ascii="Times New Roman" w:hAnsi="Times New Roman" w:cs="Times New Roman"/>
          <w:sz w:val="28"/>
          <w:szCs w:val="28"/>
        </w:rPr>
        <w:t>ставится, если в работе имеются 2-3 негрубые ошибки.</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b/>
          <w:sz w:val="28"/>
          <w:szCs w:val="28"/>
        </w:rPr>
        <w:t xml:space="preserve">Оценка «3» </w:t>
      </w:r>
      <w:r w:rsidRPr="00364142">
        <w:rPr>
          <w:rFonts w:ascii="Times New Roman" w:hAnsi="Times New Roman" w:cs="Times New Roman"/>
          <w:sz w:val="28"/>
          <w:szCs w:val="28"/>
        </w:rPr>
        <w:t>ставится, если решены простые задачи, но не решена составная или решена одна из двух составных задач, хотя и с негрубыми ошибками, правильно выполнена рабочая часть других заданий.</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b/>
          <w:sz w:val="28"/>
          <w:szCs w:val="28"/>
        </w:rPr>
        <w:t xml:space="preserve">Оценка «2» </w:t>
      </w:r>
      <w:r w:rsidRPr="00364142">
        <w:rPr>
          <w:rFonts w:ascii="Times New Roman" w:hAnsi="Times New Roman" w:cs="Times New Roman"/>
          <w:sz w:val="28"/>
          <w:szCs w:val="28"/>
        </w:rPr>
        <w:t xml:space="preserve">ставится, если не решены задачи, но сделаны попытки их </w:t>
      </w:r>
      <w:proofErr w:type="gramStart"/>
      <w:r w:rsidRPr="00364142">
        <w:rPr>
          <w:rFonts w:ascii="Times New Roman" w:hAnsi="Times New Roman" w:cs="Times New Roman"/>
          <w:sz w:val="28"/>
          <w:szCs w:val="28"/>
        </w:rPr>
        <w:t>решить</w:t>
      </w:r>
      <w:proofErr w:type="gramEnd"/>
      <w:r w:rsidRPr="00364142">
        <w:rPr>
          <w:rFonts w:ascii="Times New Roman" w:hAnsi="Times New Roman" w:cs="Times New Roman"/>
          <w:sz w:val="28"/>
          <w:szCs w:val="28"/>
        </w:rPr>
        <w:t xml:space="preserve"> и выполнено менее половины других заданий.</w:t>
      </w:r>
    </w:p>
    <w:p w:rsidR="00DA448E" w:rsidRPr="00364142" w:rsidRDefault="00DA448E" w:rsidP="00DA448E">
      <w:pPr>
        <w:spacing w:after="0"/>
        <w:rPr>
          <w:rFonts w:ascii="Times New Roman" w:hAnsi="Times New Roman" w:cs="Times New Roman"/>
          <w:b/>
          <w:sz w:val="28"/>
          <w:szCs w:val="28"/>
        </w:rPr>
      </w:pPr>
      <w:r w:rsidRPr="00364142">
        <w:rPr>
          <w:rFonts w:ascii="Times New Roman" w:hAnsi="Times New Roman" w:cs="Times New Roman"/>
          <w:b/>
          <w:sz w:val="28"/>
          <w:szCs w:val="28"/>
        </w:rPr>
        <w:t>При оценке работ, состоящих из примеров и других заданий, в которых не предусматривается решение задач:</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b/>
          <w:sz w:val="28"/>
          <w:szCs w:val="28"/>
        </w:rPr>
        <w:lastRenderedPageBreak/>
        <w:t xml:space="preserve">Оценка «5» </w:t>
      </w:r>
      <w:r w:rsidRPr="00364142">
        <w:rPr>
          <w:rFonts w:ascii="Times New Roman" w:hAnsi="Times New Roman" w:cs="Times New Roman"/>
          <w:sz w:val="28"/>
          <w:szCs w:val="28"/>
        </w:rPr>
        <w:t>ставится, если все задания выполнены правильно.</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b/>
          <w:sz w:val="28"/>
          <w:szCs w:val="28"/>
        </w:rPr>
        <w:t xml:space="preserve">Оценка «4» </w:t>
      </w:r>
      <w:r w:rsidRPr="00364142">
        <w:rPr>
          <w:rFonts w:ascii="Times New Roman" w:hAnsi="Times New Roman" w:cs="Times New Roman"/>
          <w:sz w:val="28"/>
          <w:szCs w:val="28"/>
        </w:rPr>
        <w:t>ставится, если допущены 1-2 негрубые ошибки.</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b/>
          <w:sz w:val="28"/>
          <w:szCs w:val="28"/>
        </w:rPr>
        <w:t xml:space="preserve">Оценка «3» </w:t>
      </w:r>
      <w:r w:rsidRPr="00364142">
        <w:rPr>
          <w:rFonts w:ascii="Times New Roman" w:hAnsi="Times New Roman" w:cs="Times New Roman"/>
          <w:sz w:val="28"/>
          <w:szCs w:val="28"/>
        </w:rPr>
        <w:t>ставится, если допущены 1-2 грубые ошибки и ряд негрубых.</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b/>
          <w:sz w:val="28"/>
          <w:szCs w:val="28"/>
        </w:rPr>
        <w:t xml:space="preserve">Оценка «2» </w:t>
      </w:r>
      <w:r w:rsidRPr="00364142">
        <w:rPr>
          <w:rFonts w:ascii="Times New Roman" w:hAnsi="Times New Roman" w:cs="Times New Roman"/>
          <w:sz w:val="28"/>
          <w:szCs w:val="28"/>
        </w:rPr>
        <w:t>ставится, если допущены 3-4 грубые ошибки и ряд негрубых.</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b/>
          <w:sz w:val="28"/>
          <w:szCs w:val="28"/>
        </w:rPr>
        <w:t xml:space="preserve">При оценке работ, состоящих только из задач с геометрическим содержанием </w:t>
      </w:r>
      <w:r w:rsidRPr="00364142">
        <w:rPr>
          <w:rFonts w:ascii="Times New Roman" w:hAnsi="Times New Roman" w:cs="Times New Roman"/>
          <w:sz w:val="28"/>
          <w:szCs w:val="28"/>
        </w:rPr>
        <w:t>(решение задач на вычисление градусной меры углов, площадей, объемов и т.д., задач на измерение и построение и др.):</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b/>
          <w:sz w:val="28"/>
          <w:szCs w:val="28"/>
        </w:rPr>
        <w:t xml:space="preserve">Оценка «5» </w:t>
      </w:r>
      <w:r w:rsidRPr="00364142">
        <w:rPr>
          <w:rFonts w:ascii="Times New Roman" w:hAnsi="Times New Roman" w:cs="Times New Roman"/>
          <w:sz w:val="28"/>
          <w:szCs w:val="28"/>
        </w:rPr>
        <w:t>ставится, если все задачи выполнены правильно.</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b/>
          <w:sz w:val="28"/>
          <w:szCs w:val="28"/>
        </w:rPr>
        <w:t xml:space="preserve">Оценка «4» </w:t>
      </w:r>
      <w:r w:rsidRPr="00364142">
        <w:rPr>
          <w:rFonts w:ascii="Times New Roman" w:hAnsi="Times New Roman" w:cs="Times New Roman"/>
          <w:sz w:val="28"/>
          <w:szCs w:val="28"/>
        </w:rPr>
        <w:t>ставится, если допущены 1-2 негрубые ошибки при решении задач на вычисление или измерение, а построение выполнено достаточно точно.</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b/>
          <w:sz w:val="28"/>
          <w:szCs w:val="28"/>
        </w:rPr>
        <w:t xml:space="preserve">Оценка «3» </w:t>
      </w:r>
      <w:r w:rsidRPr="00364142">
        <w:rPr>
          <w:rFonts w:ascii="Times New Roman" w:hAnsi="Times New Roman" w:cs="Times New Roman"/>
          <w:sz w:val="28"/>
          <w:szCs w:val="28"/>
        </w:rPr>
        <w:t>ставится, если не решена одна из 2-3 данных задач на вычисление, если при измерении допущены небольшие неточности; если построение выполнено правильно, но допущены ошибки при размещении чертежей на листе бумаги, а также при обозначении геометрических фигур буквами.</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b/>
          <w:sz w:val="28"/>
          <w:szCs w:val="28"/>
        </w:rPr>
        <w:t xml:space="preserve">Оценка «2» </w:t>
      </w:r>
      <w:r w:rsidRPr="00364142">
        <w:rPr>
          <w:rFonts w:ascii="Times New Roman" w:hAnsi="Times New Roman" w:cs="Times New Roman"/>
          <w:sz w:val="28"/>
          <w:szCs w:val="28"/>
        </w:rPr>
        <w:t>ставится, если не решены две задачи на вычисление, получен неверный результат при измерении или нарушена последовательность построения геометрических фигур.</w:t>
      </w:r>
    </w:p>
    <w:p w:rsidR="00DA448E" w:rsidRPr="00364142" w:rsidRDefault="00DB61BC" w:rsidP="00DA448E">
      <w:pPr>
        <w:spacing w:after="0"/>
        <w:rPr>
          <w:rFonts w:ascii="Times New Roman" w:hAnsi="Times New Roman" w:cs="Times New Roman"/>
          <w:sz w:val="28"/>
          <w:szCs w:val="28"/>
        </w:rPr>
      </w:pPr>
      <w:r>
        <w:rPr>
          <w:rFonts w:ascii="Times New Roman" w:hAnsi="Times New Roman" w:cs="Times New Roman"/>
          <w:b/>
          <w:bCs/>
          <w:sz w:val="28"/>
          <w:szCs w:val="28"/>
        </w:rPr>
        <w:t>7</w:t>
      </w:r>
      <w:r w:rsidR="00DA448E" w:rsidRPr="00364142">
        <w:rPr>
          <w:rFonts w:ascii="Times New Roman" w:hAnsi="Times New Roman" w:cs="Times New Roman"/>
          <w:b/>
          <w:bCs/>
          <w:sz w:val="28"/>
          <w:szCs w:val="28"/>
        </w:rPr>
        <w:t>. Порядок выставления годовых оценок </w:t>
      </w:r>
      <w:r w:rsidR="00DA448E">
        <w:rPr>
          <w:rFonts w:ascii="Times New Roman" w:hAnsi="Times New Roman" w:cs="Times New Roman"/>
          <w:b/>
          <w:bCs/>
          <w:sz w:val="28"/>
          <w:szCs w:val="28"/>
        </w:rPr>
        <w:t>.</w:t>
      </w:r>
    </w:p>
    <w:p w:rsidR="00DA448E" w:rsidRPr="00364142" w:rsidRDefault="00DB61BC" w:rsidP="00DA448E">
      <w:pPr>
        <w:spacing w:after="0"/>
        <w:rPr>
          <w:rFonts w:ascii="Times New Roman" w:hAnsi="Times New Roman" w:cs="Times New Roman"/>
          <w:sz w:val="28"/>
          <w:szCs w:val="28"/>
        </w:rPr>
      </w:pPr>
      <w:r>
        <w:rPr>
          <w:rFonts w:ascii="Times New Roman" w:hAnsi="Times New Roman" w:cs="Times New Roman"/>
          <w:sz w:val="28"/>
          <w:szCs w:val="28"/>
        </w:rPr>
        <w:t>7</w:t>
      </w:r>
      <w:r w:rsidR="00DA448E" w:rsidRPr="00364142">
        <w:rPr>
          <w:rFonts w:ascii="Times New Roman" w:hAnsi="Times New Roman" w:cs="Times New Roman"/>
          <w:sz w:val="28"/>
          <w:szCs w:val="28"/>
        </w:rPr>
        <w:t xml:space="preserve">.1.  Годовая оценка учащимся 2- 8 классов выставляются на основании накопленных за год текущих оценок. Годовая отметка является единой и отражает в общем виде все стороны подготовки </w:t>
      </w:r>
      <w:r w:rsidR="00DA448E">
        <w:rPr>
          <w:rFonts w:ascii="Times New Roman" w:hAnsi="Times New Roman" w:cs="Times New Roman"/>
          <w:sz w:val="28"/>
          <w:szCs w:val="28"/>
        </w:rPr>
        <w:t xml:space="preserve"> </w:t>
      </w:r>
      <w:proofErr w:type="gramStart"/>
      <w:r w:rsidR="00DA448E" w:rsidRPr="00364142">
        <w:rPr>
          <w:rFonts w:ascii="Times New Roman" w:hAnsi="Times New Roman" w:cs="Times New Roman"/>
          <w:sz w:val="28"/>
          <w:szCs w:val="28"/>
        </w:rPr>
        <w:t>обучающегося</w:t>
      </w:r>
      <w:proofErr w:type="gramEnd"/>
      <w:r w:rsidR="00DA448E" w:rsidRPr="00364142">
        <w:rPr>
          <w:rFonts w:ascii="Times New Roman" w:hAnsi="Times New Roman" w:cs="Times New Roman"/>
          <w:sz w:val="28"/>
          <w:szCs w:val="28"/>
        </w:rPr>
        <w:t>  по предмету. Не выставляются отметки</w:t>
      </w:r>
      <w:r w:rsidR="00DA448E">
        <w:rPr>
          <w:rFonts w:ascii="Times New Roman" w:hAnsi="Times New Roman" w:cs="Times New Roman"/>
          <w:sz w:val="28"/>
          <w:szCs w:val="28"/>
        </w:rPr>
        <w:t xml:space="preserve"> </w:t>
      </w:r>
      <w:r w:rsidR="00DA448E" w:rsidRPr="00364142">
        <w:rPr>
          <w:rFonts w:ascii="Times New Roman" w:hAnsi="Times New Roman" w:cs="Times New Roman"/>
          <w:sz w:val="28"/>
          <w:szCs w:val="28"/>
        </w:rPr>
        <w:t xml:space="preserve"> </w:t>
      </w:r>
      <w:proofErr w:type="gramStart"/>
      <w:r w:rsidR="00DA448E" w:rsidRPr="00364142">
        <w:rPr>
          <w:rFonts w:ascii="Times New Roman" w:hAnsi="Times New Roman" w:cs="Times New Roman"/>
          <w:sz w:val="28"/>
          <w:szCs w:val="28"/>
        </w:rPr>
        <w:t>обучающимся</w:t>
      </w:r>
      <w:proofErr w:type="gramEnd"/>
      <w:r w:rsidR="00DA448E" w:rsidRPr="00364142">
        <w:rPr>
          <w:rFonts w:ascii="Times New Roman" w:hAnsi="Times New Roman" w:cs="Times New Roman"/>
          <w:sz w:val="28"/>
          <w:szCs w:val="28"/>
        </w:rPr>
        <w:t xml:space="preserve"> 1 классов в течение учебного года.</w:t>
      </w:r>
    </w:p>
    <w:p w:rsidR="00DA448E" w:rsidRPr="00364142" w:rsidRDefault="00DB61BC" w:rsidP="00DA448E">
      <w:pPr>
        <w:spacing w:after="0"/>
        <w:rPr>
          <w:rFonts w:ascii="Times New Roman" w:hAnsi="Times New Roman" w:cs="Times New Roman"/>
          <w:sz w:val="28"/>
          <w:szCs w:val="28"/>
        </w:rPr>
      </w:pPr>
      <w:r>
        <w:rPr>
          <w:rFonts w:ascii="Times New Roman" w:hAnsi="Times New Roman" w:cs="Times New Roman"/>
          <w:sz w:val="28"/>
          <w:szCs w:val="28"/>
        </w:rPr>
        <w:t>7</w:t>
      </w:r>
      <w:r w:rsidR="00DA448E" w:rsidRPr="00364142">
        <w:rPr>
          <w:rFonts w:ascii="Times New Roman" w:hAnsi="Times New Roman" w:cs="Times New Roman"/>
          <w:sz w:val="28"/>
          <w:szCs w:val="28"/>
        </w:rPr>
        <w:t>.2.  Отметка за четверть, полугодие может быть выставлена</w:t>
      </w:r>
      <w:r w:rsidR="00DA448E">
        <w:rPr>
          <w:rFonts w:ascii="Times New Roman" w:hAnsi="Times New Roman" w:cs="Times New Roman"/>
          <w:sz w:val="28"/>
          <w:szCs w:val="28"/>
        </w:rPr>
        <w:t xml:space="preserve"> </w:t>
      </w:r>
      <w:r w:rsidR="00DA448E" w:rsidRPr="00364142">
        <w:rPr>
          <w:rFonts w:ascii="Times New Roman" w:hAnsi="Times New Roman" w:cs="Times New Roman"/>
          <w:sz w:val="28"/>
          <w:szCs w:val="28"/>
        </w:rPr>
        <w:t xml:space="preserve"> </w:t>
      </w:r>
      <w:proofErr w:type="gramStart"/>
      <w:r w:rsidR="00DA448E" w:rsidRPr="00364142">
        <w:rPr>
          <w:rFonts w:ascii="Times New Roman" w:hAnsi="Times New Roman" w:cs="Times New Roman"/>
          <w:sz w:val="28"/>
          <w:szCs w:val="28"/>
        </w:rPr>
        <w:t>обучающемуся</w:t>
      </w:r>
      <w:proofErr w:type="gramEnd"/>
      <w:r w:rsidR="00DA448E" w:rsidRPr="00364142">
        <w:rPr>
          <w:rFonts w:ascii="Times New Roman" w:hAnsi="Times New Roman" w:cs="Times New Roman"/>
          <w:sz w:val="28"/>
          <w:szCs w:val="28"/>
        </w:rPr>
        <w:t xml:space="preserve"> при наличии у него не менее трех отметок за четверть и пять - за полугодие. Отметка за четверть не может быть выставлена</w:t>
      </w:r>
      <w:r w:rsidR="00DA448E">
        <w:rPr>
          <w:rFonts w:ascii="Times New Roman" w:hAnsi="Times New Roman" w:cs="Times New Roman"/>
          <w:sz w:val="28"/>
          <w:szCs w:val="28"/>
        </w:rPr>
        <w:t xml:space="preserve"> </w:t>
      </w:r>
      <w:r w:rsidR="00DA448E" w:rsidRPr="00364142">
        <w:rPr>
          <w:rFonts w:ascii="Times New Roman" w:hAnsi="Times New Roman" w:cs="Times New Roman"/>
          <w:sz w:val="28"/>
          <w:szCs w:val="28"/>
        </w:rPr>
        <w:t xml:space="preserve"> </w:t>
      </w:r>
      <w:proofErr w:type="gramStart"/>
      <w:r w:rsidR="00DA448E" w:rsidRPr="00364142">
        <w:rPr>
          <w:rFonts w:ascii="Times New Roman" w:hAnsi="Times New Roman" w:cs="Times New Roman"/>
          <w:sz w:val="28"/>
          <w:szCs w:val="28"/>
        </w:rPr>
        <w:t>обучающемуся</w:t>
      </w:r>
      <w:proofErr w:type="gramEnd"/>
      <w:r w:rsidR="00DA448E" w:rsidRPr="00364142">
        <w:rPr>
          <w:rFonts w:ascii="Times New Roman" w:hAnsi="Times New Roman" w:cs="Times New Roman"/>
          <w:sz w:val="28"/>
          <w:szCs w:val="28"/>
        </w:rPr>
        <w:t xml:space="preserve"> по одной или двум отметкам.</w:t>
      </w:r>
    </w:p>
    <w:p w:rsidR="00DA448E" w:rsidRPr="00364142" w:rsidRDefault="00DB61BC" w:rsidP="00DA448E">
      <w:pPr>
        <w:spacing w:after="0"/>
        <w:rPr>
          <w:rFonts w:ascii="Times New Roman" w:hAnsi="Times New Roman" w:cs="Times New Roman"/>
          <w:sz w:val="28"/>
          <w:szCs w:val="28"/>
        </w:rPr>
      </w:pPr>
      <w:r>
        <w:rPr>
          <w:rFonts w:ascii="Times New Roman" w:hAnsi="Times New Roman" w:cs="Times New Roman"/>
          <w:sz w:val="28"/>
          <w:szCs w:val="28"/>
        </w:rPr>
        <w:t>7</w:t>
      </w:r>
      <w:r w:rsidR="00DA448E" w:rsidRPr="00364142">
        <w:rPr>
          <w:rFonts w:ascii="Times New Roman" w:hAnsi="Times New Roman" w:cs="Times New Roman"/>
          <w:sz w:val="28"/>
          <w:szCs w:val="28"/>
        </w:rPr>
        <w:t>.3.  Отметка за четверть, полугодие, год не должна выводиться механически. Решающим при её определении следует считать фактическую подготовку обучающегося  по всем показателям ко времени выведения этой отметки. При выведении отметки за четверть, полугодие преимущественное значение  имеют  отметки  за письменные  контрольные, практические  работы</w:t>
      </w:r>
      <w:proofErr w:type="gramStart"/>
      <w:r w:rsidR="00DA448E" w:rsidRPr="00364142">
        <w:rPr>
          <w:rFonts w:ascii="Times New Roman" w:hAnsi="Times New Roman" w:cs="Times New Roman"/>
          <w:sz w:val="28"/>
          <w:szCs w:val="28"/>
        </w:rPr>
        <w:t xml:space="preserve"> .</w:t>
      </w:r>
      <w:proofErr w:type="gramEnd"/>
      <w:r w:rsidR="00DA448E" w:rsidRPr="00364142">
        <w:rPr>
          <w:rFonts w:ascii="Times New Roman" w:hAnsi="Times New Roman" w:cs="Times New Roman"/>
          <w:sz w:val="28"/>
          <w:szCs w:val="28"/>
        </w:rPr>
        <w:t xml:space="preserve"> В случае спорной оценки за год решающей является оценка за 3 четверть.</w:t>
      </w:r>
    </w:p>
    <w:p w:rsidR="00DA448E" w:rsidRPr="00364142" w:rsidRDefault="00DB61BC" w:rsidP="00DA448E">
      <w:pPr>
        <w:spacing w:after="0"/>
        <w:rPr>
          <w:rFonts w:ascii="Times New Roman" w:hAnsi="Times New Roman" w:cs="Times New Roman"/>
          <w:sz w:val="28"/>
          <w:szCs w:val="28"/>
        </w:rPr>
      </w:pPr>
      <w:r>
        <w:rPr>
          <w:rFonts w:ascii="Times New Roman" w:hAnsi="Times New Roman" w:cs="Times New Roman"/>
          <w:sz w:val="28"/>
          <w:szCs w:val="28"/>
        </w:rPr>
        <w:t>7</w:t>
      </w:r>
      <w:r w:rsidR="00DA448E" w:rsidRPr="00364142">
        <w:rPr>
          <w:rFonts w:ascii="Times New Roman" w:hAnsi="Times New Roman" w:cs="Times New Roman"/>
          <w:sz w:val="28"/>
          <w:szCs w:val="28"/>
        </w:rPr>
        <w:t xml:space="preserve">.4. В случае выезда обучающегося на длительное время </w:t>
      </w:r>
      <w:proofErr w:type="gramStart"/>
      <w:r w:rsidR="00DA448E" w:rsidRPr="00364142">
        <w:rPr>
          <w:rFonts w:ascii="Times New Roman" w:hAnsi="Times New Roman" w:cs="Times New Roman"/>
          <w:sz w:val="28"/>
          <w:szCs w:val="28"/>
        </w:rPr>
        <w:t xml:space="preserve">( </w:t>
      </w:r>
      <w:proofErr w:type="gramEnd"/>
      <w:r w:rsidR="00DA448E" w:rsidRPr="00364142">
        <w:rPr>
          <w:rFonts w:ascii="Times New Roman" w:hAnsi="Times New Roman" w:cs="Times New Roman"/>
          <w:sz w:val="28"/>
          <w:szCs w:val="28"/>
        </w:rPr>
        <w:t>лечение, оздоровительный лагерь, учреждение системы социальной защиты) оценка за четверть (полугодие) выставляется на основании выданного ему табеля по месту нахождения.</w:t>
      </w:r>
    </w:p>
    <w:p w:rsidR="00DA448E" w:rsidRPr="00364142" w:rsidRDefault="004D3327" w:rsidP="00DA448E">
      <w:pPr>
        <w:spacing w:after="0"/>
        <w:rPr>
          <w:rFonts w:ascii="Times New Roman" w:hAnsi="Times New Roman" w:cs="Times New Roman"/>
          <w:b/>
          <w:bCs/>
          <w:sz w:val="28"/>
          <w:szCs w:val="28"/>
        </w:rPr>
      </w:pPr>
      <w:r>
        <w:rPr>
          <w:rFonts w:ascii="Times New Roman" w:hAnsi="Times New Roman" w:cs="Times New Roman"/>
          <w:b/>
          <w:bCs/>
          <w:sz w:val="28"/>
          <w:szCs w:val="28"/>
        </w:rPr>
        <w:lastRenderedPageBreak/>
        <w:t>8</w:t>
      </w:r>
      <w:r w:rsidR="00DA448E" w:rsidRPr="00364142">
        <w:rPr>
          <w:rFonts w:ascii="Times New Roman" w:hAnsi="Times New Roman" w:cs="Times New Roman"/>
          <w:b/>
          <w:bCs/>
          <w:sz w:val="28"/>
          <w:szCs w:val="28"/>
        </w:rPr>
        <w:t>. Меры по предупреждению перегрузки</w:t>
      </w:r>
      <w:r w:rsidR="00DA448E">
        <w:rPr>
          <w:rFonts w:ascii="Times New Roman" w:hAnsi="Times New Roman" w:cs="Times New Roman"/>
          <w:b/>
          <w:bCs/>
          <w:sz w:val="28"/>
          <w:szCs w:val="28"/>
        </w:rPr>
        <w:t xml:space="preserve"> </w:t>
      </w:r>
      <w:r w:rsidR="00DA448E" w:rsidRPr="00364142">
        <w:rPr>
          <w:rFonts w:ascii="Times New Roman" w:hAnsi="Times New Roman" w:cs="Times New Roman"/>
          <w:b/>
          <w:bCs/>
          <w:sz w:val="28"/>
          <w:szCs w:val="28"/>
        </w:rPr>
        <w:t xml:space="preserve"> </w:t>
      </w:r>
      <w:proofErr w:type="gramStart"/>
      <w:r w:rsidR="00DA448E" w:rsidRPr="00364142">
        <w:rPr>
          <w:rFonts w:ascii="Times New Roman" w:hAnsi="Times New Roman" w:cs="Times New Roman"/>
          <w:b/>
          <w:bCs/>
          <w:sz w:val="28"/>
          <w:szCs w:val="28"/>
        </w:rPr>
        <w:t>обучающихся</w:t>
      </w:r>
      <w:proofErr w:type="gramEnd"/>
      <w:r w:rsidR="00DA448E">
        <w:rPr>
          <w:rFonts w:ascii="Times New Roman" w:hAnsi="Times New Roman" w:cs="Times New Roman"/>
          <w:b/>
          <w:bCs/>
          <w:sz w:val="28"/>
          <w:szCs w:val="28"/>
        </w:rPr>
        <w:t>.</w:t>
      </w:r>
    </w:p>
    <w:p w:rsidR="00DA448E" w:rsidRPr="00364142" w:rsidRDefault="00DA448E" w:rsidP="00DA448E">
      <w:pPr>
        <w:spacing w:after="0"/>
        <w:rPr>
          <w:rFonts w:ascii="Times New Roman" w:hAnsi="Times New Roman" w:cs="Times New Roman"/>
          <w:sz w:val="28"/>
          <w:szCs w:val="28"/>
        </w:rPr>
      </w:pPr>
      <w:r w:rsidRPr="00364142">
        <w:rPr>
          <w:rFonts w:ascii="Times New Roman" w:hAnsi="Times New Roman" w:cs="Times New Roman"/>
          <w:sz w:val="28"/>
          <w:szCs w:val="28"/>
        </w:rPr>
        <w:t>      С целью предупреждения перегрузки</w:t>
      </w:r>
      <w:r>
        <w:rPr>
          <w:rFonts w:ascii="Times New Roman" w:hAnsi="Times New Roman" w:cs="Times New Roman"/>
          <w:sz w:val="28"/>
          <w:szCs w:val="28"/>
        </w:rPr>
        <w:t xml:space="preserve"> </w:t>
      </w:r>
      <w:r w:rsidRPr="00364142">
        <w:rPr>
          <w:rFonts w:ascii="Times New Roman" w:hAnsi="Times New Roman" w:cs="Times New Roman"/>
          <w:sz w:val="28"/>
          <w:szCs w:val="28"/>
        </w:rPr>
        <w:t xml:space="preserve"> </w:t>
      </w:r>
      <w:proofErr w:type="gramStart"/>
      <w:r w:rsidRPr="00364142">
        <w:rPr>
          <w:rFonts w:ascii="Times New Roman" w:hAnsi="Times New Roman" w:cs="Times New Roman"/>
          <w:sz w:val="28"/>
          <w:szCs w:val="28"/>
        </w:rPr>
        <w:t>обучающихся</w:t>
      </w:r>
      <w:proofErr w:type="gramEnd"/>
      <w:r w:rsidRPr="00364142">
        <w:rPr>
          <w:rFonts w:ascii="Times New Roman" w:hAnsi="Times New Roman" w:cs="Times New Roman"/>
          <w:sz w:val="28"/>
          <w:szCs w:val="28"/>
        </w:rPr>
        <w:t xml:space="preserve"> не задаются домашние задания на каникулы. Контрольные, проверочные работы, зачеты не рекомендуется проводить в понедельник и субботу, за исключением предметов, имеющих объем 1-2 часа в неделю, и на первой неделе после каникул. </w:t>
      </w:r>
      <w:r w:rsidRPr="00364142">
        <w:rPr>
          <w:rFonts w:ascii="Times New Roman" w:hAnsi="Times New Roman" w:cs="Times New Roman"/>
          <w:b/>
          <w:bCs/>
          <w:sz w:val="28"/>
          <w:szCs w:val="28"/>
        </w:rPr>
        <w:t> </w:t>
      </w:r>
    </w:p>
    <w:p w:rsidR="00DA448E" w:rsidRPr="00364142" w:rsidRDefault="00DA448E" w:rsidP="00DA448E">
      <w:pPr>
        <w:spacing w:after="0"/>
        <w:rPr>
          <w:rFonts w:ascii="Times New Roman" w:hAnsi="Times New Roman" w:cs="Times New Roman"/>
          <w:sz w:val="28"/>
          <w:szCs w:val="28"/>
        </w:rPr>
      </w:pPr>
    </w:p>
    <w:p w:rsidR="00040C59" w:rsidRDefault="00757BF5" w:rsidP="00040C59">
      <w:pPr>
        <w:spacing w:after="0"/>
        <w:rPr>
          <w:rFonts w:ascii="Times New Roman" w:hAnsi="Times New Roman" w:cs="Times New Roman"/>
          <w:b/>
          <w:sz w:val="28"/>
          <w:szCs w:val="28"/>
        </w:rPr>
      </w:pPr>
      <w:r w:rsidRPr="00757BF5">
        <w:rPr>
          <w:rFonts w:ascii="Times New Roman" w:hAnsi="Times New Roman" w:cs="Times New Roman"/>
          <w:b/>
          <w:sz w:val="28"/>
          <w:szCs w:val="28"/>
        </w:rPr>
        <w:t>4.</w:t>
      </w:r>
      <w:r w:rsidR="00040C59">
        <w:rPr>
          <w:rFonts w:ascii="Times New Roman" w:hAnsi="Times New Roman" w:cs="Times New Roman"/>
          <w:b/>
          <w:sz w:val="28"/>
          <w:szCs w:val="28"/>
        </w:rPr>
        <w:t>Учебный план</w:t>
      </w:r>
    </w:p>
    <w:p w:rsidR="00040C59" w:rsidRPr="00BB50EA" w:rsidRDefault="00040C59" w:rsidP="00040C59">
      <w:pPr>
        <w:pStyle w:val="1"/>
        <w:rPr>
          <w:rFonts w:ascii="Times New Roman" w:hAnsi="Times New Roman" w:cs="Times New Roman"/>
          <w:b w:val="0"/>
          <w:sz w:val="24"/>
          <w:szCs w:val="24"/>
        </w:rPr>
      </w:pPr>
      <w:r w:rsidRPr="00BB50EA">
        <w:rPr>
          <w:rFonts w:ascii="Times New Roman" w:hAnsi="Times New Roman" w:cs="Times New Roman"/>
          <w:sz w:val="24"/>
          <w:szCs w:val="24"/>
        </w:rPr>
        <w:t xml:space="preserve">Пояснительная записка  </w:t>
      </w:r>
    </w:p>
    <w:p w:rsidR="00040C59" w:rsidRPr="00BB50EA" w:rsidRDefault="00040C59" w:rsidP="00040C59">
      <w:pPr>
        <w:spacing w:before="120" w:after="120" w:line="360" w:lineRule="auto"/>
        <w:ind w:firstLine="624"/>
        <w:jc w:val="both"/>
        <w:rPr>
          <w:rFonts w:ascii="Times New Roman" w:hAnsi="Times New Roman" w:cs="Times New Roman"/>
          <w:sz w:val="24"/>
        </w:rPr>
      </w:pPr>
      <w:r w:rsidRPr="00BB50EA">
        <w:rPr>
          <w:rFonts w:ascii="Times New Roman" w:hAnsi="Times New Roman" w:cs="Times New Roman"/>
          <w:sz w:val="24"/>
        </w:rPr>
        <w:t xml:space="preserve">Учебный план для умственно отсталых учащихся с легкой степенью составлен на </w:t>
      </w:r>
      <w:r>
        <w:rPr>
          <w:rFonts w:ascii="Times New Roman" w:hAnsi="Times New Roman" w:cs="Times New Roman"/>
          <w:sz w:val="24"/>
        </w:rPr>
        <w:t xml:space="preserve">основании примерного базисного плана </w:t>
      </w:r>
      <w:proofErr w:type="spellStart"/>
      <w:r>
        <w:rPr>
          <w:rFonts w:ascii="Times New Roman" w:hAnsi="Times New Roman" w:cs="Times New Roman"/>
          <w:sz w:val="24"/>
        </w:rPr>
        <w:t>Минобнауки</w:t>
      </w:r>
      <w:proofErr w:type="spellEnd"/>
      <w:r>
        <w:rPr>
          <w:rFonts w:ascii="Times New Roman" w:hAnsi="Times New Roman" w:cs="Times New Roman"/>
          <w:sz w:val="24"/>
        </w:rPr>
        <w:t xml:space="preserve"> НСО </w:t>
      </w:r>
      <w:proofErr w:type="gramStart"/>
      <w:r>
        <w:rPr>
          <w:rFonts w:ascii="Times New Roman" w:hAnsi="Times New Roman" w:cs="Times New Roman"/>
          <w:sz w:val="24"/>
        </w:rPr>
        <w:t>ПР</w:t>
      </w:r>
      <w:proofErr w:type="gramEnd"/>
      <w:r>
        <w:rPr>
          <w:rFonts w:ascii="Times New Roman" w:hAnsi="Times New Roman" w:cs="Times New Roman"/>
          <w:sz w:val="24"/>
        </w:rPr>
        <w:t xml:space="preserve"> №1602 от 23.07.2012г.</w:t>
      </w:r>
    </w:p>
    <w:p w:rsidR="00040C59" w:rsidRPr="00BB50EA" w:rsidRDefault="00040C59" w:rsidP="00040C59">
      <w:pPr>
        <w:spacing w:before="120" w:after="120" w:line="360" w:lineRule="auto"/>
        <w:ind w:firstLine="624"/>
        <w:jc w:val="both"/>
        <w:rPr>
          <w:rFonts w:ascii="Times New Roman" w:hAnsi="Times New Roman" w:cs="Times New Roman"/>
          <w:sz w:val="24"/>
        </w:rPr>
      </w:pPr>
      <w:r w:rsidRPr="00BB50EA">
        <w:rPr>
          <w:rFonts w:ascii="Times New Roman" w:hAnsi="Times New Roman" w:cs="Times New Roman"/>
          <w:sz w:val="24"/>
        </w:rPr>
        <w:t>Учебный план для 1 класса  (ФГОС, вариант</w:t>
      </w:r>
      <w:r>
        <w:rPr>
          <w:rFonts w:ascii="Times New Roman" w:hAnsi="Times New Roman" w:cs="Times New Roman"/>
          <w:sz w:val="24"/>
        </w:rPr>
        <w:t xml:space="preserve"> 1</w:t>
      </w:r>
      <w:r w:rsidRPr="00BB50EA">
        <w:rPr>
          <w:rFonts w:ascii="Times New Roman" w:hAnsi="Times New Roman" w:cs="Times New Roman"/>
          <w:sz w:val="24"/>
        </w:rPr>
        <w:t xml:space="preserve">) составлен на основе Примерной </w:t>
      </w:r>
      <w:r>
        <w:rPr>
          <w:rFonts w:ascii="Times New Roman" w:hAnsi="Times New Roman" w:cs="Times New Roman"/>
          <w:sz w:val="24"/>
        </w:rPr>
        <w:t xml:space="preserve">адаптированной </w:t>
      </w:r>
      <w:r w:rsidRPr="00BB50EA">
        <w:rPr>
          <w:rFonts w:ascii="Times New Roman" w:hAnsi="Times New Roman" w:cs="Times New Roman"/>
          <w:sz w:val="24"/>
        </w:rPr>
        <w:t>основной образовательной программы для умственно отсталых детей.</w:t>
      </w:r>
    </w:p>
    <w:p w:rsidR="00040C59" w:rsidRPr="00BB50EA" w:rsidRDefault="00040C59" w:rsidP="00040C59">
      <w:pPr>
        <w:spacing w:before="120" w:after="120" w:line="360" w:lineRule="auto"/>
        <w:ind w:firstLine="624"/>
        <w:jc w:val="both"/>
        <w:rPr>
          <w:rFonts w:ascii="Times New Roman" w:hAnsi="Times New Roman" w:cs="Times New Roman"/>
          <w:sz w:val="24"/>
          <w:szCs w:val="24"/>
        </w:rPr>
      </w:pPr>
      <w:r w:rsidRPr="00BB50EA">
        <w:rPr>
          <w:rFonts w:ascii="Times New Roman" w:hAnsi="Times New Roman" w:cs="Times New Roman"/>
          <w:sz w:val="24"/>
          <w:szCs w:val="24"/>
        </w:rPr>
        <w:t xml:space="preserve">Учебный план соответствует действующему законодательству Российской Федерации в области образования, обеспечивает реализацию федерального компонента государственного стандарта общего образования  (для 2 – 10 классов) и федерального государственного образовательного стандарта образования обучающихся с умственной отсталостью (вариант </w:t>
      </w:r>
      <w:r>
        <w:rPr>
          <w:rFonts w:ascii="Times New Roman" w:hAnsi="Times New Roman" w:cs="Times New Roman"/>
          <w:sz w:val="24"/>
          <w:szCs w:val="24"/>
        </w:rPr>
        <w:t>1</w:t>
      </w:r>
      <w:r w:rsidRPr="00BB50EA">
        <w:rPr>
          <w:rFonts w:ascii="Times New Roman" w:hAnsi="Times New Roman" w:cs="Times New Roman"/>
          <w:sz w:val="24"/>
          <w:szCs w:val="24"/>
        </w:rPr>
        <w:t xml:space="preserve"> – 1 класс).</w:t>
      </w:r>
    </w:p>
    <w:p w:rsidR="00040C59" w:rsidRPr="00BB50EA" w:rsidRDefault="00040C59" w:rsidP="00040C59">
      <w:pPr>
        <w:spacing w:before="120" w:after="120" w:line="360" w:lineRule="auto"/>
        <w:ind w:firstLine="624"/>
        <w:jc w:val="both"/>
        <w:rPr>
          <w:rFonts w:ascii="Times New Roman" w:hAnsi="Times New Roman" w:cs="Times New Roman"/>
          <w:sz w:val="24"/>
          <w:szCs w:val="24"/>
        </w:rPr>
      </w:pPr>
      <w:proofErr w:type="gramStart"/>
      <w:r w:rsidRPr="00BB50EA">
        <w:rPr>
          <w:rFonts w:ascii="Times New Roman" w:hAnsi="Times New Roman" w:cs="Times New Roman"/>
          <w:sz w:val="24"/>
          <w:szCs w:val="24"/>
        </w:rPr>
        <w:t>Учебный план школы определяется особенностями организации учебно-воспитательного процесса на основании санитарно-эпидемиологических требований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(СанПиН 2.4.2.3286-15) и Устава образовательного учреждения, включает в себя:</w:t>
      </w:r>
      <w:proofErr w:type="gramEnd"/>
    </w:p>
    <w:p w:rsidR="00040C59" w:rsidRPr="00C52CBF" w:rsidRDefault="00040C59" w:rsidP="00040C59">
      <w:pPr>
        <w:pStyle w:val="a6"/>
        <w:spacing w:line="360" w:lineRule="auto"/>
        <w:ind w:firstLine="709"/>
        <w:jc w:val="both"/>
        <w:rPr>
          <w:rFonts w:ascii="Times New Roman" w:hAnsi="Times New Roman"/>
          <w:sz w:val="24"/>
          <w:szCs w:val="24"/>
        </w:rPr>
      </w:pPr>
      <w:r>
        <w:rPr>
          <w:rFonts w:ascii="Times New Roman" w:hAnsi="Times New Roman"/>
          <w:sz w:val="24"/>
          <w:szCs w:val="24"/>
        </w:rPr>
        <w:t>-начальное общее образование</w:t>
      </w:r>
      <w:r w:rsidRPr="00C52CBF">
        <w:rPr>
          <w:rFonts w:ascii="Times New Roman" w:hAnsi="Times New Roman"/>
          <w:sz w:val="24"/>
          <w:szCs w:val="24"/>
        </w:rPr>
        <w:t xml:space="preserve">, </w:t>
      </w:r>
    </w:p>
    <w:p w:rsidR="00040C59" w:rsidRPr="00BB50EA" w:rsidRDefault="00040C59" w:rsidP="00040C59">
      <w:pPr>
        <w:pStyle w:val="a6"/>
        <w:spacing w:line="360" w:lineRule="auto"/>
        <w:ind w:firstLine="709"/>
        <w:jc w:val="both"/>
        <w:rPr>
          <w:rFonts w:ascii="Times New Roman" w:hAnsi="Times New Roman"/>
          <w:sz w:val="24"/>
          <w:szCs w:val="24"/>
        </w:rPr>
      </w:pPr>
      <w:r>
        <w:rPr>
          <w:rFonts w:ascii="Times New Roman" w:hAnsi="Times New Roman"/>
          <w:sz w:val="24"/>
          <w:szCs w:val="24"/>
        </w:rPr>
        <w:t>-основное общее образование</w:t>
      </w:r>
      <w:r w:rsidRPr="00C52CBF">
        <w:rPr>
          <w:rFonts w:ascii="Times New Roman" w:hAnsi="Times New Roman"/>
          <w:sz w:val="24"/>
          <w:szCs w:val="24"/>
        </w:rPr>
        <w:t>.</w:t>
      </w:r>
    </w:p>
    <w:p w:rsidR="00040C59" w:rsidRPr="00BB50EA" w:rsidRDefault="00040C59" w:rsidP="00040C59">
      <w:pPr>
        <w:spacing w:before="120" w:after="120" w:line="360" w:lineRule="auto"/>
        <w:ind w:firstLine="624"/>
        <w:jc w:val="both"/>
        <w:rPr>
          <w:rFonts w:ascii="Times New Roman" w:hAnsi="Times New Roman" w:cs="Times New Roman"/>
          <w:sz w:val="24"/>
          <w:szCs w:val="24"/>
        </w:rPr>
      </w:pPr>
      <w:r w:rsidRPr="00BB50EA">
        <w:rPr>
          <w:rFonts w:ascii="Times New Roman" w:hAnsi="Times New Roman" w:cs="Times New Roman"/>
          <w:sz w:val="24"/>
          <w:szCs w:val="24"/>
        </w:rPr>
        <w:t xml:space="preserve">Цели учебного плана школы определяются необходимостью реализации прав личности детей с особыми образовательными потребностями на образование с учетом их возможностей и трудовую подготовку, необходимую для их социальной адаптации и реабилитации. </w:t>
      </w:r>
      <w:proofErr w:type="gramStart"/>
      <w:r w:rsidRPr="00BB50EA">
        <w:rPr>
          <w:rFonts w:ascii="Times New Roman" w:hAnsi="Times New Roman" w:cs="Times New Roman"/>
          <w:sz w:val="24"/>
          <w:szCs w:val="24"/>
        </w:rPr>
        <w:t xml:space="preserve">Реализация учебного плана позволит  формировать общую культуру личности обучающихся на основе усвоения обязательного минимума содержания образовательных программ,  адаптацию к жизни в обществе, создать основу для осознанного выбора и последующего освоения профессиональных образовательных программ, воспитывать гражданственность, трудолюбие, уважение к правам и свободам </w:t>
      </w:r>
      <w:r w:rsidRPr="00BB50EA">
        <w:rPr>
          <w:rFonts w:ascii="Times New Roman" w:hAnsi="Times New Roman" w:cs="Times New Roman"/>
          <w:sz w:val="24"/>
          <w:szCs w:val="24"/>
        </w:rPr>
        <w:lastRenderedPageBreak/>
        <w:t>человека, любовь к окружающей природе, стране, семье, формировать здоровый образ жизни.</w:t>
      </w:r>
      <w:proofErr w:type="gramEnd"/>
    </w:p>
    <w:p w:rsidR="00040C59" w:rsidRPr="00040C59" w:rsidRDefault="00040C59" w:rsidP="00040C59">
      <w:pPr>
        <w:pStyle w:val="21"/>
        <w:spacing w:before="120" w:line="360" w:lineRule="auto"/>
        <w:ind w:firstLine="720"/>
        <w:rPr>
          <w:rFonts w:ascii="Times New Roman" w:hAnsi="Times New Roman" w:cs="Times New Roman"/>
          <w:sz w:val="24"/>
          <w:szCs w:val="24"/>
        </w:rPr>
      </w:pPr>
      <w:r w:rsidRPr="00040C59">
        <w:rPr>
          <w:rFonts w:ascii="Times New Roman" w:hAnsi="Times New Roman" w:cs="Times New Roman"/>
          <w:sz w:val="24"/>
          <w:szCs w:val="24"/>
        </w:rPr>
        <w:t xml:space="preserve">План рассчитан для 1 класса на 5-ти дневную рабочую неделю. Продолжительность урока: 1 класс  –  в сентябре, октябре - по 3 урока в день по 35 минут каждый, в ноябре-декабре – по 4 урока по 35 минут каждый; январь – май – по 4 урока по 40 минут каждый;  для 2-9 классов на 6-ти дневную рабочую неделю, продолжительность урока – 40 минут.  </w:t>
      </w:r>
    </w:p>
    <w:p w:rsidR="00040C59" w:rsidRPr="00BB50EA" w:rsidRDefault="00040C59" w:rsidP="00040C59">
      <w:pPr>
        <w:spacing w:before="120" w:after="120" w:line="360" w:lineRule="auto"/>
        <w:ind w:firstLine="720"/>
        <w:jc w:val="both"/>
        <w:rPr>
          <w:rFonts w:ascii="Times New Roman" w:hAnsi="Times New Roman" w:cs="Times New Roman"/>
          <w:sz w:val="24"/>
        </w:rPr>
      </w:pPr>
      <w:r w:rsidRPr="00BB50EA">
        <w:rPr>
          <w:rFonts w:ascii="Times New Roman" w:hAnsi="Times New Roman" w:cs="Times New Roman"/>
          <w:sz w:val="24"/>
        </w:rPr>
        <w:t xml:space="preserve">Индивидуально-групповые коррекционные занятия проводятся в первой и второй  половине дня продолжительностью 15 – 25 минут.  </w:t>
      </w:r>
    </w:p>
    <w:p w:rsidR="00040C59" w:rsidRPr="00BB50EA" w:rsidRDefault="00040C59" w:rsidP="00040C59">
      <w:pPr>
        <w:spacing w:line="360" w:lineRule="auto"/>
        <w:ind w:firstLine="708"/>
        <w:jc w:val="both"/>
        <w:rPr>
          <w:rFonts w:ascii="Times New Roman" w:hAnsi="Times New Roman" w:cs="Times New Roman"/>
          <w:sz w:val="24"/>
          <w:szCs w:val="28"/>
        </w:rPr>
      </w:pPr>
      <w:r w:rsidRPr="00BB50EA">
        <w:rPr>
          <w:rFonts w:ascii="Times New Roman" w:hAnsi="Times New Roman" w:cs="Times New Roman"/>
          <w:sz w:val="24"/>
          <w:szCs w:val="28"/>
        </w:rPr>
        <w:t>Текущий контроль успеваемости обучающихся проводится - поурочно, по темам и по учебным четвертям в форме устных и письменных ответов: домашние, проверочные, практические, контрольные, творческ</w:t>
      </w:r>
      <w:r>
        <w:rPr>
          <w:rFonts w:ascii="Times New Roman" w:hAnsi="Times New Roman" w:cs="Times New Roman"/>
          <w:sz w:val="24"/>
          <w:szCs w:val="28"/>
        </w:rPr>
        <w:t>ие работы; отчёты о наблюдениях</w:t>
      </w:r>
      <w:r w:rsidRPr="00BB50EA">
        <w:rPr>
          <w:rFonts w:ascii="Times New Roman" w:hAnsi="Times New Roman" w:cs="Times New Roman"/>
          <w:sz w:val="24"/>
          <w:szCs w:val="28"/>
        </w:rPr>
        <w:t xml:space="preserve">, проверка техники чтения, выполнения нормативов по физической культуре и </w:t>
      </w:r>
      <w:proofErr w:type="gramStart"/>
      <w:r w:rsidRPr="00BB50EA">
        <w:rPr>
          <w:rFonts w:ascii="Times New Roman" w:hAnsi="Times New Roman" w:cs="Times New Roman"/>
          <w:sz w:val="24"/>
          <w:szCs w:val="28"/>
        </w:rPr>
        <w:t>другое</w:t>
      </w:r>
      <w:proofErr w:type="gramEnd"/>
      <w:r w:rsidRPr="00BB50EA">
        <w:rPr>
          <w:rFonts w:ascii="Times New Roman" w:hAnsi="Times New Roman" w:cs="Times New Roman"/>
          <w:sz w:val="24"/>
          <w:szCs w:val="28"/>
        </w:rPr>
        <w:t xml:space="preserve">. </w:t>
      </w:r>
    </w:p>
    <w:p w:rsidR="00040C59" w:rsidRPr="00BB50EA" w:rsidRDefault="00040C59" w:rsidP="00040C59">
      <w:pPr>
        <w:spacing w:line="360" w:lineRule="auto"/>
        <w:ind w:firstLine="708"/>
        <w:jc w:val="both"/>
        <w:rPr>
          <w:rFonts w:ascii="Times New Roman" w:hAnsi="Times New Roman" w:cs="Times New Roman"/>
          <w:sz w:val="24"/>
          <w:szCs w:val="24"/>
        </w:rPr>
      </w:pPr>
      <w:r w:rsidRPr="00BB50EA">
        <w:rPr>
          <w:rFonts w:ascii="Times New Roman" w:hAnsi="Times New Roman" w:cs="Times New Roman"/>
          <w:sz w:val="24"/>
          <w:szCs w:val="28"/>
        </w:rPr>
        <w:t xml:space="preserve">Периодичность и формы текущего контроля обучающихся (по темам, поурочного) определяет учитель самостоятельно с учетом требований ФКГОС, ФГОС, с учетом индивидуальных особенностей обучающихся соответствующего класса, содержанием адаптированной общеобразовательной программы, используемых образовательных технологий. Периодичность и формы </w:t>
      </w:r>
      <w:r w:rsidRPr="00BB50EA">
        <w:rPr>
          <w:rFonts w:ascii="Times New Roman" w:hAnsi="Times New Roman" w:cs="Times New Roman"/>
          <w:sz w:val="24"/>
          <w:szCs w:val="24"/>
        </w:rPr>
        <w:t>текущего контроля учитель указывает в рабочей программе  по предмету, учебному курсу.</w:t>
      </w:r>
    </w:p>
    <w:p w:rsidR="00040C59" w:rsidRPr="00BB50EA" w:rsidRDefault="00040C59" w:rsidP="00040C59">
      <w:pPr>
        <w:spacing w:line="360" w:lineRule="auto"/>
        <w:ind w:firstLine="708"/>
        <w:jc w:val="both"/>
        <w:rPr>
          <w:rFonts w:ascii="Times New Roman" w:eastAsia="Calibri" w:hAnsi="Times New Roman" w:cs="Times New Roman"/>
          <w:sz w:val="24"/>
          <w:szCs w:val="24"/>
        </w:rPr>
      </w:pPr>
      <w:r w:rsidRPr="00BB50EA">
        <w:rPr>
          <w:rFonts w:ascii="Times New Roman" w:eastAsia="Calibri" w:hAnsi="Times New Roman" w:cs="Times New Roman"/>
          <w:sz w:val="24"/>
          <w:szCs w:val="24"/>
        </w:rPr>
        <w:t>Промежуточная аттестация проводится со второго класса.</w:t>
      </w:r>
    </w:p>
    <w:p w:rsidR="00040C59" w:rsidRPr="00BB50EA" w:rsidRDefault="00040C59" w:rsidP="00040C59">
      <w:pPr>
        <w:spacing w:line="360" w:lineRule="auto"/>
        <w:ind w:firstLine="708"/>
        <w:jc w:val="both"/>
        <w:rPr>
          <w:rFonts w:ascii="Times New Roman" w:hAnsi="Times New Roman" w:cs="Times New Roman"/>
          <w:sz w:val="24"/>
          <w:szCs w:val="24"/>
        </w:rPr>
      </w:pPr>
      <w:r w:rsidRPr="00BB50EA">
        <w:rPr>
          <w:rFonts w:ascii="Times New Roman" w:eastAsia="Calibri" w:hAnsi="Times New Roman" w:cs="Times New Roman"/>
          <w:sz w:val="24"/>
          <w:szCs w:val="24"/>
        </w:rPr>
        <w:t xml:space="preserve">Промежуточная аттестация проводится по каждому учебному предмету, курсу по итогам учебного года и представляет собой  </w:t>
      </w:r>
      <w:r w:rsidRPr="00BB50EA">
        <w:rPr>
          <w:rFonts w:ascii="Times New Roman" w:hAnsi="Times New Roman" w:cs="Times New Roman"/>
          <w:spacing w:val="-1"/>
          <w:sz w:val="24"/>
          <w:szCs w:val="24"/>
        </w:rPr>
        <w:t xml:space="preserve">среднее арифметическое четвертных оценок обучающегося по предмету в соответствии с правилами математического округления в пользу обучающегося. </w:t>
      </w:r>
    </w:p>
    <w:p w:rsidR="00040C59" w:rsidRPr="00BB50EA" w:rsidRDefault="00040C59" w:rsidP="00040C59">
      <w:pPr>
        <w:spacing w:line="360" w:lineRule="auto"/>
        <w:ind w:firstLine="708"/>
        <w:jc w:val="both"/>
        <w:rPr>
          <w:rFonts w:ascii="Times New Roman" w:hAnsi="Times New Roman" w:cs="Times New Roman"/>
          <w:sz w:val="24"/>
          <w:szCs w:val="24"/>
        </w:rPr>
      </w:pPr>
      <w:r w:rsidRPr="00BB50EA">
        <w:rPr>
          <w:rFonts w:ascii="Times New Roman" w:eastAsia="Calibri" w:hAnsi="Times New Roman" w:cs="Times New Roman"/>
          <w:sz w:val="24"/>
          <w:szCs w:val="24"/>
        </w:rPr>
        <w:t>Сроки проведения промежуточной аттестации определяются календарным учебным графиком.</w:t>
      </w:r>
    </w:p>
    <w:p w:rsidR="00040C59" w:rsidRPr="00BB50EA" w:rsidRDefault="00040C59" w:rsidP="00040C59">
      <w:pPr>
        <w:spacing w:line="360" w:lineRule="auto"/>
        <w:ind w:firstLine="709"/>
        <w:rPr>
          <w:rFonts w:ascii="Times New Roman" w:hAnsi="Times New Roman" w:cs="Times New Roman"/>
          <w:b/>
          <w:sz w:val="24"/>
          <w:u w:val="single"/>
        </w:rPr>
      </w:pPr>
      <w:r>
        <w:rPr>
          <w:rFonts w:ascii="Times New Roman" w:hAnsi="Times New Roman" w:cs="Times New Roman"/>
          <w:b/>
          <w:color w:val="000000"/>
          <w:sz w:val="24"/>
          <w:u w:val="single"/>
        </w:rPr>
        <w:t>1-4 классы</w:t>
      </w:r>
    </w:p>
    <w:p w:rsidR="00040C59" w:rsidRPr="00BB50EA" w:rsidRDefault="00040C59" w:rsidP="00040C59">
      <w:pPr>
        <w:spacing w:line="360" w:lineRule="auto"/>
        <w:ind w:firstLine="709"/>
        <w:jc w:val="both"/>
        <w:rPr>
          <w:rFonts w:ascii="Times New Roman" w:hAnsi="Times New Roman" w:cs="Times New Roman"/>
          <w:sz w:val="24"/>
          <w:szCs w:val="24"/>
        </w:rPr>
      </w:pPr>
      <w:proofErr w:type="gramStart"/>
      <w:r w:rsidRPr="00BB50EA">
        <w:rPr>
          <w:rFonts w:ascii="Times New Roman" w:hAnsi="Times New Roman" w:cs="Times New Roman"/>
          <w:sz w:val="24"/>
        </w:rPr>
        <w:t xml:space="preserve">Обязательная часть </w:t>
      </w:r>
      <w:r w:rsidRPr="00BB50EA">
        <w:rPr>
          <w:rFonts w:ascii="Times New Roman" w:hAnsi="Times New Roman" w:cs="Times New Roman"/>
          <w:sz w:val="24"/>
          <w:szCs w:val="24"/>
        </w:rPr>
        <w:t xml:space="preserve">учебного плана </w:t>
      </w:r>
      <w:r w:rsidRPr="00BB50EA">
        <w:rPr>
          <w:rFonts w:ascii="Times New Roman" w:hAnsi="Times New Roman" w:cs="Times New Roman"/>
          <w:b/>
          <w:sz w:val="24"/>
          <w:szCs w:val="24"/>
        </w:rPr>
        <w:t>для 1 класса</w:t>
      </w:r>
      <w:r w:rsidRPr="00BB50EA">
        <w:rPr>
          <w:rFonts w:ascii="Times New Roman" w:hAnsi="Times New Roman" w:cs="Times New Roman"/>
          <w:sz w:val="24"/>
          <w:szCs w:val="24"/>
        </w:rPr>
        <w:t xml:space="preserve"> </w:t>
      </w:r>
      <w:r w:rsidRPr="00BB50EA">
        <w:rPr>
          <w:rFonts w:ascii="Times New Roman" w:hAnsi="Times New Roman" w:cs="Times New Roman"/>
          <w:b/>
          <w:sz w:val="24"/>
          <w:szCs w:val="24"/>
        </w:rPr>
        <w:t xml:space="preserve">(вариант </w:t>
      </w:r>
      <w:r>
        <w:rPr>
          <w:rFonts w:ascii="Times New Roman" w:hAnsi="Times New Roman" w:cs="Times New Roman"/>
          <w:b/>
          <w:sz w:val="24"/>
          <w:szCs w:val="24"/>
        </w:rPr>
        <w:t>1</w:t>
      </w:r>
      <w:r w:rsidRPr="00BB50EA">
        <w:rPr>
          <w:rFonts w:ascii="Times New Roman" w:hAnsi="Times New Roman" w:cs="Times New Roman"/>
          <w:b/>
          <w:sz w:val="24"/>
          <w:szCs w:val="24"/>
        </w:rPr>
        <w:t xml:space="preserve"> по ФГОС) </w:t>
      </w:r>
      <w:r w:rsidRPr="00BB50EA">
        <w:rPr>
          <w:rFonts w:ascii="Times New Roman" w:hAnsi="Times New Roman" w:cs="Times New Roman"/>
          <w:sz w:val="24"/>
          <w:szCs w:val="24"/>
        </w:rPr>
        <w:t xml:space="preserve">полностью соответствует Примерной адаптированной </w:t>
      </w:r>
      <w:r w:rsidRPr="00BB50EA">
        <w:rPr>
          <w:rFonts w:ascii="Times New Roman" w:hAnsi="Times New Roman" w:cs="Times New Roman"/>
          <w:sz w:val="24"/>
        </w:rPr>
        <w:t xml:space="preserve">образовательной программе для умственно отсталых детей и позволяет реализовать </w:t>
      </w:r>
      <w:r w:rsidRPr="00BB50EA">
        <w:rPr>
          <w:rFonts w:ascii="Times New Roman" w:hAnsi="Times New Roman" w:cs="Times New Roman"/>
          <w:sz w:val="24"/>
          <w:szCs w:val="24"/>
        </w:rPr>
        <w:t xml:space="preserve">Программу 1- 4 классов специальных (коррекционных) образовательных учреждений </w:t>
      </w:r>
      <w:r w:rsidRPr="00BB50EA">
        <w:rPr>
          <w:rFonts w:ascii="Times New Roman" w:hAnsi="Times New Roman" w:cs="Times New Roman"/>
          <w:sz w:val="24"/>
          <w:szCs w:val="24"/>
          <w:lang w:val="en-US"/>
        </w:rPr>
        <w:t>VIII</w:t>
      </w:r>
      <w:r w:rsidRPr="00BB50EA">
        <w:rPr>
          <w:rFonts w:ascii="Times New Roman" w:hAnsi="Times New Roman" w:cs="Times New Roman"/>
          <w:sz w:val="24"/>
          <w:szCs w:val="24"/>
        </w:rPr>
        <w:t xml:space="preserve"> вида под редакцией В.В. Воронковой </w:t>
      </w:r>
      <w:r w:rsidRPr="00BB50EA">
        <w:rPr>
          <w:rFonts w:ascii="Times New Roman" w:hAnsi="Times New Roman" w:cs="Times New Roman"/>
          <w:sz w:val="24"/>
          <w:szCs w:val="24"/>
        </w:rPr>
        <w:lastRenderedPageBreak/>
        <w:t xml:space="preserve">для образовательных отраслей «Язык и речевая практика», «Математика», «Физическая культура», «Искусство», «Технология». </w:t>
      </w:r>
      <w:proofErr w:type="gramEnd"/>
    </w:p>
    <w:p w:rsidR="00040C59" w:rsidRPr="00BB50EA" w:rsidRDefault="00040C59" w:rsidP="00040C59">
      <w:pPr>
        <w:spacing w:line="360" w:lineRule="auto"/>
        <w:ind w:firstLine="709"/>
        <w:jc w:val="both"/>
        <w:rPr>
          <w:rFonts w:ascii="Times New Roman" w:hAnsi="Times New Roman" w:cs="Times New Roman"/>
          <w:sz w:val="24"/>
          <w:szCs w:val="24"/>
        </w:rPr>
      </w:pPr>
      <w:r w:rsidRPr="00BB50EA">
        <w:rPr>
          <w:rFonts w:ascii="Times New Roman" w:hAnsi="Times New Roman" w:cs="Times New Roman"/>
          <w:sz w:val="24"/>
          <w:szCs w:val="24"/>
        </w:rPr>
        <w:t xml:space="preserve">Образовательная область «Естествознание»,  предмет «Окружающий мир» направлен на коррекцию у учащихся временных, причинных, следственных связей между объектами, явлениями и состояниями природы, на выработку умений наблюдать природные умения, сравнивать их и составлять устные описания. Программа составлена на основе Программы 0 - 4 классов специальных (коррекционных) образовательных учреждений </w:t>
      </w:r>
      <w:r w:rsidRPr="00BB50EA">
        <w:rPr>
          <w:rFonts w:ascii="Times New Roman" w:hAnsi="Times New Roman" w:cs="Times New Roman"/>
          <w:sz w:val="24"/>
          <w:szCs w:val="24"/>
          <w:lang w:val="en-US"/>
        </w:rPr>
        <w:t>VIII</w:t>
      </w:r>
      <w:r w:rsidRPr="00BB50EA">
        <w:rPr>
          <w:rFonts w:ascii="Times New Roman" w:hAnsi="Times New Roman" w:cs="Times New Roman"/>
          <w:sz w:val="24"/>
          <w:szCs w:val="24"/>
        </w:rPr>
        <w:t xml:space="preserve"> вида под редакцией И.М. </w:t>
      </w:r>
      <w:proofErr w:type="spellStart"/>
      <w:r w:rsidRPr="00BB50EA">
        <w:rPr>
          <w:rFonts w:ascii="Times New Roman" w:hAnsi="Times New Roman" w:cs="Times New Roman"/>
          <w:sz w:val="24"/>
          <w:szCs w:val="24"/>
        </w:rPr>
        <w:t>Бгажноковой</w:t>
      </w:r>
      <w:proofErr w:type="spellEnd"/>
      <w:r w:rsidRPr="00BB50EA">
        <w:rPr>
          <w:rFonts w:ascii="Times New Roman" w:hAnsi="Times New Roman" w:cs="Times New Roman"/>
          <w:sz w:val="24"/>
          <w:szCs w:val="24"/>
        </w:rPr>
        <w:t xml:space="preserve">.  </w:t>
      </w:r>
    </w:p>
    <w:p w:rsidR="00040C59" w:rsidRPr="00BB50EA" w:rsidRDefault="00040C59" w:rsidP="00040C59">
      <w:pPr>
        <w:spacing w:line="360" w:lineRule="auto"/>
        <w:ind w:firstLine="709"/>
        <w:jc w:val="both"/>
        <w:rPr>
          <w:rFonts w:ascii="Times New Roman" w:hAnsi="Times New Roman" w:cs="Times New Roman"/>
          <w:sz w:val="24"/>
          <w:szCs w:val="24"/>
        </w:rPr>
      </w:pPr>
      <w:r w:rsidRPr="00BB50EA">
        <w:rPr>
          <w:rFonts w:ascii="Times New Roman" w:hAnsi="Times New Roman" w:cs="Times New Roman"/>
          <w:sz w:val="24"/>
          <w:szCs w:val="24"/>
        </w:rPr>
        <w:t xml:space="preserve">При реализации 3 часов учебного предмета «Физическая культура» используется Программа 1- 4 классов специальных (коррекционных) образовательных учреждений </w:t>
      </w:r>
      <w:r w:rsidRPr="00BB50EA">
        <w:rPr>
          <w:rFonts w:ascii="Times New Roman" w:hAnsi="Times New Roman" w:cs="Times New Roman"/>
          <w:sz w:val="24"/>
          <w:szCs w:val="24"/>
          <w:lang w:val="en-US"/>
        </w:rPr>
        <w:t>VIII</w:t>
      </w:r>
      <w:r w:rsidRPr="00BB50EA">
        <w:rPr>
          <w:rFonts w:ascii="Times New Roman" w:hAnsi="Times New Roman" w:cs="Times New Roman"/>
          <w:sz w:val="24"/>
          <w:szCs w:val="24"/>
        </w:rPr>
        <w:t xml:space="preserve"> вида под редакцией В.В. Воронковой («Физическая культура», 2 часа, авторы   В.Н. Белов, В.С. Кувшинов, В.М. Мозговой, «Адаптивная физкультура», 1 час, автор </w:t>
      </w:r>
      <w:r w:rsidRPr="00BB50EA">
        <w:rPr>
          <w:rFonts w:ascii="Times New Roman" w:hAnsi="Times New Roman" w:cs="Times New Roman"/>
          <w:sz w:val="24"/>
        </w:rPr>
        <w:t>Евсеев  С.П.</w:t>
      </w:r>
      <w:r w:rsidRPr="00BB50EA">
        <w:rPr>
          <w:rFonts w:ascii="Times New Roman" w:hAnsi="Times New Roman" w:cs="Times New Roman"/>
          <w:sz w:val="24"/>
          <w:szCs w:val="24"/>
        </w:rPr>
        <w:t>)</w:t>
      </w:r>
    </w:p>
    <w:p w:rsidR="00040C59" w:rsidRPr="00BB50EA" w:rsidRDefault="00040C59" w:rsidP="00040C59">
      <w:pPr>
        <w:spacing w:before="120" w:after="120" w:line="360" w:lineRule="auto"/>
        <w:ind w:firstLine="624"/>
        <w:jc w:val="both"/>
        <w:rPr>
          <w:rFonts w:ascii="Times New Roman" w:hAnsi="Times New Roman" w:cs="Times New Roman"/>
          <w:sz w:val="24"/>
        </w:rPr>
      </w:pPr>
      <w:r w:rsidRPr="00BB50EA">
        <w:rPr>
          <w:rFonts w:ascii="Times New Roman" w:hAnsi="Times New Roman" w:cs="Times New Roman"/>
          <w:sz w:val="24"/>
        </w:rPr>
        <w:t>Внеурочная деятельность в объеме 10 часов представлена 5 ч. коррекционно-развивающей работы и 5 ч. работы по программам внеурочной деятельности.</w:t>
      </w:r>
    </w:p>
    <w:p w:rsidR="00040C59" w:rsidRPr="00BB50EA" w:rsidRDefault="00040C59" w:rsidP="00040C59">
      <w:pPr>
        <w:spacing w:before="120" w:after="120" w:line="360" w:lineRule="auto"/>
        <w:ind w:firstLine="624"/>
        <w:jc w:val="both"/>
        <w:rPr>
          <w:rFonts w:ascii="Times New Roman" w:hAnsi="Times New Roman" w:cs="Times New Roman"/>
          <w:sz w:val="24"/>
        </w:rPr>
      </w:pPr>
      <w:r w:rsidRPr="00BB50EA">
        <w:rPr>
          <w:rFonts w:ascii="Times New Roman" w:hAnsi="Times New Roman" w:cs="Times New Roman"/>
          <w:b/>
          <w:sz w:val="24"/>
        </w:rPr>
        <w:t>Коррекционно-развивающая работа</w:t>
      </w:r>
      <w:r w:rsidRPr="00BB50EA">
        <w:rPr>
          <w:rFonts w:ascii="Times New Roman" w:hAnsi="Times New Roman" w:cs="Times New Roman"/>
          <w:sz w:val="24"/>
        </w:rPr>
        <w:t xml:space="preserve"> включает в себя курсы: </w:t>
      </w:r>
    </w:p>
    <w:p w:rsidR="00040C59" w:rsidRPr="00C1229B" w:rsidRDefault="00040C59" w:rsidP="00040C59">
      <w:pPr>
        <w:pStyle w:val="31"/>
        <w:spacing w:line="360" w:lineRule="auto"/>
        <w:ind w:firstLine="708"/>
        <w:rPr>
          <w:rFonts w:ascii="Times New Roman" w:hAnsi="Times New Roman" w:cs="Times New Roman"/>
          <w:sz w:val="24"/>
          <w:szCs w:val="24"/>
        </w:rPr>
      </w:pPr>
      <w:r w:rsidRPr="00C1229B">
        <w:rPr>
          <w:rFonts w:ascii="Times New Roman" w:hAnsi="Times New Roman" w:cs="Times New Roman"/>
          <w:sz w:val="24"/>
          <w:szCs w:val="24"/>
        </w:rPr>
        <w:t>- «Ритмика» (1 час), который способствует общему развитию младших умственно отсталых школьников, исправлению недостатков физического развития, общей и речевой моторики, эмоционально-волевой сферы,</w:t>
      </w:r>
    </w:p>
    <w:p w:rsidR="00040C59" w:rsidRPr="00BB50EA" w:rsidRDefault="00040C59" w:rsidP="00040C59">
      <w:pPr>
        <w:pStyle w:val="a6"/>
        <w:spacing w:line="360" w:lineRule="auto"/>
        <w:ind w:firstLine="709"/>
        <w:jc w:val="both"/>
        <w:rPr>
          <w:rFonts w:ascii="Times New Roman" w:hAnsi="Times New Roman"/>
          <w:sz w:val="24"/>
          <w:szCs w:val="24"/>
        </w:rPr>
      </w:pPr>
      <w:r w:rsidRPr="00BB50EA">
        <w:rPr>
          <w:rFonts w:ascii="Times New Roman" w:hAnsi="Times New Roman"/>
          <w:sz w:val="24"/>
          <w:szCs w:val="24"/>
        </w:rPr>
        <w:t xml:space="preserve">- индивидуальные и групповые коррекционные занятия: </w:t>
      </w:r>
    </w:p>
    <w:p w:rsidR="00040C59" w:rsidRPr="00BB50EA" w:rsidRDefault="00040C59" w:rsidP="00040C59">
      <w:pPr>
        <w:pStyle w:val="a6"/>
        <w:spacing w:line="360" w:lineRule="auto"/>
        <w:ind w:firstLine="709"/>
        <w:jc w:val="both"/>
        <w:rPr>
          <w:rFonts w:ascii="Times New Roman" w:hAnsi="Times New Roman"/>
          <w:sz w:val="24"/>
          <w:szCs w:val="23"/>
        </w:rPr>
      </w:pPr>
      <w:r w:rsidRPr="00BB50EA">
        <w:rPr>
          <w:rFonts w:ascii="Times New Roman" w:hAnsi="Times New Roman"/>
          <w:sz w:val="24"/>
          <w:szCs w:val="24"/>
        </w:rPr>
        <w:t>- «Логопедические занятия» (2 часа).</w:t>
      </w:r>
      <w:r w:rsidRPr="00BB50EA">
        <w:rPr>
          <w:rFonts w:ascii="Times New Roman" w:hAnsi="Times New Roman"/>
          <w:sz w:val="23"/>
          <w:szCs w:val="23"/>
        </w:rPr>
        <w:t xml:space="preserve"> </w:t>
      </w:r>
      <w:r w:rsidRPr="00BB50EA">
        <w:rPr>
          <w:rFonts w:ascii="Times New Roman" w:hAnsi="Times New Roman"/>
          <w:sz w:val="24"/>
          <w:szCs w:val="23"/>
        </w:rPr>
        <w:t>На логопедических занятиях работа проводится в следующих направлениях: развитие всех сторон речи (фонетико-фонематической, лексико-грамматической, синтаксической), связной речи, обогащение словарного запаса, коррекция нарушений чтения и письма, развитие коммуникативной функции речи, расширение представлений об окружающей действительности, развитие познавательной сферы.</w:t>
      </w:r>
    </w:p>
    <w:p w:rsidR="00040C59" w:rsidRPr="00BB50EA" w:rsidRDefault="00040C59" w:rsidP="00040C59">
      <w:pPr>
        <w:pStyle w:val="a6"/>
        <w:spacing w:line="360" w:lineRule="auto"/>
        <w:ind w:firstLine="709"/>
        <w:jc w:val="both"/>
        <w:rPr>
          <w:rFonts w:ascii="Times New Roman" w:hAnsi="Times New Roman"/>
          <w:sz w:val="24"/>
          <w:szCs w:val="24"/>
        </w:rPr>
      </w:pPr>
      <w:r w:rsidRPr="00BB50EA">
        <w:rPr>
          <w:rFonts w:ascii="Times New Roman" w:hAnsi="Times New Roman"/>
          <w:sz w:val="24"/>
          <w:szCs w:val="24"/>
        </w:rPr>
        <w:t xml:space="preserve">-  «Развитие психомоторики и сенсорных процессов» (2 часа). </w:t>
      </w:r>
      <w:proofErr w:type="spellStart"/>
      <w:r w:rsidRPr="00BB50EA">
        <w:rPr>
          <w:rFonts w:ascii="Times New Roman" w:hAnsi="Times New Roman"/>
          <w:sz w:val="24"/>
          <w:szCs w:val="24"/>
        </w:rPr>
        <w:t>Психокорреционные</w:t>
      </w:r>
      <w:proofErr w:type="spellEnd"/>
      <w:r w:rsidRPr="00BB50EA">
        <w:rPr>
          <w:rFonts w:ascii="Times New Roman" w:hAnsi="Times New Roman"/>
          <w:sz w:val="24"/>
          <w:szCs w:val="24"/>
        </w:rPr>
        <w:t xml:space="preserve"> занятия направлены на преодоление или ослабление проблем в психическом и личностном развитии, гармонизацию личности и межличностных отношений учащихся и социальную интеграцию.</w:t>
      </w:r>
    </w:p>
    <w:p w:rsidR="00040C59" w:rsidRPr="00BB50EA" w:rsidRDefault="00040C59" w:rsidP="00040C59">
      <w:pPr>
        <w:pStyle w:val="a6"/>
        <w:spacing w:line="360" w:lineRule="auto"/>
        <w:ind w:firstLine="709"/>
        <w:jc w:val="both"/>
        <w:rPr>
          <w:rFonts w:ascii="Times New Roman" w:hAnsi="Times New Roman"/>
          <w:sz w:val="24"/>
          <w:szCs w:val="24"/>
        </w:rPr>
      </w:pPr>
      <w:r w:rsidRPr="00BB50EA">
        <w:rPr>
          <w:rFonts w:ascii="Times New Roman" w:hAnsi="Times New Roman"/>
          <w:sz w:val="24"/>
          <w:szCs w:val="24"/>
        </w:rPr>
        <w:t xml:space="preserve">На обязательные индивидуальные и групповые коррекционные занятия по логопедии и развитию психомоторики и сенсорных процессов составляется отдельное расписание. Продолжительность занятий 15-20 минут с одним учеником, 20-25 минут с группой (2-4 ученика). Группы комплектуются с учетом однородности и выраженности </w:t>
      </w:r>
      <w:r w:rsidRPr="00BB50EA">
        <w:rPr>
          <w:rFonts w:ascii="Times New Roman" w:hAnsi="Times New Roman"/>
          <w:sz w:val="24"/>
          <w:szCs w:val="24"/>
        </w:rPr>
        <w:lastRenderedPageBreak/>
        <w:t>речевых и других нарушений. Обязательные индивидуальные и групповые коррекционные занятия проводят учителя-логопеды и педагоги-психологи.</w:t>
      </w:r>
    </w:p>
    <w:p w:rsidR="00040C59" w:rsidRPr="00C1229B" w:rsidRDefault="00040C59" w:rsidP="00040C59">
      <w:pPr>
        <w:pStyle w:val="31"/>
        <w:spacing w:before="120" w:line="360" w:lineRule="auto"/>
        <w:ind w:firstLine="708"/>
        <w:rPr>
          <w:rFonts w:ascii="Times New Roman" w:hAnsi="Times New Roman" w:cs="Times New Roman"/>
          <w:sz w:val="24"/>
          <w:szCs w:val="24"/>
        </w:rPr>
      </w:pPr>
      <w:r w:rsidRPr="00C1229B">
        <w:rPr>
          <w:rFonts w:ascii="Times New Roman" w:hAnsi="Times New Roman" w:cs="Times New Roman"/>
          <w:b/>
          <w:sz w:val="24"/>
          <w:szCs w:val="24"/>
        </w:rPr>
        <w:t>Другие направления внеурочной деятельности</w:t>
      </w:r>
      <w:r w:rsidRPr="00C1229B">
        <w:rPr>
          <w:rFonts w:ascii="Times New Roman" w:hAnsi="Times New Roman" w:cs="Times New Roman"/>
          <w:sz w:val="24"/>
          <w:szCs w:val="24"/>
        </w:rPr>
        <w:t xml:space="preserve"> представлены программами внеурочной деятельности по направлениям:</w:t>
      </w:r>
    </w:p>
    <w:p w:rsidR="00040C59" w:rsidRPr="00C1229B" w:rsidRDefault="00040C59" w:rsidP="00040C59">
      <w:pPr>
        <w:pStyle w:val="31"/>
        <w:spacing w:line="360" w:lineRule="auto"/>
        <w:rPr>
          <w:rFonts w:ascii="Times New Roman" w:hAnsi="Times New Roman" w:cs="Times New Roman"/>
          <w:color w:val="000000"/>
          <w:sz w:val="24"/>
          <w:szCs w:val="24"/>
        </w:rPr>
      </w:pPr>
      <w:r w:rsidRPr="00C1229B">
        <w:rPr>
          <w:rFonts w:ascii="Times New Roman" w:hAnsi="Times New Roman" w:cs="Times New Roman"/>
          <w:color w:val="000000"/>
          <w:sz w:val="24"/>
          <w:szCs w:val="24"/>
        </w:rPr>
        <w:t>1. Азбука безопасности – 1 ч.</w:t>
      </w:r>
    </w:p>
    <w:p w:rsidR="00040C59" w:rsidRPr="00C1229B" w:rsidRDefault="00040C59" w:rsidP="00040C59">
      <w:pPr>
        <w:pStyle w:val="31"/>
        <w:spacing w:line="360" w:lineRule="auto"/>
        <w:rPr>
          <w:rFonts w:ascii="Times New Roman" w:hAnsi="Times New Roman" w:cs="Times New Roman"/>
          <w:color w:val="000000"/>
          <w:sz w:val="24"/>
          <w:szCs w:val="24"/>
        </w:rPr>
      </w:pPr>
      <w:r w:rsidRPr="00C1229B">
        <w:rPr>
          <w:rFonts w:ascii="Times New Roman" w:hAnsi="Times New Roman" w:cs="Times New Roman"/>
          <w:color w:val="000000"/>
          <w:sz w:val="24"/>
          <w:szCs w:val="24"/>
        </w:rPr>
        <w:t>2. Волшебные игры – 1 ч.</w:t>
      </w:r>
    </w:p>
    <w:p w:rsidR="00040C59" w:rsidRPr="00C1229B" w:rsidRDefault="00040C59" w:rsidP="00040C59">
      <w:pPr>
        <w:pStyle w:val="31"/>
        <w:spacing w:line="360" w:lineRule="auto"/>
        <w:rPr>
          <w:rFonts w:ascii="Times New Roman" w:hAnsi="Times New Roman" w:cs="Times New Roman"/>
          <w:color w:val="000000"/>
          <w:sz w:val="24"/>
          <w:szCs w:val="24"/>
        </w:rPr>
      </w:pPr>
      <w:r w:rsidRPr="00C1229B">
        <w:rPr>
          <w:rFonts w:ascii="Times New Roman" w:hAnsi="Times New Roman" w:cs="Times New Roman"/>
          <w:color w:val="000000"/>
          <w:sz w:val="24"/>
          <w:szCs w:val="24"/>
        </w:rPr>
        <w:t xml:space="preserve">3. </w:t>
      </w:r>
      <w:proofErr w:type="spellStart"/>
      <w:r w:rsidRPr="00C1229B">
        <w:rPr>
          <w:rFonts w:ascii="Times New Roman" w:hAnsi="Times New Roman" w:cs="Times New Roman"/>
          <w:color w:val="000000"/>
          <w:sz w:val="24"/>
          <w:szCs w:val="24"/>
        </w:rPr>
        <w:t>Самоделкино</w:t>
      </w:r>
      <w:proofErr w:type="spellEnd"/>
      <w:r w:rsidRPr="00C1229B">
        <w:rPr>
          <w:rFonts w:ascii="Times New Roman" w:hAnsi="Times New Roman" w:cs="Times New Roman"/>
          <w:color w:val="000000"/>
          <w:sz w:val="24"/>
          <w:szCs w:val="24"/>
        </w:rPr>
        <w:t xml:space="preserve"> – 1ч.</w:t>
      </w:r>
    </w:p>
    <w:p w:rsidR="00040C59" w:rsidRPr="00C1229B" w:rsidRDefault="00040C59" w:rsidP="00040C59">
      <w:pPr>
        <w:pStyle w:val="31"/>
        <w:spacing w:line="360" w:lineRule="auto"/>
        <w:rPr>
          <w:rFonts w:ascii="Times New Roman" w:hAnsi="Times New Roman" w:cs="Times New Roman"/>
          <w:color w:val="000000"/>
          <w:sz w:val="24"/>
          <w:szCs w:val="24"/>
        </w:rPr>
      </w:pPr>
      <w:r w:rsidRPr="00C1229B">
        <w:rPr>
          <w:rFonts w:ascii="Times New Roman" w:hAnsi="Times New Roman" w:cs="Times New Roman"/>
          <w:color w:val="000000"/>
          <w:sz w:val="24"/>
          <w:szCs w:val="24"/>
        </w:rPr>
        <w:t>4. Хореография – 1ч.</w:t>
      </w:r>
    </w:p>
    <w:p w:rsidR="00040C59" w:rsidRPr="00C1229B" w:rsidRDefault="00040C59" w:rsidP="00040C59">
      <w:pPr>
        <w:pStyle w:val="31"/>
        <w:spacing w:line="360" w:lineRule="auto"/>
        <w:rPr>
          <w:rFonts w:ascii="Times New Roman" w:hAnsi="Times New Roman" w:cs="Times New Roman"/>
          <w:color w:val="000000"/>
          <w:sz w:val="24"/>
          <w:szCs w:val="24"/>
        </w:rPr>
      </w:pPr>
      <w:r w:rsidRPr="00C1229B">
        <w:rPr>
          <w:rFonts w:ascii="Times New Roman" w:hAnsi="Times New Roman" w:cs="Times New Roman"/>
          <w:color w:val="000000"/>
          <w:sz w:val="24"/>
          <w:szCs w:val="24"/>
        </w:rPr>
        <w:t>5.  Веселые нотки – 1ч.</w:t>
      </w:r>
    </w:p>
    <w:p w:rsidR="00040C59" w:rsidRPr="00BB50EA" w:rsidRDefault="00040C59" w:rsidP="00040C59">
      <w:pPr>
        <w:pStyle w:val="Default"/>
        <w:spacing w:line="360" w:lineRule="auto"/>
        <w:ind w:firstLine="708"/>
        <w:jc w:val="both"/>
        <w:rPr>
          <w:color w:val="auto"/>
          <w:sz w:val="23"/>
          <w:szCs w:val="23"/>
        </w:rPr>
      </w:pPr>
      <w:r w:rsidRPr="00BB50EA">
        <w:rPr>
          <w:color w:val="auto"/>
          <w:sz w:val="23"/>
          <w:szCs w:val="23"/>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организации их свободного времени.</w:t>
      </w:r>
    </w:p>
    <w:p w:rsidR="00040C59" w:rsidRPr="00BB50EA" w:rsidRDefault="00040C59" w:rsidP="00040C59">
      <w:pPr>
        <w:spacing w:line="360" w:lineRule="auto"/>
        <w:ind w:firstLine="709"/>
        <w:jc w:val="both"/>
        <w:rPr>
          <w:rFonts w:ascii="Times New Roman" w:hAnsi="Times New Roman" w:cs="Times New Roman"/>
          <w:sz w:val="23"/>
          <w:szCs w:val="23"/>
        </w:rPr>
      </w:pPr>
      <w:r w:rsidRPr="00BB50EA">
        <w:rPr>
          <w:rFonts w:ascii="Times New Roman" w:hAnsi="Times New Roman" w:cs="Times New Roman"/>
          <w:sz w:val="23"/>
          <w:szCs w:val="23"/>
        </w:rPr>
        <w:t xml:space="preserve">Внеурочная деятельность ориентирована на создание условий для: творческой самореализации обучающихся с умственной отсталостью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w:t>
      </w:r>
    </w:p>
    <w:p w:rsidR="00040C59" w:rsidRPr="00BB50EA" w:rsidRDefault="00040C59" w:rsidP="00040C59">
      <w:pPr>
        <w:spacing w:line="360" w:lineRule="auto"/>
        <w:ind w:firstLine="709"/>
        <w:jc w:val="both"/>
        <w:rPr>
          <w:rFonts w:ascii="Times New Roman" w:hAnsi="Times New Roman" w:cs="Times New Roman"/>
          <w:sz w:val="24"/>
          <w:szCs w:val="24"/>
        </w:rPr>
      </w:pPr>
      <w:r w:rsidRPr="00BB50EA">
        <w:rPr>
          <w:rFonts w:ascii="Times New Roman" w:hAnsi="Times New Roman" w:cs="Times New Roman"/>
          <w:color w:val="000000"/>
          <w:sz w:val="24"/>
          <w:szCs w:val="24"/>
        </w:rPr>
        <w:t xml:space="preserve">Программа внеурочной деятельности </w:t>
      </w:r>
      <w:r w:rsidRPr="00BB50EA">
        <w:rPr>
          <w:rFonts w:ascii="Times New Roman" w:hAnsi="Times New Roman" w:cs="Times New Roman"/>
          <w:b/>
          <w:color w:val="000000"/>
          <w:sz w:val="24"/>
          <w:szCs w:val="24"/>
        </w:rPr>
        <w:t xml:space="preserve">«Азбука безопасности» </w:t>
      </w:r>
      <w:r w:rsidRPr="00BB50EA">
        <w:rPr>
          <w:rFonts w:ascii="Times New Roman" w:hAnsi="Times New Roman" w:cs="Times New Roman"/>
          <w:color w:val="000000"/>
          <w:sz w:val="24"/>
          <w:szCs w:val="24"/>
        </w:rPr>
        <w:t xml:space="preserve">направлена на </w:t>
      </w:r>
      <w:r w:rsidRPr="00BB50EA">
        <w:rPr>
          <w:rFonts w:ascii="Times New Roman" w:hAnsi="Times New Roman" w:cs="Times New Roman"/>
          <w:sz w:val="24"/>
          <w:szCs w:val="24"/>
        </w:rPr>
        <w:t>ознакомление обучающихся с общими характеристиками различных чрезвычайных ситуаций, их последствиями, а также для приобретения знаний и умений по защите жизни и здоровья в условиях опасных и чрезвычайных ситуаций в помещениях, на воде, на дороге.</w:t>
      </w:r>
    </w:p>
    <w:p w:rsidR="00040C59" w:rsidRPr="00C1229B" w:rsidRDefault="00040C59" w:rsidP="00040C59">
      <w:pPr>
        <w:pStyle w:val="31"/>
        <w:spacing w:line="360" w:lineRule="auto"/>
        <w:rPr>
          <w:rFonts w:ascii="Times New Roman" w:hAnsi="Times New Roman" w:cs="Times New Roman"/>
          <w:color w:val="000000"/>
          <w:sz w:val="24"/>
          <w:szCs w:val="24"/>
        </w:rPr>
      </w:pPr>
      <w:r w:rsidRPr="00C1229B">
        <w:rPr>
          <w:rFonts w:ascii="Times New Roman" w:hAnsi="Times New Roman" w:cs="Times New Roman"/>
          <w:color w:val="000000"/>
          <w:sz w:val="24"/>
          <w:szCs w:val="24"/>
        </w:rPr>
        <w:t xml:space="preserve">Программа внеурочной деятельности </w:t>
      </w:r>
      <w:r w:rsidRPr="00C1229B">
        <w:rPr>
          <w:rFonts w:ascii="Times New Roman" w:hAnsi="Times New Roman" w:cs="Times New Roman"/>
          <w:b/>
          <w:color w:val="000000"/>
          <w:sz w:val="24"/>
          <w:szCs w:val="24"/>
        </w:rPr>
        <w:t>«</w:t>
      </w:r>
      <w:proofErr w:type="spellStart"/>
      <w:r w:rsidRPr="00C1229B">
        <w:rPr>
          <w:rFonts w:ascii="Times New Roman" w:hAnsi="Times New Roman" w:cs="Times New Roman"/>
          <w:b/>
          <w:color w:val="000000"/>
          <w:sz w:val="24"/>
          <w:szCs w:val="24"/>
        </w:rPr>
        <w:t>Самоделкино</w:t>
      </w:r>
      <w:proofErr w:type="spellEnd"/>
      <w:r w:rsidRPr="00C1229B">
        <w:rPr>
          <w:rFonts w:ascii="Times New Roman" w:hAnsi="Times New Roman" w:cs="Times New Roman"/>
          <w:b/>
          <w:color w:val="000000"/>
          <w:sz w:val="24"/>
          <w:szCs w:val="24"/>
        </w:rPr>
        <w:t>»</w:t>
      </w:r>
      <w:r w:rsidRPr="00C1229B">
        <w:rPr>
          <w:rFonts w:ascii="Times New Roman" w:hAnsi="Times New Roman" w:cs="Times New Roman"/>
          <w:color w:val="000000"/>
          <w:sz w:val="24"/>
          <w:szCs w:val="24"/>
        </w:rPr>
        <w:t xml:space="preserve"> направлена на развитие творческих способностей и коррекцию мелкой и общей моторики, исправление недостатков познавательной деятельности, формирование элементарных трудовых качеств.</w:t>
      </w:r>
    </w:p>
    <w:p w:rsidR="00040C59" w:rsidRPr="00C1229B" w:rsidRDefault="00040C59" w:rsidP="00040C59">
      <w:pPr>
        <w:pStyle w:val="31"/>
        <w:spacing w:line="360" w:lineRule="auto"/>
        <w:rPr>
          <w:rFonts w:ascii="Times New Roman" w:hAnsi="Times New Roman" w:cs="Times New Roman"/>
          <w:color w:val="000000"/>
          <w:sz w:val="24"/>
          <w:szCs w:val="24"/>
        </w:rPr>
      </w:pPr>
      <w:r w:rsidRPr="00C1229B">
        <w:rPr>
          <w:rFonts w:ascii="Times New Roman" w:hAnsi="Times New Roman" w:cs="Times New Roman"/>
          <w:color w:val="000000"/>
          <w:sz w:val="24"/>
          <w:szCs w:val="24"/>
        </w:rPr>
        <w:t xml:space="preserve">Программа внеурочной деятельности </w:t>
      </w:r>
      <w:r w:rsidRPr="00C1229B">
        <w:rPr>
          <w:rFonts w:ascii="Times New Roman" w:hAnsi="Times New Roman" w:cs="Times New Roman"/>
          <w:b/>
          <w:color w:val="000000"/>
          <w:sz w:val="24"/>
          <w:szCs w:val="24"/>
        </w:rPr>
        <w:t>«Волшебные игры»</w:t>
      </w:r>
      <w:r w:rsidRPr="00C1229B">
        <w:rPr>
          <w:rFonts w:ascii="Times New Roman" w:hAnsi="Times New Roman" w:cs="Times New Roman"/>
          <w:color w:val="000000"/>
          <w:sz w:val="24"/>
          <w:szCs w:val="24"/>
        </w:rPr>
        <w:t xml:space="preserve"> направлена на исправление недостатков развития высших психических функций средствами игровой деятельности.</w:t>
      </w:r>
    </w:p>
    <w:p w:rsidR="00040C59" w:rsidRPr="00C1229B" w:rsidRDefault="00040C59" w:rsidP="00040C59">
      <w:pPr>
        <w:pStyle w:val="31"/>
        <w:spacing w:line="360" w:lineRule="auto"/>
        <w:rPr>
          <w:rFonts w:ascii="Times New Roman" w:hAnsi="Times New Roman" w:cs="Times New Roman"/>
          <w:color w:val="000000"/>
          <w:sz w:val="24"/>
          <w:szCs w:val="24"/>
        </w:rPr>
      </w:pPr>
      <w:r w:rsidRPr="00C1229B">
        <w:rPr>
          <w:rFonts w:ascii="Times New Roman" w:hAnsi="Times New Roman" w:cs="Times New Roman"/>
          <w:color w:val="000000"/>
          <w:sz w:val="24"/>
          <w:szCs w:val="24"/>
        </w:rPr>
        <w:t xml:space="preserve">Программа внеурочной деятельности </w:t>
      </w:r>
      <w:r w:rsidRPr="00C1229B">
        <w:rPr>
          <w:rFonts w:ascii="Times New Roman" w:hAnsi="Times New Roman" w:cs="Times New Roman"/>
          <w:b/>
          <w:color w:val="000000"/>
          <w:sz w:val="24"/>
          <w:szCs w:val="24"/>
        </w:rPr>
        <w:t>«Хореография»</w:t>
      </w:r>
      <w:r w:rsidRPr="00C1229B">
        <w:rPr>
          <w:rFonts w:ascii="Times New Roman" w:hAnsi="Times New Roman" w:cs="Times New Roman"/>
          <w:color w:val="000000"/>
          <w:sz w:val="24"/>
          <w:szCs w:val="24"/>
        </w:rPr>
        <w:t xml:space="preserve"> позволяет развить основные двигательные навыки обучающихся, способствует формированию моторной памяти, внимания, умения концентрироваться.</w:t>
      </w:r>
    </w:p>
    <w:p w:rsidR="00040C59" w:rsidRPr="00C1229B" w:rsidRDefault="00040C59" w:rsidP="00040C59">
      <w:pPr>
        <w:pStyle w:val="31"/>
        <w:spacing w:line="360" w:lineRule="auto"/>
        <w:rPr>
          <w:rFonts w:ascii="Times New Roman" w:hAnsi="Times New Roman" w:cs="Times New Roman"/>
          <w:color w:val="000000"/>
          <w:sz w:val="24"/>
          <w:szCs w:val="24"/>
        </w:rPr>
      </w:pPr>
      <w:r w:rsidRPr="00C1229B">
        <w:rPr>
          <w:rFonts w:ascii="Times New Roman" w:hAnsi="Times New Roman" w:cs="Times New Roman"/>
          <w:color w:val="000000"/>
          <w:sz w:val="24"/>
          <w:szCs w:val="24"/>
        </w:rPr>
        <w:lastRenderedPageBreak/>
        <w:t xml:space="preserve">Программа внеурочной деятельности </w:t>
      </w:r>
      <w:r w:rsidRPr="00C1229B">
        <w:rPr>
          <w:rFonts w:ascii="Times New Roman" w:hAnsi="Times New Roman" w:cs="Times New Roman"/>
          <w:b/>
          <w:color w:val="000000"/>
          <w:sz w:val="24"/>
          <w:szCs w:val="24"/>
        </w:rPr>
        <w:t>«Веселые нотки»</w:t>
      </w:r>
      <w:r w:rsidRPr="00C1229B">
        <w:rPr>
          <w:rFonts w:ascii="Times New Roman" w:hAnsi="Times New Roman" w:cs="Times New Roman"/>
          <w:color w:val="000000"/>
          <w:sz w:val="24"/>
          <w:szCs w:val="24"/>
        </w:rPr>
        <w:t xml:space="preserve"> способствует формированию у обучающихся навыков выразительности речи, правильной артикуляции, дикции, развитию музыкальных способностей.</w:t>
      </w:r>
    </w:p>
    <w:p w:rsidR="00040C59" w:rsidRPr="006C579C" w:rsidRDefault="00040C59" w:rsidP="00040C59">
      <w:pPr>
        <w:spacing w:after="0"/>
        <w:rPr>
          <w:rFonts w:ascii="Times New Roman" w:hAnsi="Times New Roman" w:cs="Times New Roman"/>
          <w:bCs/>
          <w:sz w:val="24"/>
          <w:szCs w:val="24"/>
        </w:rPr>
      </w:pPr>
      <w:r w:rsidRPr="006C579C">
        <w:rPr>
          <w:rFonts w:ascii="Times New Roman" w:hAnsi="Times New Roman" w:cs="Times New Roman"/>
          <w:bCs/>
          <w:sz w:val="24"/>
          <w:szCs w:val="24"/>
        </w:rPr>
        <w:t>В1</w:t>
      </w:r>
      <w:r>
        <w:rPr>
          <w:rFonts w:ascii="Times New Roman" w:hAnsi="Times New Roman" w:cs="Times New Roman"/>
          <w:bCs/>
          <w:sz w:val="24"/>
          <w:szCs w:val="24"/>
        </w:rPr>
        <w:t>-ом</w:t>
      </w:r>
      <w:r w:rsidRPr="006C579C">
        <w:rPr>
          <w:rFonts w:ascii="Times New Roman" w:hAnsi="Times New Roman" w:cs="Times New Roman"/>
          <w:bCs/>
          <w:sz w:val="24"/>
          <w:szCs w:val="24"/>
        </w:rPr>
        <w:t xml:space="preserve"> </w:t>
      </w:r>
      <w:proofErr w:type="gramStart"/>
      <w:r w:rsidRPr="006C579C">
        <w:rPr>
          <w:rFonts w:ascii="Times New Roman" w:hAnsi="Times New Roman" w:cs="Times New Roman"/>
          <w:bCs/>
          <w:sz w:val="24"/>
          <w:szCs w:val="24"/>
        </w:rPr>
        <w:t>классе</w:t>
      </w:r>
      <w:proofErr w:type="gramEnd"/>
      <w:r w:rsidRPr="006C579C">
        <w:rPr>
          <w:rFonts w:ascii="Times New Roman" w:hAnsi="Times New Roman" w:cs="Times New Roman"/>
          <w:bCs/>
          <w:sz w:val="24"/>
          <w:szCs w:val="24"/>
        </w:rPr>
        <w:t xml:space="preserve"> осуществляется </w:t>
      </w:r>
      <w:proofErr w:type="spellStart"/>
      <w:r w:rsidRPr="006C579C">
        <w:rPr>
          <w:rFonts w:ascii="Times New Roman" w:hAnsi="Times New Roman" w:cs="Times New Roman"/>
          <w:bCs/>
          <w:sz w:val="24"/>
          <w:szCs w:val="24"/>
        </w:rPr>
        <w:t>безотметочная</w:t>
      </w:r>
      <w:proofErr w:type="spellEnd"/>
      <w:r w:rsidRPr="006C579C">
        <w:rPr>
          <w:rFonts w:ascii="Times New Roman" w:hAnsi="Times New Roman" w:cs="Times New Roman"/>
          <w:bCs/>
          <w:sz w:val="24"/>
          <w:szCs w:val="24"/>
        </w:rPr>
        <w:t xml:space="preserve"> аттестация в течение учебного года. </w:t>
      </w:r>
    </w:p>
    <w:p w:rsidR="00040C59" w:rsidRPr="006C579C" w:rsidRDefault="00040C59" w:rsidP="00040C59">
      <w:pPr>
        <w:spacing w:after="0"/>
        <w:rPr>
          <w:rFonts w:ascii="Times New Roman" w:hAnsi="Times New Roman" w:cs="Times New Roman"/>
          <w:bCs/>
          <w:sz w:val="24"/>
          <w:szCs w:val="24"/>
        </w:rPr>
      </w:pPr>
      <w:r w:rsidRPr="006C579C">
        <w:rPr>
          <w:rFonts w:ascii="Times New Roman" w:hAnsi="Times New Roman" w:cs="Times New Roman"/>
          <w:bCs/>
          <w:sz w:val="24"/>
          <w:szCs w:val="24"/>
        </w:rPr>
        <w:t>Результат продвижения обучающихся в развитии определяется на основе анализа их продуктивной деятельности.</w:t>
      </w:r>
    </w:p>
    <w:p w:rsidR="00040C59" w:rsidRPr="00C1229B" w:rsidRDefault="00040C59" w:rsidP="00040C59">
      <w:pPr>
        <w:pStyle w:val="31"/>
        <w:spacing w:line="360" w:lineRule="auto"/>
        <w:rPr>
          <w:rFonts w:ascii="Times New Roman" w:hAnsi="Times New Roman" w:cs="Times New Roman"/>
          <w:color w:val="000000"/>
          <w:sz w:val="24"/>
          <w:szCs w:val="24"/>
        </w:rPr>
      </w:pPr>
      <w:r w:rsidRPr="00C1229B">
        <w:rPr>
          <w:rFonts w:ascii="Times New Roman" w:hAnsi="Times New Roman" w:cs="Times New Roman"/>
          <w:b/>
          <w:color w:val="000000"/>
          <w:sz w:val="24"/>
          <w:szCs w:val="24"/>
        </w:rPr>
        <w:t>Инвариантная часть учебного плана для 2- 4 классов</w:t>
      </w:r>
      <w:r w:rsidRPr="00C1229B">
        <w:rPr>
          <w:rFonts w:ascii="Times New Roman" w:hAnsi="Times New Roman" w:cs="Times New Roman"/>
          <w:color w:val="000000"/>
          <w:sz w:val="24"/>
          <w:szCs w:val="24"/>
        </w:rPr>
        <w:t xml:space="preserve"> полностью соответствует областному  базисному учебному  плану специальных (коррекционных) образовательных учреждений </w:t>
      </w:r>
      <w:r w:rsidRPr="00C1229B">
        <w:rPr>
          <w:rFonts w:ascii="Times New Roman" w:hAnsi="Times New Roman" w:cs="Times New Roman"/>
          <w:color w:val="000000"/>
          <w:sz w:val="24"/>
          <w:szCs w:val="24"/>
          <w:lang w:val="en-US"/>
        </w:rPr>
        <w:t>VIII</w:t>
      </w:r>
      <w:r w:rsidRPr="00C1229B">
        <w:rPr>
          <w:rFonts w:ascii="Times New Roman" w:hAnsi="Times New Roman" w:cs="Times New Roman"/>
          <w:color w:val="000000"/>
          <w:sz w:val="24"/>
          <w:szCs w:val="24"/>
        </w:rPr>
        <w:t xml:space="preserve"> вида, что позволяет реализовать Программу 1- 4 классов специальных (коррекционных) образовательных учреждений </w:t>
      </w:r>
      <w:r w:rsidRPr="00C1229B">
        <w:rPr>
          <w:rFonts w:ascii="Times New Roman" w:hAnsi="Times New Roman" w:cs="Times New Roman"/>
          <w:color w:val="000000"/>
          <w:sz w:val="24"/>
          <w:szCs w:val="24"/>
          <w:lang w:val="en-US"/>
        </w:rPr>
        <w:t>VIII</w:t>
      </w:r>
      <w:r w:rsidRPr="00C1229B">
        <w:rPr>
          <w:rFonts w:ascii="Times New Roman" w:hAnsi="Times New Roman" w:cs="Times New Roman"/>
          <w:color w:val="000000"/>
          <w:sz w:val="24"/>
          <w:szCs w:val="24"/>
        </w:rPr>
        <w:t xml:space="preserve"> вида под редакцией В.В. Воронковой.   </w:t>
      </w:r>
    </w:p>
    <w:p w:rsidR="00040C59" w:rsidRPr="00BB50EA" w:rsidRDefault="00040C59" w:rsidP="00040C59">
      <w:pPr>
        <w:pStyle w:val="HTML"/>
        <w:tabs>
          <w:tab w:val="clear" w:pos="916"/>
          <w:tab w:val="left" w:pos="720"/>
        </w:tabs>
        <w:spacing w:line="276" w:lineRule="auto"/>
        <w:jc w:val="both"/>
        <w:rPr>
          <w:rFonts w:ascii="Times New Roman" w:hAnsi="Times New Roman" w:cs="Times New Roman"/>
          <w:color w:val="000000"/>
          <w:sz w:val="24"/>
          <w:szCs w:val="24"/>
        </w:rPr>
      </w:pPr>
      <w:r w:rsidRPr="00BB50EA">
        <w:rPr>
          <w:rFonts w:ascii="Times New Roman" w:hAnsi="Times New Roman" w:cs="Times New Roman"/>
          <w:color w:val="000000"/>
          <w:sz w:val="24"/>
          <w:szCs w:val="24"/>
        </w:rPr>
        <w:tab/>
        <w:t xml:space="preserve">Содержание обучения данной образовательной области строится на принципах коммуникативного подхода. Обучение имеет практическую направленность, принцип коррекции является ведущим, учитывается воспитывающая роль обучения. </w:t>
      </w:r>
    </w:p>
    <w:p w:rsidR="00040C59" w:rsidRPr="00BB50EA" w:rsidRDefault="00040C59" w:rsidP="00040C59">
      <w:pPr>
        <w:pStyle w:val="HTML"/>
        <w:tabs>
          <w:tab w:val="clear" w:pos="916"/>
          <w:tab w:val="left" w:pos="720"/>
        </w:tabs>
        <w:spacing w:line="276" w:lineRule="auto"/>
        <w:jc w:val="both"/>
        <w:rPr>
          <w:rFonts w:ascii="Times New Roman" w:hAnsi="Times New Roman" w:cs="Times New Roman"/>
          <w:color w:val="000000"/>
          <w:sz w:val="24"/>
          <w:szCs w:val="24"/>
        </w:rPr>
      </w:pPr>
      <w:r w:rsidRPr="00BB50EA">
        <w:rPr>
          <w:rFonts w:ascii="Times New Roman" w:hAnsi="Times New Roman" w:cs="Times New Roman"/>
          <w:color w:val="000000"/>
          <w:sz w:val="24"/>
          <w:szCs w:val="24"/>
        </w:rPr>
        <w:tab/>
        <w:t>Для занятий  по  трудовому обучению обучающиеся 4 класса делятся  на  2  группы.  Комплектование групп осуществляется с  учетом  интеллектуальных,  психофизических особенностей обучающихся и рекомендаций врача.</w:t>
      </w:r>
    </w:p>
    <w:p w:rsidR="00040C59" w:rsidRPr="00BB50EA" w:rsidRDefault="00040C59" w:rsidP="00040C59">
      <w:pPr>
        <w:pStyle w:val="HTML"/>
        <w:tabs>
          <w:tab w:val="clear" w:pos="916"/>
          <w:tab w:val="left" w:pos="720"/>
        </w:tabs>
        <w:spacing w:line="276" w:lineRule="auto"/>
        <w:jc w:val="both"/>
        <w:rPr>
          <w:rFonts w:ascii="Times New Roman" w:hAnsi="Times New Roman" w:cs="Times New Roman"/>
          <w:color w:val="000000"/>
          <w:sz w:val="24"/>
          <w:szCs w:val="24"/>
        </w:rPr>
      </w:pPr>
      <w:r w:rsidRPr="00BB50EA">
        <w:rPr>
          <w:rFonts w:ascii="Times New Roman" w:hAnsi="Times New Roman" w:cs="Times New Roman"/>
          <w:color w:val="000000"/>
          <w:sz w:val="24"/>
          <w:szCs w:val="24"/>
        </w:rPr>
        <w:tab/>
        <w:t>Двигательная активность учащихся осуществляется на занятиях по предметам «Физическая культура» (2 часа), «Лечебная физическая культура» (1 час).</w:t>
      </w:r>
    </w:p>
    <w:p w:rsidR="00040C59" w:rsidRPr="00BB50EA" w:rsidRDefault="00040C59" w:rsidP="00040C59">
      <w:pPr>
        <w:pStyle w:val="HTML"/>
        <w:tabs>
          <w:tab w:val="clear" w:pos="916"/>
          <w:tab w:val="left" w:pos="720"/>
        </w:tabs>
        <w:spacing w:line="276" w:lineRule="auto"/>
        <w:jc w:val="both"/>
        <w:rPr>
          <w:rFonts w:ascii="Times New Roman" w:hAnsi="Times New Roman" w:cs="Times New Roman"/>
          <w:b/>
          <w:color w:val="000000"/>
          <w:sz w:val="24"/>
          <w:szCs w:val="24"/>
        </w:rPr>
      </w:pPr>
      <w:r w:rsidRPr="00BB50EA">
        <w:rPr>
          <w:rFonts w:ascii="Times New Roman" w:hAnsi="Times New Roman" w:cs="Times New Roman"/>
          <w:b/>
          <w:color w:val="000000"/>
          <w:sz w:val="24"/>
          <w:szCs w:val="24"/>
        </w:rPr>
        <w:tab/>
        <w:t>Распределение вариативной части.</w:t>
      </w:r>
    </w:p>
    <w:p w:rsidR="00040C59" w:rsidRPr="00BB50EA" w:rsidRDefault="00040C59" w:rsidP="00040C59">
      <w:pPr>
        <w:ind w:firstLine="708"/>
        <w:jc w:val="both"/>
        <w:rPr>
          <w:rFonts w:ascii="Times New Roman" w:hAnsi="Times New Roman" w:cs="Times New Roman"/>
          <w:sz w:val="24"/>
        </w:rPr>
      </w:pPr>
      <w:r w:rsidRPr="00BB50EA">
        <w:rPr>
          <w:rFonts w:ascii="Times New Roman" w:hAnsi="Times New Roman" w:cs="Times New Roman"/>
          <w:sz w:val="24"/>
          <w:szCs w:val="24"/>
        </w:rPr>
        <w:t xml:space="preserve">Во 2 – 4 классах в учебный план  включены коррекционные курсы, представленные коррекционно-развивающими занятиями: «Развитие устной речи на основе изучения предметов и явлений окружающей действительности» (по 1 часу), «Лечебная физическая культура» (по 1 часу), реализующиеся на основе  Программы 1- 4 классов специальных (коррекционных) образовательных учреждений </w:t>
      </w:r>
      <w:r w:rsidRPr="00BB50EA">
        <w:rPr>
          <w:rFonts w:ascii="Times New Roman" w:hAnsi="Times New Roman" w:cs="Times New Roman"/>
          <w:sz w:val="24"/>
          <w:szCs w:val="24"/>
          <w:lang w:val="en-US"/>
        </w:rPr>
        <w:t>VIII</w:t>
      </w:r>
      <w:r w:rsidRPr="00BB50EA">
        <w:rPr>
          <w:rFonts w:ascii="Times New Roman" w:hAnsi="Times New Roman" w:cs="Times New Roman"/>
          <w:sz w:val="24"/>
          <w:szCs w:val="24"/>
        </w:rPr>
        <w:t xml:space="preserve"> вида под редакцией В.В. Воронковой. Занятие «Развитие устной речи на основе изучения предметов и явлений окружающей действительности» направлено на коррекцию общего и речевого развития умственно отсталых детей, на формирование у них элементарных представлений об окружающем мире. Содержание коррекционно-развивающих занятий «Лечебная физическая</w:t>
      </w:r>
      <w:r w:rsidRPr="00BB50EA">
        <w:rPr>
          <w:rFonts w:ascii="Times New Roman" w:hAnsi="Times New Roman" w:cs="Times New Roman"/>
          <w:sz w:val="24"/>
        </w:rPr>
        <w:t xml:space="preserve"> культура»  направлено на </w:t>
      </w:r>
      <w:r w:rsidRPr="00BB50EA">
        <w:rPr>
          <w:rFonts w:ascii="Times New Roman" w:hAnsi="Times New Roman" w:cs="Times New Roman"/>
          <w:sz w:val="24"/>
          <w:szCs w:val="24"/>
        </w:rPr>
        <w:t>коррекцию физических отклонений в здоровье обучающихся средствами лечебной физической культуры</w:t>
      </w:r>
      <w:r w:rsidRPr="00BB50EA">
        <w:rPr>
          <w:rFonts w:ascii="Times New Roman" w:hAnsi="Times New Roman" w:cs="Times New Roman"/>
          <w:sz w:val="24"/>
        </w:rPr>
        <w:t>, развитие  двигательных способностей учащихся. Занятия проводятся в соответствии с медицинскими рекомендациями.</w:t>
      </w:r>
    </w:p>
    <w:p w:rsidR="00040C59" w:rsidRPr="00BB50EA" w:rsidRDefault="00040C59" w:rsidP="00040C59">
      <w:pPr>
        <w:pStyle w:val="a6"/>
        <w:spacing w:line="276" w:lineRule="auto"/>
        <w:ind w:firstLine="709"/>
        <w:jc w:val="both"/>
        <w:rPr>
          <w:rFonts w:ascii="Times New Roman" w:hAnsi="Times New Roman"/>
          <w:sz w:val="24"/>
          <w:szCs w:val="24"/>
        </w:rPr>
      </w:pPr>
      <w:r w:rsidRPr="00BB50EA">
        <w:rPr>
          <w:rFonts w:ascii="Times New Roman" w:hAnsi="Times New Roman"/>
          <w:sz w:val="24"/>
          <w:szCs w:val="24"/>
        </w:rPr>
        <w:t>В учебный процесс вводятся обязательные коррекционные занятия:</w:t>
      </w:r>
    </w:p>
    <w:p w:rsidR="00040C59" w:rsidRPr="00BB50EA" w:rsidRDefault="00040C59" w:rsidP="00040C59">
      <w:pPr>
        <w:pStyle w:val="a6"/>
        <w:spacing w:line="276" w:lineRule="auto"/>
        <w:rPr>
          <w:rFonts w:ascii="Times New Roman" w:hAnsi="Times New Roman"/>
          <w:sz w:val="24"/>
          <w:szCs w:val="24"/>
        </w:rPr>
      </w:pPr>
      <w:r w:rsidRPr="00BB50EA">
        <w:rPr>
          <w:rFonts w:ascii="Times New Roman" w:hAnsi="Times New Roman"/>
          <w:sz w:val="24"/>
          <w:szCs w:val="24"/>
        </w:rPr>
        <w:t>- «Логопедические занятия»</w:t>
      </w:r>
      <w:r>
        <w:rPr>
          <w:rFonts w:ascii="Times New Roman" w:hAnsi="Times New Roman"/>
          <w:sz w:val="24"/>
          <w:szCs w:val="24"/>
        </w:rPr>
        <w:t xml:space="preserve">, </w:t>
      </w:r>
      <w:r w:rsidRPr="00BB50EA">
        <w:rPr>
          <w:rFonts w:ascii="Times New Roman" w:hAnsi="Times New Roman"/>
          <w:sz w:val="24"/>
          <w:szCs w:val="24"/>
        </w:rPr>
        <w:t>«Развитие психомоторики и сенсорных процессов»</w:t>
      </w:r>
      <w:r>
        <w:rPr>
          <w:rFonts w:ascii="Times New Roman" w:hAnsi="Times New Roman"/>
          <w:sz w:val="24"/>
          <w:szCs w:val="24"/>
        </w:rPr>
        <w:t>.</w:t>
      </w:r>
    </w:p>
    <w:p w:rsidR="00040C59" w:rsidRPr="00C1229B" w:rsidRDefault="00040C59" w:rsidP="00C1229B">
      <w:pPr>
        <w:pStyle w:val="a6"/>
        <w:spacing w:line="276" w:lineRule="auto"/>
        <w:ind w:firstLine="709"/>
        <w:jc w:val="both"/>
        <w:rPr>
          <w:rFonts w:ascii="Times New Roman" w:hAnsi="Times New Roman"/>
          <w:sz w:val="24"/>
          <w:szCs w:val="24"/>
        </w:rPr>
      </w:pPr>
      <w:r w:rsidRPr="00BB50EA">
        <w:rPr>
          <w:rFonts w:ascii="Times New Roman" w:hAnsi="Times New Roman"/>
          <w:sz w:val="24"/>
          <w:szCs w:val="24"/>
        </w:rPr>
        <w:t xml:space="preserve">На обязательные индивидуальные и групповые коррекционные занятия по логопедии и развитию психомоторики и сенсорных процессов составляется отдельное расписание, учитывающее санитарно-эпидемиологические требования к условиям и организации обучения и воспитания </w:t>
      </w:r>
      <w:proofErr w:type="gramStart"/>
      <w:r w:rsidRPr="00BB50EA">
        <w:rPr>
          <w:rFonts w:ascii="Times New Roman" w:hAnsi="Times New Roman"/>
          <w:sz w:val="24"/>
          <w:szCs w:val="24"/>
        </w:rPr>
        <w:t>для</w:t>
      </w:r>
      <w:proofErr w:type="gramEnd"/>
      <w:r w:rsidRPr="00BB50EA">
        <w:rPr>
          <w:rFonts w:ascii="Times New Roman" w:hAnsi="Times New Roman"/>
          <w:sz w:val="24"/>
          <w:szCs w:val="24"/>
        </w:rPr>
        <w:t xml:space="preserve"> обучающихся с ОВЗ (СанПиН 2.4.2.3286-15). Продолжительность занятий 15-20 минут с одним учеником, 20-25 минут с группой (2-4 ученика). Группы комплектуются с учетом однородности и выраженности речевых и других нарушений. Обязательные индивидуальные и групповые коррекционные занятия проводят учител</w:t>
      </w:r>
      <w:r w:rsidR="00C1229B">
        <w:rPr>
          <w:rFonts w:ascii="Times New Roman" w:hAnsi="Times New Roman"/>
          <w:sz w:val="24"/>
          <w:szCs w:val="24"/>
        </w:rPr>
        <w:t>я-логопеды и педагоги-психологи.</w:t>
      </w:r>
    </w:p>
    <w:p w:rsidR="00040C59" w:rsidRPr="00C52CBF" w:rsidRDefault="00040C59" w:rsidP="00040C59">
      <w:pPr>
        <w:ind w:hanging="720"/>
        <w:jc w:val="center"/>
        <w:rPr>
          <w:rFonts w:ascii="Times New Roman" w:hAnsi="Times New Roman" w:cs="Times New Roman"/>
          <w:b/>
          <w:color w:val="000000"/>
          <w:sz w:val="24"/>
          <w:u w:val="single"/>
        </w:rPr>
      </w:pPr>
      <w:r>
        <w:rPr>
          <w:rFonts w:ascii="Times New Roman" w:hAnsi="Times New Roman" w:cs="Times New Roman"/>
          <w:b/>
          <w:color w:val="000000"/>
          <w:sz w:val="24"/>
          <w:u w:val="single"/>
        </w:rPr>
        <w:lastRenderedPageBreak/>
        <w:t>5-9 классы</w:t>
      </w:r>
    </w:p>
    <w:p w:rsidR="00040C59" w:rsidRPr="00BB50EA" w:rsidRDefault="00040C59" w:rsidP="00040C59">
      <w:pPr>
        <w:ind w:firstLine="709"/>
        <w:jc w:val="both"/>
        <w:rPr>
          <w:rFonts w:ascii="Times New Roman" w:hAnsi="Times New Roman" w:cs="Times New Roman"/>
          <w:szCs w:val="24"/>
        </w:rPr>
      </w:pPr>
      <w:r w:rsidRPr="00BB50EA">
        <w:rPr>
          <w:rFonts w:ascii="Times New Roman" w:hAnsi="Times New Roman" w:cs="Times New Roman"/>
          <w:sz w:val="24"/>
        </w:rPr>
        <w:t>Инвариантная часть учебного плана</w:t>
      </w:r>
      <w:r w:rsidRPr="00BB50EA">
        <w:rPr>
          <w:rFonts w:ascii="Times New Roman" w:hAnsi="Times New Roman" w:cs="Times New Roman"/>
        </w:rPr>
        <w:t xml:space="preserve"> </w:t>
      </w:r>
      <w:r w:rsidRPr="00BB50EA">
        <w:rPr>
          <w:rFonts w:ascii="Times New Roman" w:hAnsi="Times New Roman" w:cs="Times New Roman"/>
          <w:sz w:val="24"/>
        </w:rPr>
        <w:t>основно</w:t>
      </w:r>
      <w:r>
        <w:rPr>
          <w:rFonts w:ascii="Times New Roman" w:hAnsi="Times New Roman" w:cs="Times New Roman"/>
          <w:sz w:val="24"/>
        </w:rPr>
        <w:t>го</w:t>
      </w:r>
      <w:r w:rsidRPr="00BB50EA">
        <w:rPr>
          <w:rFonts w:ascii="Times New Roman" w:hAnsi="Times New Roman" w:cs="Times New Roman"/>
          <w:color w:val="000000"/>
          <w:sz w:val="24"/>
        </w:rPr>
        <w:t xml:space="preserve"> обще</w:t>
      </w:r>
      <w:r>
        <w:rPr>
          <w:rFonts w:ascii="Times New Roman" w:hAnsi="Times New Roman" w:cs="Times New Roman"/>
          <w:color w:val="000000"/>
          <w:sz w:val="24"/>
        </w:rPr>
        <w:t>го</w:t>
      </w:r>
      <w:r w:rsidRPr="00BB50EA">
        <w:rPr>
          <w:rFonts w:ascii="Times New Roman" w:hAnsi="Times New Roman" w:cs="Times New Roman"/>
          <w:sz w:val="24"/>
        </w:rPr>
        <w:t xml:space="preserve"> образовани</w:t>
      </w:r>
      <w:r>
        <w:rPr>
          <w:rFonts w:ascii="Times New Roman" w:hAnsi="Times New Roman" w:cs="Times New Roman"/>
          <w:sz w:val="24"/>
        </w:rPr>
        <w:t xml:space="preserve">я </w:t>
      </w:r>
      <w:r w:rsidRPr="00BB50EA">
        <w:rPr>
          <w:rFonts w:ascii="Times New Roman" w:hAnsi="Times New Roman" w:cs="Times New Roman"/>
          <w:sz w:val="24"/>
        </w:rPr>
        <w:t xml:space="preserve">полностью соответствует областному  базисному учебному  плану для коррекционного образовательного учреждения </w:t>
      </w:r>
      <w:r w:rsidRPr="00BB50EA">
        <w:rPr>
          <w:rFonts w:ascii="Times New Roman" w:hAnsi="Times New Roman" w:cs="Times New Roman"/>
          <w:sz w:val="24"/>
          <w:lang w:val="en-US"/>
        </w:rPr>
        <w:t>VIII</w:t>
      </w:r>
      <w:r w:rsidRPr="00BB50EA">
        <w:rPr>
          <w:rFonts w:ascii="Times New Roman" w:hAnsi="Times New Roman" w:cs="Times New Roman"/>
          <w:sz w:val="24"/>
        </w:rPr>
        <w:t xml:space="preserve"> вида.  Это позволяет реализовать  Программу</w:t>
      </w:r>
      <w:r w:rsidRPr="00BB50EA">
        <w:rPr>
          <w:rFonts w:ascii="Times New Roman" w:hAnsi="Times New Roman" w:cs="Times New Roman"/>
          <w:sz w:val="24"/>
          <w:szCs w:val="24"/>
        </w:rPr>
        <w:t xml:space="preserve"> 5-9 классов специальных (коррекционных) образовательных учреждений </w:t>
      </w:r>
      <w:r w:rsidRPr="00BB50EA">
        <w:rPr>
          <w:rFonts w:ascii="Times New Roman" w:hAnsi="Times New Roman" w:cs="Times New Roman"/>
          <w:sz w:val="24"/>
          <w:szCs w:val="24"/>
          <w:lang w:val="en-US"/>
        </w:rPr>
        <w:t>VIII</w:t>
      </w:r>
      <w:r w:rsidRPr="00BB50EA">
        <w:rPr>
          <w:rFonts w:ascii="Times New Roman" w:hAnsi="Times New Roman" w:cs="Times New Roman"/>
          <w:sz w:val="24"/>
          <w:szCs w:val="24"/>
        </w:rPr>
        <w:t xml:space="preserve"> вида под редакцией В.В. Воронковой.  </w:t>
      </w:r>
    </w:p>
    <w:p w:rsidR="00040C59" w:rsidRPr="00BB50EA" w:rsidRDefault="00040C59" w:rsidP="00040C59">
      <w:pPr>
        <w:pStyle w:val="HTML"/>
        <w:tabs>
          <w:tab w:val="clear" w:pos="916"/>
          <w:tab w:val="left" w:pos="720"/>
        </w:tabs>
        <w:spacing w:line="276" w:lineRule="auto"/>
        <w:jc w:val="both"/>
        <w:rPr>
          <w:rFonts w:ascii="Times New Roman" w:hAnsi="Times New Roman" w:cs="Times New Roman"/>
          <w:sz w:val="24"/>
          <w:szCs w:val="24"/>
        </w:rPr>
      </w:pPr>
      <w:r w:rsidRPr="00BB50EA">
        <w:rPr>
          <w:rFonts w:ascii="Times New Roman" w:hAnsi="Times New Roman" w:cs="Times New Roman"/>
          <w:sz w:val="24"/>
          <w:szCs w:val="24"/>
        </w:rPr>
        <w:tab/>
      </w:r>
      <w:r>
        <w:rPr>
          <w:rFonts w:ascii="Times New Roman" w:hAnsi="Times New Roman" w:cs="Times New Roman"/>
          <w:sz w:val="24"/>
          <w:szCs w:val="24"/>
        </w:rPr>
        <w:t>П</w:t>
      </w:r>
      <w:r w:rsidRPr="00BB50EA">
        <w:rPr>
          <w:rFonts w:ascii="Times New Roman" w:hAnsi="Times New Roman" w:cs="Times New Roman"/>
          <w:sz w:val="24"/>
          <w:szCs w:val="24"/>
        </w:rPr>
        <w:t xml:space="preserve">родолжается </w:t>
      </w:r>
      <w:proofErr w:type="gramStart"/>
      <w:r w:rsidRPr="00BB50EA">
        <w:rPr>
          <w:rFonts w:ascii="Times New Roman" w:hAnsi="Times New Roman" w:cs="Times New Roman"/>
          <w:sz w:val="24"/>
          <w:szCs w:val="24"/>
        </w:rPr>
        <w:t>обучение по</w:t>
      </w:r>
      <w:proofErr w:type="gramEnd"/>
      <w:r w:rsidRPr="00BB50EA">
        <w:rPr>
          <w:rFonts w:ascii="Times New Roman" w:hAnsi="Times New Roman" w:cs="Times New Roman"/>
          <w:sz w:val="24"/>
          <w:szCs w:val="24"/>
        </w:rPr>
        <w:t xml:space="preserve"> общеобразовательным предметам и вводится профессионально - трудовое обучение, имеющее профессиональную направленность.</w:t>
      </w:r>
    </w:p>
    <w:p w:rsidR="00040C59" w:rsidRPr="00BB50EA" w:rsidRDefault="00040C59" w:rsidP="00040C59">
      <w:pPr>
        <w:pStyle w:val="HTML"/>
        <w:tabs>
          <w:tab w:val="clear" w:pos="916"/>
          <w:tab w:val="left" w:pos="720"/>
        </w:tabs>
        <w:spacing w:line="276" w:lineRule="auto"/>
        <w:jc w:val="both"/>
        <w:rPr>
          <w:rFonts w:ascii="Times New Roman" w:hAnsi="Times New Roman" w:cs="Times New Roman"/>
          <w:sz w:val="24"/>
          <w:szCs w:val="24"/>
        </w:rPr>
      </w:pPr>
      <w:r w:rsidRPr="00BB50EA">
        <w:rPr>
          <w:rFonts w:ascii="Times New Roman" w:hAnsi="Times New Roman" w:cs="Times New Roman"/>
          <w:sz w:val="24"/>
          <w:szCs w:val="24"/>
        </w:rPr>
        <w:tab/>
        <w:t xml:space="preserve">Для занятий  по  профессионально - трудовому обучению, производственному обучению и социально-бытовой ориентировке обучающиеся 5 – </w:t>
      </w:r>
      <w:r>
        <w:rPr>
          <w:rFonts w:ascii="Times New Roman" w:hAnsi="Times New Roman" w:cs="Times New Roman"/>
          <w:sz w:val="24"/>
          <w:szCs w:val="24"/>
        </w:rPr>
        <w:t>9</w:t>
      </w:r>
      <w:r w:rsidRPr="00BB50EA">
        <w:rPr>
          <w:rFonts w:ascii="Times New Roman" w:hAnsi="Times New Roman" w:cs="Times New Roman"/>
          <w:sz w:val="24"/>
          <w:szCs w:val="24"/>
        </w:rPr>
        <w:t xml:space="preserve"> классов делятся  на  2  группы.  Комплектование групп   осуществляется   с  учетом  интеллектуальных,  психофизических особенностей обучающихся и рекомендаций врача. В 5-10 классах организуется трудовая практика, которая проводится на базе школьных мастерских в 5-7 классах (в течение 10 дней), в 8-9 классах (в течение 20 дней), в 10 классах  (в течение 30 дней) в течение года.</w:t>
      </w:r>
    </w:p>
    <w:p w:rsidR="00040C59" w:rsidRPr="00BB50EA" w:rsidRDefault="00040C59" w:rsidP="00040C59">
      <w:pPr>
        <w:ind w:firstLine="709"/>
        <w:jc w:val="both"/>
        <w:rPr>
          <w:rFonts w:ascii="Times New Roman" w:hAnsi="Times New Roman" w:cs="Times New Roman"/>
          <w:sz w:val="24"/>
        </w:rPr>
      </w:pPr>
      <w:r w:rsidRPr="00BB50EA">
        <w:rPr>
          <w:rFonts w:ascii="Times New Roman" w:hAnsi="Times New Roman" w:cs="Times New Roman"/>
          <w:sz w:val="24"/>
          <w:szCs w:val="24"/>
        </w:rPr>
        <w:t xml:space="preserve">Образовательная область «Физическая культура» представлена предметом «Физическая культура», который содержит теоретические основы физической культуры, направленным на осуществление двигательной активности, коррекцию физических отклонений средствами адаптивной физкультуры, элементами спортивной подготовки. Для реализации курса используется </w:t>
      </w:r>
      <w:r w:rsidRPr="00BB50EA">
        <w:rPr>
          <w:rFonts w:ascii="Times New Roman" w:hAnsi="Times New Roman" w:cs="Times New Roman"/>
          <w:sz w:val="24"/>
        </w:rPr>
        <w:t>Программа</w:t>
      </w:r>
      <w:r w:rsidRPr="00BB50EA">
        <w:rPr>
          <w:rFonts w:ascii="Times New Roman" w:hAnsi="Times New Roman" w:cs="Times New Roman"/>
          <w:sz w:val="24"/>
          <w:szCs w:val="24"/>
        </w:rPr>
        <w:t xml:space="preserve"> 5-9 классов специальных (коррекционных) образовательных учреждений </w:t>
      </w:r>
      <w:r w:rsidRPr="00BB50EA">
        <w:rPr>
          <w:rFonts w:ascii="Times New Roman" w:hAnsi="Times New Roman" w:cs="Times New Roman"/>
          <w:sz w:val="24"/>
          <w:szCs w:val="24"/>
          <w:lang w:val="en-US"/>
        </w:rPr>
        <w:t>VIII</w:t>
      </w:r>
      <w:r w:rsidRPr="00BB50EA">
        <w:rPr>
          <w:rFonts w:ascii="Times New Roman" w:hAnsi="Times New Roman" w:cs="Times New Roman"/>
          <w:sz w:val="24"/>
          <w:szCs w:val="24"/>
        </w:rPr>
        <w:t xml:space="preserve"> вида под редакцией В.В. Воронковой, дополненная курсом «Адаптивная физическая культура» </w:t>
      </w:r>
      <w:r w:rsidRPr="00BB50EA">
        <w:rPr>
          <w:rFonts w:ascii="Times New Roman" w:hAnsi="Times New Roman" w:cs="Times New Roman"/>
          <w:sz w:val="24"/>
        </w:rPr>
        <w:t xml:space="preserve">(«Теория и организация адаптивной физической культуры» Евсеев  С.П.).  </w:t>
      </w:r>
    </w:p>
    <w:p w:rsidR="00040C59" w:rsidRPr="00BB50EA" w:rsidRDefault="00040C59" w:rsidP="00040C59">
      <w:pPr>
        <w:ind w:firstLine="709"/>
        <w:jc w:val="both"/>
        <w:rPr>
          <w:rFonts w:ascii="Times New Roman" w:hAnsi="Times New Roman" w:cs="Times New Roman"/>
          <w:sz w:val="24"/>
          <w:szCs w:val="24"/>
        </w:rPr>
      </w:pPr>
      <w:r w:rsidRPr="00BB50EA">
        <w:rPr>
          <w:rFonts w:ascii="Times New Roman" w:hAnsi="Times New Roman" w:cs="Times New Roman"/>
          <w:sz w:val="24"/>
          <w:szCs w:val="24"/>
        </w:rPr>
        <w:t xml:space="preserve">Образовательная область «Физическая культура» представлена предметом «Физическая культура», который направлен на осуществление двигательной активности, коррекцию физических отклонений средствами адаптивной физкультуры, элементами спортивной подготовки. Для реализации курса используется </w:t>
      </w:r>
      <w:r w:rsidRPr="00BB50EA">
        <w:rPr>
          <w:rFonts w:ascii="Times New Roman" w:hAnsi="Times New Roman" w:cs="Times New Roman"/>
          <w:sz w:val="24"/>
        </w:rPr>
        <w:t>Программа</w:t>
      </w:r>
      <w:r w:rsidRPr="00BB50EA">
        <w:rPr>
          <w:rFonts w:ascii="Times New Roman" w:hAnsi="Times New Roman" w:cs="Times New Roman"/>
          <w:sz w:val="24"/>
          <w:szCs w:val="24"/>
        </w:rPr>
        <w:t xml:space="preserve"> 5-9 классов специальных (коррекционных) образовательных учреждений </w:t>
      </w:r>
      <w:r w:rsidRPr="00BB50EA">
        <w:rPr>
          <w:rFonts w:ascii="Times New Roman" w:hAnsi="Times New Roman" w:cs="Times New Roman"/>
          <w:sz w:val="24"/>
          <w:szCs w:val="24"/>
          <w:lang w:val="en-US"/>
        </w:rPr>
        <w:t>VIII</w:t>
      </w:r>
      <w:r w:rsidRPr="00BB50EA">
        <w:rPr>
          <w:rFonts w:ascii="Times New Roman" w:hAnsi="Times New Roman" w:cs="Times New Roman"/>
          <w:sz w:val="24"/>
          <w:szCs w:val="24"/>
        </w:rPr>
        <w:t xml:space="preserve"> вида под редакцией В.В. Воронковой, дополненная курсом «Адаптивная физическая культура» </w:t>
      </w:r>
      <w:r w:rsidRPr="00BB50EA">
        <w:rPr>
          <w:rFonts w:ascii="Times New Roman" w:hAnsi="Times New Roman" w:cs="Times New Roman"/>
          <w:sz w:val="24"/>
        </w:rPr>
        <w:t xml:space="preserve">(«Теория и организация адаптивной физической культуры», Евсеев  С.П.).  </w:t>
      </w:r>
    </w:p>
    <w:p w:rsidR="00040C59" w:rsidRPr="00BB50EA" w:rsidRDefault="00040C59" w:rsidP="00040C59">
      <w:pPr>
        <w:pStyle w:val="HTML"/>
        <w:tabs>
          <w:tab w:val="clear" w:pos="916"/>
          <w:tab w:val="left" w:pos="720"/>
        </w:tabs>
        <w:spacing w:line="276" w:lineRule="auto"/>
        <w:jc w:val="both"/>
        <w:rPr>
          <w:szCs w:val="24"/>
        </w:rPr>
      </w:pPr>
      <w:r w:rsidRPr="00BB50EA">
        <w:rPr>
          <w:rFonts w:ascii="Times New Roman" w:hAnsi="Times New Roman" w:cs="Times New Roman"/>
          <w:szCs w:val="24"/>
        </w:rPr>
        <w:tab/>
      </w:r>
      <w:r w:rsidRPr="00BB50EA">
        <w:rPr>
          <w:rFonts w:ascii="Times New Roman" w:hAnsi="Times New Roman" w:cs="Times New Roman"/>
          <w:sz w:val="24"/>
          <w:szCs w:val="24"/>
        </w:rPr>
        <w:t xml:space="preserve">В </w:t>
      </w:r>
      <w:r>
        <w:rPr>
          <w:rFonts w:ascii="Times New Roman" w:hAnsi="Times New Roman" w:cs="Times New Roman"/>
          <w:sz w:val="24"/>
          <w:szCs w:val="24"/>
        </w:rPr>
        <w:t>9</w:t>
      </w:r>
      <w:r w:rsidRPr="00BB50EA">
        <w:rPr>
          <w:rFonts w:ascii="Times New Roman" w:hAnsi="Times New Roman" w:cs="Times New Roman"/>
          <w:sz w:val="24"/>
          <w:szCs w:val="24"/>
        </w:rPr>
        <w:t xml:space="preserve"> классе учащиеся овладевают углубленной профессиональной подготовкой по  трудовым профилям «Столярное дело», «Швейное дело». </w:t>
      </w:r>
      <w:proofErr w:type="gramStart"/>
      <w:r w:rsidRPr="00BB50EA">
        <w:rPr>
          <w:rFonts w:ascii="Times New Roman" w:hAnsi="Times New Roman" w:cs="Times New Roman"/>
          <w:sz w:val="24"/>
          <w:szCs w:val="24"/>
        </w:rPr>
        <w:t>Программы составлены на основе программно-методических материалов «Новая модель обучения в специальных (коррекционных) общеобразовательных учреждениях VIII вида» (Книга 1, 2.</w:t>
      </w:r>
      <w:proofErr w:type="gramEnd"/>
      <w:r w:rsidRPr="00BB50EA">
        <w:rPr>
          <w:rFonts w:ascii="Times New Roman" w:hAnsi="Times New Roman" w:cs="Times New Roman"/>
          <w:sz w:val="24"/>
          <w:szCs w:val="24"/>
        </w:rPr>
        <w:t xml:space="preserve"> </w:t>
      </w:r>
      <w:proofErr w:type="gramStart"/>
      <w:r w:rsidRPr="00BB50EA">
        <w:rPr>
          <w:rFonts w:ascii="Times New Roman" w:hAnsi="Times New Roman" w:cs="Times New Roman"/>
          <w:sz w:val="24"/>
          <w:szCs w:val="24"/>
        </w:rPr>
        <w:t xml:space="preserve">Москва,   "НЦ ЭНАС", 2001). </w:t>
      </w:r>
      <w:r w:rsidRPr="00BB50EA">
        <w:rPr>
          <w:rFonts w:ascii="Times New Roman" w:hAnsi="Times New Roman" w:cs="Times New Roman"/>
          <w:szCs w:val="24"/>
        </w:rPr>
        <w:t xml:space="preserve"> </w:t>
      </w:r>
      <w:proofErr w:type="gramEnd"/>
    </w:p>
    <w:p w:rsidR="00040C59" w:rsidRDefault="00040C59" w:rsidP="00757BF5">
      <w:pPr>
        <w:spacing w:after="0"/>
        <w:jc w:val="center"/>
        <w:rPr>
          <w:rFonts w:ascii="Times New Roman" w:hAnsi="Times New Roman" w:cs="Times New Roman"/>
          <w:b/>
          <w:sz w:val="28"/>
          <w:szCs w:val="28"/>
        </w:rPr>
      </w:pPr>
    </w:p>
    <w:p w:rsidR="002E6F56" w:rsidRPr="00C90615" w:rsidRDefault="00040C59" w:rsidP="00757BF5">
      <w:pPr>
        <w:spacing w:after="0"/>
        <w:jc w:val="center"/>
        <w:rPr>
          <w:rFonts w:ascii="Times New Roman" w:hAnsi="Times New Roman" w:cs="Times New Roman"/>
          <w:b/>
          <w:sz w:val="28"/>
          <w:szCs w:val="28"/>
        </w:rPr>
      </w:pPr>
      <w:r>
        <w:rPr>
          <w:rFonts w:ascii="Times New Roman" w:hAnsi="Times New Roman" w:cs="Times New Roman"/>
          <w:b/>
          <w:sz w:val="28"/>
          <w:szCs w:val="28"/>
        </w:rPr>
        <w:t>5.</w:t>
      </w:r>
      <w:r w:rsidR="00757BF5">
        <w:rPr>
          <w:rFonts w:ascii="Times New Roman" w:hAnsi="Times New Roman" w:cs="Times New Roman"/>
          <w:b/>
          <w:color w:val="FF0000"/>
          <w:sz w:val="28"/>
          <w:szCs w:val="28"/>
        </w:rPr>
        <w:t xml:space="preserve"> </w:t>
      </w:r>
      <w:r w:rsidR="002E6F56" w:rsidRPr="00C90615">
        <w:rPr>
          <w:rFonts w:ascii="Times New Roman" w:hAnsi="Times New Roman" w:cs="Times New Roman"/>
          <w:b/>
          <w:sz w:val="28"/>
          <w:szCs w:val="28"/>
        </w:rPr>
        <w:t xml:space="preserve">Программа формирования базовых учебных действий обучающихся </w:t>
      </w:r>
      <w:proofErr w:type="gramStart"/>
      <w:r w:rsidR="002E6F56" w:rsidRPr="00C90615">
        <w:rPr>
          <w:rFonts w:ascii="Times New Roman" w:hAnsi="Times New Roman" w:cs="Times New Roman"/>
          <w:b/>
          <w:sz w:val="28"/>
          <w:szCs w:val="28"/>
        </w:rPr>
        <w:t>с</w:t>
      </w:r>
      <w:proofErr w:type="gramEnd"/>
    </w:p>
    <w:p w:rsidR="002E6F56" w:rsidRPr="00C90615" w:rsidRDefault="002E6F56" w:rsidP="00757BF5">
      <w:pPr>
        <w:spacing w:after="0"/>
        <w:jc w:val="center"/>
        <w:rPr>
          <w:rFonts w:ascii="Times New Roman" w:hAnsi="Times New Roman" w:cs="Times New Roman"/>
          <w:b/>
          <w:sz w:val="28"/>
          <w:szCs w:val="28"/>
        </w:rPr>
      </w:pPr>
      <w:r w:rsidRPr="00C90615">
        <w:rPr>
          <w:rFonts w:ascii="Times New Roman" w:hAnsi="Times New Roman" w:cs="Times New Roman"/>
          <w:b/>
          <w:sz w:val="28"/>
          <w:szCs w:val="28"/>
        </w:rPr>
        <w:t>умственной отсталостью</w:t>
      </w:r>
    </w:p>
    <w:p w:rsidR="008674A3" w:rsidRPr="00757BF5" w:rsidRDefault="008674A3" w:rsidP="008674A3">
      <w:pPr>
        <w:widowControl w:val="0"/>
        <w:kinsoku w:val="0"/>
        <w:overflowPunct w:val="0"/>
        <w:autoSpaceDE w:val="0"/>
        <w:autoSpaceDN w:val="0"/>
        <w:adjustRightInd w:val="0"/>
        <w:spacing w:before="117" w:line="360" w:lineRule="auto"/>
        <w:ind w:right="107" w:firstLine="851"/>
        <w:jc w:val="both"/>
        <w:rPr>
          <w:rFonts w:ascii="Times New Roman" w:eastAsia="Times New Roman" w:hAnsi="Times New Roman" w:cs="Times New Roman"/>
          <w:sz w:val="28"/>
          <w:szCs w:val="28"/>
        </w:rPr>
      </w:pPr>
      <w:r w:rsidRPr="00757BF5">
        <w:rPr>
          <w:rFonts w:ascii="Times New Roman" w:eastAsia="Times New Roman" w:hAnsi="Times New Roman" w:cs="Times New Roman"/>
          <w:spacing w:val="-1"/>
          <w:sz w:val="28"/>
          <w:szCs w:val="28"/>
        </w:rPr>
        <w:t>Программа</w:t>
      </w:r>
      <w:r w:rsidRPr="00757BF5">
        <w:rPr>
          <w:rFonts w:ascii="Times New Roman" w:eastAsia="Times New Roman" w:hAnsi="Times New Roman" w:cs="Times New Roman"/>
          <w:spacing w:val="11"/>
          <w:sz w:val="28"/>
          <w:szCs w:val="28"/>
        </w:rPr>
        <w:t xml:space="preserve"> </w:t>
      </w:r>
      <w:r w:rsidRPr="00757BF5">
        <w:rPr>
          <w:rFonts w:ascii="Times New Roman" w:eastAsia="Times New Roman" w:hAnsi="Times New Roman" w:cs="Times New Roman"/>
          <w:spacing w:val="-1"/>
          <w:sz w:val="28"/>
          <w:szCs w:val="28"/>
        </w:rPr>
        <w:t>формирования</w:t>
      </w:r>
      <w:r w:rsidRPr="00757BF5">
        <w:rPr>
          <w:rFonts w:ascii="Times New Roman" w:eastAsia="Times New Roman" w:hAnsi="Times New Roman" w:cs="Times New Roman"/>
          <w:spacing w:val="12"/>
          <w:sz w:val="28"/>
          <w:szCs w:val="28"/>
        </w:rPr>
        <w:t xml:space="preserve"> </w:t>
      </w:r>
      <w:r w:rsidRPr="00757BF5">
        <w:rPr>
          <w:rFonts w:ascii="Times New Roman" w:eastAsia="Times New Roman" w:hAnsi="Times New Roman" w:cs="Times New Roman"/>
          <w:spacing w:val="-1"/>
          <w:sz w:val="28"/>
          <w:szCs w:val="28"/>
        </w:rPr>
        <w:t>базовых</w:t>
      </w:r>
      <w:r w:rsidRPr="00757BF5">
        <w:rPr>
          <w:rFonts w:ascii="Times New Roman" w:eastAsia="Times New Roman" w:hAnsi="Times New Roman" w:cs="Times New Roman"/>
          <w:spacing w:val="11"/>
          <w:sz w:val="28"/>
          <w:szCs w:val="28"/>
        </w:rPr>
        <w:t xml:space="preserve"> </w:t>
      </w:r>
      <w:r w:rsidRPr="00757BF5">
        <w:rPr>
          <w:rFonts w:ascii="Times New Roman" w:eastAsia="Times New Roman" w:hAnsi="Times New Roman" w:cs="Times New Roman"/>
          <w:sz w:val="28"/>
          <w:szCs w:val="28"/>
        </w:rPr>
        <w:t>учебных</w:t>
      </w:r>
      <w:r w:rsidRPr="00757BF5">
        <w:rPr>
          <w:rFonts w:ascii="Times New Roman" w:eastAsia="Times New Roman" w:hAnsi="Times New Roman" w:cs="Times New Roman"/>
          <w:spacing w:val="12"/>
          <w:sz w:val="28"/>
          <w:szCs w:val="28"/>
        </w:rPr>
        <w:t xml:space="preserve"> </w:t>
      </w:r>
      <w:r w:rsidRPr="00757BF5">
        <w:rPr>
          <w:rFonts w:ascii="Times New Roman" w:eastAsia="Times New Roman" w:hAnsi="Times New Roman" w:cs="Times New Roman"/>
          <w:spacing w:val="-1"/>
          <w:sz w:val="28"/>
          <w:szCs w:val="28"/>
        </w:rPr>
        <w:t>действий (БУД)</w:t>
      </w:r>
      <w:r w:rsidRPr="00757BF5">
        <w:rPr>
          <w:rFonts w:ascii="Times New Roman" w:eastAsia="Times New Roman" w:hAnsi="Times New Roman" w:cs="Times New Roman"/>
          <w:spacing w:val="12"/>
          <w:sz w:val="28"/>
          <w:szCs w:val="28"/>
        </w:rPr>
        <w:t xml:space="preserve"> </w:t>
      </w:r>
      <w:r w:rsidRPr="00757BF5">
        <w:rPr>
          <w:rFonts w:ascii="Times New Roman" w:eastAsia="Times New Roman" w:hAnsi="Times New Roman" w:cs="Times New Roman"/>
          <w:spacing w:val="-2"/>
          <w:sz w:val="28"/>
          <w:szCs w:val="28"/>
        </w:rPr>
        <w:t>обучающихся</w:t>
      </w:r>
      <w:r w:rsidRPr="00757BF5">
        <w:rPr>
          <w:rFonts w:ascii="Times New Roman" w:eastAsia="Times New Roman" w:hAnsi="Times New Roman" w:cs="Times New Roman"/>
          <w:spacing w:val="13"/>
          <w:sz w:val="28"/>
          <w:szCs w:val="28"/>
        </w:rPr>
        <w:t xml:space="preserve"> </w:t>
      </w:r>
      <w:r w:rsidRPr="00757BF5">
        <w:rPr>
          <w:rFonts w:ascii="Times New Roman" w:eastAsia="Times New Roman" w:hAnsi="Times New Roman" w:cs="Times New Roman"/>
          <w:spacing w:val="-1"/>
          <w:sz w:val="28"/>
          <w:szCs w:val="28"/>
        </w:rPr>
        <w:t>с легкой</w:t>
      </w:r>
      <w:r w:rsidRPr="00757BF5">
        <w:rPr>
          <w:rFonts w:ascii="Times New Roman" w:eastAsia="Times New Roman" w:hAnsi="Times New Roman" w:cs="Times New Roman"/>
          <w:spacing w:val="61"/>
          <w:w w:val="99"/>
          <w:sz w:val="28"/>
          <w:szCs w:val="28"/>
        </w:rPr>
        <w:t xml:space="preserve"> </w:t>
      </w:r>
      <w:r w:rsidRPr="00757BF5">
        <w:rPr>
          <w:rFonts w:ascii="Times New Roman" w:eastAsia="Times New Roman" w:hAnsi="Times New Roman" w:cs="Times New Roman"/>
          <w:spacing w:val="-1"/>
          <w:sz w:val="28"/>
          <w:szCs w:val="28"/>
        </w:rPr>
        <w:t>умственной</w:t>
      </w:r>
      <w:r w:rsidRPr="00757BF5">
        <w:rPr>
          <w:rFonts w:ascii="Times New Roman" w:eastAsia="Times New Roman" w:hAnsi="Times New Roman" w:cs="Times New Roman"/>
          <w:spacing w:val="11"/>
          <w:sz w:val="28"/>
          <w:szCs w:val="28"/>
        </w:rPr>
        <w:t xml:space="preserve"> </w:t>
      </w:r>
      <w:r w:rsidRPr="00757BF5">
        <w:rPr>
          <w:rFonts w:ascii="Times New Roman" w:eastAsia="Times New Roman" w:hAnsi="Times New Roman" w:cs="Times New Roman"/>
          <w:sz w:val="28"/>
          <w:szCs w:val="28"/>
        </w:rPr>
        <w:t>отсталостью</w:t>
      </w:r>
      <w:r w:rsidRPr="00757BF5">
        <w:rPr>
          <w:rFonts w:ascii="Times New Roman" w:eastAsia="Times New Roman" w:hAnsi="Times New Roman" w:cs="Times New Roman"/>
          <w:spacing w:val="10"/>
          <w:sz w:val="28"/>
          <w:szCs w:val="28"/>
        </w:rPr>
        <w:t xml:space="preserve"> </w:t>
      </w:r>
      <w:r w:rsidRPr="00757BF5">
        <w:rPr>
          <w:rFonts w:ascii="Times New Roman" w:eastAsia="Times New Roman" w:hAnsi="Times New Roman" w:cs="Times New Roman"/>
          <w:spacing w:val="-1"/>
          <w:sz w:val="28"/>
          <w:szCs w:val="28"/>
        </w:rPr>
        <w:t>(интеллектуальными</w:t>
      </w:r>
      <w:r w:rsidRPr="00757BF5">
        <w:rPr>
          <w:rFonts w:ascii="Times New Roman" w:eastAsia="Times New Roman" w:hAnsi="Times New Roman" w:cs="Times New Roman"/>
          <w:spacing w:val="12"/>
          <w:sz w:val="28"/>
          <w:szCs w:val="28"/>
        </w:rPr>
        <w:t xml:space="preserve"> </w:t>
      </w:r>
      <w:r w:rsidRPr="00757BF5">
        <w:rPr>
          <w:rFonts w:ascii="Times New Roman" w:eastAsia="Times New Roman" w:hAnsi="Times New Roman" w:cs="Times New Roman"/>
          <w:spacing w:val="-1"/>
          <w:sz w:val="28"/>
          <w:szCs w:val="28"/>
        </w:rPr>
        <w:t>нарушениями)</w:t>
      </w:r>
      <w:r w:rsidRPr="00757BF5">
        <w:rPr>
          <w:rFonts w:ascii="Times New Roman" w:eastAsia="Times New Roman" w:hAnsi="Times New Roman" w:cs="Times New Roman"/>
          <w:spacing w:val="11"/>
          <w:sz w:val="28"/>
          <w:szCs w:val="28"/>
        </w:rPr>
        <w:t xml:space="preserve"> </w:t>
      </w:r>
      <w:r w:rsidRPr="00757BF5">
        <w:rPr>
          <w:rFonts w:ascii="Times New Roman" w:eastAsia="Times New Roman" w:hAnsi="Times New Roman" w:cs="Times New Roman"/>
          <w:sz w:val="28"/>
          <w:szCs w:val="28"/>
        </w:rPr>
        <w:t>реализуется</w:t>
      </w:r>
      <w:r w:rsidRPr="00757BF5">
        <w:rPr>
          <w:rFonts w:ascii="Times New Roman" w:eastAsia="Times New Roman" w:hAnsi="Times New Roman" w:cs="Times New Roman"/>
          <w:spacing w:val="66"/>
          <w:sz w:val="28"/>
          <w:szCs w:val="28"/>
        </w:rPr>
        <w:t xml:space="preserve"> </w:t>
      </w:r>
      <w:r w:rsidRPr="00757BF5">
        <w:rPr>
          <w:rFonts w:ascii="Times New Roman" w:eastAsia="Times New Roman" w:hAnsi="Times New Roman" w:cs="Times New Roman"/>
          <w:sz w:val="28"/>
          <w:szCs w:val="28"/>
        </w:rPr>
        <w:t>в</w:t>
      </w:r>
      <w:r w:rsidRPr="00757BF5">
        <w:rPr>
          <w:rFonts w:ascii="Times New Roman" w:eastAsia="Times New Roman" w:hAnsi="Times New Roman" w:cs="Times New Roman"/>
          <w:spacing w:val="67"/>
          <w:sz w:val="28"/>
          <w:szCs w:val="28"/>
        </w:rPr>
        <w:t xml:space="preserve"> </w:t>
      </w:r>
      <w:r w:rsidRPr="00757BF5">
        <w:rPr>
          <w:rFonts w:ascii="Times New Roman" w:eastAsia="Times New Roman" w:hAnsi="Times New Roman" w:cs="Times New Roman"/>
          <w:spacing w:val="1"/>
          <w:sz w:val="28"/>
          <w:szCs w:val="28"/>
        </w:rPr>
        <w:t>процессе</w:t>
      </w:r>
      <w:r w:rsidRPr="00757BF5">
        <w:rPr>
          <w:rFonts w:ascii="Times New Roman" w:eastAsia="Times New Roman" w:hAnsi="Times New Roman" w:cs="Times New Roman"/>
          <w:spacing w:val="66"/>
          <w:sz w:val="28"/>
          <w:szCs w:val="28"/>
        </w:rPr>
        <w:t xml:space="preserve"> </w:t>
      </w:r>
      <w:r w:rsidRPr="00757BF5">
        <w:rPr>
          <w:rFonts w:ascii="Times New Roman" w:eastAsia="Times New Roman" w:hAnsi="Times New Roman" w:cs="Times New Roman"/>
          <w:spacing w:val="-2"/>
          <w:sz w:val="28"/>
          <w:szCs w:val="28"/>
        </w:rPr>
        <w:t>всего</w:t>
      </w:r>
      <w:r w:rsidRPr="00757BF5">
        <w:rPr>
          <w:rFonts w:ascii="Times New Roman" w:eastAsia="Times New Roman" w:hAnsi="Times New Roman" w:cs="Times New Roman"/>
          <w:spacing w:val="49"/>
          <w:w w:val="99"/>
          <w:sz w:val="28"/>
          <w:szCs w:val="28"/>
        </w:rPr>
        <w:t xml:space="preserve"> </w:t>
      </w:r>
      <w:r w:rsidRPr="00757BF5">
        <w:rPr>
          <w:rFonts w:ascii="Times New Roman" w:eastAsia="Times New Roman" w:hAnsi="Times New Roman" w:cs="Times New Roman"/>
          <w:spacing w:val="-3"/>
          <w:sz w:val="28"/>
          <w:szCs w:val="28"/>
        </w:rPr>
        <w:t>школьного</w:t>
      </w:r>
      <w:r w:rsidRPr="00757BF5">
        <w:rPr>
          <w:rFonts w:ascii="Times New Roman" w:eastAsia="Times New Roman" w:hAnsi="Times New Roman" w:cs="Times New Roman"/>
          <w:spacing w:val="-6"/>
          <w:sz w:val="28"/>
          <w:szCs w:val="28"/>
        </w:rPr>
        <w:t xml:space="preserve"> </w:t>
      </w:r>
      <w:r w:rsidRPr="00757BF5">
        <w:rPr>
          <w:rFonts w:ascii="Times New Roman" w:eastAsia="Times New Roman" w:hAnsi="Times New Roman" w:cs="Times New Roman"/>
          <w:spacing w:val="-2"/>
          <w:sz w:val="28"/>
          <w:szCs w:val="28"/>
        </w:rPr>
        <w:t>обучения</w:t>
      </w:r>
      <w:r w:rsidRPr="00757BF5">
        <w:rPr>
          <w:rFonts w:ascii="Times New Roman" w:eastAsia="Times New Roman" w:hAnsi="Times New Roman" w:cs="Times New Roman"/>
          <w:spacing w:val="-6"/>
          <w:sz w:val="28"/>
          <w:szCs w:val="28"/>
        </w:rPr>
        <w:t xml:space="preserve"> </w:t>
      </w:r>
      <w:r w:rsidRPr="00757BF5">
        <w:rPr>
          <w:rFonts w:ascii="Times New Roman" w:eastAsia="Times New Roman" w:hAnsi="Times New Roman" w:cs="Times New Roman"/>
          <w:sz w:val="28"/>
          <w:szCs w:val="28"/>
        </w:rPr>
        <w:t>и</w:t>
      </w:r>
      <w:r w:rsidRPr="00757BF5">
        <w:rPr>
          <w:rFonts w:ascii="Times New Roman" w:eastAsia="Times New Roman" w:hAnsi="Times New Roman" w:cs="Times New Roman"/>
          <w:spacing w:val="-5"/>
          <w:sz w:val="28"/>
          <w:szCs w:val="28"/>
        </w:rPr>
        <w:t xml:space="preserve"> </w:t>
      </w:r>
      <w:r w:rsidRPr="00757BF5">
        <w:rPr>
          <w:rFonts w:ascii="Times New Roman" w:eastAsia="Times New Roman" w:hAnsi="Times New Roman" w:cs="Times New Roman"/>
          <w:spacing w:val="-2"/>
          <w:sz w:val="28"/>
          <w:szCs w:val="28"/>
        </w:rPr>
        <w:lastRenderedPageBreak/>
        <w:t>конкретизирует</w:t>
      </w:r>
      <w:r w:rsidRPr="00757BF5">
        <w:rPr>
          <w:rFonts w:ascii="Times New Roman" w:eastAsia="Times New Roman" w:hAnsi="Times New Roman" w:cs="Times New Roman"/>
          <w:spacing w:val="-7"/>
          <w:sz w:val="28"/>
          <w:szCs w:val="28"/>
        </w:rPr>
        <w:t xml:space="preserve"> </w:t>
      </w:r>
      <w:r w:rsidRPr="00757BF5">
        <w:rPr>
          <w:rFonts w:ascii="Times New Roman" w:eastAsia="Times New Roman" w:hAnsi="Times New Roman" w:cs="Times New Roman"/>
          <w:spacing w:val="-1"/>
          <w:sz w:val="28"/>
          <w:szCs w:val="28"/>
        </w:rPr>
        <w:t>требования</w:t>
      </w:r>
      <w:r w:rsidRPr="00757BF5">
        <w:rPr>
          <w:rFonts w:ascii="Times New Roman" w:eastAsia="Times New Roman" w:hAnsi="Times New Roman" w:cs="Times New Roman"/>
          <w:spacing w:val="-6"/>
          <w:sz w:val="28"/>
          <w:szCs w:val="28"/>
        </w:rPr>
        <w:t xml:space="preserve"> </w:t>
      </w:r>
      <w:r w:rsidRPr="00757BF5">
        <w:rPr>
          <w:rFonts w:ascii="Times New Roman" w:eastAsia="Times New Roman" w:hAnsi="Times New Roman" w:cs="Times New Roman"/>
          <w:spacing w:val="-1"/>
          <w:sz w:val="28"/>
          <w:szCs w:val="28"/>
        </w:rPr>
        <w:t>Стандарта</w:t>
      </w:r>
      <w:r w:rsidRPr="00757BF5">
        <w:rPr>
          <w:rFonts w:ascii="Times New Roman" w:eastAsia="Times New Roman" w:hAnsi="Times New Roman" w:cs="Times New Roman"/>
          <w:spacing w:val="-7"/>
          <w:sz w:val="28"/>
          <w:szCs w:val="28"/>
        </w:rPr>
        <w:t xml:space="preserve"> </w:t>
      </w:r>
      <w:r w:rsidRPr="00757BF5">
        <w:rPr>
          <w:rFonts w:ascii="Times New Roman" w:eastAsia="Times New Roman" w:hAnsi="Times New Roman" w:cs="Times New Roman"/>
          <w:sz w:val="28"/>
          <w:szCs w:val="28"/>
        </w:rPr>
        <w:t>к</w:t>
      </w:r>
      <w:r w:rsidRPr="00757BF5">
        <w:rPr>
          <w:rFonts w:ascii="Times New Roman" w:eastAsia="Times New Roman" w:hAnsi="Times New Roman" w:cs="Times New Roman"/>
          <w:spacing w:val="-6"/>
          <w:sz w:val="28"/>
          <w:szCs w:val="28"/>
        </w:rPr>
        <w:t xml:space="preserve"> </w:t>
      </w:r>
      <w:r w:rsidRPr="00757BF5">
        <w:rPr>
          <w:rFonts w:ascii="Times New Roman" w:eastAsia="Times New Roman" w:hAnsi="Times New Roman" w:cs="Times New Roman"/>
          <w:sz w:val="28"/>
          <w:szCs w:val="28"/>
        </w:rPr>
        <w:t>личностным</w:t>
      </w:r>
      <w:r w:rsidRPr="00757BF5">
        <w:rPr>
          <w:rFonts w:ascii="Times New Roman" w:eastAsia="Times New Roman" w:hAnsi="Times New Roman" w:cs="Times New Roman"/>
          <w:spacing w:val="-5"/>
          <w:sz w:val="28"/>
          <w:szCs w:val="28"/>
        </w:rPr>
        <w:t xml:space="preserve"> </w:t>
      </w:r>
      <w:r w:rsidRPr="00757BF5">
        <w:rPr>
          <w:rFonts w:ascii="Times New Roman" w:eastAsia="Times New Roman" w:hAnsi="Times New Roman" w:cs="Times New Roman"/>
          <w:sz w:val="28"/>
          <w:szCs w:val="28"/>
        </w:rPr>
        <w:t>и</w:t>
      </w:r>
      <w:r w:rsidRPr="00757BF5">
        <w:rPr>
          <w:rFonts w:ascii="Times New Roman" w:eastAsia="Times New Roman" w:hAnsi="Times New Roman" w:cs="Times New Roman"/>
          <w:spacing w:val="77"/>
          <w:w w:val="99"/>
          <w:sz w:val="28"/>
          <w:szCs w:val="28"/>
        </w:rPr>
        <w:t xml:space="preserve"> </w:t>
      </w:r>
      <w:r w:rsidRPr="00757BF5">
        <w:rPr>
          <w:rFonts w:ascii="Times New Roman" w:eastAsia="Times New Roman" w:hAnsi="Times New Roman" w:cs="Times New Roman"/>
          <w:spacing w:val="-1"/>
          <w:sz w:val="28"/>
          <w:szCs w:val="28"/>
        </w:rPr>
        <w:t>предметным</w:t>
      </w:r>
      <w:r w:rsidRPr="00757BF5">
        <w:rPr>
          <w:rFonts w:ascii="Times New Roman" w:eastAsia="Times New Roman" w:hAnsi="Times New Roman" w:cs="Times New Roman"/>
          <w:spacing w:val="62"/>
          <w:sz w:val="28"/>
          <w:szCs w:val="28"/>
        </w:rPr>
        <w:t xml:space="preserve"> </w:t>
      </w:r>
      <w:r w:rsidRPr="00757BF5">
        <w:rPr>
          <w:rFonts w:ascii="Times New Roman" w:eastAsia="Times New Roman" w:hAnsi="Times New Roman" w:cs="Times New Roman"/>
          <w:spacing w:val="-3"/>
          <w:sz w:val="28"/>
          <w:szCs w:val="28"/>
        </w:rPr>
        <w:t>результатам</w:t>
      </w:r>
      <w:r w:rsidRPr="00757BF5">
        <w:rPr>
          <w:rFonts w:ascii="Times New Roman" w:eastAsia="Times New Roman" w:hAnsi="Times New Roman" w:cs="Times New Roman"/>
          <w:spacing w:val="64"/>
          <w:sz w:val="28"/>
          <w:szCs w:val="28"/>
        </w:rPr>
        <w:t xml:space="preserve"> </w:t>
      </w:r>
      <w:r w:rsidRPr="00757BF5">
        <w:rPr>
          <w:rFonts w:ascii="Times New Roman" w:eastAsia="Times New Roman" w:hAnsi="Times New Roman" w:cs="Times New Roman"/>
          <w:spacing w:val="1"/>
          <w:sz w:val="28"/>
          <w:szCs w:val="28"/>
        </w:rPr>
        <w:t>освоения</w:t>
      </w:r>
      <w:r w:rsidRPr="00757BF5">
        <w:rPr>
          <w:rFonts w:ascii="Times New Roman" w:eastAsia="Times New Roman" w:hAnsi="Times New Roman" w:cs="Times New Roman"/>
          <w:spacing w:val="65"/>
          <w:sz w:val="28"/>
          <w:szCs w:val="28"/>
        </w:rPr>
        <w:t xml:space="preserve"> </w:t>
      </w:r>
      <w:r w:rsidRPr="00757BF5">
        <w:rPr>
          <w:rFonts w:ascii="Times New Roman" w:eastAsia="Times New Roman" w:hAnsi="Times New Roman" w:cs="Times New Roman"/>
          <w:spacing w:val="-3"/>
          <w:sz w:val="28"/>
          <w:szCs w:val="28"/>
        </w:rPr>
        <w:t>АООП.</w:t>
      </w:r>
      <w:r w:rsidRPr="00757BF5">
        <w:rPr>
          <w:rFonts w:ascii="Times New Roman" w:eastAsia="Times New Roman" w:hAnsi="Times New Roman" w:cs="Times New Roman"/>
          <w:spacing w:val="63"/>
          <w:sz w:val="28"/>
          <w:szCs w:val="28"/>
        </w:rPr>
        <w:t xml:space="preserve"> </w:t>
      </w:r>
      <w:r w:rsidRPr="00757BF5">
        <w:rPr>
          <w:rFonts w:ascii="Times New Roman" w:eastAsia="Times New Roman" w:hAnsi="Times New Roman" w:cs="Times New Roman"/>
          <w:sz w:val="28"/>
          <w:szCs w:val="28"/>
        </w:rPr>
        <w:t>Программа</w:t>
      </w:r>
      <w:r w:rsidRPr="00757BF5">
        <w:rPr>
          <w:rFonts w:ascii="Times New Roman" w:eastAsia="Times New Roman" w:hAnsi="Times New Roman" w:cs="Times New Roman"/>
          <w:spacing w:val="64"/>
          <w:sz w:val="28"/>
          <w:szCs w:val="28"/>
        </w:rPr>
        <w:t xml:space="preserve"> </w:t>
      </w:r>
      <w:r w:rsidRPr="00757BF5">
        <w:rPr>
          <w:rFonts w:ascii="Times New Roman" w:eastAsia="Times New Roman" w:hAnsi="Times New Roman" w:cs="Times New Roman"/>
          <w:spacing w:val="-1"/>
          <w:sz w:val="28"/>
          <w:szCs w:val="28"/>
        </w:rPr>
        <w:t>формирования</w:t>
      </w:r>
      <w:r w:rsidRPr="00757BF5">
        <w:rPr>
          <w:rFonts w:ascii="Times New Roman" w:eastAsia="Times New Roman" w:hAnsi="Times New Roman" w:cs="Times New Roman"/>
          <w:spacing w:val="64"/>
          <w:sz w:val="28"/>
          <w:szCs w:val="28"/>
        </w:rPr>
        <w:t xml:space="preserve"> </w:t>
      </w:r>
      <w:r w:rsidRPr="00757BF5">
        <w:rPr>
          <w:rFonts w:ascii="Times New Roman" w:eastAsia="Times New Roman" w:hAnsi="Times New Roman" w:cs="Times New Roman"/>
          <w:spacing w:val="-14"/>
          <w:sz w:val="28"/>
          <w:szCs w:val="28"/>
        </w:rPr>
        <w:t>БУД</w:t>
      </w:r>
      <w:r w:rsidRPr="00757BF5">
        <w:rPr>
          <w:rFonts w:ascii="Times New Roman" w:eastAsia="Times New Roman" w:hAnsi="Times New Roman" w:cs="Times New Roman"/>
          <w:spacing w:val="29"/>
          <w:w w:val="99"/>
          <w:sz w:val="28"/>
          <w:szCs w:val="28"/>
        </w:rPr>
        <w:t xml:space="preserve"> </w:t>
      </w:r>
      <w:r w:rsidRPr="00757BF5">
        <w:rPr>
          <w:rFonts w:ascii="Times New Roman" w:eastAsia="Times New Roman" w:hAnsi="Times New Roman" w:cs="Times New Roman"/>
          <w:spacing w:val="-1"/>
          <w:sz w:val="28"/>
          <w:szCs w:val="28"/>
        </w:rPr>
        <w:t>реализуется</w:t>
      </w:r>
      <w:r w:rsidRPr="00757BF5">
        <w:rPr>
          <w:rFonts w:ascii="Times New Roman" w:eastAsia="Times New Roman" w:hAnsi="Times New Roman" w:cs="Times New Roman"/>
          <w:spacing w:val="-13"/>
          <w:sz w:val="28"/>
          <w:szCs w:val="28"/>
        </w:rPr>
        <w:t xml:space="preserve"> </w:t>
      </w:r>
      <w:r w:rsidRPr="00757BF5">
        <w:rPr>
          <w:rFonts w:ascii="Times New Roman" w:eastAsia="Times New Roman" w:hAnsi="Times New Roman" w:cs="Times New Roman"/>
          <w:sz w:val="28"/>
          <w:szCs w:val="28"/>
        </w:rPr>
        <w:t>в</w:t>
      </w:r>
      <w:r w:rsidRPr="00757BF5">
        <w:rPr>
          <w:rFonts w:ascii="Times New Roman" w:eastAsia="Times New Roman" w:hAnsi="Times New Roman" w:cs="Times New Roman"/>
          <w:spacing w:val="-10"/>
          <w:sz w:val="28"/>
          <w:szCs w:val="28"/>
        </w:rPr>
        <w:t xml:space="preserve"> </w:t>
      </w:r>
      <w:r w:rsidRPr="00757BF5">
        <w:rPr>
          <w:rFonts w:ascii="Times New Roman" w:eastAsia="Times New Roman" w:hAnsi="Times New Roman" w:cs="Times New Roman"/>
          <w:spacing w:val="1"/>
          <w:sz w:val="28"/>
          <w:szCs w:val="28"/>
        </w:rPr>
        <w:t>процессе</w:t>
      </w:r>
      <w:r w:rsidRPr="00757BF5">
        <w:rPr>
          <w:rFonts w:ascii="Times New Roman" w:eastAsia="Times New Roman" w:hAnsi="Times New Roman" w:cs="Times New Roman"/>
          <w:spacing w:val="-12"/>
          <w:sz w:val="28"/>
          <w:szCs w:val="28"/>
        </w:rPr>
        <w:t xml:space="preserve"> </w:t>
      </w:r>
      <w:r w:rsidRPr="00757BF5">
        <w:rPr>
          <w:rFonts w:ascii="Times New Roman" w:eastAsia="Times New Roman" w:hAnsi="Times New Roman" w:cs="Times New Roman"/>
          <w:sz w:val="28"/>
          <w:szCs w:val="28"/>
        </w:rPr>
        <w:t>всей</w:t>
      </w:r>
      <w:r w:rsidRPr="00757BF5">
        <w:rPr>
          <w:rFonts w:ascii="Times New Roman" w:eastAsia="Times New Roman" w:hAnsi="Times New Roman" w:cs="Times New Roman"/>
          <w:spacing w:val="-11"/>
          <w:sz w:val="28"/>
          <w:szCs w:val="28"/>
        </w:rPr>
        <w:t xml:space="preserve"> </w:t>
      </w:r>
      <w:r w:rsidRPr="00757BF5">
        <w:rPr>
          <w:rFonts w:ascii="Times New Roman" w:eastAsia="Times New Roman" w:hAnsi="Times New Roman" w:cs="Times New Roman"/>
          <w:sz w:val="28"/>
          <w:szCs w:val="28"/>
        </w:rPr>
        <w:t>учебной</w:t>
      </w:r>
      <w:r w:rsidRPr="00757BF5">
        <w:rPr>
          <w:rFonts w:ascii="Times New Roman" w:eastAsia="Times New Roman" w:hAnsi="Times New Roman" w:cs="Times New Roman"/>
          <w:spacing w:val="-11"/>
          <w:sz w:val="28"/>
          <w:szCs w:val="28"/>
        </w:rPr>
        <w:t xml:space="preserve"> </w:t>
      </w:r>
      <w:r w:rsidRPr="00757BF5">
        <w:rPr>
          <w:rFonts w:ascii="Times New Roman" w:eastAsia="Times New Roman" w:hAnsi="Times New Roman" w:cs="Times New Roman"/>
          <w:sz w:val="28"/>
          <w:szCs w:val="28"/>
        </w:rPr>
        <w:t>и</w:t>
      </w:r>
      <w:r w:rsidRPr="00757BF5">
        <w:rPr>
          <w:rFonts w:ascii="Times New Roman" w:eastAsia="Times New Roman" w:hAnsi="Times New Roman" w:cs="Times New Roman"/>
          <w:spacing w:val="-12"/>
          <w:sz w:val="28"/>
          <w:szCs w:val="28"/>
        </w:rPr>
        <w:t xml:space="preserve"> </w:t>
      </w:r>
      <w:r w:rsidRPr="00757BF5">
        <w:rPr>
          <w:rFonts w:ascii="Times New Roman" w:eastAsia="Times New Roman" w:hAnsi="Times New Roman" w:cs="Times New Roman"/>
          <w:spacing w:val="-2"/>
          <w:sz w:val="28"/>
          <w:szCs w:val="28"/>
        </w:rPr>
        <w:t>внеурочной</w:t>
      </w:r>
      <w:r w:rsidRPr="00757BF5">
        <w:rPr>
          <w:rFonts w:ascii="Times New Roman" w:eastAsia="Times New Roman" w:hAnsi="Times New Roman" w:cs="Times New Roman"/>
          <w:spacing w:val="-10"/>
          <w:sz w:val="28"/>
          <w:szCs w:val="28"/>
        </w:rPr>
        <w:t xml:space="preserve"> </w:t>
      </w:r>
      <w:r w:rsidRPr="00757BF5">
        <w:rPr>
          <w:rFonts w:ascii="Times New Roman" w:eastAsia="Times New Roman" w:hAnsi="Times New Roman" w:cs="Times New Roman"/>
          <w:sz w:val="28"/>
          <w:szCs w:val="28"/>
        </w:rPr>
        <w:t>деятельности.</w:t>
      </w:r>
    </w:p>
    <w:p w:rsidR="008674A3" w:rsidRPr="00757BF5" w:rsidRDefault="008674A3" w:rsidP="008674A3">
      <w:pPr>
        <w:widowControl w:val="0"/>
        <w:kinsoku w:val="0"/>
        <w:overflowPunct w:val="0"/>
        <w:autoSpaceDE w:val="0"/>
        <w:autoSpaceDN w:val="0"/>
        <w:adjustRightInd w:val="0"/>
        <w:spacing w:before="6" w:line="360" w:lineRule="auto"/>
        <w:ind w:right="105" w:firstLine="851"/>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Основная</w:t>
      </w:r>
      <w:r w:rsidRPr="00757BF5">
        <w:rPr>
          <w:rFonts w:ascii="Times New Roman" w:eastAsia="Times New Roman" w:hAnsi="Times New Roman" w:cs="Times New Roman"/>
          <w:spacing w:val="24"/>
          <w:sz w:val="28"/>
          <w:szCs w:val="28"/>
        </w:rPr>
        <w:t xml:space="preserve"> </w:t>
      </w:r>
      <w:r w:rsidRPr="00757BF5">
        <w:rPr>
          <w:rFonts w:ascii="Times New Roman" w:eastAsia="Times New Roman" w:hAnsi="Times New Roman" w:cs="Times New Roman"/>
          <w:b/>
          <w:bCs/>
          <w:sz w:val="28"/>
          <w:szCs w:val="28"/>
        </w:rPr>
        <w:t>цель</w:t>
      </w:r>
      <w:r w:rsidRPr="00757BF5">
        <w:rPr>
          <w:rFonts w:ascii="Times New Roman" w:eastAsia="Times New Roman" w:hAnsi="Times New Roman" w:cs="Times New Roman"/>
          <w:b/>
          <w:bCs/>
          <w:spacing w:val="24"/>
          <w:sz w:val="28"/>
          <w:szCs w:val="28"/>
        </w:rPr>
        <w:t xml:space="preserve"> </w:t>
      </w:r>
      <w:r w:rsidRPr="00757BF5">
        <w:rPr>
          <w:rFonts w:ascii="Times New Roman" w:eastAsia="Times New Roman" w:hAnsi="Times New Roman" w:cs="Times New Roman"/>
          <w:sz w:val="28"/>
          <w:szCs w:val="28"/>
        </w:rPr>
        <w:t>реализации</w:t>
      </w:r>
      <w:r w:rsidRPr="00757BF5">
        <w:rPr>
          <w:rFonts w:ascii="Times New Roman" w:eastAsia="Times New Roman" w:hAnsi="Times New Roman" w:cs="Times New Roman"/>
          <w:spacing w:val="23"/>
          <w:sz w:val="28"/>
          <w:szCs w:val="28"/>
        </w:rPr>
        <w:t xml:space="preserve"> </w:t>
      </w:r>
      <w:r w:rsidRPr="00757BF5">
        <w:rPr>
          <w:rFonts w:ascii="Times New Roman" w:eastAsia="Times New Roman" w:hAnsi="Times New Roman" w:cs="Times New Roman"/>
          <w:spacing w:val="-1"/>
          <w:sz w:val="28"/>
          <w:szCs w:val="28"/>
        </w:rPr>
        <w:t>программы</w:t>
      </w:r>
      <w:r w:rsidRPr="00757BF5">
        <w:rPr>
          <w:rFonts w:ascii="Times New Roman" w:eastAsia="Times New Roman" w:hAnsi="Times New Roman" w:cs="Times New Roman"/>
          <w:spacing w:val="23"/>
          <w:sz w:val="28"/>
          <w:szCs w:val="28"/>
        </w:rPr>
        <w:t xml:space="preserve"> </w:t>
      </w:r>
      <w:r w:rsidRPr="00757BF5">
        <w:rPr>
          <w:rFonts w:ascii="Times New Roman" w:eastAsia="Times New Roman" w:hAnsi="Times New Roman" w:cs="Times New Roman"/>
          <w:spacing w:val="-1"/>
          <w:sz w:val="28"/>
          <w:szCs w:val="28"/>
        </w:rPr>
        <w:t>формирования</w:t>
      </w:r>
      <w:r w:rsidRPr="00757BF5">
        <w:rPr>
          <w:rFonts w:ascii="Times New Roman" w:eastAsia="Times New Roman" w:hAnsi="Times New Roman" w:cs="Times New Roman"/>
          <w:spacing w:val="23"/>
          <w:sz w:val="28"/>
          <w:szCs w:val="28"/>
        </w:rPr>
        <w:t xml:space="preserve"> </w:t>
      </w:r>
      <w:r w:rsidRPr="00757BF5">
        <w:rPr>
          <w:rFonts w:ascii="Times New Roman" w:eastAsia="Times New Roman" w:hAnsi="Times New Roman" w:cs="Times New Roman"/>
          <w:spacing w:val="-14"/>
          <w:sz w:val="28"/>
          <w:szCs w:val="28"/>
        </w:rPr>
        <w:t>БУД</w:t>
      </w:r>
      <w:r w:rsidRPr="00757BF5">
        <w:rPr>
          <w:rFonts w:ascii="Times New Roman" w:eastAsia="Times New Roman" w:hAnsi="Times New Roman" w:cs="Times New Roman"/>
          <w:spacing w:val="24"/>
          <w:sz w:val="28"/>
          <w:szCs w:val="28"/>
        </w:rPr>
        <w:t xml:space="preserve"> </w:t>
      </w:r>
      <w:r w:rsidRPr="00757BF5">
        <w:rPr>
          <w:rFonts w:ascii="Times New Roman" w:eastAsia="Times New Roman" w:hAnsi="Times New Roman" w:cs="Times New Roman"/>
          <w:sz w:val="28"/>
          <w:szCs w:val="28"/>
        </w:rPr>
        <w:t>состоит</w:t>
      </w:r>
      <w:r w:rsidRPr="00757BF5">
        <w:rPr>
          <w:rFonts w:ascii="Times New Roman" w:eastAsia="Times New Roman" w:hAnsi="Times New Roman" w:cs="Times New Roman"/>
          <w:spacing w:val="24"/>
          <w:sz w:val="28"/>
          <w:szCs w:val="28"/>
        </w:rPr>
        <w:t xml:space="preserve"> </w:t>
      </w:r>
      <w:r w:rsidRPr="00757BF5">
        <w:rPr>
          <w:rFonts w:ascii="Times New Roman" w:eastAsia="Times New Roman" w:hAnsi="Times New Roman" w:cs="Times New Roman"/>
          <w:sz w:val="28"/>
          <w:szCs w:val="28"/>
        </w:rPr>
        <w:t>в</w:t>
      </w:r>
      <w:r w:rsidRPr="00757BF5">
        <w:rPr>
          <w:rFonts w:ascii="Times New Roman" w:eastAsia="Times New Roman" w:hAnsi="Times New Roman" w:cs="Times New Roman"/>
          <w:spacing w:val="49"/>
          <w:w w:val="99"/>
          <w:sz w:val="28"/>
          <w:szCs w:val="28"/>
        </w:rPr>
        <w:t xml:space="preserve"> </w:t>
      </w:r>
      <w:r w:rsidRPr="00757BF5">
        <w:rPr>
          <w:rFonts w:ascii="Times New Roman" w:eastAsia="Times New Roman" w:hAnsi="Times New Roman" w:cs="Times New Roman"/>
          <w:spacing w:val="-1"/>
          <w:sz w:val="28"/>
          <w:szCs w:val="28"/>
        </w:rPr>
        <w:t>формировании</w:t>
      </w:r>
      <w:r w:rsidRPr="00757BF5">
        <w:rPr>
          <w:rFonts w:ascii="Times New Roman" w:eastAsia="Times New Roman" w:hAnsi="Times New Roman" w:cs="Times New Roman"/>
          <w:spacing w:val="37"/>
          <w:sz w:val="28"/>
          <w:szCs w:val="28"/>
        </w:rPr>
        <w:t xml:space="preserve"> </w:t>
      </w:r>
      <w:r w:rsidRPr="00757BF5">
        <w:rPr>
          <w:rFonts w:ascii="Times New Roman" w:eastAsia="Times New Roman" w:hAnsi="Times New Roman" w:cs="Times New Roman"/>
          <w:spacing w:val="1"/>
          <w:sz w:val="28"/>
          <w:szCs w:val="28"/>
        </w:rPr>
        <w:t>основ</w:t>
      </w:r>
      <w:r w:rsidRPr="00757BF5">
        <w:rPr>
          <w:rFonts w:ascii="Times New Roman" w:eastAsia="Times New Roman" w:hAnsi="Times New Roman" w:cs="Times New Roman"/>
          <w:spacing w:val="37"/>
          <w:sz w:val="28"/>
          <w:szCs w:val="28"/>
        </w:rPr>
        <w:t xml:space="preserve"> </w:t>
      </w:r>
      <w:r w:rsidRPr="00757BF5">
        <w:rPr>
          <w:rFonts w:ascii="Times New Roman" w:eastAsia="Times New Roman" w:hAnsi="Times New Roman" w:cs="Times New Roman"/>
          <w:sz w:val="28"/>
          <w:szCs w:val="28"/>
        </w:rPr>
        <w:t>учебной</w:t>
      </w:r>
      <w:r w:rsidRPr="00757BF5">
        <w:rPr>
          <w:rFonts w:ascii="Times New Roman" w:eastAsia="Times New Roman" w:hAnsi="Times New Roman" w:cs="Times New Roman"/>
          <w:spacing w:val="36"/>
          <w:sz w:val="28"/>
          <w:szCs w:val="28"/>
        </w:rPr>
        <w:t xml:space="preserve"> </w:t>
      </w:r>
      <w:r w:rsidRPr="00757BF5">
        <w:rPr>
          <w:rFonts w:ascii="Times New Roman" w:eastAsia="Times New Roman" w:hAnsi="Times New Roman" w:cs="Times New Roman"/>
          <w:sz w:val="28"/>
          <w:szCs w:val="28"/>
        </w:rPr>
        <w:t>деятельности</w:t>
      </w:r>
      <w:r w:rsidRPr="00757BF5">
        <w:rPr>
          <w:rFonts w:ascii="Times New Roman" w:eastAsia="Times New Roman" w:hAnsi="Times New Roman" w:cs="Times New Roman"/>
          <w:spacing w:val="38"/>
          <w:sz w:val="28"/>
          <w:szCs w:val="28"/>
        </w:rPr>
        <w:t xml:space="preserve"> </w:t>
      </w:r>
      <w:r w:rsidRPr="00757BF5">
        <w:rPr>
          <w:rFonts w:ascii="Times New Roman" w:eastAsia="Times New Roman" w:hAnsi="Times New Roman" w:cs="Times New Roman"/>
          <w:spacing w:val="-1"/>
          <w:sz w:val="28"/>
          <w:szCs w:val="28"/>
        </w:rPr>
        <w:t>учащихся</w:t>
      </w:r>
      <w:r w:rsidRPr="00757BF5">
        <w:rPr>
          <w:rFonts w:ascii="Times New Roman" w:eastAsia="Times New Roman" w:hAnsi="Times New Roman" w:cs="Times New Roman"/>
          <w:spacing w:val="38"/>
          <w:sz w:val="28"/>
          <w:szCs w:val="28"/>
        </w:rPr>
        <w:t xml:space="preserve"> </w:t>
      </w:r>
      <w:r w:rsidRPr="00757BF5">
        <w:rPr>
          <w:rFonts w:ascii="Times New Roman" w:eastAsia="Times New Roman" w:hAnsi="Times New Roman" w:cs="Times New Roman"/>
          <w:sz w:val="28"/>
          <w:szCs w:val="28"/>
        </w:rPr>
        <w:t>с</w:t>
      </w:r>
      <w:r w:rsidRPr="00757BF5">
        <w:rPr>
          <w:rFonts w:ascii="Times New Roman" w:eastAsia="Times New Roman" w:hAnsi="Times New Roman" w:cs="Times New Roman"/>
          <w:spacing w:val="38"/>
          <w:sz w:val="28"/>
          <w:szCs w:val="28"/>
        </w:rPr>
        <w:t xml:space="preserve"> </w:t>
      </w:r>
      <w:r w:rsidRPr="00757BF5">
        <w:rPr>
          <w:rFonts w:ascii="Times New Roman" w:eastAsia="Times New Roman" w:hAnsi="Times New Roman" w:cs="Times New Roman"/>
          <w:spacing w:val="-3"/>
          <w:sz w:val="28"/>
          <w:szCs w:val="28"/>
        </w:rPr>
        <w:t>легкой</w:t>
      </w:r>
      <w:r w:rsidRPr="00757BF5">
        <w:rPr>
          <w:rFonts w:ascii="Times New Roman" w:eastAsia="Times New Roman" w:hAnsi="Times New Roman" w:cs="Times New Roman"/>
          <w:spacing w:val="38"/>
          <w:sz w:val="28"/>
          <w:szCs w:val="28"/>
        </w:rPr>
        <w:t xml:space="preserve"> </w:t>
      </w:r>
      <w:r w:rsidRPr="00757BF5">
        <w:rPr>
          <w:rFonts w:ascii="Times New Roman" w:eastAsia="Times New Roman" w:hAnsi="Times New Roman" w:cs="Times New Roman"/>
          <w:spacing w:val="-1"/>
          <w:sz w:val="28"/>
          <w:szCs w:val="28"/>
        </w:rPr>
        <w:t>умственной</w:t>
      </w:r>
      <w:r w:rsidRPr="00757BF5">
        <w:rPr>
          <w:rFonts w:ascii="Times New Roman" w:eastAsia="Times New Roman" w:hAnsi="Times New Roman" w:cs="Times New Roman"/>
          <w:spacing w:val="45"/>
          <w:w w:val="99"/>
          <w:sz w:val="28"/>
          <w:szCs w:val="28"/>
        </w:rPr>
        <w:t xml:space="preserve"> </w:t>
      </w:r>
      <w:r w:rsidRPr="00757BF5">
        <w:rPr>
          <w:rFonts w:ascii="Times New Roman" w:eastAsia="Times New Roman" w:hAnsi="Times New Roman" w:cs="Times New Roman"/>
          <w:sz w:val="28"/>
          <w:szCs w:val="28"/>
        </w:rPr>
        <w:t>отсталостью</w:t>
      </w:r>
      <w:r w:rsidRPr="00757BF5">
        <w:rPr>
          <w:rFonts w:ascii="Times New Roman" w:eastAsia="Times New Roman" w:hAnsi="Times New Roman" w:cs="Times New Roman"/>
          <w:spacing w:val="21"/>
          <w:sz w:val="28"/>
          <w:szCs w:val="28"/>
        </w:rPr>
        <w:t xml:space="preserve"> </w:t>
      </w:r>
      <w:r w:rsidRPr="00757BF5">
        <w:rPr>
          <w:rFonts w:ascii="Times New Roman" w:eastAsia="Times New Roman" w:hAnsi="Times New Roman" w:cs="Times New Roman"/>
          <w:spacing w:val="-1"/>
          <w:sz w:val="28"/>
          <w:szCs w:val="28"/>
        </w:rPr>
        <w:t>(интеллектуальными</w:t>
      </w:r>
      <w:r w:rsidRPr="00757BF5">
        <w:rPr>
          <w:rFonts w:ascii="Times New Roman" w:eastAsia="Times New Roman" w:hAnsi="Times New Roman" w:cs="Times New Roman"/>
          <w:spacing w:val="22"/>
          <w:sz w:val="28"/>
          <w:szCs w:val="28"/>
        </w:rPr>
        <w:t xml:space="preserve"> </w:t>
      </w:r>
      <w:r w:rsidRPr="00757BF5">
        <w:rPr>
          <w:rFonts w:ascii="Times New Roman" w:eastAsia="Times New Roman" w:hAnsi="Times New Roman" w:cs="Times New Roman"/>
          <w:sz w:val="28"/>
          <w:szCs w:val="28"/>
        </w:rPr>
        <w:t>нарушениями),</w:t>
      </w:r>
      <w:r w:rsidRPr="00757BF5">
        <w:rPr>
          <w:rFonts w:ascii="Times New Roman" w:eastAsia="Times New Roman" w:hAnsi="Times New Roman" w:cs="Times New Roman"/>
          <w:spacing w:val="23"/>
          <w:sz w:val="28"/>
          <w:szCs w:val="28"/>
        </w:rPr>
        <w:t xml:space="preserve"> </w:t>
      </w:r>
      <w:r w:rsidRPr="00757BF5">
        <w:rPr>
          <w:rFonts w:ascii="Times New Roman" w:eastAsia="Times New Roman" w:hAnsi="Times New Roman" w:cs="Times New Roman"/>
          <w:spacing w:val="-5"/>
          <w:sz w:val="28"/>
          <w:szCs w:val="28"/>
        </w:rPr>
        <w:t>которые</w:t>
      </w:r>
      <w:r w:rsidRPr="00757BF5">
        <w:rPr>
          <w:rFonts w:ascii="Times New Roman" w:eastAsia="Times New Roman" w:hAnsi="Times New Roman" w:cs="Times New Roman"/>
          <w:spacing w:val="22"/>
          <w:sz w:val="28"/>
          <w:szCs w:val="28"/>
        </w:rPr>
        <w:t xml:space="preserve"> </w:t>
      </w:r>
      <w:r w:rsidRPr="00757BF5">
        <w:rPr>
          <w:rFonts w:ascii="Times New Roman" w:eastAsia="Times New Roman" w:hAnsi="Times New Roman" w:cs="Times New Roman"/>
          <w:spacing w:val="-1"/>
          <w:sz w:val="28"/>
          <w:szCs w:val="28"/>
        </w:rPr>
        <w:t>обеспечивают</w:t>
      </w:r>
      <w:r w:rsidRPr="00757BF5">
        <w:rPr>
          <w:rFonts w:ascii="Times New Roman" w:eastAsia="Times New Roman" w:hAnsi="Times New Roman" w:cs="Times New Roman"/>
          <w:spacing w:val="23"/>
          <w:sz w:val="28"/>
          <w:szCs w:val="28"/>
        </w:rPr>
        <w:t xml:space="preserve"> </w:t>
      </w:r>
      <w:r w:rsidRPr="00757BF5">
        <w:rPr>
          <w:rFonts w:ascii="Times New Roman" w:eastAsia="Times New Roman" w:hAnsi="Times New Roman" w:cs="Times New Roman"/>
          <w:spacing w:val="-3"/>
          <w:sz w:val="28"/>
          <w:szCs w:val="28"/>
        </w:rPr>
        <w:t>его</w:t>
      </w:r>
      <w:r w:rsidRPr="00757BF5">
        <w:rPr>
          <w:rFonts w:ascii="Times New Roman" w:eastAsia="Times New Roman" w:hAnsi="Times New Roman" w:cs="Times New Roman"/>
          <w:spacing w:val="55"/>
          <w:w w:val="99"/>
          <w:sz w:val="28"/>
          <w:szCs w:val="28"/>
        </w:rPr>
        <w:t xml:space="preserve"> </w:t>
      </w:r>
      <w:r w:rsidRPr="00757BF5">
        <w:rPr>
          <w:rFonts w:ascii="Times New Roman" w:eastAsia="Times New Roman" w:hAnsi="Times New Roman" w:cs="Times New Roman"/>
          <w:spacing w:val="-3"/>
          <w:sz w:val="28"/>
          <w:szCs w:val="28"/>
        </w:rPr>
        <w:t>подготовку</w:t>
      </w:r>
      <w:r w:rsidRPr="00757BF5">
        <w:rPr>
          <w:rFonts w:ascii="Times New Roman" w:eastAsia="Times New Roman" w:hAnsi="Times New Roman" w:cs="Times New Roman"/>
          <w:spacing w:val="41"/>
          <w:sz w:val="28"/>
          <w:szCs w:val="28"/>
        </w:rPr>
        <w:t xml:space="preserve"> </w:t>
      </w:r>
      <w:r w:rsidRPr="00757BF5">
        <w:rPr>
          <w:rFonts w:ascii="Times New Roman" w:eastAsia="Times New Roman" w:hAnsi="Times New Roman" w:cs="Times New Roman"/>
          <w:sz w:val="28"/>
          <w:szCs w:val="28"/>
        </w:rPr>
        <w:t>к</w:t>
      </w:r>
      <w:r w:rsidRPr="00757BF5">
        <w:rPr>
          <w:rFonts w:ascii="Times New Roman" w:eastAsia="Times New Roman" w:hAnsi="Times New Roman" w:cs="Times New Roman"/>
          <w:spacing w:val="41"/>
          <w:sz w:val="28"/>
          <w:szCs w:val="28"/>
        </w:rPr>
        <w:t xml:space="preserve"> </w:t>
      </w:r>
      <w:r w:rsidRPr="00757BF5">
        <w:rPr>
          <w:rFonts w:ascii="Times New Roman" w:eastAsia="Times New Roman" w:hAnsi="Times New Roman" w:cs="Times New Roman"/>
          <w:sz w:val="28"/>
          <w:szCs w:val="28"/>
        </w:rPr>
        <w:t>самостоятельной</w:t>
      </w:r>
      <w:r w:rsidRPr="00757BF5">
        <w:rPr>
          <w:rFonts w:ascii="Times New Roman" w:eastAsia="Times New Roman" w:hAnsi="Times New Roman" w:cs="Times New Roman"/>
          <w:spacing w:val="41"/>
          <w:sz w:val="28"/>
          <w:szCs w:val="28"/>
        </w:rPr>
        <w:t xml:space="preserve"> </w:t>
      </w:r>
      <w:r w:rsidRPr="00757BF5">
        <w:rPr>
          <w:rFonts w:ascii="Times New Roman" w:eastAsia="Times New Roman" w:hAnsi="Times New Roman" w:cs="Times New Roman"/>
          <w:sz w:val="28"/>
          <w:szCs w:val="28"/>
        </w:rPr>
        <w:t>жизни</w:t>
      </w:r>
      <w:r w:rsidRPr="00757BF5">
        <w:rPr>
          <w:rFonts w:ascii="Times New Roman" w:eastAsia="Times New Roman" w:hAnsi="Times New Roman" w:cs="Times New Roman"/>
          <w:spacing w:val="44"/>
          <w:sz w:val="28"/>
          <w:szCs w:val="28"/>
        </w:rPr>
        <w:t xml:space="preserve"> </w:t>
      </w:r>
      <w:r w:rsidRPr="00757BF5">
        <w:rPr>
          <w:rFonts w:ascii="Times New Roman" w:eastAsia="Times New Roman" w:hAnsi="Times New Roman" w:cs="Times New Roman"/>
          <w:sz w:val="28"/>
          <w:szCs w:val="28"/>
        </w:rPr>
        <w:t>в</w:t>
      </w:r>
      <w:r w:rsidRPr="00757BF5">
        <w:rPr>
          <w:rFonts w:ascii="Times New Roman" w:eastAsia="Times New Roman" w:hAnsi="Times New Roman" w:cs="Times New Roman"/>
          <w:spacing w:val="41"/>
          <w:sz w:val="28"/>
          <w:szCs w:val="28"/>
        </w:rPr>
        <w:t xml:space="preserve"> </w:t>
      </w:r>
      <w:r w:rsidRPr="00757BF5">
        <w:rPr>
          <w:rFonts w:ascii="Times New Roman" w:eastAsia="Times New Roman" w:hAnsi="Times New Roman" w:cs="Times New Roman"/>
          <w:sz w:val="28"/>
          <w:szCs w:val="28"/>
        </w:rPr>
        <w:t>обществе</w:t>
      </w:r>
      <w:r w:rsidRPr="00757BF5">
        <w:rPr>
          <w:rFonts w:ascii="Times New Roman" w:eastAsia="Times New Roman" w:hAnsi="Times New Roman" w:cs="Times New Roman"/>
          <w:spacing w:val="41"/>
          <w:sz w:val="28"/>
          <w:szCs w:val="28"/>
        </w:rPr>
        <w:t xml:space="preserve"> </w:t>
      </w:r>
      <w:r w:rsidRPr="00757BF5">
        <w:rPr>
          <w:rFonts w:ascii="Times New Roman" w:eastAsia="Times New Roman" w:hAnsi="Times New Roman" w:cs="Times New Roman"/>
          <w:sz w:val="28"/>
          <w:szCs w:val="28"/>
        </w:rPr>
        <w:t>и</w:t>
      </w:r>
      <w:r w:rsidRPr="00757BF5">
        <w:rPr>
          <w:rFonts w:ascii="Times New Roman" w:eastAsia="Times New Roman" w:hAnsi="Times New Roman" w:cs="Times New Roman"/>
          <w:spacing w:val="42"/>
          <w:sz w:val="28"/>
          <w:szCs w:val="28"/>
        </w:rPr>
        <w:t xml:space="preserve"> </w:t>
      </w:r>
      <w:r w:rsidRPr="00757BF5">
        <w:rPr>
          <w:rFonts w:ascii="Times New Roman" w:eastAsia="Times New Roman" w:hAnsi="Times New Roman" w:cs="Times New Roman"/>
          <w:spacing w:val="-1"/>
          <w:sz w:val="28"/>
          <w:szCs w:val="28"/>
        </w:rPr>
        <w:t>овладение</w:t>
      </w:r>
      <w:r w:rsidRPr="00757BF5">
        <w:rPr>
          <w:rFonts w:ascii="Times New Roman" w:eastAsia="Times New Roman" w:hAnsi="Times New Roman" w:cs="Times New Roman"/>
          <w:spacing w:val="44"/>
          <w:sz w:val="28"/>
          <w:szCs w:val="28"/>
        </w:rPr>
        <w:t xml:space="preserve"> </w:t>
      </w:r>
      <w:r w:rsidRPr="00757BF5">
        <w:rPr>
          <w:rFonts w:ascii="Times New Roman" w:eastAsia="Times New Roman" w:hAnsi="Times New Roman" w:cs="Times New Roman"/>
          <w:sz w:val="28"/>
          <w:szCs w:val="28"/>
        </w:rPr>
        <w:t>доступными</w:t>
      </w:r>
      <w:r w:rsidRPr="00757BF5">
        <w:rPr>
          <w:rFonts w:ascii="Times New Roman" w:eastAsia="Times New Roman" w:hAnsi="Times New Roman" w:cs="Times New Roman"/>
          <w:spacing w:val="37"/>
          <w:w w:val="99"/>
          <w:sz w:val="28"/>
          <w:szCs w:val="28"/>
        </w:rPr>
        <w:t xml:space="preserve"> </w:t>
      </w:r>
      <w:r w:rsidRPr="00757BF5">
        <w:rPr>
          <w:rFonts w:ascii="Times New Roman" w:eastAsia="Times New Roman" w:hAnsi="Times New Roman" w:cs="Times New Roman"/>
          <w:spacing w:val="-1"/>
          <w:sz w:val="28"/>
          <w:szCs w:val="28"/>
        </w:rPr>
        <w:t>видами</w:t>
      </w:r>
      <w:r w:rsidRPr="00757BF5">
        <w:rPr>
          <w:rFonts w:ascii="Times New Roman" w:eastAsia="Times New Roman" w:hAnsi="Times New Roman" w:cs="Times New Roman"/>
          <w:spacing w:val="-14"/>
          <w:sz w:val="28"/>
          <w:szCs w:val="28"/>
        </w:rPr>
        <w:t xml:space="preserve"> </w:t>
      </w:r>
      <w:r w:rsidRPr="00757BF5">
        <w:rPr>
          <w:rFonts w:ascii="Times New Roman" w:eastAsia="Times New Roman" w:hAnsi="Times New Roman" w:cs="Times New Roman"/>
          <w:spacing w:val="-1"/>
          <w:sz w:val="28"/>
          <w:szCs w:val="28"/>
        </w:rPr>
        <w:t>профильного</w:t>
      </w:r>
      <w:r w:rsidRPr="00757BF5">
        <w:rPr>
          <w:rFonts w:ascii="Times New Roman" w:eastAsia="Times New Roman" w:hAnsi="Times New Roman" w:cs="Times New Roman"/>
          <w:spacing w:val="-14"/>
          <w:sz w:val="28"/>
          <w:szCs w:val="28"/>
        </w:rPr>
        <w:t xml:space="preserve"> </w:t>
      </w:r>
      <w:r w:rsidRPr="00757BF5">
        <w:rPr>
          <w:rFonts w:ascii="Times New Roman" w:eastAsia="Times New Roman" w:hAnsi="Times New Roman" w:cs="Times New Roman"/>
          <w:spacing w:val="-5"/>
          <w:sz w:val="28"/>
          <w:szCs w:val="28"/>
        </w:rPr>
        <w:t>труда.</w:t>
      </w:r>
    </w:p>
    <w:p w:rsidR="008674A3" w:rsidRPr="00757BF5" w:rsidRDefault="008674A3" w:rsidP="008674A3">
      <w:pPr>
        <w:widowControl w:val="0"/>
        <w:kinsoku w:val="0"/>
        <w:overflowPunct w:val="0"/>
        <w:autoSpaceDE w:val="0"/>
        <w:autoSpaceDN w:val="0"/>
        <w:adjustRightInd w:val="0"/>
        <w:spacing w:before="5" w:line="360" w:lineRule="auto"/>
        <w:ind w:firstLine="851"/>
        <w:jc w:val="both"/>
        <w:rPr>
          <w:rFonts w:ascii="Times New Roman" w:eastAsia="Times New Roman" w:hAnsi="Times New Roman" w:cs="Times New Roman"/>
          <w:sz w:val="28"/>
          <w:szCs w:val="28"/>
        </w:rPr>
      </w:pPr>
      <w:r w:rsidRPr="00757BF5">
        <w:rPr>
          <w:rFonts w:ascii="Times New Roman" w:eastAsia="Times New Roman" w:hAnsi="Times New Roman" w:cs="Times New Roman"/>
          <w:b/>
          <w:bCs/>
          <w:spacing w:val="-2"/>
          <w:sz w:val="28"/>
          <w:szCs w:val="28"/>
        </w:rPr>
        <w:t>Задачами</w:t>
      </w:r>
      <w:r w:rsidRPr="00757BF5">
        <w:rPr>
          <w:rFonts w:ascii="Times New Roman" w:eastAsia="Times New Roman" w:hAnsi="Times New Roman" w:cs="Times New Roman"/>
          <w:b/>
          <w:bCs/>
          <w:spacing w:val="-18"/>
          <w:sz w:val="28"/>
          <w:szCs w:val="28"/>
        </w:rPr>
        <w:t xml:space="preserve"> </w:t>
      </w:r>
      <w:r w:rsidRPr="00757BF5">
        <w:rPr>
          <w:rFonts w:ascii="Times New Roman" w:eastAsia="Times New Roman" w:hAnsi="Times New Roman" w:cs="Times New Roman"/>
          <w:sz w:val="28"/>
          <w:szCs w:val="28"/>
        </w:rPr>
        <w:t>реализации</w:t>
      </w:r>
      <w:r w:rsidRPr="00757BF5">
        <w:rPr>
          <w:rFonts w:ascii="Times New Roman" w:eastAsia="Times New Roman" w:hAnsi="Times New Roman" w:cs="Times New Roman"/>
          <w:spacing w:val="-18"/>
          <w:sz w:val="28"/>
          <w:szCs w:val="28"/>
        </w:rPr>
        <w:t xml:space="preserve"> </w:t>
      </w:r>
      <w:r w:rsidRPr="00757BF5">
        <w:rPr>
          <w:rFonts w:ascii="Times New Roman" w:eastAsia="Times New Roman" w:hAnsi="Times New Roman" w:cs="Times New Roman"/>
          <w:spacing w:val="-1"/>
          <w:sz w:val="28"/>
          <w:szCs w:val="28"/>
        </w:rPr>
        <w:t>программы</w:t>
      </w:r>
      <w:r w:rsidRPr="00757BF5">
        <w:rPr>
          <w:rFonts w:ascii="Times New Roman" w:eastAsia="Times New Roman" w:hAnsi="Times New Roman" w:cs="Times New Roman"/>
          <w:spacing w:val="-17"/>
          <w:sz w:val="28"/>
          <w:szCs w:val="28"/>
        </w:rPr>
        <w:t xml:space="preserve"> </w:t>
      </w:r>
      <w:r w:rsidRPr="00757BF5">
        <w:rPr>
          <w:rFonts w:ascii="Times New Roman" w:eastAsia="Times New Roman" w:hAnsi="Times New Roman" w:cs="Times New Roman"/>
          <w:spacing w:val="-1"/>
          <w:sz w:val="28"/>
          <w:szCs w:val="28"/>
        </w:rPr>
        <w:t>являются:</w:t>
      </w:r>
    </w:p>
    <w:p w:rsidR="008674A3" w:rsidRPr="00757BF5" w:rsidRDefault="008674A3" w:rsidP="008674A3">
      <w:pPr>
        <w:widowControl w:val="0"/>
        <w:numPr>
          <w:ilvl w:val="0"/>
          <w:numId w:val="19"/>
        </w:numPr>
        <w:tabs>
          <w:tab w:val="left" w:pos="0"/>
        </w:tabs>
        <w:kinsoku w:val="0"/>
        <w:overflowPunct w:val="0"/>
        <w:autoSpaceDE w:val="0"/>
        <w:autoSpaceDN w:val="0"/>
        <w:adjustRightInd w:val="0"/>
        <w:spacing w:before="161" w:after="0" w:line="360" w:lineRule="auto"/>
        <w:ind w:left="0" w:firstLine="0"/>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формирование</w:t>
      </w:r>
      <w:r w:rsidRPr="00757BF5">
        <w:rPr>
          <w:rFonts w:ascii="Times New Roman" w:eastAsia="Times New Roman" w:hAnsi="Times New Roman" w:cs="Times New Roman"/>
          <w:spacing w:val="-22"/>
          <w:sz w:val="28"/>
          <w:szCs w:val="28"/>
        </w:rPr>
        <w:t xml:space="preserve"> </w:t>
      </w:r>
      <w:r w:rsidRPr="00757BF5">
        <w:rPr>
          <w:rFonts w:ascii="Times New Roman" w:eastAsia="Times New Roman" w:hAnsi="Times New Roman" w:cs="Times New Roman"/>
          <w:sz w:val="28"/>
          <w:szCs w:val="28"/>
        </w:rPr>
        <w:t>мотивационного</w:t>
      </w:r>
      <w:r w:rsidRPr="00757BF5">
        <w:rPr>
          <w:rFonts w:ascii="Times New Roman" w:eastAsia="Times New Roman" w:hAnsi="Times New Roman" w:cs="Times New Roman"/>
          <w:spacing w:val="-20"/>
          <w:sz w:val="28"/>
          <w:szCs w:val="28"/>
        </w:rPr>
        <w:t xml:space="preserve"> </w:t>
      </w:r>
      <w:r w:rsidRPr="00757BF5">
        <w:rPr>
          <w:rFonts w:ascii="Times New Roman" w:eastAsia="Times New Roman" w:hAnsi="Times New Roman" w:cs="Times New Roman"/>
          <w:sz w:val="28"/>
          <w:szCs w:val="28"/>
        </w:rPr>
        <w:t>компонента</w:t>
      </w:r>
      <w:r w:rsidRPr="00757BF5">
        <w:rPr>
          <w:rFonts w:ascii="Times New Roman" w:eastAsia="Times New Roman" w:hAnsi="Times New Roman" w:cs="Times New Roman"/>
          <w:spacing w:val="-22"/>
          <w:sz w:val="28"/>
          <w:szCs w:val="28"/>
        </w:rPr>
        <w:t xml:space="preserve"> </w:t>
      </w:r>
      <w:r w:rsidRPr="00757BF5">
        <w:rPr>
          <w:rFonts w:ascii="Times New Roman" w:eastAsia="Times New Roman" w:hAnsi="Times New Roman" w:cs="Times New Roman"/>
          <w:spacing w:val="-1"/>
          <w:sz w:val="28"/>
          <w:szCs w:val="28"/>
        </w:rPr>
        <w:t>учебной</w:t>
      </w:r>
      <w:r w:rsidRPr="00757BF5">
        <w:rPr>
          <w:rFonts w:ascii="Times New Roman" w:eastAsia="Times New Roman" w:hAnsi="Times New Roman" w:cs="Times New Roman"/>
          <w:spacing w:val="28"/>
          <w:sz w:val="28"/>
          <w:szCs w:val="28"/>
        </w:rPr>
        <w:t xml:space="preserve"> </w:t>
      </w:r>
      <w:r w:rsidRPr="00757BF5">
        <w:rPr>
          <w:rFonts w:ascii="Times New Roman" w:eastAsia="Times New Roman" w:hAnsi="Times New Roman" w:cs="Times New Roman"/>
          <w:sz w:val="28"/>
          <w:szCs w:val="28"/>
        </w:rPr>
        <w:t>деятельности;</w:t>
      </w:r>
    </w:p>
    <w:p w:rsidR="008674A3" w:rsidRPr="00757BF5" w:rsidRDefault="008674A3" w:rsidP="008674A3">
      <w:pPr>
        <w:widowControl w:val="0"/>
        <w:numPr>
          <w:ilvl w:val="0"/>
          <w:numId w:val="19"/>
        </w:numPr>
        <w:tabs>
          <w:tab w:val="left" w:pos="0"/>
        </w:tabs>
        <w:kinsoku w:val="0"/>
        <w:overflowPunct w:val="0"/>
        <w:autoSpaceDE w:val="0"/>
        <w:autoSpaceDN w:val="0"/>
        <w:adjustRightInd w:val="0"/>
        <w:spacing w:before="160" w:after="0" w:line="360" w:lineRule="auto"/>
        <w:ind w:left="0" w:right="112" w:firstLine="0"/>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овладение</w:t>
      </w:r>
      <w:r w:rsidRPr="00757BF5">
        <w:rPr>
          <w:rFonts w:ascii="Times New Roman" w:eastAsia="Times New Roman" w:hAnsi="Times New Roman" w:cs="Times New Roman"/>
          <w:spacing w:val="57"/>
          <w:sz w:val="28"/>
          <w:szCs w:val="28"/>
        </w:rPr>
        <w:t xml:space="preserve"> </w:t>
      </w:r>
      <w:r w:rsidRPr="00757BF5">
        <w:rPr>
          <w:rFonts w:ascii="Times New Roman" w:eastAsia="Times New Roman" w:hAnsi="Times New Roman" w:cs="Times New Roman"/>
          <w:sz w:val="28"/>
          <w:szCs w:val="28"/>
        </w:rPr>
        <w:t>комплексом</w:t>
      </w:r>
      <w:r w:rsidRPr="00757BF5">
        <w:rPr>
          <w:rFonts w:ascii="Times New Roman" w:eastAsia="Times New Roman" w:hAnsi="Times New Roman" w:cs="Times New Roman"/>
          <w:spacing w:val="57"/>
          <w:sz w:val="28"/>
          <w:szCs w:val="28"/>
        </w:rPr>
        <w:t xml:space="preserve"> </w:t>
      </w:r>
      <w:r w:rsidRPr="00757BF5">
        <w:rPr>
          <w:rFonts w:ascii="Times New Roman" w:eastAsia="Times New Roman" w:hAnsi="Times New Roman" w:cs="Times New Roman"/>
          <w:sz w:val="28"/>
          <w:szCs w:val="28"/>
        </w:rPr>
        <w:t>элементарных</w:t>
      </w:r>
      <w:r w:rsidRPr="00757BF5">
        <w:rPr>
          <w:rFonts w:ascii="Times New Roman" w:eastAsia="Times New Roman" w:hAnsi="Times New Roman" w:cs="Times New Roman"/>
          <w:spacing w:val="57"/>
          <w:sz w:val="28"/>
          <w:szCs w:val="28"/>
        </w:rPr>
        <w:t xml:space="preserve"> </w:t>
      </w:r>
      <w:r w:rsidRPr="00757BF5">
        <w:rPr>
          <w:rFonts w:ascii="Times New Roman" w:eastAsia="Times New Roman" w:hAnsi="Times New Roman" w:cs="Times New Roman"/>
          <w:sz w:val="28"/>
          <w:szCs w:val="28"/>
        </w:rPr>
        <w:t>базовых</w:t>
      </w:r>
      <w:r w:rsidRPr="00757BF5">
        <w:rPr>
          <w:rFonts w:ascii="Times New Roman" w:eastAsia="Times New Roman" w:hAnsi="Times New Roman" w:cs="Times New Roman"/>
          <w:spacing w:val="58"/>
          <w:sz w:val="28"/>
          <w:szCs w:val="28"/>
        </w:rPr>
        <w:t xml:space="preserve"> </w:t>
      </w:r>
      <w:r w:rsidRPr="00757BF5">
        <w:rPr>
          <w:rFonts w:ascii="Times New Roman" w:eastAsia="Times New Roman" w:hAnsi="Times New Roman" w:cs="Times New Roman"/>
          <w:spacing w:val="-1"/>
          <w:sz w:val="28"/>
          <w:szCs w:val="28"/>
        </w:rPr>
        <w:t>учебных</w:t>
      </w:r>
      <w:r w:rsidRPr="00757BF5">
        <w:rPr>
          <w:rFonts w:ascii="Times New Roman" w:eastAsia="Times New Roman" w:hAnsi="Times New Roman" w:cs="Times New Roman"/>
          <w:spacing w:val="58"/>
          <w:sz w:val="28"/>
          <w:szCs w:val="28"/>
        </w:rPr>
        <w:t xml:space="preserve"> </w:t>
      </w:r>
      <w:r w:rsidRPr="00757BF5">
        <w:rPr>
          <w:rFonts w:ascii="Times New Roman" w:eastAsia="Times New Roman" w:hAnsi="Times New Roman" w:cs="Times New Roman"/>
          <w:spacing w:val="-1"/>
          <w:sz w:val="28"/>
          <w:szCs w:val="28"/>
        </w:rPr>
        <w:t>действий,</w:t>
      </w:r>
      <w:r w:rsidRPr="00757BF5">
        <w:rPr>
          <w:rFonts w:ascii="Times New Roman" w:eastAsia="Times New Roman" w:hAnsi="Times New Roman" w:cs="Times New Roman"/>
          <w:spacing w:val="59"/>
          <w:sz w:val="28"/>
          <w:szCs w:val="28"/>
        </w:rPr>
        <w:t xml:space="preserve"> </w:t>
      </w:r>
      <w:r w:rsidRPr="00757BF5">
        <w:rPr>
          <w:rFonts w:ascii="Times New Roman" w:eastAsia="Times New Roman" w:hAnsi="Times New Roman" w:cs="Times New Roman"/>
          <w:sz w:val="28"/>
          <w:szCs w:val="28"/>
        </w:rPr>
        <w:t>составляющих</w:t>
      </w:r>
      <w:r w:rsidRPr="00757BF5">
        <w:rPr>
          <w:rFonts w:ascii="Times New Roman" w:eastAsia="Times New Roman" w:hAnsi="Times New Roman" w:cs="Times New Roman"/>
          <w:spacing w:val="30"/>
          <w:w w:val="99"/>
          <w:sz w:val="28"/>
          <w:szCs w:val="28"/>
        </w:rPr>
        <w:t xml:space="preserve"> </w:t>
      </w:r>
      <w:r w:rsidRPr="00757BF5">
        <w:rPr>
          <w:rFonts w:ascii="Times New Roman" w:eastAsia="Times New Roman" w:hAnsi="Times New Roman" w:cs="Times New Roman"/>
          <w:sz w:val="28"/>
          <w:szCs w:val="28"/>
        </w:rPr>
        <w:t>операционный</w:t>
      </w:r>
      <w:r w:rsidRPr="00757BF5">
        <w:rPr>
          <w:rFonts w:ascii="Times New Roman" w:eastAsia="Times New Roman" w:hAnsi="Times New Roman" w:cs="Times New Roman"/>
          <w:spacing w:val="-20"/>
          <w:sz w:val="28"/>
          <w:szCs w:val="28"/>
        </w:rPr>
        <w:t xml:space="preserve"> </w:t>
      </w:r>
      <w:r w:rsidRPr="00757BF5">
        <w:rPr>
          <w:rFonts w:ascii="Times New Roman" w:eastAsia="Times New Roman" w:hAnsi="Times New Roman" w:cs="Times New Roman"/>
          <w:sz w:val="28"/>
          <w:szCs w:val="28"/>
        </w:rPr>
        <w:t>компонент</w:t>
      </w:r>
      <w:r w:rsidRPr="00757BF5">
        <w:rPr>
          <w:rFonts w:ascii="Times New Roman" w:eastAsia="Times New Roman" w:hAnsi="Times New Roman" w:cs="Times New Roman"/>
          <w:spacing w:val="-20"/>
          <w:sz w:val="28"/>
          <w:szCs w:val="28"/>
        </w:rPr>
        <w:t xml:space="preserve"> </w:t>
      </w:r>
      <w:r w:rsidRPr="00757BF5">
        <w:rPr>
          <w:rFonts w:ascii="Times New Roman" w:eastAsia="Times New Roman" w:hAnsi="Times New Roman" w:cs="Times New Roman"/>
          <w:sz w:val="28"/>
          <w:szCs w:val="28"/>
        </w:rPr>
        <w:t>учебной</w:t>
      </w:r>
      <w:r w:rsidRPr="00757BF5">
        <w:rPr>
          <w:rFonts w:ascii="Times New Roman" w:eastAsia="Times New Roman" w:hAnsi="Times New Roman" w:cs="Times New Roman"/>
          <w:spacing w:val="-20"/>
          <w:sz w:val="28"/>
          <w:szCs w:val="28"/>
        </w:rPr>
        <w:t xml:space="preserve"> </w:t>
      </w:r>
      <w:r w:rsidRPr="00757BF5">
        <w:rPr>
          <w:rFonts w:ascii="Times New Roman" w:eastAsia="Times New Roman" w:hAnsi="Times New Roman" w:cs="Times New Roman"/>
          <w:sz w:val="28"/>
          <w:szCs w:val="28"/>
        </w:rPr>
        <w:t>деятельности;</w:t>
      </w:r>
    </w:p>
    <w:p w:rsidR="008674A3" w:rsidRPr="00757BF5" w:rsidRDefault="008674A3" w:rsidP="008674A3">
      <w:pPr>
        <w:widowControl w:val="0"/>
        <w:numPr>
          <w:ilvl w:val="0"/>
          <w:numId w:val="19"/>
        </w:numPr>
        <w:tabs>
          <w:tab w:val="left" w:pos="0"/>
        </w:tabs>
        <w:kinsoku w:val="0"/>
        <w:overflowPunct w:val="0"/>
        <w:autoSpaceDE w:val="0"/>
        <w:autoSpaceDN w:val="0"/>
        <w:adjustRightInd w:val="0"/>
        <w:spacing w:before="4" w:after="0" w:line="360" w:lineRule="auto"/>
        <w:ind w:left="0" w:right="112" w:firstLine="0"/>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формирование</w:t>
      </w:r>
      <w:r w:rsidRPr="00757BF5">
        <w:rPr>
          <w:rFonts w:ascii="Times New Roman" w:eastAsia="Times New Roman" w:hAnsi="Times New Roman" w:cs="Times New Roman"/>
          <w:spacing w:val="14"/>
          <w:sz w:val="28"/>
          <w:szCs w:val="28"/>
        </w:rPr>
        <w:t xml:space="preserve"> </w:t>
      </w:r>
      <w:r w:rsidRPr="00757BF5">
        <w:rPr>
          <w:rFonts w:ascii="Times New Roman" w:eastAsia="Times New Roman" w:hAnsi="Times New Roman" w:cs="Times New Roman"/>
          <w:sz w:val="28"/>
          <w:szCs w:val="28"/>
        </w:rPr>
        <w:t>умений</w:t>
      </w:r>
      <w:r w:rsidRPr="00757BF5">
        <w:rPr>
          <w:rFonts w:ascii="Times New Roman" w:eastAsia="Times New Roman" w:hAnsi="Times New Roman" w:cs="Times New Roman"/>
          <w:spacing w:val="14"/>
          <w:sz w:val="28"/>
          <w:szCs w:val="28"/>
        </w:rPr>
        <w:t xml:space="preserve"> </w:t>
      </w:r>
      <w:r w:rsidRPr="00757BF5">
        <w:rPr>
          <w:rFonts w:ascii="Times New Roman" w:eastAsia="Times New Roman" w:hAnsi="Times New Roman" w:cs="Times New Roman"/>
          <w:spacing w:val="-1"/>
          <w:sz w:val="28"/>
          <w:szCs w:val="28"/>
        </w:rPr>
        <w:t>принимать</w:t>
      </w:r>
      <w:r w:rsidRPr="00757BF5">
        <w:rPr>
          <w:rFonts w:ascii="Times New Roman" w:eastAsia="Times New Roman" w:hAnsi="Times New Roman" w:cs="Times New Roman"/>
          <w:spacing w:val="14"/>
          <w:sz w:val="28"/>
          <w:szCs w:val="28"/>
        </w:rPr>
        <w:t xml:space="preserve"> </w:t>
      </w:r>
      <w:r w:rsidRPr="00757BF5">
        <w:rPr>
          <w:rFonts w:ascii="Times New Roman" w:eastAsia="Times New Roman" w:hAnsi="Times New Roman" w:cs="Times New Roman"/>
          <w:sz w:val="28"/>
          <w:szCs w:val="28"/>
        </w:rPr>
        <w:t>цель</w:t>
      </w:r>
      <w:r w:rsidRPr="00757BF5">
        <w:rPr>
          <w:rFonts w:ascii="Times New Roman" w:eastAsia="Times New Roman" w:hAnsi="Times New Roman" w:cs="Times New Roman"/>
          <w:spacing w:val="14"/>
          <w:sz w:val="28"/>
          <w:szCs w:val="28"/>
        </w:rPr>
        <w:t xml:space="preserve"> </w:t>
      </w:r>
      <w:r w:rsidRPr="00757BF5">
        <w:rPr>
          <w:rFonts w:ascii="Times New Roman" w:eastAsia="Times New Roman" w:hAnsi="Times New Roman" w:cs="Times New Roman"/>
          <w:sz w:val="28"/>
          <w:szCs w:val="28"/>
        </w:rPr>
        <w:t>и</w:t>
      </w:r>
      <w:r w:rsidRPr="00757BF5">
        <w:rPr>
          <w:rFonts w:ascii="Times New Roman" w:eastAsia="Times New Roman" w:hAnsi="Times New Roman" w:cs="Times New Roman"/>
          <w:spacing w:val="14"/>
          <w:sz w:val="28"/>
          <w:szCs w:val="28"/>
        </w:rPr>
        <w:t xml:space="preserve"> </w:t>
      </w:r>
      <w:r w:rsidRPr="00757BF5">
        <w:rPr>
          <w:rFonts w:ascii="Times New Roman" w:eastAsia="Times New Roman" w:hAnsi="Times New Roman" w:cs="Times New Roman"/>
          <w:sz w:val="28"/>
          <w:szCs w:val="28"/>
        </w:rPr>
        <w:t>готовый</w:t>
      </w:r>
      <w:r w:rsidRPr="00757BF5">
        <w:rPr>
          <w:rFonts w:ascii="Times New Roman" w:eastAsia="Times New Roman" w:hAnsi="Times New Roman" w:cs="Times New Roman"/>
          <w:spacing w:val="14"/>
          <w:sz w:val="28"/>
          <w:szCs w:val="28"/>
        </w:rPr>
        <w:t xml:space="preserve"> </w:t>
      </w:r>
      <w:r w:rsidRPr="00757BF5">
        <w:rPr>
          <w:rFonts w:ascii="Times New Roman" w:eastAsia="Times New Roman" w:hAnsi="Times New Roman" w:cs="Times New Roman"/>
          <w:sz w:val="28"/>
          <w:szCs w:val="28"/>
        </w:rPr>
        <w:t>план</w:t>
      </w:r>
      <w:r w:rsidRPr="00757BF5">
        <w:rPr>
          <w:rFonts w:ascii="Times New Roman" w:eastAsia="Times New Roman" w:hAnsi="Times New Roman" w:cs="Times New Roman"/>
          <w:spacing w:val="15"/>
          <w:sz w:val="28"/>
          <w:szCs w:val="28"/>
        </w:rPr>
        <w:t xml:space="preserve"> </w:t>
      </w:r>
      <w:r w:rsidRPr="00757BF5">
        <w:rPr>
          <w:rFonts w:ascii="Times New Roman" w:eastAsia="Times New Roman" w:hAnsi="Times New Roman" w:cs="Times New Roman"/>
          <w:sz w:val="28"/>
          <w:szCs w:val="28"/>
        </w:rPr>
        <w:t>деятельности,</w:t>
      </w:r>
      <w:r w:rsidRPr="00757BF5">
        <w:rPr>
          <w:rFonts w:ascii="Times New Roman" w:eastAsia="Times New Roman" w:hAnsi="Times New Roman" w:cs="Times New Roman"/>
          <w:spacing w:val="22"/>
          <w:w w:val="99"/>
          <w:sz w:val="28"/>
          <w:szCs w:val="28"/>
        </w:rPr>
        <w:t xml:space="preserve"> </w:t>
      </w:r>
      <w:r w:rsidRPr="00757BF5">
        <w:rPr>
          <w:rFonts w:ascii="Times New Roman" w:eastAsia="Times New Roman" w:hAnsi="Times New Roman" w:cs="Times New Roman"/>
          <w:sz w:val="28"/>
          <w:szCs w:val="28"/>
        </w:rPr>
        <w:t>планировать</w:t>
      </w:r>
      <w:r w:rsidRPr="00757BF5">
        <w:rPr>
          <w:rFonts w:ascii="Times New Roman" w:eastAsia="Times New Roman" w:hAnsi="Times New Roman" w:cs="Times New Roman"/>
          <w:spacing w:val="27"/>
          <w:sz w:val="28"/>
          <w:szCs w:val="28"/>
        </w:rPr>
        <w:t xml:space="preserve"> </w:t>
      </w:r>
      <w:r w:rsidRPr="00757BF5">
        <w:rPr>
          <w:rFonts w:ascii="Times New Roman" w:eastAsia="Times New Roman" w:hAnsi="Times New Roman" w:cs="Times New Roman"/>
          <w:sz w:val="28"/>
          <w:szCs w:val="28"/>
        </w:rPr>
        <w:t>знакомую</w:t>
      </w:r>
      <w:r w:rsidRPr="00757BF5">
        <w:rPr>
          <w:rFonts w:ascii="Times New Roman" w:eastAsia="Times New Roman" w:hAnsi="Times New Roman" w:cs="Times New Roman"/>
          <w:spacing w:val="27"/>
          <w:sz w:val="28"/>
          <w:szCs w:val="28"/>
        </w:rPr>
        <w:t xml:space="preserve"> </w:t>
      </w:r>
      <w:r w:rsidRPr="00757BF5">
        <w:rPr>
          <w:rFonts w:ascii="Times New Roman" w:eastAsia="Times New Roman" w:hAnsi="Times New Roman" w:cs="Times New Roman"/>
          <w:sz w:val="28"/>
          <w:szCs w:val="28"/>
        </w:rPr>
        <w:t>деятельность,</w:t>
      </w:r>
      <w:r w:rsidRPr="00757BF5">
        <w:rPr>
          <w:rFonts w:ascii="Times New Roman" w:eastAsia="Times New Roman" w:hAnsi="Times New Roman" w:cs="Times New Roman"/>
          <w:spacing w:val="26"/>
          <w:sz w:val="28"/>
          <w:szCs w:val="28"/>
        </w:rPr>
        <w:t xml:space="preserve"> </w:t>
      </w:r>
      <w:r w:rsidRPr="00757BF5">
        <w:rPr>
          <w:rFonts w:ascii="Times New Roman" w:eastAsia="Times New Roman" w:hAnsi="Times New Roman" w:cs="Times New Roman"/>
          <w:sz w:val="28"/>
          <w:szCs w:val="28"/>
        </w:rPr>
        <w:t>контролировать</w:t>
      </w:r>
      <w:r w:rsidRPr="00757BF5">
        <w:rPr>
          <w:rFonts w:ascii="Times New Roman" w:eastAsia="Times New Roman" w:hAnsi="Times New Roman" w:cs="Times New Roman"/>
          <w:spacing w:val="26"/>
          <w:sz w:val="28"/>
          <w:szCs w:val="28"/>
        </w:rPr>
        <w:t xml:space="preserve"> </w:t>
      </w:r>
      <w:r w:rsidRPr="00757BF5">
        <w:rPr>
          <w:rFonts w:ascii="Times New Roman" w:eastAsia="Times New Roman" w:hAnsi="Times New Roman" w:cs="Times New Roman"/>
          <w:sz w:val="28"/>
          <w:szCs w:val="28"/>
        </w:rPr>
        <w:t>и</w:t>
      </w:r>
      <w:r w:rsidRPr="00757BF5">
        <w:rPr>
          <w:rFonts w:ascii="Times New Roman" w:eastAsia="Times New Roman" w:hAnsi="Times New Roman" w:cs="Times New Roman"/>
          <w:spacing w:val="26"/>
          <w:sz w:val="28"/>
          <w:szCs w:val="28"/>
        </w:rPr>
        <w:t xml:space="preserve"> </w:t>
      </w:r>
      <w:r w:rsidRPr="00757BF5">
        <w:rPr>
          <w:rFonts w:ascii="Times New Roman" w:eastAsia="Times New Roman" w:hAnsi="Times New Roman" w:cs="Times New Roman"/>
          <w:sz w:val="28"/>
          <w:szCs w:val="28"/>
        </w:rPr>
        <w:t>оценивать</w:t>
      </w:r>
      <w:r w:rsidRPr="00757BF5">
        <w:rPr>
          <w:rFonts w:ascii="Times New Roman" w:eastAsia="Times New Roman" w:hAnsi="Times New Roman" w:cs="Times New Roman"/>
          <w:spacing w:val="28"/>
          <w:sz w:val="28"/>
          <w:szCs w:val="28"/>
        </w:rPr>
        <w:t xml:space="preserve"> </w:t>
      </w:r>
      <w:r w:rsidRPr="00757BF5">
        <w:rPr>
          <w:rFonts w:ascii="Times New Roman" w:eastAsia="Times New Roman" w:hAnsi="Times New Roman" w:cs="Times New Roman"/>
          <w:sz w:val="28"/>
          <w:szCs w:val="28"/>
        </w:rPr>
        <w:t>ее</w:t>
      </w:r>
      <w:r w:rsidRPr="00757BF5">
        <w:rPr>
          <w:rFonts w:ascii="Times New Roman" w:eastAsia="Times New Roman" w:hAnsi="Times New Roman" w:cs="Times New Roman"/>
          <w:spacing w:val="22"/>
          <w:w w:val="99"/>
          <w:sz w:val="28"/>
          <w:szCs w:val="28"/>
        </w:rPr>
        <w:t xml:space="preserve"> </w:t>
      </w:r>
      <w:r w:rsidRPr="00757BF5">
        <w:rPr>
          <w:rFonts w:ascii="Times New Roman" w:eastAsia="Times New Roman" w:hAnsi="Times New Roman" w:cs="Times New Roman"/>
          <w:sz w:val="28"/>
          <w:szCs w:val="28"/>
        </w:rPr>
        <w:t>результаты</w:t>
      </w:r>
      <w:r w:rsidRPr="00757BF5">
        <w:rPr>
          <w:rFonts w:ascii="Times New Roman" w:eastAsia="Times New Roman" w:hAnsi="Times New Roman" w:cs="Times New Roman"/>
          <w:spacing w:val="-13"/>
          <w:sz w:val="28"/>
          <w:szCs w:val="28"/>
        </w:rPr>
        <w:t xml:space="preserve"> </w:t>
      </w:r>
      <w:r w:rsidRPr="00757BF5">
        <w:rPr>
          <w:rFonts w:ascii="Times New Roman" w:eastAsia="Times New Roman" w:hAnsi="Times New Roman" w:cs="Times New Roman"/>
          <w:sz w:val="28"/>
          <w:szCs w:val="28"/>
        </w:rPr>
        <w:t>в</w:t>
      </w:r>
      <w:r w:rsidRPr="00757BF5">
        <w:rPr>
          <w:rFonts w:ascii="Times New Roman" w:eastAsia="Times New Roman" w:hAnsi="Times New Roman" w:cs="Times New Roman"/>
          <w:spacing w:val="-12"/>
          <w:sz w:val="28"/>
          <w:szCs w:val="28"/>
        </w:rPr>
        <w:t xml:space="preserve"> </w:t>
      </w:r>
      <w:r w:rsidRPr="00757BF5">
        <w:rPr>
          <w:rFonts w:ascii="Times New Roman" w:eastAsia="Times New Roman" w:hAnsi="Times New Roman" w:cs="Times New Roman"/>
          <w:sz w:val="28"/>
          <w:szCs w:val="28"/>
        </w:rPr>
        <w:t>опоре</w:t>
      </w:r>
      <w:r w:rsidRPr="00757BF5">
        <w:rPr>
          <w:rFonts w:ascii="Times New Roman" w:eastAsia="Times New Roman" w:hAnsi="Times New Roman" w:cs="Times New Roman"/>
          <w:spacing w:val="-12"/>
          <w:sz w:val="28"/>
          <w:szCs w:val="28"/>
        </w:rPr>
        <w:t xml:space="preserve"> </w:t>
      </w:r>
      <w:r w:rsidRPr="00757BF5">
        <w:rPr>
          <w:rFonts w:ascii="Times New Roman" w:eastAsia="Times New Roman" w:hAnsi="Times New Roman" w:cs="Times New Roman"/>
          <w:sz w:val="28"/>
          <w:szCs w:val="28"/>
        </w:rPr>
        <w:t>на</w:t>
      </w:r>
      <w:r w:rsidRPr="00757BF5">
        <w:rPr>
          <w:rFonts w:ascii="Times New Roman" w:eastAsia="Times New Roman" w:hAnsi="Times New Roman" w:cs="Times New Roman"/>
          <w:spacing w:val="-12"/>
          <w:sz w:val="28"/>
          <w:szCs w:val="28"/>
        </w:rPr>
        <w:t xml:space="preserve"> </w:t>
      </w:r>
      <w:r w:rsidRPr="00757BF5">
        <w:rPr>
          <w:rFonts w:ascii="Times New Roman" w:eastAsia="Times New Roman" w:hAnsi="Times New Roman" w:cs="Times New Roman"/>
          <w:sz w:val="28"/>
          <w:szCs w:val="28"/>
        </w:rPr>
        <w:t>организационную</w:t>
      </w:r>
      <w:r w:rsidRPr="00757BF5">
        <w:rPr>
          <w:rFonts w:ascii="Times New Roman" w:eastAsia="Times New Roman" w:hAnsi="Times New Roman" w:cs="Times New Roman"/>
          <w:spacing w:val="-12"/>
          <w:sz w:val="28"/>
          <w:szCs w:val="28"/>
        </w:rPr>
        <w:t xml:space="preserve"> </w:t>
      </w:r>
      <w:r w:rsidRPr="00757BF5">
        <w:rPr>
          <w:rFonts w:ascii="Times New Roman" w:eastAsia="Times New Roman" w:hAnsi="Times New Roman" w:cs="Times New Roman"/>
          <w:sz w:val="28"/>
          <w:szCs w:val="28"/>
        </w:rPr>
        <w:t>помощь</w:t>
      </w:r>
      <w:r w:rsidRPr="00757BF5">
        <w:rPr>
          <w:rFonts w:ascii="Times New Roman" w:eastAsia="Times New Roman" w:hAnsi="Times New Roman" w:cs="Times New Roman"/>
          <w:spacing w:val="-12"/>
          <w:sz w:val="28"/>
          <w:szCs w:val="28"/>
        </w:rPr>
        <w:t xml:space="preserve"> </w:t>
      </w:r>
      <w:r w:rsidRPr="00757BF5">
        <w:rPr>
          <w:rFonts w:ascii="Times New Roman" w:eastAsia="Times New Roman" w:hAnsi="Times New Roman" w:cs="Times New Roman"/>
          <w:sz w:val="28"/>
          <w:szCs w:val="28"/>
        </w:rPr>
        <w:t>педагога.</w:t>
      </w:r>
    </w:p>
    <w:p w:rsidR="008674A3" w:rsidRPr="00757BF5" w:rsidRDefault="008674A3" w:rsidP="008674A3">
      <w:pPr>
        <w:widowControl w:val="0"/>
        <w:kinsoku w:val="0"/>
        <w:overflowPunct w:val="0"/>
        <w:autoSpaceDE w:val="0"/>
        <w:autoSpaceDN w:val="0"/>
        <w:adjustRightInd w:val="0"/>
        <w:spacing w:before="127" w:line="360" w:lineRule="auto"/>
        <w:ind w:right="112" w:firstLine="851"/>
        <w:jc w:val="both"/>
        <w:rPr>
          <w:rFonts w:ascii="Times New Roman" w:eastAsia="Times New Roman" w:hAnsi="Times New Roman" w:cs="Times New Roman"/>
          <w:sz w:val="28"/>
          <w:szCs w:val="28"/>
        </w:rPr>
      </w:pPr>
      <w:r w:rsidRPr="00757BF5">
        <w:rPr>
          <w:rFonts w:ascii="Times New Roman" w:eastAsia="Times New Roman" w:hAnsi="Times New Roman" w:cs="Times New Roman"/>
          <w:spacing w:val="-2"/>
          <w:sz w:val="28"/>
          <w:szCs w:val="28"/>
        </w:rPr>
        <w:t>Согласно</w:t>
      </w:r>
      <w:r w:rsidRPr="00757BF5">
        <w:rPr>
          <w:rFonts w:ascii="Times New Roman" w:eastAsia="Times New Roman" w:hAnsi="Times New Roman" w:cs="Times New Roman"/>
          <w:spacing w:val="28"/>
          <w:sz w:val="28"/>
          <w:szCs w:val="28"/>
        </w:rPr>
        <w:t xml:space="preserve"> </w:t>
      </w:r>
      <w:r w:rsidRPr="00757BF5">
        <w:rPr>
          <w:rFonts w:ascii="Times New Roman" w:eastAsia="Times New Roman" w:hAnsi="Times New Roman" w:cs="Times New Roman"/>
          <w:spacing w:val="-1"/>
          <w:sz w:val="28"/>
          <w:szCs w:val="28"/>
        </w:rPr>
        <w:t>требованиям</w:t>
      </w:r>
      <w:r w:rsidRPr="00757BF5">
        <w:rPr>
          <w:rFonts w:ascii="Times New Roman" w:eastAsia="Times New Roman" w:hAnsi="Times New Roman" w:cs="Times New Roman"/>
          <w:spacing w:val="27"/>
          <w:sz w:val="28"/>
          <w:szCs w:val="28"/>
        </w:rPr>
        <w:t xml:space="preserve"> </w:t>
      </w:r>
      <w:r w:rsidRPr="00757BF5">
        <w:rPr>
          <w:rFonts w:ascii="Times New Roman" w:eastAsia="Times New Roman" w:hAnsi="Times New Roman" w:cs="Times New Roman"/>
          <w:spacing w:val="-1"/>
          <w:sz w:val="28"/>
          <w:szCs w:val="28"/>
        </w:rPr>
        <w:t>Стандарта</w:t>
      </w:r>
      <w:r w:rsidRPr="00757BF5">
        <w:rPr>
          <w:rFonts w:ascii="Times New Roman" w:eastAsia="Times New Roman" w:hAnsi="Times New Roman" w:cs="Times New Roman"/>
          <w:spacing w:val="26"/>
          <w:sz w:val="28"/>
          <w:szCs w:val="28"/>
        </w:rPr>
        <w:t xml:space="preserve"> </w:t>
      </w:r>
      <w:r w:rsidRPr="00757BF5">
        <w:rPr>
          <w:rFonts w:ascii="Times New Roman" w:eastAsia="Times New Roman" w:hAnsi="Times New Roman" w:cs="Times New Roman"/>
          <w:spacing w:val="-1"/>
          <w:sz w:val="28"/>
          <w:szCs w:val="28"/>
        </w:rPr>
        <w:t>уровень</w:t>
      </w:r>
      <w:r w:rsidRPr="00757BF5">
        <w:rPr>
          <w:rFonts w:ascii="Times New Roman" w:eastAsia="Times New Roman" w:hAnsi="Times New Roman" w:cs="Times New Roman"/>
          <w:spacing w:val="28"/>
          <w:sz w:val="28"/>
          <w:szCs w:val="28"/>
        </w:rPr>
        <w:t xml:space="preserve"> </w:t>
      </w:r>
      <w:proofErr w:type="spellStart"/>
      <w:r w:rsidRPr="00757BF5">
        <w:rPr>
          <w:rFonts w:ascii="Times New Roman" w:eastAsia="Times New Roman" w:hAnsi="Times New Roman" w:cs="Times New Roman"/>
          <w:sz w:val="28"/>
          <w:szCs w:val="28"/>
        </w:rPr>
        <w:t>сформированности</w:t>
      </w:r>
      <w:proofErr w:type="spellEnd"/>
      <w:r w:rsidRPr="00757BF5">
        <w:rPr>
          <w:rFonts w:ascii="Times New Roman" w:eastAsia="Times New Roman" w:hAnsi="Times New Roman" w:cs="Times New Roman"/>
          <w:spacing w:val="27"/>
          <w:sz w:val="28"/>
          <w:szCs w:val="28"/>
        </w:rPr>
        <w:t xml:space="preserve"> </w:t>
      </w:r>
      <w:r w:rsidRPr="00757BF5">
        <w:rPr>
          <w:rFonts w:ascii="Times New Roman" w:eastAsia="Times New Roman" w:hAnsi="Times New Roman" w:cs="Times New Roman"/>
          <w:spacing w:val="-1"/>
          <w:sz w:val="28"/>
          <w:szCs w:val="28"/>
        </w:rPr>
        <w:t>БУД</w:t>
      </w:r>
      <w:r w:rsidRPr="00757BF5">
        <w:rPr>
          <w:rFonts w:ascii="Times New Roman" w:eastAsia="Times New Roman" w:hAnsi="Times New Roman" w:cs="Times New Roman"/>
          <w:spacing w:val="8"/>
          <w:sz w:val="28"/>
          <w:szCs w:val="28"/>
        </w:rPr>
        <w:t xml:space="preserve"> </w:t>
      </w:r>
      <w:r w:rsidRPr="00757BF5">
        <w:rPr>
          <w:rFonts w:ascii="Times New Roman" w:eastAsia="Times New Roman" w:hAnsi="Times New Roman" w:cs="Times New Roman"/>
          <w:spacing w:val="-2"/>
          <w:sz w:val="28"/>
          <w:szCs w:val="28"/>
        </w:rPr>
        <w:t>обучающихся</w:t>
      </w:r>
      <w:r w:rsidRPr="00757BF5">
        <w:rPr>
          <w:rFonts w:ascii="Times New Roman" w:eastAsia="Times New Roman" w:hAnsi="Times New Roman" w:cs="Times New Roman"/>
          <w:spacing w:val="8"/>
          <w:sz w:val="28"/>
          <w:szCs w:val="28"/>
        </w:rPr>
        <w:t xml:space="preserve"> </w:t>
      </w:r>
      <w:r w:rsidRPr="00757BF5">
        <w:rPr>
          <w:rFonts w:ascii="Times New Roman" w:eastAsia="Times New Roman" w:hAnsi="Times New Roman" w:cs="Times New Roman"/>
          <w:spacing w:val="-1"/>
          <w:sz w:val="28"/>
          <w:szCs w:val="28"/>
        </w:rPr>
        <w:t>с легкой</w:t>
      </w:r>
      <w:r w:rsidRPr="00757BF5">
        <w:rPr>
          <w:rFonts w:ascii="Times New Roman" w:eastAsia="Times New Roman" w:hAnsi="Times New Roman" w:cs="Times New Roman"/>
          <w:spacing w:val="8"/>
          <w:sz w:val="28"/>
          <w:szCs w:val="28"/>
        </w:rPr>
        <w:t xml:space="preserve"> </w:t>
      </w:r>
      <w:r w:rsidRPr="00757BF5">
        <w:rPr>
          <w:rFonts w:ascii="Times New Roman" w:eastAsia="Times New Roman" w:hAnsi="Times New Roman" w:cs="Times New Roman"/>
          <w:spacing w:val="-1"/>
          <w:sz w:val="28"/>
          <w:szCs w:val="28"/>
        </w:rPr>
        <w:t>умственной</w:t>
      </w:r>
      <w:r w:rsidRPr="00757BF5">
        <w:rPr>
          <w:rFonts w:ascii="Times New Roman" w:eastAsia="Times New Roman" w:hAnsi="Times New Roman" w:cs="Times New Roman"/>
          <w:spacing w:val="8"/>
          <w:sz w:val="28"/>
          <w:szCs w:val="28"/>
        </w:rPr>
        <w:t xml:space="preserve"> </w:t>
      </w:r>
      <w:r w:rsidRPr="00757BF5">
        <w:rPr>
          <w:rFonts w:ascii="Times New Roman" w:eastAsia="Times New Roman" w:hAnsi="Times New Roman" w:cs="Times New Roman"/>
          <w:sz w:val="28"/>
          <w:szCs w:val="28"/>
        </w:rPr>
        <w:t>отсталостью</w:t>
      </w:r>
      <w:r w:rsidRPr="00757BF5">
        <w:rPr>
          <w:rFonts w:ascii="Times New Roman" w:eastAsia="Times New Roman" w:hAnsi="Times New Roman" w:cs="Times New Roman"/>
          <w:spacing w:val="37"/>
          <w:w w:val="99"/>
          <w:sz w:val="28"/>
          <w:szCs w:val="28"/>
        </w:rPr>
        <w:t xml:space="preserve"> </w:t>
      </w:r>
      <w:r w:rsidRPr="00757BF5">
        <w:rPr>
          <w:rFonts w:ascii="Times New Roman" w:eastAsia="Times New Roman" w:hAnsi="Times New Roman" w:cs="Times New Roman"/>
          <w:spacing w:val="-1"/>
          <w:sz w:val="28"/>
          <w:szCs w:val="28"/>
        </w:rPr>
        <w:t>(интеллектуальными</w:t>
      </w:r>
      <w:r w:rsidRPr="00757BF5">
        <w:rPr>
          <w:rFonts w:ascii="Times New Roman" w:eastAsia="Times New Roman" w:hAnsi="Times New Roman" w:cs="Times New Roman"/>
          <w:spacing w:val="40"/>
          <w:sz w:val="28"/>
          <w:szCs w:val="28"/>
        </w:rPr>
        <w:t xml:space="preserve"> </w:t>
      </w:r>
      <w:r w:rsidRPr="00757BF5">
        <w:rPr>
          <w:rFonts w:ascii="Times New Roman" w:eastAsia="Times New Roman" w:hAnsi="Times New Roman" w:cs="Times New Roman"/>
          <w:spacing w:val="-1"/>
          <w:sz w:val="28"/>
          <w:szCs w:val="28"/>
        </w:rPr>
        <w:t>нарушениями)</w:t>
      </w:r>
      <w:r w:rsidRPr="00757BF5">
        <w:rPr>
          <w:rFonts w:ascii="Times New Roman" w:eastAsia="Times New Roman" w:hAnsi="Times New Roman" w:cs="Times New Roman"/>
          <w:spacing w:val="42"/>
          <w:sz w:val="28"/>
          <w:szCs w:val="28"/>
        </w:rPr>
        <w:t xml:space="preserve"> </w:t>
      </w:r>
      <w:r w:rsidRPr="00757BF5">
        <w:rPr>
          <w:rFonts w:ascii="Times New Roman" w:eastAsia="Times New Roman" w:hAnsi="Times New Roman" w:cs="Times New Roman"/>
          <w:spacing w:val="-1"/>
          <w:sz w:val="28"/>
          <w:szCs w:val="28"/>
        </w:rPr>
        <w:t>определяется</w:t>
      </w:r>
      <w:r w:rsidRPr="00757BF5">
        <w:rPr>
          <w:rFonts w:ascii="Times New Roman" w:eastAsia="Times New Roman" w:hAnsi="Times New Roman" w:cs="Times New Roman"/>
          <w:spacing w:val="39"/>
          <w:sz w:val="28"/>
          <w:szCs w:val="28"/>
        </w:rPr>
        <w:t xml:space="preserve"> </w:t>
      </w:r>
      <w:r w:rsidRPr="00757BF5">
        <w:rPr>
          <w:rFonts w:ascii="Times New Roman" w:eastAsia="Times New Roman" w:hAnsi="Times New Roman" w:cs="Times New Roman"/>
          <w:sz w:val="28"/>
          <w:szCs w:val="28"/>
        </w:rPr>
        <w:t>на</w:t>
      </w:r>
      <w:r w:rsidRPr="00757BF5">
        <w:rPr>
          <w:rFonts w:ascii="Times New Roman" w:eastAsia="Times New Roman" w:hAnsi="Times New Roman" w:cs="Times New Roman"/>
          <w:spacing w:val="41"/>
          <w:sz w:val="28"/>
          <w:szCs w:val="28"/>
        </w:rPr>
        <w:t xml:space="preserve"> </w:t>
      </w:r>
      <w:r w:rsidRPr="00757BF5">
        <w:rPr>
          <w:rFonts w:ascii="Times New Roman" w:eastAsia="Times New Roman" w:hAnsi="Times New Roman" w:cs="Times New Roman"/>
          <w:spacing w:val="-1"/>
          <w:sz w:val="28"/>
          <w:szCs w:val="28"/>
        </w:rPr>
        <w:t>момент</w:t>
      </w:r>
      <w:r w:rsidRPr="00757BF5">
        <w:rPr>
          <w:rFonts w:ascii="Times New Roman" w:eastAsia="Times New Roman" w:hAnsi="Times New Roman" w:cs="Times New Roman"/>
          <w:spacing w:val="41"/>
          <w:sz w:val="28"/>
          <w:szCs w:val="28"/>
        </w:rPr>
        <w:t xml:space="preserve"> </w:t>
      </w:r>
      <w:r w:rsidRPr="00757BF5">
        <w:rPr>
          <w:rFonts w:ascii="Times New Roman" w:eastAsia="Times New Roman" w:hAnsi="Times New Roman" w:cs="Times New Roman"/>
          <w:spacing w:val="-1"/>
          <w:sz w:val="28"/>
          <w:szCs w:val="28"/>
        </w:rPr>
        <w:t>завершения</w:t>
      </w:r>
      <w:r w:rsidRPr="00757BF5">
        <w:rPr>
          <w:rFonts w:ascii="Times New Roman" w:eastAsia="Times New Roman" w:hAnsi="Times New Roman" w:cs="Times New Roman"/>
          <w:spacing w:val="73"/>
          <w:w w:val="99"/>
          <w:sz w:val="28"/>
          <w:szCs w:val="28"/>
        </w:rPr>
        <w:t xml:space="preserve"> </w:t>
      </w:r>
      <w:r w:rsidRPr="00757BF5">
        <w:rPr>
          <w:rFonts w:ascii="Times New Roman" w:eastAsia="Times New Roman" w:hAnsi="Times New Roman" w:cs="Times New Roman"/>
          <w:spacing w:val="-2"/>
          <w:sz w:val="28"/>
          <w:szCs w:val="28"/>
        </w:rPr>
        <w:t>обучения</w:t>
      </w:r>
      <w:r w:rsidRPr="00757BF5">
        <w:rPr>
          <w:rFonts w:ascii="Times New Roman" w:eastAsia="Times New Roman" w:hAnsi="Times New Roman" w:cs="Times New Roman"/>
          <w:spacing w:val="-15"/>
          <w:sz w:val="28"/>
          <w:szCs w:val="28"/>
        </w:rPr>
        <w:t xml:space="preserve"> на каждом этапе обучения в </w:t>
      </w:r>
      <w:r w:rsidRPr="00757BF5">
        <w:rPr>
          <w:rFonts w:ascii="Times New Roman" w:eastAsia="Times New Roman" w:hAnsi="Times New Roman" w:cs="Times New Roman"/>
          <w:spacing w:val="-5"/>
          <w:sz w:val="28"/>
          <w:szCs w:val="28"/>
        </w:rPr>
        <w:t>школе</w:t>
      </w:r>
      <w:r w:rsidRPr="00757BF5">
        <w:rPr>
          <w:rFonts w:ascii="Times New Roman" w:eastAsia="Times New Roman" w:hAnsi="Times New Roman" w:cs="Times New Roman"/>
          <w:spacing w:val="-15"/>
          <w:sz w:val="28"/>
          <w:szCs w:val="28"/>
        </w:rPr>
        <w:t xml:space="preserve"> с учетом их возрастных особенностей.</w:t>
      </w:r>
    </w:p>
    <w:p w:rsidR="008674A3" w:rsidRPr="00757BF5" w:rsidRDefault="008674A3" w:rsidP="008674A3">
      <w:pPr>
        <w:widowControl w:val="0"/>
        <w:kinsoku w:val="0"/>
        <w:overflowPunct w:val="0"/>
        <w:autoSpaceDE w:val="0"/>
        <w:autoSpaceDN w:val="0"/>
        <w:adjustRightInd w:val="0"/>
        <w:spacing w:before="6" w:line="360" w:lineRule="auto"/>
        <w:ind w:right="111" w:firstLine="851"/>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В</w:t>
      </w:r>
      <w:r w:rsidRPr="00757BF5">
        <w:rPr>
          <w:rFonts w:ascii="Times New Roman" w:eastAsia="Times New Roman" w:hAnsi="Times New Roman" w:cs="Times New Roman"/>
          <w:spacing w:val="-2"/>
          <w:sz w:val="28"/>
          <w:szCs w:val="28"/>
        </w:rPr>
        <w:t xml:space="preserve"> качестве </w:t>
      </w:r>
      <w:r w:rsidRPr="00757BF5">
        <w:rPr>
          <w:rFonts w:ascii="Times New Roman" w:eastAsia="Times New Roman" w:hAnsi="Times New Roman" w:cs="Times New Roman"/>
          <w:spacing w:val="-1"/>
          <w:sz w:val="28"/>
          <w:szCs w:val="28"/>
        </w:rPr>
        <w:t>БУД</w:t>
      </w:r>
      <w:r w:rsidRPr="00757BF5">
        <w:rPr>
          <w:rFonts w:ascii="Times New Roman" w:eastAsia="Times New Roman" w:hAnsi="Times New Roman" w:cs="Times New Roman"/>
          <w:sz w:val="28"/>
          <w:szCs w:val="28"/>
        </w:rPr>
        <w:t xml:space="preserve"> </w:t>
      </w:r>
      <w:r w:rsidRPr="00757BF5">
        <w:rPr>
          <w:rFonts w:ascii="Times New Roman" w:eastAsia="Times New Roman" w:hAnsi="Times New Roman" w:cs="Times New Roman"/>
          <w:spacing w:val="-1"/>
          <w:sz w:val="28"/>
          <w:szCs w:val="28"/>
        </w:rPr>
        <w:t xml:space="preserve">рассматриваются </w:t>
      </w:r>
      <w:r w:rsidRPr="00757BF5">
        <w:rPr>
          <w:rFonts w:ascii="Times New Roman" w:eastAsia="Times New Roman" w:hAnsi="Times New Roman" w:cs="Times New Roman"/>
          <w:sz w:val="28"/>
          <w:szCs w:val="28"/>
        </w:rPr>
        <w:t>операционные,</w:t>
      </w:r>
      <w:r w:rsidRPr="00757BF5">
        <w:rPr>
          <w:rFonts w:ascii="Times New Roman" w:eastAsia="Times New Roman" w:hAnsi="Times New Roman" w:cs="Times New Roman"/>
          <w:spacing w:val="29"/>
          <w:w w:val="99"/>
          <w:sz w:val="28"/>
          <w:szCs w:val="28"/>
        </w:rPr>
        <w:t xml:space="preserve"> </w:t>
      </w:r>
      <w:r w:rsidRPr="00757BF5">
        <w:rPr>
          <w:rFonts w:ascii="Times New Roman" w:eastAsia="Times New Roman" w:hAnsi="Times New Roman" w:cs="Times New Roman"/>
          <w:spacing w:val="-1"/>
          <w:sz w:val="28"/>
          <w:szCs w:val="28"/>
        </w:rPr>
        <w:t>мотивационные,</w:t>
      </w:r>
      <w:r w:rsidRPr="00757BF5">
        <w:rPr>
          <w:rFonts w:ascii="Times New Roman" w:eastAsia="Times New Roman" w:hAnsi="Times New Roman" w:cs="Times New Roman"/>
          <w:spacing w:val="-16"/>
          <w:sz w:val="28"/>
          <w:szCs w:val="28"/>
        </w:rPr>
        <w:t xml:space="preserve"> </w:t>
      </w:r>
      <w:r w:rsidRPr="00757BF5">
        <w:rPr>
          <w:rFonts w:ascii="Times New Roman" w:eastAsia="Times New Roman" w:hAnsi="Times New Roman" w:cs="Times New Roman"/>
          <w:sz w:val="28"/>
          <w:szCs w:val="28"/>
        </w:rPr>
        <w:t>целевые</w:t>
      </w:r>
      <w:r w:rsidRPr="00757BF5">
        <w:rPr>
          <w:rFonts w:ascii="Times New Roman" w:eastAsia="Times New Roman" w:hAnsi="Times New Roman" w:cs="Times New Roman"/>
          <w:spacing w:val="-15"/>
          <w:sz w:val="28"/>
          <w:szCs w:val="28"/>
        </w:rPr>
        <w:t xml:space="preserve"> </w:t>
      </w:r>
      <w:r w:rsidRPr="00757BF5">
        <w:rPr>
          <w:rFonts w:ascii="Times New Roman" w:eastAsia="Times New Roman" w:hAnsi="Times New Roman" w:cs="Times New Roman"/>
          <w:sz w:val="28"/>
          <w:szCs w:val="28"/>
        </w:rPr>
        <w:t>и</w:t>
      </w:r>
      <w:r w:rsidRPr="00757BF5">
        <w:rPr>
          <w:rFonts w:ascii="Times New Roman" w:eastAsia="Times New Roman" w:hAnsi="Times New Roman" w:cs="Times New Roman"/>
          <w:spacing w:val="-16"/>
          <w:sz w:val="28"/>
          <w:szCs w:val="28"/>
        </w:rPr>
        <w:t xml:space="preserve"> </w:t>
      </w:r>
      <w:r w:rsidRPr="00757BF5">
        <w:rPr>
          <w:rFonts w:ascii="Times New Roman" w:eastAsia="Times New Roman" w:hAnsi="Times New Roman" w:cs="Times New Roman"/>
          <w:spacing w:val="-1"/>
          <w:sz w:val="28"/>
          <w:szCs w:val="28"/>
        </w:rPr>
        <w:t>оценочные.</w:t>
      </w:r>
    </w:p>
    <w:p w:rsidR="008674A3" w:rsidRPr="00757BF5" w:rsidRDefault="008674A3" w:rsidP="008674A3">
      <w:pPr>
        <w:widowControl w:val="0"/>
        <w:kinsoku w:val="0"/>
        <w:overflowPunct w:val="0"/>
        <w:autoSpaceDE w:val="0"/>
        <w:autoSpaceDN w:val="0"/>
        <w:adjustRightInd w:val="0"/>
        <w:spacing w:before="7" w:line="360" w:lineRule="auto"/>
        <w:ind w:firstLine="851"/>
        <w:jc w:val="both"/>
        <w:rPr>
          <w:rFonts w:ascii="Times New Roman" w:eastAsia="Times New Roman" w:hAnsi="Times New Roman" w:cs="Times New Roman"/>
          <w:sz w:val="28"/>
          <w:szCs w:val="28"/>
        </w:rPr>
      </w:pPr>
      <w:r w:rsidRPr="00757BF5">
        <w:rPr>
          <w:rFonts w:ascii="Times New Roman" w:eastAsia="Times New Roman" w:hAnsi="Times New Roman" w:cs="Times New Roman"/>
          <w:b/>
          <w:sz w:val="28"/>
          <w:szCs w:val="28"/>
        </w:rPr>
        <w:t>Функции</w:t>
      </w:r>
      <w:r w:rsidRPr="00757BF5">
        <w:rPr>
          <w:rFonts w:ascii="Times New Roman" w:eastAsia="Times New Roman" w:hAnsi="Times New Roman" w:cs="Times New Roman"/>
          <w:b/>
          <w:spacing w:val="-15"/>
          <w:sz w:val="28"/>
          <w:szCs w:val="28"/>
        </w:rPr>
        <w:t xml:space="preserve"> </w:t>
      </w:r>
      <w:r w:rsidRPr="00757BF5">
        <w:rPr>
          <w:rFonts w:ascii="Times New Roman" w:eastAsia="Times New Roman" w:hAnsi="Times New Roman" w:cs="Times New Roman"/>
          <w:b/>
          <w:spacing w:val="-1"/>
          <w:sz w:val="28"/>
          <w:szCs w:val="28"/>
        </w:rPr>
        <w:t>базовых</w:t>
      </w:r>
      <w:r w:rsidRPr="00757BF5">
        <w:rPr>
          <w:rFonts w:ascii="Times New Roman" w:eastAsia="Times New Roman" w:hAnsi="Times New Roman" w:cs="Times New Roman"/>
          <w:b/>
          <w:spacing w:val="-15"/>
          <w:sz w:val="28"/>
          <w:szCs w:val="28"/>
        </w:rPr>
        <w:t xml:space="preserve"> </w:t>
      </w:r>
      <w:r w:rsidRPr="00757BF5">
        <w:rPr>
          <w:rFonts w:ascii="Times New Roman" w:eastAsia="Times New Roman" w:hAnsi="Times New Roman" w:cs="Times New Roman"/>
          <w:b/>
          <w:spacing w:val="-1"/>
          <w:sz w:val="28"/>
          <w:szCs w:val="28"/>
        </w:rPr>
        <w:t>учебных</w:t>
      </w:r>
      <w:r w:rsidRPr="00757BF5">
        <w:rPr>
          <w:rFonts w:ascii="Times New Roman" w:eastAsia="Times New Roman" w:hAnsi="Times New Roman" w:cs="Times New Roman"/>
          <w:b/>
          <w:spacing w:val="-14"/>
          <w:sz w:val="28"/>
          <w:szCs w:val="28"/>
        </w:rPr>
        <w:t xml:space="preserve"> </w:t>
      </w:r>
      <w:r w:rsidRPr="00757BF5">
        <w:rPr>
          <w:rFonts w:ascii="Times New Roman" w:eastAsia="Times New Roman" w:hAnsi="Times New Roman" w:cs="Times New Roman"/>
          <w:b/>
          <w:sz w:val="28"/>
          <w:szCs w:val="28"/>
        </w:rPr>
        <w:t>действий</w:t>
      </w:r>
      <w:r w:rsidRPr="00757BF5">
        <w:rPr>
          <w:rFonts w:ascii="Times New Roman" w:eastAsia="Times New Roman" w:hAnsi="Times New Roman" w:cs="Times New Roman"/>
          <w:sz w:val="28"/>
          <w:szCs w:val="28"/>
        </w:rPr>
        <w:t>:</w:t>
      </w:r>
    </w:p>
    <w:p w:rsidR="008674A3" w:rsidRPr="00757BF5" w:rsidRDefault="008674A3" w:rsidP="008674A3">
      <w:pPr>
        <w:widowControl w:val="0"/>
        <w:numPr>
          <w:ilvl w:val="0"/>
          <w:numId w:val="19"/>
        </w:numPr>
        <w:tabs>
          <w:tab w:val="left" w:pos="0"/>
        </w:tabs>
        <w:kinsoku w:val="0"/>
        <w:overflowPunct w:val="0"/>
        <w:autoSpaceDE w:val="0"/>
        <w:autoSpaceDN w:val="0"/>
        <w:adjustRightInd w:val="0"/>
        <w:spacing w:before="161" w:after="0" w:line="360" w:lineRule="auto"/>
        <w:ind w:left="0" w:firstLine="0"/>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обеспечение успешности (эффективности) изучения содержания любой предметной области;</w:t>
      </w:r>
    </w:p>
    <w:p w:rsidR="008674A3" w:rsidRPr="00757BF5" w:rsidRDefault="008674A3" w:rsidP="008674A3">
      <w:pPr>
        <w:widowControl w:val="0"/>
        <w:numPr>
          <w:ilvl w:val="0"/>
          <w:numId w:val="19"/>
        </w:numPr>
        <w:tabs>
          <w:tab w:val="left" w:pos="0"/>
        </w:tabs>
        <w:kinsoku w:val="0"/>
        <w:overflowPunct w:val="0"/>
        <w:autoSpaceDE w:val="0"/>
        <w:autoSpaceDN w:val="0"/>
        <w:adjustRightInd w:val="0"/>
        <w:spacing w:before="161" w:after="0" w:line="360" w:lineRule="auto"/>
        <w:ind w:left="0" w:firstLine="0"/>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реализация преемственности обучения на всех ступенях образования;</w:t>
      </w:r>
    </w:p>
    <w:p w:rsidR="008674A3" w:rsidRPr="00757BF5" w:rsidRDefault="008674A3" w:rsidP="008674A3">
      <w:pPr>
        <w:widowControl w:val="0"/>
        <w:numPr>
          <w:ilvl w:val="0"/>
          <w:numId w:val="19"/>
        </w:numPr>
        <w:tabs>
          <w:tab w:val="left" w:pos="0"/>
        </w:tabs>
        <w:kinsoku w:val="0"/>
        <w:overflowPunct w:val="0"/>
        <w:autoSpaceDE w:val="0"/>
        <w:autoSpaceDN w:val="0"/>
        <w:adjustRightInd w:val="0"/>
        <w:spacing w:before="161" w:after="0" w:line="360" w:lineRule="auto"/>
        <w:ind w:left="0" w:firstLine="0"/>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 xml:space="preserve">формирование готовности </w:t>
      </w:r>
      <w:proofErr w:type="gramStart"/>
      <w:r w:rsidRPr="00757BF5">
        <w:rPr>
          <w:rFonts w:ascii="Times New Roman" w:eastAsia="Times New Roman" w:hAnsi="Times New Roman" w:cs="Times New Roman"/>
          <w:sz w:val="28"/>
          <w:szCs w:val="28"/>
        </w:rPr>
        <w:t>обучающегося</w:t>
      </w:r>
      <w:proofErr w:type="gramEnd"/>
      <w:r w:rsidRPr="00757BF5">
        <w:rPr>
          <w:rFonts w:ascii="Times New Roman" w:eastAsia="Times New Roman" w:hAnsi="Times New Roman" w:cs="Times New Roman"/>
          <w:sz w:val="28"/>
          <w:szCs w:val="28"/>
        </w:rPr>
        <w:t xml:space="preserve"> с легкой умственной </w:t>
      </w:r>
      <w:r w:rsidRPr="00757BF5">
        <w:rPr>
          <w:rFonts w:ascii="Times New Roman" w:eastAsia="Times New Roman" w:hAnsi="Times New Roman" w:cs="Times New Roman"/>
          <w:sz w:val="28"/>
          <w:szCs w:val="28"/>
        </w:rPr>
        <w:lastRenderedPageBreak/>
        <w:t>отсталостью (интеллектуальными нарушениями) к дальнейшей трудовой</w:t>
      </w:r>
      <w:r w:rsidRPr="00757BF5">
        <w:rPr>
          <w:rFonts w:ascii="Times New Roman" w:eastAsia="Times New Roman" w:hAnsi="Times New Roman" w:cs="Times New Roman"/>
          <w:spacing w:val="-18"/>
          <w:sz w:val="28"/>
          <w:szCs w:val="28"/>
        </w:rPr>
        <w:t xml:space="preserve"> </w:t>
      </w:r>
      <w:r w:rsidRPr="00757BF5">
        <w:rPr>
          <w:rFonts w:ascii="Times New Roman" w:eastAsia="Times New Roman" w:hAnsi="Times New Roman" w:cs="Times New Roman"/>
          <w:sz w:val="28"/>
          <w:szCs w:val="28"/>
        </w:rPr>
        <w:t>деятельности;</w:t>
      </w:r>
    </w:p>
    <w:p w:rsidR="008674A3" w:rsidRPr="00757BF5" w:rsidRDefault="008674A3" w:rsidP="008674A3">
      <w:pPr>
        <w:widowControl w:val="0"/>
        <w:numPr>
          <w:ilvl w:val="0"/>
          <w:numId w:val="19"/>
        </w:numPr>
        <w:tabs>
          <w:tab w:val="left" w:pos="0"/>
        </w:tabs>
        <w:kinsoku w:val="0"/>
        <w:overflowPunct w:val="0"/>
        <w:autoSpaceDE w:val="0"/>
        <w:autoSpaceDN w:val="0"/>
        <w:adjustRightInd w:val="0"/>
        <w:spacing w:before="161" w:after="0" w:line="360" w:lineRule="auto"/>
        <w:ind w:left="0" w:firstLine="0"/>
        <w:jc w:val="both"/>
        <w:rPr>
          <w:rFonts w:ascii="Times New Roman" w:eastAsia="Times New Roman" w:hAnsi="Times New Roman" w:cs="Times New Roman"/>
          <w:sz w:val="28"/>
          <w:szCs w:val="28"/>
        </w:rPr>
      </w:pPr>
      <w:r w:rsidRPr="00757BF5">
        <w:rPr>
          <w:rFonts w:ascii="Times New Roman" w:eastAsia="Times New Roman" w:hAnsi="Times New Roman" w:cs="Times New Roman"/>
          <w:spacing w:val="-1"/>
          <w:sz w:val="28"/>
          <w:szCs w:val="28"/>
        </w:rPr>
        <w:t>обеспечение</w:t>
      </w:r>
      <w:r w:rsidRPr="00757BF5">
        <w:rPr>
          <w:rFonts w:ascii="Times New Roman" w:eastAsia="Times New Roman" w:hAnsi="Times New Roman" w:cs="Times New Roman"/>
          <w:spacing w:val="-15"/>
          <w:sz w:val="28"/>
          <w:szCs w:val="28"/>
        </w:rPr>
        <w:t xml:space="preserve"> </w:t>
      </w:r>
      <w:r w:rsidRPr="00757BF5">
        <w:rPr>
          <w:rFonts w:ascii="Times New Roman" w:eastAsia="Times New Roman" w:hAnsi="Times New Roman" w:cs="Times New Roman"/>
          <w:sz w:val="28"/>
          <w:szCs w:val="28"/>
        </w:rPr>
        <w:t>целостности</w:t>
      </w:r>
      <w:r w:rsidRPr="00757BF5">
        <w:rPr>
          <w:rFonts w:ascii="Times New Roman" w:eastAsia="Times New Roman" w:hAnsi="Times New Roman" w:cs="Times New Roman"/>
          <w:spacing w:val="41"/>
          <w:sz w:val="28"/>
          <w:szCs w:val="28"/>
        </w:rPr>
        <w:t xml:space="preserve"> </w:t>
      </w:r>
      <w:r w:rsidRPr="00757BF5">
        <w:rPr>
          <w:rFonts w:ascii="Times New Roman" w:eastAsia="Times New Roman" w:hAnsi="Times New Roman" w:cs="Times New Roman"/>
          <w:sz w:val="28"/>
          <w:szCs w:val="28"/>
        </w:rPr>
        <w:t>развития</w:t>
      </w:r>
      <w:r w:rsidRPr="00757BF5">
        <w:rPr>
          <w:rFonts w:ascii="Times New Roman" w:eastAsia="Times New Roman" w:hAnsi="Times New Roman" w:cs="Times New Roman"/>
          <w:spacing w:val="-15"/>
          <w:sz w:val="28"/>
          <w:szCs w:val="28"/>
        </w:rPr>
        <w:t xml:space="preserve"> </w:t>
      </w:r>
      <w:r w:rsidRPr="00757BF5">
        <w:rPr>
          <w:rFonts w:ascii="Times New Roman" w:eastAsia="Times New Roman" w:hAnsi="Times New Roman" w:cs="Times New Roman"/>
          <w:sz w:val="28"/>
          <w:szCs w:val="28"/>
        </w:rPr>
        <w:t>личности</w:t>
      </w:r>
      <w:r w:rsidRPr="00757BF5">
        <w:rPr>
          <w:rFonts w:ascii="Times New Roman" w:eastAsia="Times New Roman" w:hAnsi="Times New Roman" w:cs="Times New Roman"/>
          <w:spacing w:val="-15"/>
          <w:sz w:val="28"/>
          <w:szCs w:val="28"/>
        </w:rPr>
        <w:t xml:space="preserve"> </w:t>
      </w:r>
      <w:r w:rsidRPr="00757BF5">
        <w:rPr>
          <w:rFonts w:ascii="Times New Roman" w:eastAsia="Times New Roman" w:hAnsi="Times New Roman" w:cs="Times New Roman"/>
          <w:sz w:val="28"/>
          <w:szCs w:val="28"/>
        </w:rPr>
        <w:t>обучающегося.</w:t>
      </w:r>
    </w:p>
    <w:p w:rsidR="008674A3" w:rsidRPr="00757BF5" w:rsidRDefault="008674A3" w:rsidP="008674A3">
      <w:pPr>
        <w:widowControl w:val="0"/>
        <w:kinsoku w:val="0"/>
        <w:overflowPunct w:val="0"/>
        <w:autoSpaceDE w:val="0"/>
        <w:autoSpaceDN w:val="0"/>
        <w:adjustRightInd w:val="0"/>
        <w:spacing w:before="158" w:line="360" w:lineRule="auto"/>
        <w:ind w:right="106" w:firstLine="851"/>
        <w:jc w:val="both"/>
        <w:rPr>
          <w:rFonts w:ascii="Times New Roman" w:eastAsia="Times New Roman" w:hAnsi="Times New Roman" w:cs="Times New Roman"/>
          <w:sz w:val="28"/>
          <w:szCs w:val="28"/>
        </w:rPr>
      </w:pPr>
      <w:r w:rsidRPr="00757BF5">
        <w:rPr>
          <w:rFonts w:ascii="Times New Roman" w:eastAsia="Times New Roman" w:hAnsi="Times New Roman" w:cs="Times New Roman"/>
          <w:b/>
          <w:spacing w:val="-1"/>
          <w:sz w:val="28"/>
          <w:szCs w:val="28"/>
        </w:rPr>
        <w:t>Базовые</w:t>
      </w:r>
      <w:r w:rsidRPr="00757BF5">
        <w:rPr>
          <w:rFonts w:ascii="Times New Roman" w:eastAsia="Times New Roman" w:hAnsi="Times New Roman" w:cs="Times New Roman"/>
          <w:b/>
          <w:spacing w:val="33"/>
          <w:sz w:val="28"/>
          <w:szCs w:val="28"/>
        </w:rPr>
        <w:t xml:space="preserve"> </w:t>
      </w:r>
      <w:r w:rsidRPr="00757BF5">
        <w:rPr>
          <w:rFonts w:ascii="Times New Roman" w:eastAsia="Times New Roman" w:hAnsi="Times New Roman" w:cs="Times New Roman"/>
          <w:b/>
          <w:sz w:val="28"/>
          <w:szCs w:val="28"/>
        </w:rPr>
        <w:t>учебные</w:t>
      </w:r>
      <w:r w:rsidRPr="00757BF5">
        <w:rPr>
          <w:rFonts w:ascii="Times New Roman" w:eastAsia="Times New Roman" w:hAnsi="Times New Roman" w:cs="Times New Roman"/>
          <w:b/>
          <w:spacing w:val="33"/>
          <w:sz w:val="28"/>
          <w:szCs w:val="28"/>
        </w:rPr>
        <w:t xml:space="preserve"> </w:t>
      </w:r>
      <w:r w:rsidRPr="00757BF5">
        <w:rPr>
          <w:rFonts w:ascii="Times New Roman" w:eastAsia="Times New Roman" w:hAnsi="Times New Roman" w:cs="Times New Roman"/>
          <w:b/>
          <w:sz w:val="28"/>
          <w:szCs w:val="28"/>
        </w:rPr>
        <w:t>действия</w:t>
      </w:r>
      <w:r w:rsidRPr="00757BF5">
        <w:rPr>
          <w:rFonts w:ascii="Times New Roman" w:eastAsia="Times New Roman" w:hAnsi="Times New Roman" w:cs="Times New Roman"/>
          <w:sz w:val="28"/>
          <w:szCs w:val="28"/>
        </w:rPr>
        <w:t>,</w:t>
      </w:r>
      <w:r w:rsidRPr="00757BF5">
        <w:rPr>
          <w:rFonts w:ascii="Times New Roman" w:eastAsia="Times New Roman" w:hAnsi="Times New Roman" w:cs="Times New Roman"/>
          <w:spacing w:val="35"/>
          <w:sz w:val="28"/>
          <w:szCs w:val="28"/>
        </w:rPr>
        <w:t xml:space="preserve"> </w:t>
      </w:r>
      <w:r w:rsidRPr="00757BF5">
        <w:rPr>
          <w:rFonts w:ascii="Times New Roman" w:eastAsia="Times New Roman" w:hAnsi="Times New Roman" w:cs="Times New Roman"/>
          <w:spacing w:val="-2"/>
          <w:sz w:val="28"/>
          <w:szCs w:val="28"/>
        </w:rPr>
        <w:t>формируемые</w:t>
      </w:r>
      <w:r w:rsidRPr="00757BF5">
        <w:rPr>
          <w:rFonts w:ascii="Times New Roman" w:eastAsia="Times New Roman" w:hAnsi="Times New Roman" w:cs="Times New Roman"/>
          <w:spacing w:val="34"/>
          <w:sz w:val="28"/>
          <w:szCs w:val="28"/>
        </w:rPr>
        <w:t xml:space="preserve"> </w:t>
      </w:r>
      <w:r w:rsidRPr="00757BF5">
        <w:rPr>
          <w:rFonts w:ascii="Times New Roman" w:eastAsia="Times New Roman" w:hAnsi="Times New Roman" w:cs="Times New Roman"/>
          <w:sz w:val="28"/>
          <w:szCs w:val="28"/>
        </w:rPr>
        <w:t>у</w:t>
      </w:r>
      <w:r w:rsidRPr="00757BF5">
        <w:rPr>
          <w:rFonts w:ascii="Times New Roman" w:eastAsia="Times New Roman" w:hAnsi="Times New Roman" w:cs="Times New Roman"/>
          <w:spacing w:val="35"/>
          <w:sz w:val="28"/>
          <w:szCs w:val="28"/>
        </w:rPr>
        <w:t xml:space="preserve"> </w:t>
      </w:r>
      <w:r w:rsidRPr="00757BF5">
        <w:rPr>
          <w:rFonts w:ascii="Times New Roman" w:eastAsia="Times New Roman" w:hAnsi="Times New Roman" w:cs="Times New Roman"/>
          <w:sz w:val="28"/>
          <w:szCs w:val="28"/>
        </w:rPr>
        <w:t>младших</w:t>
      </w:r>
      <w:r w:rsidRPr="00757BF5">
        <w:rPr>
          <w:rFonts w:ascii="Times New Roman" w:eastAsia="Times New Roman" w:hAnsi="Times New Roman" w:cs="Times New Roman"/>
          <w:spacing w:val="35"/>
          <w:sz w:val="28"/>
          <w:szCs w:val="28"/>
        </w:rPr>
        <w:t xml:space="preserve"> </w:t>
      </w:r>
      <w:r w:rsidRPr="00757BF5">
        <w:rPr>
          <w:rFonts w:ascii="Times New Roman" w:eastAsia="Times New Roman" w:hAnsi="Times New Roman" w:cs="Times New Roman"/>
          <w:spacing w:val="-5"/>
          <w:sz w:val="28"/>
          <w:szCs w:val="28"/>
        </w:rPr>
        <w:t xml:space="preserve">школьников </w:t>
      </w:r>
      <w:proofErr w:type="gramStart"/>
      <w:r w:rsidRPr="00757BF5">
        <w:rPr>
          <w:rFonts w:ascii="Times New Roman" w:eastAsia="Times New Roman" w:hAnsi="Times New Roman" w:cs="Times New Roman"/>
          <w:spacing w:val="-5"/>
          <w:sz w:val="28"/>
          <w:szCs w:val="28"/>
        </w:rPr>
        <w:t>(</w:t>
      </w:r>
      <w:r w:rsidRPr="00757BF5">
        <w:rPr>
          <w:rFonts w:ascii="Times New Roman" w:eastAsia="Times New Roman" w:hAnsi="Times New Roman" w:cs="Times New Roman"/>
          <w:bCs/>
          <w:sz w:val="28"/>
          <w:szCs w:val="28"/>
        </w:rPr>
        <w:t xml:space="preserve"> </w:t>
      </w:r>
      <w:proofErr w:type="gramEnd"/>
      <w:r w:rsidRPr="00757BF5">
        <w:rPr>
          <w:rFonts w:ascii="Times New Roman" w:eastAsia="Times New Roman" w:hAnsi="Times New Roman" w:cs="Times New Roman"/>
          <w:bCs/>
          <w:sz w:val="28"/>
          <w:szCs w:val="28"/>
        </w:rPr>
        <w:t>1 - 4 классы)</w:t>
      </w:r>
      <w:r w:rsidRPr="00757BF5">
        <w:rPr>
          <w:rFonts w:ascii="Times New Roman" w:eastAsia="Times New Roman" w:hAnsi="Times New Roman" w:cs="Times New Roman"/>
          <w:spacing w:val="-5"/>
          <w:sz w:val="28"/>
          <w:szCs w:val="28"/>
        </w:rPr>
        <w:t>,</w:t>
      </w:r>
      <w:r w:rsidRPr="00757BF5">
        <w:rPr>
          <w:rFonts w:ascii="Times New Roman" w:eastAsia="Times New Roman" w:hAnsi="Times New Roman" w:cs="Times New Roman"/>
          <w:spacing w:val="49"/>
          <w:w w:val="99"/>
          <w:sz w:val="28"/>
          <w:szCs w:val="28"/>
        </w:rPr>
        <w:t xml:space="preserve"> </w:t>
      </w:r>
      <w:r w:rsidRPr="00757BF5">
        <w:rPr>
          <w:rFonts w:ascii="Times New Roman" w:eastAsia="Times New Roman" w:hAnsi="Times New Roman" w:cs="Times New Roman"/>
          <w:spacing w:val="-3"/>
          <w:sz w:val="28"/>
          <w:szCs w:val="28"/>
        </w:rPr>
        <w:t>обеспечивают,</w:t>
      </w:r>
      <w:r w:rsidRPr="00757BF5">
        <w:rPr>
          <w:rFonts w:ascii="Times New Roman" w:eastAsia="Times New Roman" w:hAnsi="Times New Roman" w:cs="Times New Roman"/>
          <w:sz w:val="28"/>
          <w:szCs w:val="28"/>
        </w:rPr>
        <w:t xml:space="preserve"> с</w:t>
      </w:r>
      <w:r w:rsidRPr="00757BF5">
        <w:rPr>
          <w:rFonts w:ascii="Times New Roman" w:eastAsia="Times New Roman" w:hAnsi="Times New Roman" w:cs="Times New Roman"/>
          <w:spacing w:val="1"/>
          <w:sz w:val="28"/>
          <w:szCs w:val="28"/>
        </w:rPr>
        <w:t xml:space="preserve"> </w:t>
      </w:r>
      <w:r w:rsidRPr="00757BF5">
        <w:rPr>
          <w:rFonts w:ascii="Times New Roman" w:eastAsia="Times New Roman" w:hAnsi="Times New Roman" w:cs="Times New Roman"/>
          <w:spacing w:val="-2"/>
          <w:sz w:val="28"/>
          <w:szCs w:val="28"/>
        </w:rPr>
        <w:t>одной</w:t>
      </w:r>
      <w:r w:rsidRPr="00757BF5">
        <w:rPr>
          <w:rFonts w:ascii="Times New Roman" w:eastAsia="Times New Roman" w:hAnsi="Times New Roman" w:cs="Times New Roman"/>
          <w:spacing w:val="1"/>
          <w:sz w:val="28"/>
          <w:szCs w:val="28"/>
        </w:rPr>
        <w:t xml:space="preserve"> </w:t>
      </w:r>
      <w:r w:rsidRPr="00757BF5">
        <w:rPr>
          <w:rFonts w:ascii="Times New Roman" w:eastAsia="Times New Roman" w:hAnsi="Times New Roman" w:cs="Times New Roman"/>
          <w:spacing w:val="-1"/>
          <w:sz w:val="28"/>
          <w:szCs w:val="28"/>
        </w:rPr>
        <w:t>стороны,</w:t>
      </w:r>
      <w:r w:rsidRPr="00757BF5">
        <w:rPr>
          <w:rFonts w:ascii="Times New Roman" w:eastAsia="Times New Roman" w:hAnsi="Times New Roman" w:cs="Times New Roman"/>
          <w:spacing w:val="2"/>
          <w:sz w:val="28"/>
          <w:szCs w:val="28"/>
        </w:rPr>
        <w:t xml:space="preserve"> </w:t>
      </w:r>
      <w:r w:rsidRPr="00757BF5">
        <w:rPr>
          <w:rFonts w:ascii="Times New Roman" w:eastAsia="Times New Roman" w:hAnsi="Times New Roman" w:cs="Times New Roman"/>
          <w:sz w:val="28"/>
          <w:szCs w:val="28"/>
        </w:rPr>
        <w:t xml:space="preserve">успешное </w:t>
      </w:r>
      <w:r w:rsidRPr="00757BF5">
        <w:rPr>
          <w:rFonts w:ascii="Times New Roman" w:eastAsia="Times New Roman" w:hAnsi="Times New Roman" w:cs="Times New Roman"/>
          <w:spacing w:val="-2"/>
          <w:sz w:val="28"/>
          <w:szCs w:val="28"/>
        </w:rPr>
        <w:t>начало</w:t>
      </w:r>
      <w:r w:rsidRPr="00757BF5">
        <w:rPr>
          <w:rFonts w:ascii="Times New Roman" w:eastAsia="Times New Roman" w:hAnsi="Times New Roman" w:cs="Times New Roman"/>
          <w:spacing w:val="3"/>
          <w:sz w:val="28"/>
          <w:szCs w:val="28"/>
        </w:rPr>
        <w:t xml:space="preserve"> </w:t>
      </w:r>
      <w:r w:rsidRPr="00757BF5">
        <w:rPr>
          <w:rFonts w:ascii="Times New Roman" w:eastAsia="Times New Roman" w:hAnsi="Times New Roman" w:cs="Times New Roman"/>
          <w:spacing w:val="-3"/>
          <w:sz w:val="28"/>
          <w:szCs w:val="28"/>
        </w:rPr>
        <w:t>школьного</w:t>
      </w:r>
      <w:r w:rsidRPr="00757BF5">
        <w:rPr>
          <w:rFonts w:ascii="Times New Roman" w:eastAsia="Times New Roman" w:hAnsi="Times New Roman" w:cs="Times New Roman"/>
          <w:spacing w:val="1"/>
          <w:sz w:val="28"/>
          <w:szCs w:val="28"/>
        </w:rPr>
        <w:t xml:space="preserve"> </w:t>
      </w:r>
      <w:r w:rsidRPr="00757BF5">
        <w:rPr>
          <w:rFonts w:ascii="Times New Roman" w:eastAsia="Times New Roman" w:hAnsi="Times New Roman" w:cs="Times New Roman"/>
          <w:spacing w:val="-1"/>
          <w:sz w:val="28"/>
          <w:szCs w:val="28"/>
        </w:rPr>
        <w:t>обучения</w:t>
      </w:r>
      <w:r w:rsidRPr="00757BF5">
        <w:rPr>
          <w:rFonts w:ascii="Times New Roman" w:eastAsia="Times New Roman" w:hAnsi="Times New Roman" w:cs="Times New Roman"/>
          <w:spacing w:val="2"/>
          <w:sz w:val="28"/>
          <w:szCs w:val="28"/>
        </w:rPr>
        <w:t xml:space="preserve"> </w:t>
      </w:r>
      <w:r w:rsidRPr="00757BF5">
        <w:rPr>
          <w:rFonts w:ascii="Times New Roman" w:eastAsia="Times New Roman" w:hAnsi="Times New Roman" w:cs="Times New Roman"/>
          <w:sz w:val="28"/>
          <w:szCs w:val="28"/>
        </w:rPr>
        <w:t>и</w:t>
      </w:r>
      <w:r w:rsidRPr="00757BF5">
        <w:rPr>
          <w:rFonts w:ascii="Times New Roman" w:eastAsia="Times New Roman" w:hAnsi="Times New Roman" w:cs="Times New Roman"/>
          <w:spacing w:val="39"/>
          <w:w w:val="99"/>
          <w:sz w:val="28"/>
          <w:szCs w:val="28"/>
        </w:rPr>
        <w:t xml:space="preserve"> </w:t>
      </w:r>
      <w:r w:rsidRPr="00757BF5">
        <w:rPr>
          <w:rFonts w:ascii="Times New Roman" w:eastAsia="Times New Roman" w:hAnsi="Times New Roman" w:cs="Times New Roman"/>
          <w:spacing w:val="1"/>
          <w:sz w:val="28"/>
          <w:szCs w:val="28"/>
        </w:rPr>
        <w:t>осознанное</w:t>
      </w:r>
      <w:r w:rsidRPr="00757BF5">
        <w:rPr>
          <w:rFonts w:ascii="Times New Roman" w:eastAsia="Times New Roman" w:hAnsi="Times New Roman" w:cs="Times New Roman"/>
          <w:spacing w:val="14"/>
          <w:sz w:val="28"/>
          <w:szCs w:val="28"/>
        </w:rPr>
        <w:t xml:space="preserve"> </w:t>
      </w:r>
      <w:r w:rsidRPr="00757BF5">
        <w:rPr>
          <w:rFonts w:ascii="Times New Roman" w:eastAsia="Times New Roman" w:hAnsi="Times New Roman" w:cs="Times New Roman"/>
          <w:spacing w:val="-1"/>
          <w:sz w:val="28"/>
          <w:szCs w:val="28"/>
        </w:rPr>
        <w:t>отношение</w:t>
      </w:r>
      <w:r w:rsidRPr="00757BF5">
        <w:rPr>
          <w:rFonts w:ascii="Times New Roman" w:eastAsia="Times New Roman" w:hAnsi="Times New Roman" w:cs="Times New Roman"/>
          <w:spacing w:val="14"/>
          <w:sz w:val="28"/>
          <w:szCs w:val="28"/>
        </w:rPr>
        <w:t xml:space="preserve"> </w:t>
      </w:r>
      <w:r w:rsidRPr="00757BF5">
        <w:rPr>
          <w:rFonts w:ascii="Times New Roman" w:eastAsia="Times New Roman" w:hAnsi="Times New Roman" w:cs="Times New Roman"/>
          <w:sz w:val="28"/>
          <w:szCs w:val="28"/>
        </w:rPr>
        <w:t>к</w:t>
      </w:r>
      <w:r w:rsidRPr="00757BF5">
        <w:rPr>
          <w:rFonts w:ascii="Times New Roman" w:eastAsia="Times New Roman" w:hAnsi="Times New Roman" w:cs="Times New Roman"/>
          <w:spacing w:val="15"/>
          <w:sz w:val="28"/>
          <w:szCs w:val="28"/>
        </w:rPr>
        <w:t xml:space="preserve"> </w:t>
      </w:r>
      <w:r w:rsidRPr="00757BF5">
        <w:rPr>
          <w:rFonts w:ascii="Times New Roman" w:eastAsia="Times New Roman" w:hAnsi="Times New Roman" w:cs="Times New Roman"/>
          <w:spacing w:val="-2"/>
          <w:sz w:val="28"/>
          <w:szCs w:val="28"/>
        </w:rPr>
        <w:t>обучению,</w:t>
      </w:r>
      <w:r w:rsidRPr="00757BF5">
        <w:rPr>
          <w:rFonts w:ascii="Times New Roman" w:eastAsia="Times New Roman" w:hAnsi="Times New Roman" w:cs="Times New Roman"/>
          <w:spacing w:val="15"/>
          <w:sz w:val="28"/>
          <w:szCs w:val="28"/>
        </w:rPr>
        <w:t xml:space="preserve"> </w:t>
      </w:r>
      <w:r w:rsidRPr="00757BF5">
        <w:rPr>
          <w:rFonts w:ascii="Times New Roman" w:eastAsia="Times New Roman" w:hAnsi="Times New Roman" w:cs="Times New Roman"/>
          <w:sz w:val="28"/>
          <w:szCs w:val="28"/>
        </w:rPr>
        <w:t>с</w:t>
      </w:r>
      <w:r w:rsidRPr="00757BF5">
        <w:rPr>
          <w:rFonts w:ascii="Times New Roman" w:eastAsia="Times New Roman" w:hAnsi="Times New Roman" w:cs="Times New Roman"/>
          <w:spacing w:val="14"/>
          <w:sz w:val="28"/>
          <w:szCs w:val="28"/>
        </w:rPr>
        <w:t xml:space="preserve"> </w:t>
      </w:r>
      <w:r w:rsidRPr="00757BF5">
        <w:rPr>
          <w:rFonts w:ascii="Times New Roman" w:eastAsia="Times New Roman" w:hAnsi="Times New Roman" w:cs="Times New Roman"/>
          <w:spacing w:val="-2"/>
          <w:sz w:val="28"/>
          <w:szCs w:val="28"/>
        </w:rPr>
        <w:t>другой</w:t>
      </w:r>
      <w:r w:rsidRPr="00757BF5">
        <w:rPr>
          <w:rFonts w:ascii="Times New Roman" w:eastAsia="Times New Roman" w:hAnsi="Times New Roman" w:cs="Times New Roman"/>
          <w:spacing w:val="15"/>
          <w:sz w:val="28"/>
          <w:szCs w:val="28"/>
        </w:rPr>
        <w:t xml:space="preserve"> -</w:t>
      </w:r>
      <w:r w:rsidRPr="00757BF5">
        <w:rPr>
          <w:rFonts w:ascii="Times New Roman" w:eastAsia="Times New Roman" w:hAnsi="Times New Roman" w:cs="Times New Roman"/>
          <w:spacing w:val="13"/>
          <w:sz w:val="28"/>
          <w:szCs w:val="28"/>
        </w:rPr>
        <w:t xml:space="preserve"> </w:t>
      </w:r>
      <w:r w:rsidRPr="00757BF5">
        <w:rPr>
          <w:rFonts w:ascii="Times New Roman" w:eastAsia="Times New Roman" w:hAnsi="Times New Roman" w:cs="Times New Roman"/>
          <w:sz w:val="28"/>
          <w:szCs w:val="28"/>
        </w:rPr>
        <w:t>составляют</w:t>
      </w:r>
      <w:r w:rsidRPr="00757BF5">
        <w:rPr>
          <w:rFonts w:ascii="Times New Roman" w:eastAsia="Times New Roman" w:hAnsi="Times New Roman" w:cs="Times New Roman"/>
          <w:spacing w:val="15"/>
          <w:sz w:val="28"/>
          <w:szCs w:val="28"/>
        </w:rPr>
        <w:t xml:space="preserve"> </w:t>
      </w:r>
      <w:r w:rsidRPr="00757BF5">
        <w:rPr>
          <w:rFonts w:ascii="Times New Roman" w:eastAsia="Times New Roman" w:hAnsi="Times New Roman" w:cs="Times New Roman"/>
          <w:sz w:val="28"/>
          <w:szCs w:val="28"/>
        </w:rPr>
        <w:t>основу</w:t>
      </w:r>
      <w:r w:rsidRPr="00757BF5">
        <w:rPr>
          <w:rFonts w:ascii="Times New Roman" w:eastAsia="Times New Roman" w:hAnsi="Times New Roman" w:cs="Times New Roman"/>
          <w:spacing w:val="43"/>
          <w:w w:val="99"/>
          <w:sz w:val="28"/>
          <w:szCs w:val="28"/>
        </w:rPr>
        <w:t xml:space="preserve"> </w:t>
      </w:r>
      <w:r w:rsidRPr="00757BF5">
        <w:rPr>
          <w:rFonts w:ascii="Times New Roman" w:eastAsia="Times New Roman" w:hAnsi="Times New Roman" w:cs="Times New Roman"/>
          <w:spacing w:val="-1"/>
          <w:sz w:val="28"/>
          <w:szCs w:val="28"/>
        </w:rPr>
        <w:t>формирования</w:t>
      </w:r>
      <w:r w:rsidRPr="00757BF5">
        <w:rPr>
          <w:rFonts w:ascii="Times New Roman" w:eastAsia="Times New Roman" w:hAnsi="Times New Roman" w:cs="Times New Roman"/>
          <w:spacing w:val="18"/>
          <w:sz w:val="28"/>
          <w:szCs w:val="28"/>
        </w:rPr>
        <w:t xml:space="preserve"> </w:t>
      </w:r>
      <w:r w:rsidRPr="00757BF5">
        <w:rPr>
          <w:rFonts w:ascii="Times New Roman" w:eastAsia="Times New Roman" w:hAnsi="Times New Roman" w:cs="Times New Roman"/>
          <w:sz w:val="28"/>
          <w:szCs w:val="28"/>
        </w:rPr>
        <w:t>в</w:t>
      </w:r>
      <w:r w:rsidRPr="00757BF5">
        <w:rPr>
          <w:rFonts w:ascii="Times New Roman" w:eastAsia="Times New Roman" w:hAnsi="Times New Roman" w:cs="Times New Roman"/>
          <w:spacing w:val="20"/>
          <w:sz w:val="28"/>
          <w:szCs w:val="28"/>
        </w:rPr>
        <w:t xml:space="preserve"> </w:t>
      </w:r>
      <w:r w:rsidRPr="00757BF5">
        <w:rPr>
          <w:rFonts w:ascii="Times New Roman" w:eastAsia="Times New Roman" w:hAnsi="Times New Roman" w:cs="Times New Roman"/>
          <w:sz w:val="28"/>
          <w:szCs w:val="28"/>
        </w:rPr>
        <w:t>старших</w:t>
      </w:r>
      <w:r w:rsidRPr="00757BF5">
        <w:rPr>
          <w:rFonts w:ascii="Times New Roman" w:eastAsia="Times New Roman" w:hAnsi="Times New Roman" w:cs="Times New Roman"/>
          <w:spacing w:val="19"/>
          <w:sz w:val="28"/>
          <w:szCs w:val="28"/>
        </w:rPr>
        <w:t xml:space="preserve"> </w:t>
      </w:r>
      <w:r w:rsidRPr="00757BF5">
        <w:rPr>
          <w:rFonts w:ascii="Times New Roman" w:eastAsia="Times New Roman" w:hAnsi="Times New Roman" w:cs="Times New Roman"/>
          <w:sz w:val="28"/>
          <w:szCs w:val="28"/>
        </w:rPr>
        <w:t>классах</w:t>
      </w:r>
      <w:r w:rsidRPr="00757BF5">
        <w:rPr>
          <w:rFonts w:ascii="Times New Roman" w:eastAsia="Times New Roman" w:hAnsi="Times New Roman" w:cs="Times New Roman"/>
          <w:spacing w:val="20"/>
          <w:sz w:val="28"/>
          <w:szCs w:val="28"/>
        </w:rPr>
        <w:t xml:space="preserve"> </w:t>
      </w:r>
      <w:r w:rsidRPr="00757BF5">
        <w:rPr>
          <w:rFonts w:ascii="Times New Roman" w:eastAsia="Times New Roman" w:hAnsi="Times New Roman" w:cs="Times New Roman"/>
          <w:spacing w:val="-1"/>
          <w:sz w:val="28"/>
          <w:szCs w:val="28"/>
        </w:rPr>
        <w:t>более</w:t>
      </w:r>
      <w:r w:rsidRPr="00757BF5">
        <w:rPr>
          <w:rFonts w:ascii="Times New Roman" w:eastAsia="Times New Roman" w:hAnsi="Times New Roman" w:cs="Times New Roman"/>
          <w:spacing w:val="19"/>
          <w:sz w:val="28"/>
          <w:szCs w:val="28"/>
        </w:rPr>
        <w:t xml:space="preserve"> </w:t>
      </w:r>
      <w:r w:rsidRPr="00757BF5">
        <w:rPr>
          <w:rFonts w:ascii="Times New Roman" w:eastAsia="Times New Roman" w:hAnsi="Times New Roman" w:cs="Times New Roman"/>
          <w:spacing w:val="-2"/>
          <w:sz w:val="28"/>
          <w:szCs w:val="28"/>
        </w:rPr>
        <w:t>сложных</w:t>
      </w:r>
      <w:r w:rsidRPr="00757BF5">
        <w:rPr>
          <w:rFonts w:ascii="Times New Roman" w:eastAsia="Times New Roman" w:hAnsi="Times New Roman" w:cs="Times New Roman"/>
          <w:spacing w:val="20"/>
          <w:sz w:val="28"/>
          <w:szCs w:val="28"/>
        </w:rPr>
        <w:t xml:space="preserve"> </w:t>
      </w:r>
      <w:r w:rsidRPr="00757BF5">
        <w:rPr>
          <w:rFonts w:ascii="Times New Roman" w:eastAsia="Times New Roman" w:hAnsi="Times New Roman" w:cs="Times New Roman"/>
          <w:sz w:val="28"/>
          <w:szCs w:val="28"/>
        </w:rPr>
        <w:t>действий,</w:t>
      </w:r>
      <w:r w:rsidRPr="00757BF5">
        <w:rPr>
          <w:rFonts w:ascii="Times New Roman" w:eastAsia="Times New Roman" w:hAnsi="Times New Roman" w:cs="Times New Roman"/>
          <w:spacing w:val="24"/>
          <w:sz w:val="28"/>
          <w:szCs w:val="28"/>
        </w:rPr>
        <w:t xml:space="preserve"> </w:t>
      </w:r>
      <w:r w:rsidRPr="00757BF5">
        <w:rPr>
          <w:rFonts w:ascii="Times New Roman" w:eastAsia="Times New Roman" w:hAnsi="Times New Roman" w:cs="Times New Roman"/>
          <w:spacing w:val="-5"/>
          <w:sz w:val="28"/>
          <w:szCs w:val="28"/>
        </w:rPr>
        <w:t>которые</w:t>
      </w:r>
      <w:r w:rsidRPr="00757BF5">
        <w:rPr>
          <w:rFonts w:ascii="Times New Roman" w:eastAsia="Times New Roman" w:hAnsi="Times New Roman" w:cs="Times New Roman"/>
          <w:spacing w:val="47"/>
          <w:w w:val="99"/>
          <w:sz w:val="28"/>
          <w:szCs w:val="28"/>
        </w:rPr>
        <w:t xml:space="preserve"> </w:t>
      </w:r>
      <w:r w:rsidRPr="00757BF5">
        <w:rPr>
          <w:rFonts w:ascii="Times New Roman" w:eastAsia="Times New Roman" w:hAnsi="Times New Roman" w:cs="Times New Roman"/>
          <w:spacing w:val="-2"/>
          <w:sz w:val="28"/>
          <w:szCs w:val="28"/>
        </w:rPr>
        <w:t>содействуют</w:t>
      </w:r>
      <w:r w:rsidRPr="00757BF5">
        <w:rPr>
          <w:rFonts w:ascii="Times New Roman" w:eastAsia="Times New Roman" w:hAnsi="Times New Roman" w:cs="Times New Roman"/>
          <w:spacing w:val="63"/>
          <w:sz w:val="28"/>
          <w:szCs w:val="28"/>
        </w:rPr>
        <w:t xml:space="preserve"> </w:t>
      </w:r>
      <w:r w:rsidRPr="00757BF5">
        <w:rPr>
          <w:rFonts w:ascii="Times New Roman" w:eastAsia="Times New Roman" w:hAnsi="Times New Roman" w:cs="Times New Roman"/>
          <w:sz w:val="28"/>
          <w:szCs w:val="28"/>
        </w:rPr>
        <w:t>дальнейшему</w:t>
      </w:r>
      <w:r w:rsidRPr="00757BF5">
        <w:rPr>
          <w:rFonts w:ascii="Times New Roman" w:eastAsia="Times New Roman" w:hAnsi="Times New Roman" w:cs="Times New Roman"/>
          <w:spacing w:val="64"/>
          <w:sz w:val="28"/>
          <w:szCs w:val="28"/>
        </w:rPr>
        <w:t xml:space="preserve"> </w:t>
      </w:r>
      <w:r w:rsidRPr="00757BF5">
        <w:rPr>
          <w:rFonts w:ascii="Times New Roman" w:eastAsia="Times New Roman" w:hAnsi="Times New Roman" w:cs="Times New Roman"/>
          <w:sz w:val="28"/>
          <w:szCs w:val="28"/>
        </w:rPr>
        <w:t>становлению</w:t>
      </w:r>
      <w:r w:rsidRPr="00757BF5">
        <w:rPr>
          <w:rFonts w:ascii="Times New Roman" w:eastAsia="Times New Roman" w:hAnsi="Times New Roman" w:cs="Times New Roman"/>
          <w:spacing w:val="63"/>
          <w:sz w:val="28"/>
          <w:szCs w:val="28"/>
        </w:rPr>
        <w:t xml:space="preserve"> </w:t>
      </w:r>
      <w:r w:rsidRPr="00757BF5">
        <w:rPr>
          <w:rFonts w:ascii="Times New Roman" w:eastAsia="Times New Roman" w:hAnsi="Times New Roman" w:cs="Times New Roman"/>
          <w:spacing w:val="-1"/>
          <w:sz w:val="28"/>
          <w:szCs w:val="28"/>
        </w:rPr>
        <w:t>ученика</w:t>
      </w:r>
      <w:r w:rsidRPr="00757BF5">
        <w:rPr>
          <w:rFonts w:ascii="Times New Roman" w:eastAsia="Times New Roman" w:hAnsi="Times New Roman" w:cs="Times New Roman"/>
          <w:spacing w:val="64"/>
          <w:sz w:val="28"/>
          <w:szCs w:val="28"/>
        </w:rPr>
        <w:t xml:space="preserve"> </w:t>
      </w:r>
      <w:r w:rsidRPr="00757BF5">
        <w:rPr>
          <w:rFonts w:ascii="Times New Roman" w:eastAsia="Times New Roman" w:hAnsi="Times New Roman" w:cs="Times New Roman"/>
          <w:spacing w:val="-2"/>
          <w:sz w:val="28"/>
          <w:szCs w:val="28"/>
        </w:rPr>
        <w:t>как</w:t>
      </w:r>
      <w:r w:rsidRPr="00757BF5">
        <w:rPr>
          <w:rFonts w:ascii="Times New Roman" w:eastAsia="Times New Roman" w:hAnsi="Times New Roman" w:cs="Times New Roman"/>
          <w:spacing w:val="63"/>
          <w:sz w:val="28"/>
          <w:szCs w:val="28"/>
        </w:rPr>
        <w:t xml:space="preserve"> </w:t>
      </w:r>
      <w:r w:rsidRPr="00757BF5">
        <w:rPr>
          <w:rFonts w:ascii="Times New Roman" w:eastAsia="Times New Roman" w:hAnsi="Times New Roman" w:cs="Times New Roman"/>
          <w:spacing w:val="-2"/>
          <w:sz w:val="28"/>
          <w:szCs w:val="28"/>
        </w:rPr>
        <w:t>субъекта</w:t>
      </w:r>
      <w:r w:rsidRPr="00757BF5">
        <w:rPr>
          <w:rFonts w:ascii="Times New Roman" w:eastAsia="Times New Roman" w:hAnsi="Times New Roman" w:cs="Times New Roman"/>
          <w:spacing w:val="63"/>
          <w:sz w:val="28"/>
          <w:szCs w:val="28"/>
        </w:rPr>
        <w:t xml:space="preserve"> </w:t>
      </w:r>
      <w:r w:rsidRPr="00757BF5">
        <w:rPr>
          <w:rFonts w:ascii="Times New Roman" w:eastAsia="Times New Roman" w:hAnsi="Times New Roman" w:cs="Times New Roman"/>
          <w:sz w:val="28"/>
          <w:szCs w:val="28"/>
        </w:rPr>
        <w:t>осознанной</w:t>
      </w:r>
      <w:r w:rsidRPr="00757BF5">
        <w:rPr>
          <w:rFonts w:ascii="Times New Roman" w:eastAsia="Times New Roman" w:hAnsi="Times New Roman" w:cs="Times New Roman"/>
          <w:spacing w:val="25"/>
          <w:w w:val="99"/>
          <w:sz w:val="28"/>
          <w:szCs w:val="28"/>
        </w:rPr>
        <w:t xml:space="preserve"> </w:t>
      </w:r>
      <w:r w:rsidRPr="00757BF5">
        <w:rPr>
          <w:rFonts w:ascii="Times New Roman" w:eastAsia="Times New Roman" w:hAnsi="Times New Roman" w:cs="Times New Roman"/>
          <w:spacing w:val="-1"/>
          <w:sz w:val="28"/>
          <w:szCs w:val="28"/>
        </w:rPr>
        <w:t>активной</w:t>
      </w:r>
      <w:r w:rsidRPr="00757BF5">
        <w:rPr>
          <w:rFonts w:ascii="Times New Roman" w:eastAsia="Times New Roman" w:hAnsi="Times New Roman" w:cs="Times New Roman"/>
          <w:spacing w:val="-10"/>
          <w:sz w:val="28"/>
          <w:szCs w:val="28"/>
        </w:rPr>
        <w:t xml:space="preserve"> </w:t>
      </w:r>
      <w:r w:rsidRPr="00757BF5">
        <w:rPr>
          <w:rFonts w:ascii="Times New Roman" w:eastAsia="Times New Roman" w:hAnsi="Times New Roman" w:cs="Times New Roman"/>
          <w:sz w:val="28"/>
          <w:szCs w:val="28"/>
        </w:rPr>
        <w:t>учебной</w:t>
      </w:r>
      <w:r w:rsidRPr="00757BF5">
        <w:rPr>
          <w:rFonts w:ascii="Times New Roman" w:eastAsia="Times New Roman" w:hAnsi="Times New Roman" w:cs="Times New Roman"/>
          <w:spacing w:val="-11"/>
          <w:sz w:val="28"/>
          <w:szCs w:val="28"/>
        </w:rPr>
        <w:t xml:space="preserve"> </w:t>
      </w:r>
      <w:r w:rsidRPr="00757BF5">
        <w:rPr>
          <w:rFonts w:ascii="Times New Roman" w:eastAsia="Times New Roman" w:hAnsi="Times New Roman" w:cs="Times New Roman"/>
          <w:sz w:val="28"/>
          <w:szCs w:val="28"/>
        </w:rPr>
        <w:t>деятельности</w:t>
      </w:r>
      <w:r w:rsidRPr="00757BF5">
        <w:rPr>
          <w:rFonts w:ascii="Times New Roman" w:eastAsia="Times New Roman" w:hAnsi="Times New Roman" w:cs="Times New Roman"/>
          <w:spacing w:val="-11"/>
          <w:sz w:val="28"/>
          <w:szCs w:val="28"/>
        </w:rPr>
        <w:t xml:space="preserve"> </w:t>
      </w:r>
      <w:r w:rsidRPr="00757BF5">
        <w:rPr>
          <w:rFonts w:ascii="Times New Roman" w:eastAsia="Times New Roman" w:hAnsi="Times New Roman" w:cs="Times New Roman"/>
          <w:sz w:val="28"/>
          <w:szCs w:val="28"/>
        </w:rPr>
        <w:t>на</w:t>
      </w:r>
      <w:r w:rsidRPr="00757BF5">
        <w:rPr>
          <w:rFonts w:ascii="Times New Roman" w:eastAsia="Times New Roman" w:hAnsi="Times New Roman" w:cs="Times New Roman"/>
          <w:spacing w:val="-11"/>
          <w:sz w:val="28"/>
          <w:szCs w:val="28"/>
        </w:rPr>
        <w:t xml:space="preserve"> </w:t>
      </w:r>
      <w:r w:rsidRPr="00757BF5">
        <w:rPr>
          <w:rFonts w:ascii="Times New Roman" w:eastAsia="Times New Roman" w:hAnsi="Times New Roman" w:cs="Times New Roman"/>
          <w:sz w:val="28"/>
          <w:szCs w:val="28"/>
        </w:rPr>
        <w:t>доступном</w:t>
      </w:r>
      <w:r w:rsidRPr="00757BF5">
        <w:rPr>
          <w:rFonts w:ascii="Times New Roman" w:eastAsia="Times New Roman" w:hAnsi="Times New Roman" w:cs="Times New Roman"/>
          <w:spacing w:val="-11"/>
          <w:sz w:val="28"/>
          <w:szCs w:val="28"/>
        </w:rPr>
        <w:t xml:space="preserve"> </w:t>
      </w:r>
      <w:r w:rsidRPr="00757BF5">
        <w:rPr>
          <w:rFonts w:ascii="Times New Roman" w:eastAsia="Times New Roman" w:hAnsi="Times New Roman" w:cs="Times New Roman"/>
          <w:sz w:val="28"/>
          <w:szCs w:val="28"/>
        </w:rPr>
        <w:t>для</w:t>
      </w:r>
      <w:r w:rsidRPr="00757BF5">
        <w:rPr>
          <w:rFonts w:ascii="Times New Roman" w:eastAsia="Times New Roman" w:hAnsi="Times New Roman" w:cs="Times New Roman"/>
          <w:spacing w:val="-11"/>
          <w:sz w:val="28"/>
          <w:szCs w:val="28"/>
        </w:rPr>
        <w:t xml:space="preserve"> </w:t>
      </w:r>
      <w:r w:rsidRPr="00757BF5">
        <w:rPr>
          <w:rFonts w:ascii="Times New Roman" w:eastAsia="Times New Roman" w:hAnsi="Times New Roman" w:cs="Times New Roman"/>
          <w:spacing w:val="-2"/>
          <w:sz w:val="28"/>
          <w:szCs w:val="28"/>
        </w:rPr>
        <w:t>него</w:t>
      </w:r>
      <w:r w:rsidRPr="00757BF5">
        <w:rPr>
          <w:rFonts w:ascii="Times New Roman" w:eastAsia="Times New Roman" w:hAnsi="Times New Roman" w:cs="Times New Roman"/>
          <w:spacing w:val="-11"/>
          <w:sz w:val="28"/>
          <w:szCs w:val="28"/>
        </w:rPr>
        <w:t xml:space="preserve"> </w:t>
      </w:r>
      <w:r w:rsidRPr="00757BF5">
        <w:rPr>
          <w:rFonts w:ascii="Times New Roman" w:eastAsia="Times New Roman" w:hAnsi="Times New Roman" w:cs="Times New Roman"/>
          <w:sz w:val="28"/>
          <w:szCs w:val="28"/>
        </w:rPr>
        <w:t>уровне:</w:t>
      </w:r>
    </w:p>
    <w:p w:rsidR="008674A3" w:rsidRPr="00757BF5" w:rsidRDefault="008674A3" w:rsidP="008674A3">
      <w:pPr>
        <w:widowControl w:val="0"/>
        <w:numPr>
          <w:ilvl w:val="0"/>
          <w:numId w:val="19"/>
        </w:numPr>
        <w:tabs>
          <w:tab w:val="left" w:pos="0"/>
        </w:tabs>
        <w:kinsoku w:val="0"/>
        <w:overflowPunct w:val="0"/>
        <w:autoSpaceDE w:val="0"/>
        <w:autoSpaceDN w:val="0"/>
        <w:adjustRightInd w:val="0"/>
        <w:spacing w:before="161" w:after="0" w:line="360" w:lineRule="auto"/>
        <w:ind w:left="0" w:firstLine="0"/>
        <w:jc w:val="both"/>
        <w:rPr>
          <w:rFonts w:ascii="Times New Roman" w:eastAsia="Times New Roman" w:hAnsi="Times New Roman" w:cs="Times New Roman"/>
          <w:sz w:val="28"/>
          <w:szCs w:val="28"/>
        </w:rPr>
      </w:pPr>
      <w:r w:rsidRPr="00757BF5">
        <w:rPr>
          <w:rFonts w:ascii="Times New Roman" w:eastAsia="Times New Roman" w:hAnsi="Times New Roman" w:cs="Times New Roman"/>
          <w:b/>
          <w:sz w:val="28"/>
          <w:szCs w:val="28"/>
        </w:rPr>
        <w:t>Личностные учебные действия</w:t>
      </w:r>
      <w:r w:rsidRPr="00757BF5">
        <w:rPr>
          <w:rFonts w:ascii="Times New Roman" w:eastAsia="Times New Roman" w:hAnsi="Times New Roman" w:cs="Times New Roman"/>
          <w:sz w:val="28"/>
          <w:szCs w:val="28"/>
        </w:rPr>
        <w:t xml:space="preserve">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8674A3" w:rsidRPr="00757BF5" w:rsidRDefault="008674A3" w:rsidP="008674A3">
      <w:pPr>
        <w:widowControl w:val="0"/>
        <w:numPr>
          <w:ilvl w:val="0"/>
          <w:numId w:val="19"/>
        </w:numPr>
        <w:tabs>
          <w:tab w:val="left" w:pos="0"/>
        </w:tabs>
        <w:kinsoku w:val="0"/>
        <w:overflowPunct w:val="0"/>
        <w:autoSpaceDE w:val="0"/>
        <w:autoSpaceDN w:val="0"/>
        <w:adjustRightInd w:val="0"/>
        <w:spacing w:before="161" w:after="0" w:line="360" w:lineRule="auto"/>
        <w:ind w:left="0" w:firstLine="0"/>
        <w:jc w:val="both"/>
        <w:rPr>
          <w:rFonts w:ascii="Times New Roman" w:eastAsia="Times New Roman" w:hAnsi="Times New Roman" w:cs="Times New Roman"/>
          <w:sz w:val="28"/>
          <w:szCs w:val="28"/>
        </w:rPr>
      </w:pPr>
      <w:r w:rsidRPr="00757BF5">
        <w:rPr>
          <w:rFonts w:ascii="Times New Roman" w:eastAsia="Times New Roman" w:hAnsi="Times New Roman" w:cs="Times New Roman"/>
          <w:b/>
          <w:sz w:val="28"/>
          <w:szCs w:val="28"/>
        </w:rPr>
        <w:t>Коммуникативные учебные действия</w:t>
      </w:r>
      <w:r w:rsidRPr="00757BF5">
        <w:rPr>
          <w:rFonts w:ascii="Times New Roman" w:eastAsia="Times New Roman" w:hAnsi="Times New Roman" w:cs="Times New Roman"/>
          <w:sz w:val="28"/>
          <w:szCs w:val="28"/>
        </w:rPr>
        <w:t xml:space="preserve"> обеспечивают способность вступать в коммуникацию с взрослыми и сверстниками в процессе обучения.</w:t>
      </w:r>
    </w:p>
    <w:p w:rsidR="008674A3" w:rsidRPr="00757BF5" w:rsidRDefault="008674A3" w:rsidP="008674A3">
      <w:pPr>
        <w:widowControl w:val="0"/>
        <w:numPr>
          <w:ilvl w:val="0"/>
          <w:numId w:val="19"/>
        </w:numPr>
        <w:tabs>
          <w:tab w:val="left" w:pos="0"/>
        </w:tabs>
        <w:kinsoku w:val="0"/>
        <w:overflowPunct w:val="0"/>
        <w:autoSpaceDE w:val="0"/>
        <w:autoSpaceDN w:val="0"/>
        <w:adjustRightInd w:val="0"/>
        <w:spacing w:before="161" w:after="0" w:line="360" w:lineRule="auto"/>
        <w:ind w:left="0" w:firstLine="0"/>
        <w:jc w:val="both"/>
        <w:rPr>
          <w:rFonts w:ascii="Times New Roman" w:eastAsia="Times New Roman" w:hAnsi="Times New Roman" w:cs="Times New Roman"/>
          <w:sz w:val="28"/>
          <w:szCs w:val="28"/>
        </w:rPr>
      </w:pPr>
      <w:r w:rsidRPr="00757BF5">
        <w:rPr>
          <w:rFonts w:ascii="Times New Roman" w:eastAsia="Times New Roman" w:hAnsi="Times New Roman" w:cs="Times New Roman"/>
          <w:b/>
          <w:sz w:val="28"/>
          <w:szCs w:val="28"/>
        </w:rPr>
        <w:t>Регулятивные учебные действия</w:t>
      </w:r>
      <w:r w:rsidRPr="00757BF5">
        <w:rPr>
          <w:rFonts w:ascii="Times New Roman" w:eastAsia="Times New Roman" w:hAnsi="Times New Roman" w:cs="Times New Roman"/>
          <w:sz w:val="28"/>
          <w:szCs w:val="28"/>
        </w:rPr>
        <w:t xml:space="preserve"> обеспечивают успешную работу на любом уроке и любом этапе обучения. </w:t>
      </w:r>
      <w:proofErr w:type="gramStart"/>
      <w:r w:rsidRPr="00757BF5">
        <w:rPr>
          <w:rFonts w:ascii="Times New Roman" w:eastAsia="Times New Roman" w:hAnsi="Times New Roman" w:cs="Times New Roman"/>
          <w:sz w:val="28"/>
          <w:szCs w:val="28"/>
        </w:rPr>
        <w:t>Благодаря</w:t>
      </w:r>
      <w:proofErr w:type="gramEnd"/>
      <w:r w:rsidRPr="00757BF5">
        <w:rPr>
          <w:rFonts w:ascii="Times New Roman" w:eastAsia="Times New Roman" w:hAnsi="Times New Roman" w:cs="Times New Roman"/>
          <w:sz w:val="28"/>
          <w:szCs w:val="28"/>
        </w:rPr>
        <w:t xml:space="preserve"> </w:t>
      </w:r>
      <w:proofErr w:type="gramStart"/>
      <w:r w:rsidRPr="00757BF5">
        <w:rPr>
          <w:rFonts w:ascii="Times New Roman" w:eastAsia="Times New Roman" w:hAnsi="Times New Roman" w:cs="Times New Roman"/>
          <w:sz w:val="28"/>
          <w:szCs w:val="28"/>
        </w:rPr>
        <w:t>им</w:t>
      </w:r>
      <w:proofErr w:type="gramEnd"/>
      <w:r w:rsidRPr="00757BF5">
        <w:rPr>
          <w:rFonts w:ascii="Times New Roman" w:eastAsia="Times New Roman" w:hAnsi="Times New Roman" w:cs="Times New Roman"/>
          <w:sz w:val="28"/>
          <w:szCs w:val="28"/>
        </w:rPr>
        <w:t xml:space="preserve"> создаются условия для формирования и реализации начальных логических операций.</w:t>
      </w:r>
    </w:p>
    <w:p w:rsidR="008674A3" w:rsidRPr="00757BF5" w:rsidRDefault="008674A3" w:rsidP="008674A3">
      <w:pPr>
        <w:widowControl w:val="0"/>
        <w:numPr>
          <w:ilvl w:val="0"/>
          <w:numId w:val="19"/>
        </w:numPr>
        <w:tabs>
          <w:tab w:val="left" w:pos="0"/>
        </w:tabs>
        <w:kinsoku w:val="0"/>
        <w:overflowPunct w:val="0"/>
        <w:autoSpaceDE w:val="0"/>
        <w:autoSpaceDN w:val="0"/>
        <w:adjustRightInd w:val="0"/>
        <w:spacing w:before="161" w:after="0" w:line="360" w:lineRule="auto"/>
        <w:ind w:left="0" w:firstLine="0"/>
        <w:jc w:val="both"/>
        <w:rPr>
          <w:rFonts w:ascii="Times New Roman" w:eastAsia="Times New Roman" w:hAnsi="Times New Roman" w:cs="Times New Roman"/>
          <w:sz w:val="28"/>
          <w:szCs w:val="28"/>
        </w:rPr>
      </w:pPr>
      <w:r w:rsidRPr="00757BF5">
        <w:rPr>
          <w:rFonts w:ascii="Times New Roman" w:eastAsia="Times New Roman" w:hAnsi="Times New Roman" w:cs="Times New Roman"/>
          <w:b/>
          <w:sz w:val="28"/>
          <w:szCs w:val="28"/>
        </w:rPr>
        <w:t>Познавательные учебные действия</w:t>
      </w:r>
      <w:r w:rsidRPr="00757BF5">
        <w:rPr>
          <w:rFonts w:ascii="Times New Roman" w:eastAsia="Times New Roman" w:hAnsi="Times New Roman" w:cs="Times New Roman"/>
          <w:sz w:val="28"/>
          <w:szCs w:val="28"/>
        </w:rPr>
        <w:t xml:space="preserve">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w:t>
      </w:r>
    </w:p>
    <w:p w:rsidR="008674A3" w:rsidRPr="00757BF5" w:rsidRDefault="008674A3" w:rsidP="008674A3">
      <w:pPr>
        <w:widowControl w:val="0"/>
        <w:kinsoku w:val="0"/>
        <w:overflowPunct w:val="0"/>
        <w:autoSpaceDE w:val="0"/>
        <w:autoSpaceDN w:val="0"/>
        <w:adjustRightInd w:val="0"/>
        <w:spacing w:before="6" w:line="360" w:lineRule="auto"/>
        <w:ind w:right="113" w:firstLine="851"/>
        <w:jc w:val="both"/>
        <w:rPr>
          <w:rFonts w:ascii="Times New Roman" w:eastAsia="Times New Roman" w:hAnsi="Times New Roman" w:cs="Times New Roman"/>
          <w:sz w:val="28"/>
          <w:szCs w:val="28"/>
        </w:rPr>
      </w:pPr>
      <w:r w:rsidRPr="00757BF5">
        <w:rPr>
          <w:rFonts w:ascii="Times New Roman" w:eastAsia="Times New Roman" w:hAnsi="Times New Roman" w:cs="Times New Roman"/>
          <w:spacing w:val="-27"/>
          <w:sz w:val="28"/>
          <w:szCs w:val="28"/>
        </w:rPr>
        <w:t>У</w:t>
      </w:r>
      <w:r w:rsidRPr="00757BF5">
        <w:rPr>
          <w:rFonts w:ascii="Times New Roman" w:eastAsia="Times New Roman" w:hAnsi="Times New Roman" w:cs="Times New Roman"/>
          <w:sz w:val="28"/>
          <w:szCs w:val="28"/>
        </w:rPr>
        <w:t>мение</w:t>
      </w:r>
      <w:r w:rsidRPr="00757BF5">
        <w:rPr>
          <w:rFonts w:ascii="Times New Roman" w:eastAsia="Times New Roman" w:hAnsi="Times New Roman" w:cs="Times New Roman"/>
          <w:spacing w:val="40"/>
          <w:sz w:val="28"/>
          <w:szCs w:val="28"/>
        </w:rPr>
        <w:t xml:space="preserve"> </w:t>
      </w:r>
      <w:r w:rsidRPr="00757BF5">
        <w:rPr>
          <w:rFonts w:ascii="Times New Roman" w:eastAsia="Times New Roman" w:hAnsi="Times New Roman" w:cs="Times New Roman"/>
          <w:sz w:val="28"/>
          <w:szCs w:val="28"/>
        </w:rPr>
        <w:t>исп</w:t>
      </w:r>
      <w:r w:rsidRPr="00757BF5">
        <w:rPr>
          <w:rFonts w:ascii="Times New Roman" w:eastAsia="Times New Roman" w:hAnsi="Times New Roman" w:cs="Times New Roman"/>
          <w:spacing w:val="-3"/>
          <w:sz w:val="28"/>
          <w:szCs w:val="28"/>
        </w:rPr>
        <w:t>о</w:t>
      </w:r>
      <w:r w:rsidRPr="00757BF5">
        <w:rPr>
          <w:rFonts w:ascii="Times New Roman" w:eastAsia="Times New Roman" w:hAnsi="Times New Roman" w:cs="Times New Roman"/>
          <w:sz w:val="28"/>
          <w:szCs w:val="28"/>
        </w:rPr>
        <w:t>льзо</w:t>
      </w:r>
      <w:r w:rsidRPr="00757BF5">
        <w:rPr>
          <w:rFonts w:ascii="Times New Roman" w:eastAsia="Times New Roman" w:hAnsi="Times New Roman" w:cs="Times New Roman"/>
          <w:spacing w:val="-5"/>
          <w:sz w:val="28"/>
          <w:szCs w:val="28"/>
        </w:rPr>
        <w:t>в</w:t>
      </w:r>
      <w:r w:rsidRPr="00757BF5">
        <w:rPr>
          <w:rFonts w:ascii="Times New Roman" w:eastAsia="Times New Roman" w:hAnsi="Times New Roman" w:cs="Times New Roman"/>
          <w:spacing w:val="-9"/>
          <w:sz w:val="28"/>
          <w:szCs w:val="28"/>
        </w:rPr>
        <w:t>а</w:t>
      </w:r>
      <w:r w:rsidRPr="00757BF5">
        <w:rPr>
          <w:rFonts w:ascii="Times New Roman" w:eastAsia="Times New Roman" w:hAnsi="Times New Roman" w:cs="Times New Roman"/>
          <w:sz w:val="28"/>
          <w:szCs w:val="28"/>
        </w:rPr>
        <w:t>ть</w:t>
      </w:r>
      <w:r w:rsidRPr="00757BF5">
        <w:rPr>
          <w:rFonts w:ascii="Times New Roman" w:eastAsia="Times New Roman" w:hAnsi="Times New Roman" w:cs="Times New Roman"/>
          <w:spacing w:val="40"/>
          <w:sz w:val="28"/>
          <w:szCs w:val="28"/>
        </w:rPr>
        <w:t xml:space="preserve"> </w:t>
      </w:r>
      <w:r w:rsidRPr="00757BF5">
        <w:rPr>
          <w:rFonts w:ascii="Times New Roman" w:eastAsia="Times New Roman" w:hAnsi="Times New Roman" w:cs="Times New Roman"/>
          <w:spacing w:val="-2"/>
          <w:sz w:val="28"/>
          <w:szCs w:val="28"/>
        </w:rPr>
        <w:t>в</w:t>
      </w:r>
      <w:r w:rsidRPr="00757BF5">
        <w:rPr>
          <w:rFonts w:ascii="Times New Roman" w:eastAsia="Times New Roman" w:hAnsi="Times New Roman" w:cs="Times New Roman"/>
          <w:spacing w:val="2"/>
          <w:sz w:val="28"/>
          <w:szCs w:val="28"/>
        </w:rPr>
        <w:t>с</w:t>
      </w:r>
      <w:r w:rsidRPr="00757BF5">
        <w:rPr>
          <w:rFonts w:ascii="Times New Roman" w:eastAsia="Times New Roman" w:hAnsi="Times New Roman" w:cs="Times New Roman"/>
          <w:sz w:val="28"/>
          <w:szCs w:val="28"/>
        </w:rPr>
        <w:t>е</w:t>
      </w:r>
      <w:r w:rsidRPr="00757BF5">
        <w:rPr>
          <w:rFonts w:ascii="Times New Roman" w:eastAsia="Times New Roman" w:hAnsi="Times New Roman" w:cs="Times New Roman"/>
          <w:spacing w:val="38"/>
          <w:sz w:val="28"/>
          <w:szCs w:val="28"/>
        </w:rPr>
        <w:t xml:space="preserve"> </w:t>
      </w:r>
      <w:r w:rsidRPr="00757BF5">
        <w:rPr>
          <w:rFonts w:ascii="Times New Roman" w:eastAsia="Times New Roman" w:hAnsi="Times New Roman" w:cs="Times New Roman"/>
          <w:sz w:val="28"/>
          <w:szCs w:val="28"/>
        </w:rPr>
        <w:t>г</w:t>
      </w:r>
      <w:r w:rsidRPr="00757BF5">
        <w:rPr>
          <w:rFonts w:ascii="Times New Roman" w:eastAsia="Times New Roman" w:hAnsi="Times New Roman" w:cs="Times New Roman"/>
          <w:spacing w:val="-3"/>
          <w:sz w:val="28"/>
          <w:szCs w:val="28"/>
        </w:rPr>
        <w:t>р</w:t>
      </w:r>
      <w:r w:rsidRPr="00757BF5">
        <w:rPr>
          <w:rFonts w:ascii="Times New Roman" w:eastAsia="Times New Roman" w:hAnsi="Times New Roman" w:cs="Times New Roman"/>
          <w:sz w:val="28"/>
          <w:szCs w:val="28"/>
        </w:rPr>
        <w:t>уппы</w:t>
      </w:r>
      <w:r w:rsidRPr="00757BF5">
        <w:rPr>
          <w:rFonts w:ascii="Times New Roman" w:eastAsia="Times New Roman" w:hAnsi="Times New Roman" w:cs="Times New Roman"/>
          <w:spacing w:val="40"/>
          <w:sz w:val="28"/>
          <w:szCs w:val="28"/>
        </w:rPr>
        <w:t xml:space="preserve"> </w:t>
      </w:r>
      <w:r w:rsidRPr="00757BF5">
        <w:rPr>
          <w:rFonts w:ascii="Times New Roman" w:eastAsia="Times New Roman" w:hAnsi="Times New Roman" w:cs="Times New Roman"/>
          <w:sz w:val="28"/>
          <w:szCs w:val="28"/>
        </w:rPr>
        <w:t>действий</w:t>
      </w:r>
      <w:r w:rsidRPr="00757BF5">
        <w:rPr>
          <w:rFonts w:ascii="Times New Roman" w:eastAsia="Times New Roman" w:hAnsi="Times New Roman" w:cs="Times New Roman"/>
          <w:spacing w:val="39"/>
          <w:sz w:val="28"/>
          <w:szCs w:val="28"/>
        </w:rPr>
        <w:t xml:space="preserve"> </w:t>
      </w:r>
      <w:r w:rsidRPr="00757BF5">
        <w:rPr>
          <w:rFonts w:ascii="Times New Roman" w:eastAsia="Times New Roman" w:hAnsi="Times New Roman" w:cs="Times New Roman"/>
          <w:sz w:val="28"/>
          <w:szCs w:val="28"/>
        </w:rPr>
        <w:t>в</w:t>
      </w:r>
      <w:r w:rsidRPr="00757BF5">
        <w:rPr>
          <w:rFonts w:ascii="Times New Roman" w:eastAsia="Times New Roman" w:hAnsi="Times New Roman" w:cs="Times New Roman"/>
          <w:spacing w:val="40"/>
          <w:sz w:val="28"/>
          <w:szCs w:val="28"/>
        </w:rPr>
        <w:t xml:space="preserve"> </w:t>
      </w:r>
      <w:r w:rsidRPr="00757BF5">
        <w:rPr>
          <w:rFonts w:ascii="Times New Roman" w:eastAsia="Times New Roman" w:hAnsi="Times New Roman" w:cs="Times New Roman"/>
          <w:sz w:val="28"/>
          <w:szCs w:val="28"/>
        </w:rPr>
        <w:t>различн</w:t>
      </w:r>
      <w:r w:rsidRPr="00757BF5">
        <w:rPr>
          <w:rFonts w:ascii="Times New Roman" w:eastAsia="Times New Roman" w:hAnsi="Times New Roman" w:cs="Times New Roman"/>
          <w:spacing w:val="1"/>
          <w:sz w:val="28"/>
          <w:szCs w:val="28"/>
        </w:rPr>
        <w:t>ы</w:t>
      </w:r>
      <w:r w:rsidRPr="00757BF5">
        <w:rPr>
          <w:rFonts w:ascii="Times New Roman" w:eastAsia="Times New Roman" w:hAnsi="Times New Roman" w:cs="Times New Roman"/>
          <w:sz w:val="28"/>
          <w:szCs w:val="28"/>
        </w:rPr>
        <w:t>х</w:t>
      </w:r>
      <w:r w:rsidRPr="00757BF5">
        <w:rPr>
          <w:rFonts w:ascii="Times New Roman" w:eastAsia="Times New Roman" w:hAnsi="Times New Roman" w:cs="Times New Roman"/>
          <w:w w:val="99"/>
          <w:sz w:val="28"/>
          <w:szCs w:val="28"/>
        </w:rPr>
        <w:t xml:space="preserve"> </w:t>
      </w:r>
      <w:r w:rsidRPr="00757BF5">
        <w:rPr>
          <w:rFonts w:ascii="Times New Roman" w:eastAsia="Times New Roman" w:hAnsi="Times New Roman" w:cs="Times New Roman"/>
          <w:spacing w:val="-1"/>
          <w:sz w:val="28"/>
          <w:szCs w:val="28"/>
        </w:rPr>
        <w:t>образовательных</w:t>
      </w:r>
      <w:r w:rsidRPr="00757BF5">
        <w:rPr>
          <w:rFonts w:ascii="Times New Roman" w:eastAsia="Times New Roman" w:hAnsi="Times New Roman" w:cs="Times New Roman"/>
          <w:spacing w:val="-17"/>
          <w:sz w:val="28"/>
          <w:szCs w:val="28"/>
        </w:rPr>
        <w:t xml:space="preserve"> </w:t>
      </w:r>
      <w:r w:rsidRPr="00757BF5">
        <w:rPr>
          <w:rFonts w:ascii="Times New Roman" w:eastAsia="Times New Roman" w:hAnsi="Times New Roman" w:cs="Times New Roman"/>
          <w:spacing w:val="-1"/>
          <w:sz w:val="28"/>
          <w:szCs w:val="28"/>
        </w:rPr>
        <w:t>ситуациях</w:t>
      </w:r>
      <w:r w:rsidRPr="00757BF5">
        <w:rPr>
          <w:rFonts w:ascii="Times New Roman" w:eastAsia="Times New Roman" w:hAnsi="Times New Roman" w:cs="Times New Roman"/>
          <w:spacing w:val="-18"/>
          <w:sz w:val="28"/>
          <w:szCs w:val="28"/>
        </w:rPr>
        <w:t xml:space="preserve"> </w:t>
      </w:r>
      <w:r w:rsidRPr="00757BF5">
        <w:rPr>
          <w:rFonts w:ascii="Times New Roman" w:eastAsia="Times New Roman" w:hAnsi="Times New Roman" w:cs="Times New Roman"/>
          <w:spacing w:val="-1"/>
          <w:sz w:val="28"/>
          <w:szCs w:val="28"/>
        </w:rPr>
        <w:t>является</w:t>
      </w:r>
      <w:r w:rsidRPr="00757BF5">
        <w:rPr>
          <w:rFonts w:ascii="Times New Roman" w:eastAsia="Times New Roman" w:hAnsi="Times New Roman" w:cs="Times New Roman"/>
          <w:spacing w:val="-18"/>
          <w:sz w:val="28"/>
          <w:szCs w:val="28"/>
        </w:rPr>
        <w:t xml:space="preserve"> </w:t>
      </w:r>
      <w:r w:rsidRPr="00757BF5">
        <w:rPr>
          <w:rFonts w:ascii="Times New Roman" w:eastAsia="Times New Roman" w:hAnsi="Times New Roman" w:cs="Times New Roman"/>
          <w:spacing w:val="-1"/>
          <w:sz w:val="28"/>
          <w:szCs w:val="28"/>
        </w:rPr>
        <w:t>показателем</w:t>
      </w:r>
      <w:r w:rsidRPr="00757BF5">
        <w:rPr>
          <w:rFonts w:ascii="Times New Roman" w:eastAsia="Times New Roman" w:hAnsi="Times New Roman" w:cs="Times New Roman"/>
          <w:spacing w:val="-18"/>
          <w:sz w:val="28"/>
          <w:szCs w:val="28"/>
        </w:rPr>
        <w:t xml:space="preserve"> </w:t>
      </w:r>
      <w:r w:rsidRPr="00757BF5">
        <w:rPr>
          <w:rFonts w:ascii="Times New Roman" w:eastAsia="Times New Roman" w:hAnsi="Times New Roman" w:cs="Times New Roman"/>
          <w:sz w:val="28"/>
          <w:szCs w:val="28"/>
        </w:rPr>
        <w:t>их</w:t>
      </w:r>
      <w:r w:rsidRPr="00757BF5">
        <w:rPr>
          <w:rFonts w:ascii="Times New Roman" w:eastAsia="Times New Roman" w:hAnsi="Times New Roman" w:cs="Times New Roman"/>
          <w:spacing w:val="-18"/>
          <w:sz w:val="28"/>
          <w:szCs w:val="28"/>
        </w:rPr>
        <w:t xml:space="preserve"> </w:t>
      </w:r>
      <w:proofErr w:type="spellStart"/>
      <w:r w:rsidRPr="00757BF5">
        <w:rPr>
          <w:rFonts w:ascii="Times New Roman" w:eastAsia="Times New Roman" w:hAnsi="Times New Roman" w:cs="Times New Roman"/>
          <w:sz w:val="28"/>
          <w:szCs w:val="28"/>
        </w:rPr>
        <w:t>сформированности</w:t>
      </w:r>
      <w:proofErr w:type="spellEnd"/>
      <w:r w:rsidRPr="00757BF5">
        <w:rPr>
          <w:rFonts w:ascii="Times New Roman" w:eastAsia="Times New Roman" w:hAnsi="Times New Roman" w:cs="Times New Roman"/>
          <w:sz w:val="28"/>
          <w:szCs w:val="28"/>
        </w:rPr>
        <w:t>.</w:t>
      </w:r>
    </w:p>
    <w:p w:rsidR="008674A3" w:rsidRPr="00757BF5" w:rsidRDefault="008674A3" w:rsidP="008674A3">
      <w:pPr>
        <w:widowControl w:val="0"/>
        <w:kinsoku w:val="0"/>
        <w:overflowPunct w:val="0"/>
        <w:autoSpaceDE w:val="0"/>
        <w:autoSpaceDN w:val="0"/>
        <w:adjustRightInd w:val="0"/>
        <w:spacing w:before="162" w:line="360" w:lineRule="auto"/>
        <w:ind w:right="112" w:firstLine="851"/>
        <w:jc w:val="both"/>
        <w:rPr>
          <w:rFonts w:ascii="Times New Roman" w:eastAsia="Times New Roman" w:hAnsi="Times New Roman" w:cs="Times New Roman"/>
          <w:b/>
          <w:spacing w:val="14"/>
          <w:sz w:val="28"/>
          <w:szCs w:val="28"/>
        </w:rPr>
      </w:pPr>
      <w:r w:rsidRPr="00757BF5">
        <w:rPr>
          <w:rFonts w:ascii="Times New Roman" w:eastAsia="Times New Roman" w:hAnsi="Times New Roman" w:cs="Times New Roman"/>
          <w:b/>
          <w:i/>
          <w:sz w:val="28"/>
          <w:szCs w:val="28"/>
        </w:rPr>
        <w:t>Личностные</w:t>
      </w:r>
      <w:r w:rsidRPr="00757BF5">
        <w:rPr>
          <w:rFonts w:ascii="Times New Roman" w:eastAsia="Times New Roman" w:hAnsi="Times New Roman" w:cs="Times New Roman"/>
          <w:b/>
          <w:i/>
          <w:spacing w:val="13"/>
          <w:sz w:val="28"/>
          <w:szCs w:val="28"/>
        </w:rPr>
        <w:t xml:space="preserve"> </w:t>
      </w:r>
      <w:r w:rsidRPr="00757BF5">
        <w:rPr>
          <w:rFonts w:ascii="Times New Roman" w:eastAsia="Times New Roman" w:hAnsi="Times New Roman" w:cs="Times New Roman"/>
          <w:b/>
          <w:i/>
          <w:sz w:val="28"/>
          <w:szCs w:val="28"/>
        </w:rPr>
        <w:t>учебные</w:t>
      </w:r>
      <w:r w:rsidRPr="00757BF5">
        <w:rPr>
          <w:rFonts w:ascii="Times New Roman" w:eastAsia="Times New Roman" w:hAnsi="Times New Roman" w:cs="Times New Roman"/>
          <w:b/>
          <w:i/>
          <w:spacing w:val="14"/>
          <w:sz w:val="28"/>
          <w:szCs w:val="28"/>
        </w:rPr>
        <w:t xml:space="preserve"> </w:t>
      </w:r>
      <w:r w:rsidRPr="00757BF5">
        <w:rPr>
          <w:rFonts w:ascii="Times New Roman" w:eastAsia="Times New Roman" w:hAnsi="Times New Roman" w:cs="Times New Roman"/>
          <w:b/>
          <w:i/>
          <w:sz w:val="28"/>
          <w:szCs w:val="28"/>
        </w:rPr>
        <w:t>действия</w:t>
      </w:r>
      <w:r w:rsidRPr="00757BF5">
        <w:rPr>
          <w:rFonts w:ascii="Times New Roman" w:eastAsia="Times New Roman" w:hAnsi="Times New Roman" w:cs="Times New Roman"/>
          <w:b/>
          <w:spacing w:val="14"/>
          <w:sz w:val="28"/>
          <w:szCs w:val="28"/>
        </w:rPr>
        <w:t>:</w:t>
      </w:r>
    </w:p>
    <w:p w:rsidR="008674A3" w:rsidRPr="00757BF5" w:rsidRDefault="008674A3" w:rsidP="008674A3">
      <w:pPr>
        <w:widowControl w:val="0"/>
        <w:numPr>
          <w:ilvl w:val="0"/>
          <w:numId w:val="19"/>
        </w:numPr>
        <w:tabs>
          <w:tab w:val="left" w:pos="0"/>
        </w:tabs>
        <w:kinsoku w:val="0"/>
        <w:overflowPunct w:val="0"/>
        <w:autoSpaceDE w:val="0"/>
        <w:autoSpaceDN w:val="0"/>
        <w:adjustRightInd w:val="0"/>
        <w:spacing w:before="161" w:after="0" w:line="360" w:lineRule="auto"/>
        <w:ind w:left="0" w:firstLine="0"/>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осознание себя как ученика, заинтересованного посещением школы, обучением, занятиями, как члена семьи, одноклассника, друга;</w:t>
      </w:r>
    </w:p>
    <w:p w:rsidR="008674A3" w:rsidRPr="00757BF5" w:rsidRDefault="008674A3" w:rsidP="008674A3">
      <w:pPr>
        <w:widowControl w:val="0"/>
        <w:numPr>
          <w:ilvl w:val="0"/>
          <w:numId w:val="19"/>
        </w:numPr>
        <w:tabs>
          <w:tab w:val="left" w:pos="0"/>
        </w:tabs>
        <w:kinsoku w:val="0"/>
        <w:overflowPunct w:val="0"/>
        <w:autoSpaceDE w:val="0"/>
        <w:autoSpaceDN w:val="0"/>
        <w:adjustRightInd w:val="0"/>
        <w:spacing w:before="161" w:after="0" w:line="360" w:lineRule="auto"/>
        <w:ind w:left="0" w:firstLine="0"/>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lastRenderedPageBreak/>
        <w:t>способность к осмыслению социального окружения, своего места в нем, принятие доступных для понимания ценностей и социальных ролей;</w:t>
      </w:r>
    </w:p>
    <w:p w:rsidR="008674A3" w:rsidRPr="00757BF5" w:rsidRDefault="008674A3" w:rsidP="008674A3">
      <w:pPr>
        <w:widowControl w:val="0"/>
        <w:numPr>
          <w:ilvl w:val="0"/>
          <w:numId w:val="19"/>
        </w:numPr>
        <w:tabs>
          <w:tab w:val="left" w:pos="0"/>
        </w:tabs>
        <w:kinsoku w:val="0"/>
        <w:overflowPunct w:val="0"/>
        <w:autoSpaceDE w:val="0"/>
        <w:autoSpaceDN w:val="0"/>
        <w:adjustRightInd w:val="0"/>
        <w:spacing w:before="161" w:after="0" w:line="360" w:lineRule="auto"/>
        <w:ind w:left="0" w:firstLine="0"/>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положительное отношение к окружающей действительности, готовность к организации взаимодействия с ней и эстетическому ее восприятию;</w:t>
      </w:r>
    </w:p>
    <w:p w:rsidR="008674A3" w:rsidRPr="00757BF5" w:rsidRDefault="008674A3" w:rsidP="008674A3">
      <w:pPr>
        <w:widowControl w:val="0"/>
        <w:numPr>
          <w:ilvl w:val="0"/>
          <w:numId w:val="19"/>
        </w:numPr>
        <w:tabs>
          <w:tab w:val="left" w:pos="0"/>
        </w:tabs>
        <w:kinsoku w:val="0"/>
        <w:overflowPunct w:val="0"/>
        <w:autoSpaceDE w:val="0"/>
        <w:autoSpaceDN w:val="0"/>
        <w:adjustRightInd w:val="0"/>
        <w:spacing w:before="161" w:after="0" w:line="360" w:lineRule="auto"/>
        <w:ind w:left="0" w:firstLine="0"/>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целостный, социально ориентированный взгляд на мир в единстве его природной и социальной частей;</w:t>
      </w:r>
    </w:p>
    <w:p w:rsidR="008674A3" w:rsidRPr="00757BF5" w:rsidRDefault="008674A3" w:rsidP="008674A3">
      <w:pPr>
        <w:widowControl w:val="0"/>
        <w:numPr>
          <w:ilvl w:val="0"/>
          <w:numId w:val="19"/>
        </w:numPr>
        <w:tabs>
          <w:tab w:val="left" w:pos="0"/>
        </w:tabs>
        <w:kinsoku w:val="0"/>
        <w:overflowPunct w:val="0"/>
        <w:autoSpaceDE w:val="0"/>
        <w:autoSpaceDN w:val="0"/>
        <w:adjustRightInd w:val="0"/>
        <w:spacing w:before="161" w:after="0" w:line="360" w:lineRule="auto"/>
        <w:ind w:left="0" w:firstLine="0"/>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самостоятельность в выполнении учебных заданий, поручений, договоренностей;</w:t>
      </w:r>
    </w:p>
    <w:p w:rsidR="008674A3" w:rsidRPr="00757BF5" w:rsidRDefault="008674A3" w:rsidP="008674A3">
      <w:pPr>
        <w:widowControl w:val="0"/>
        <w:numPr>
          <w:ilvl w:val="0"/>
          <w:numId w:val="19"/>
        </w:numPr>
        <w:tabs>
          <w:tab w:val="left" w:pos="0"/>
        </w:tabs>
        <w:kinsoku w:val="0"/>
        <w:overflowPunct w:val="0"/>
        <w:autoSpaceDE w:val="0"/>
        <w:autoSpaceDN w:val="0"/>
        <w:adjustRightInd w:val="0"/>
        <w:spacing w:before="161" w:after="0" w:line="360" w:lineRule="auto"/>
        <w:ind w:left="0" w:firstLine="0"/>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понимание личной ответственности за свои поступки на основе представлений об этических нормах и правилах поведения в современном обществе;</w:t>
      </w:r>
    </w:p>
    <w:p w:rsidR="008674A3" w:rsidRPr="00757BF5" w:rsidRDefault="008674A3" w:rsidP="008674A3">
      <w:pPr>
        <w:widowControl w:val="0"/>
        <w:numPr>
          <w:ilvl w:val="0"/>
          <w:numId w:val="19"/>
        </w:numPr>
        <w:tabs>
          <w:tab w:val="left" w:pos="0"/>
        </w:tabs>
        <w:kinsoku w:val="0"/>
        <w:overflowPunct w:val="0"/>
        <w:autoSpaceDE w:val="0"/>
        <w:autoSpaceDN w:val="0"/>
        <w:adjustRightInd w:val="0"/>
        <w:spacing w:before="161" w:after="0" w:line="360" w:lineRule="auto"/>
        <w:ind w:left="0" w:firstLine="0"/>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готовность к безопасному и бережному поведению в природе и обществе.</w:t>
      </w:r>
    </w:p>
    <w:p w:rsidR="008674A3" w:rsidRPr="00757BF5" w:rsidRDefault="008674A3" w:rsidP="008674A3">
      <w:pPr>
        <w:widowControl w:val="0"/>
        <w:kinsoku w:val="0"/>
        <w:overflowPunct w:val="0"/>
        <w:autoSpaceDE w:val="0"/>
        <w:autoSpaceDN w:val="0"/>
        <w:adjustRightInd w:val="0"/>
        <w:spacing w:before="5" w:line="360" w:lineRule="auto"/>
        <w:ind w:right="113" w:firstLine="851"/>
        <w:jc w:val="both"/>
        <w:rPr>
          <w:rFonts w:ascii="Times New Roman" w:eastAsia="Times New Roman" w:hAnsi="Times New Roman" w:cs="Times New Roman"/>
          <w:spacing w:val="22"/>
          <w:w w:val="99"/>
          <w:sz w:val="28"/>
          <w:szCs w:val="28"/>
        </w:rPr>
      </w:pPr>
      <w:r w:rsidRPr="00757BF5">
        <w:rPr>
          <w:rFonts w:ascii="Times New Roman" w:eastAsia="Times New Roman" w:hAnsi="Times New Roman" w:cs="Times New Roman"/>
          <w:spacing w:val="-70"/>
          <w:w w:val="99"/>
          <w:sz w:val="28"/>
          <w:szCs w:val="28"/>
          <w:u w:val="single"/>
        </w:rPr>
        <w:t xml:space="preserve"> </w:t>
      </w:r>
      <w:r w:rsidRPr="00757BF5">
        <w:rPr>
          <w:rFonts w:ascii="Times New Roman" w:eastAsia="Times New Roman" w:hAnsi="Times New Roman" w:cs="Times New Roman"/>
          <w:b/>
          <w:i/>
          <w:sz w:val="28"/>
          <w:szCs w:val="28"/>
        </w:rPr>
        <w:t>Коммуникативные</w:t>
      </w:r>
      <w:r w:rsidRPr="00757BF5">
        <w:rPr>
          <w:rFonts w:ascii="Times New Roman" w:eastAsia="Times New Roman" w:hAnsi="Times New Roman" w:cs="Times New Roman"/>
          <w:b/>
          <w:i/>
          <w:spacing w:val="-17"/>
          <w:sz w:val="28"/>
          <w:szCs w:val="28"/>
        </w:rPr>
        <w:t xml:space="preserve"> </w:t>
      </w:r>
      <w:r w:rsidRPr="00757BF5">
        <w:rPr>
          <w:rFonts w:ascii="Times New Roman" w:eastAsia="Times New Roman" w:hAnsi="Times New Roman" w:cs="Times New Roman"/>
          <w:b/>
          <w:i/>
          <w:sz w:val="28"/>
          <w:szCs w:val="28"/>
        </w:rPr>
        <w:t>учебные</w:t>
      </w:r>
      <w:r w:rsidRPr="00757BF5">
        <w:rPr>
          <w:rFonts w:ascii="Times New Roman" w:eastAsia="Times New Roman" w:hAnsi="Times New Roman" w:cs="Times New Roman"/>
          <w:b/>
          <w:i/>
          <w:spacing w:val="-17"/>
          <w:sz w:val="28"/>
          <w:szCs w:val="28"/>
        </w:rPr>
        <w:t xml:space="preserve"> </w:t>
      </w:r>
      <w:r w:rsidRPr="00757BF5">
        <w:rPr>
          <w:rFonts w:ascii="Times New Roman" w:eastAsia="Times New Roman" w:hAnsi="Times New Roman" w:cs="Times New Roman"/>
          <w:b/>
          <w:i/>
          <w:sz w:val="28"/>
          <w:szCs w:val="28"/>
        </w:rPr>
        <w:t>действия</w:t>
      </w:r>
      <w:r w:rsidRPr="00757BF5">
        <w:rPr>
          <w:rFonts w:ascii="Times New Roman" w:eastAsia="Times New Roman" w:hAnsi="Times New Roman" w:cs="Times New Roman"/>
          <w:spacing w:val="-15"/>
          <w:sz w:val="28"/>
          <w:szCs w:val="28"/>
        </w:rPr>
        <w:t xml:space="preserve"> </w:t>
      </w:r>
      <w:r w:rsidRPr="00757BF5">
        <w:rPr>
          <w:rFonts w:ascii="Times New Roman" w:eastAsia="Times New Roman" w:hAnsi="Times New Roman" w:cs="Times New Roman"/>
          <w:sz w:val="28"/>
          <w:szCs w:val="28"/>
        </w:rPr>
        <w:t>включают</w:t>
      </w:r>
      <w:r w:rsidRPr="00757BF5">
        <w:rPr>
          <w:rFonts w:ascii="Times New Roman" w:eastAsia="Times New Roman" w:hAnsi="Times New Roman" w:cs="Times New Roman"/>
          <w:spacing w:val="-16"/>
          <w:sz w:val="28"/>
          <w:szCs w:val="28"/>
        </w:rPr>
        <w:t xml:space="preserve"> </w:t>
      </w:r>
      <w:r w:rsidRPr="00757BF5">
        <w:rPr>
          <w:rFonts w:ascii="Times New Roman" w:eastAsia="Times New Roman" w:hAnsi="Times New Roman" w:cs="Times New Roman"/>
          <w:sz w:val="28"/>
          <w:szCs w:val="28"/>
        </w:rPr>
        <w:t>следующие</w:t>
      </w:r>
      <w:r w:rsidRPr="00757BF5">
        <w:rPr>
          <w:rFonts w:ascii="Times New Roman" w:eastAsia="Times New Roman" w:hAnsi="Times New Roman" w:cs="Times New Roman"/>
          <w:spacing w:val="-16"/>
          <w:sz w:val="28"/>
          <w:szCs w:val="28"/>
        </w:rPr>
        <w:t xml:space="preserve"> </w:t>
      </w:r>
      <w:r w:rsidRPr="00757BF5">
        <w:rPr>
          <w:rFonts w:ascii="Times New Roman" w:eastAsia="Times New Roman" w:hAnsi="Times New Roman" w:cs="Times New Roman"/>
          <w:sz w:val="28"/>
          <w:szCs w:val="28"/>
        </w:rPr>
        <w:t>умения:</w:t>
      </w:r>
    </w:p>
    <w:p w:rsidR="008674A3" w:rsidRPr="00757BF5" w:rsidRDefault="008674A3" w:rsidP="008674A3">
      <w:pPr>
        <w:widowControl w:val="0"/>
        <w:numPr>
          <w:ilvl w:val="0"/>
          <w:numId w:val="19"/>
        </w:numPr>
        <w:tabs>
          <w:tab w:val="left" w:pos="0"/>
        </w:tabs>
        <w:kinsoku w:val="0"/>
        <w:overflowPunct w:val="0"/>
        <w:autoSpaceDE w:val="0"/>
        <w:autoSpaceDN w:val="0"/>
        <w:adjustRightInd w:val="0"/>
        <w:spacing w:before="161" w:after="0" w:line="360" w:lineRule="auto"/>
        <w:ind w:left="0" w:firstLine="0"/>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вступать в контакт и работать в коллективе (</w:t>
      </w:r>
      <w:proofErr w:type="spellStart"/>
      <w:r w:rsidRPr="00757BF5">
        <w:rPr>
          <w:rFonts w:ascii="Times New Roman" w:eastAsia="Times New Roman" w:hAnsi="Times New Roman" w:cs="Times New Roman"/>
          <w:sz w:val="28"/>
          <w:szCs w:val="28"/>
        </w:rPr>
        <w:t>учитель−ученик</w:t>
      </w:r>
      <w:proofErr w:type="spellEnd"/>
      <w:r w:rsidRPr="00757BF5">
        <w:rPr>
          <w:rFonts w:ascii="Times New Roman" w:eastAsia="Times New Roman" w:hAnsi="Times New Roman" w:cs="Times New Roman"/>
          <w:sz w:val="28"/>
          <w:szCs w:val="28"/>
        </w:rPr>
        <w:t xml:space="preserve">, ученик–ученик, ученик–класс, </w:t>
      </w:r>
      <w:proofErr w:type="spellStart"/>
      <w:r w:rsidRPr="00757BF5">
        <w:rPr>
          <w:rFonts w:ascii="Times New Roman" w:eastAsia="Times New Roman" w:hAnsi="Times New Roman" w:cs="Times New Roman"/>
          <w:sz w:val="28"/>
          <w:szCs w:val="28"/>
        </w:rPr>
        <w:t>учитель−класс</w:t>
      </w:r>
      <w:proofErr w:type="spellEnd"/>
      <w:r w:rsidRPr="00757BF5">
        <w:rPr>
          <w:rFonts w:ascii="Times New Roman" w:eastAsia="Times New Roman" w:hAnsi="Times New Roman" w:cs="Times New Roman"/>
          <w:sz w:val="28"/>
          <w:szCs w:val="28"/>
        </w:rPr>
        <w:t>);</w:t>
      </w:r>
    </w:p>
    <w:p w:rsidR="008674A3" w:rsidRPr="00757BF5" w:rsidRDefault="008674A3" w:rsidP="008674A3">
      <w:pPr>
        <w:widowControl w:val="0"/>
        <w:numPr>
          <w:ilvl w:val="0"/>
          <w:numId w:val="19"/>
        </w:numPr>
        <w:tabs>
          <w:tab w:val="left" w:pos="0"/>
        </w:tabs>
        <w:kinsoku w:val="0"/>
        <w:overflowPunct w:val="0"/>
        <w:autoSpaceDE w:val="0"/>
        <w:autoSpaceDN w:val="0"/>
        <w:adjustRightInd w:val="0"/>
        <w:spacing w:before="161" w:after="0" w:line="360" w:lineRule="auto"/>
        <w:ind w:left="0" w:firstLine="0"/>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использовать принятые ритуалы социального взаимодействия с одноклассниками и учителем;</w:t>
      </w:r>
    </w:p>
    <w:p w:rsidR="008674A3" w:rsidRPr="00757BF5" w:rsidRDefault="008674A3" w:rsidP="008674A3">
      <w:pPr>
        <w:widowControl w:val="0"/>
        <w:numPr>
          <w:ilvl w:val="0"/>
          <w:numId w:val="19"/>
        </w:numPr>
        <w:tabs>
          <w:tab w:val="left" w:pos="0"/>
        </w:tabs>
        <w:kinsoku w:val="0"/>
        <w:overflowPunct w:val="0"/>
        <w:autoSpaceDE w:val="0"/>
        <w:autoSpaceDN w:val="0"/>
        <w:adjustRightInd w:val="0"/>
        <w:spacing w:before="161" w:after="0" w:line="360" w:lineRule="auto"/>
        <w:ind w:left="0" w:firstLine="0"/>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обращаться за помощью и принимать помощь;</w:t>
      </w:r>
    </w:p>
    <w:p w:rsidR="008674A3" w:rsidRPr="00757BF5" w:rsidRDefault="008674A3" w:rsidP="008674A3">
      <w:pPr>
        <w:widowControl w:val="0"/>
        <w:numPr>
          <w:ilvl w:val="0"/>
          <w:numId w:val="19"/>
        </w:numPr>
        <w:tabs>
          <w:tab w:val="left" w:pos="0"/>
        </w:tabs>
        <w:kinsoku w:val="0"/>
        <w:overflowPunct w:val="0"/>
        <w:autoSpaceDE w:val="0"/>
        <w:autoSpaceDN w:val="0"/>
        <w:adjustRightInd w:val="0"/>
        <w:spacing w:before="161" w:after="0" w:line="360" w:lineRule="auto"/>
        <w:ind w:left="0" w:firstLine="0"/>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слушать и понимать инструкцию к учебному заданию в разных видах деятельности и быту;</w:t>
      </w:r>
    </w:p>
    <w:p w:rsidR="008674A3" w:rsidRPr="00757BF5" w:rsidRDefault="008674A3" w:rsidP="008674A3">
      <w:pPr>
        <w:widowControl w:val="0"/>
        <w:numPr>
          <w:ilvl w:val="0"/>
          <w:numId w:val="19"/>
        </w:numPr>
        <w:tabs>
          <w:tab w:val="left" w:pos="0"/>
        </w:tabs>
        <w:kinsoku w:val="0"/>
        <w:overflowPunct w:val="0"/>
        <w:autoSpaceDE w:val="0"/>
        <w:autoSpaceDN w:val="0"/>
        <w:adjustRightInd w:val="0"/>
        <w:spacing w:before="161" w:after="0" w:line="360" w:lineRule="auto"/>
        <w:ind w:left="0" w:firstLine="0"/>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8674A3" w:rsidRPr="00757BF5" w:rsidRDefault="008674A3" w:rsidP="008674A3">
      <w:pPr>
        <w:widowControl w:val="0"/>
        <w:numPr>
          <w:ilvl w:val="0"/>
          <w:numId w:val="19"/>
        </w:numPr>
        <w:tabs>
          <w:tab w:val="left" w:pos="0"/>
        </w:tabs>
        <w:kinsoku w:val="0"/>
        <w:overflowPunct w:val="0"/>
        <w:autoSpaceDE w:val="0"/>
        <w:autoSpaceDN w:val="0"/>
        <w:adjustRightInd w:val="0"/>
        <w:spacing w:before="161" w:after="0" w:line="360" w:lineRule="auto"/>
        <w:ind w:left="0" w:firstLine="0"/>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lastRenderedPageBreak/>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8674A3" w:rsidRPr="00757BF5" w:rsidRDefault="008674A3" w:rsidP="008674A3">
      <w:pPr>
        <w:widowControl w:val="0"/>
        <w:kinsoku w:val="0"/>
        <w:overflowPunct w:val="0"/>
        <w:autoSpaceDE w:val="0"/>
        <w:autoSpaceDN w:val="0"/>
        <w:adjustRightInd w:val="0"/>
        <w:spacing w:before="5" w:line="360" w:lineRule="auto"/>
        <w:ind w:right="891" w:firstLine="851"/>
        <w:jc w:val="both"/>
        <w:rPr>
          <w:rFonts w:ascii="Times New Roman" w:eastAsia="Times New Roman" w:hAnsi="Times New Roman" w:cs="Times New Roman"/>
          <w:i/>
          <w:spacing w:val="-1"/>
          <w:sz w:val="28"/>
          <w:szCs w:val="28"/>
        </w:rPr>
      </w:pPr>
      <w:r w:rsidRPr="00757BF5">
        <w:rPr>
          <w:rFonts w:ascii="Times New Roman" w:eastAsia="Times New Roman" w:hAnsi="Times New Roman" w:cs="Times New Roman"/>
          <w:i/>
          <w:spacing w:val="-70"/>
          <w:w w:val="99"/>
          <w:sz w:val="28"/>
          <w:szCs w:val="28"/>
          <w:u w:val="single"/>
        </w:rPr>
        <w:t xml:space="preserve"> </w:t>
      </w:r>
      <w:r w:rsidRPr="00757BF5">
        <w:rPr>
          <w:rFonts w:ascii="Times New Roman" w:eastAsia="Times New Roman" w:hAnsi="Times New Roman" w:cs="Times New Roman"/>
          <w:b/>
          <w:i/>
          <w:spacing w:val="-2"/>
          <w:sz w:val="28"/>
          <w:szCs w:val="28"/>
        </w:rPr>
        <w:t>Регулятивные</w:t>
      </w:r>
      <w:r w:rsidRPr="00757BF5">
        <w:rPr>
          <w:rFonts w:ascii="Times New Roman" w:eastAsia="Times New Roman" w:hAnsi="Times New Roman" w:cs="Times New Roman"/>
          <w:b/>
          <w:i/>
          <w:spacing w:val="-16"/>
          <w:sz w:val="28"/>
          <w:szCs w:val="28"/>
        </w:rPr>
        <w:t xml:space="preserve"> </w:t>
      </w:r>
      <w:r w:rsidRPr="00757BF5">
        <w:rPr>
          <w:rFonts w:ascii="Times New Roman" w:eastAsia="Times New Roman" w:hAnsi="Times New Roman" w:cs="Times New Roman"/>
          <w:b/>
          <w:i/>
          <w:sz w:val="28"/>
          <w:szCs w:val="28"/>
        </w:rPr>
        <w:t>учебные</w:t>
      </w:r>
      <w:r w:rsidRPr="00757BF5">
        <w:rPr>
          <w:rFonts w:ascii="Times New Roman" w:eastAsia="Times New Roman" w:hAnsi="Times New Roman" w:cs="Times New Roman"/>
          <w:b/>
          <w:i/>
          <w:spacing w:val="-16"/>
          <w:sz w:val="28"/>
          <w:szCs w:val="28"/>
        </w:rPr>
        <w:t xml:space="preserve"> </w:t>
      </w:r>
      <w:r w:rsidRPr="00757BF5">
        <w:rPr>
          <w:rFonts w:ascii="Times New Roman" w:eastAsia="Times New Roman" w:hAnsi="Times New Roman" w:cs="Times New Roman"/>
          <w:b/>
          <w:i/>
          <w:sz w:val="28"/>
          <w:szCs w:val="28"/>
        </w:rPr>
        <w:t>действия</w:t>
      </w:r>
      <w:r w:rsidRPr="00757BF5">
        <w:rPr>
          <w:rFonts w:ascii="Times New Roman" w:eastAsia="Times New Roman" w:hAnsi="Times New Roman" w:cs="Times New Roman"/>
          <w:i/>
          <w:spacing w:val="-15"/>
          <w:sz w:val="28"/>
          <w:szCs w:val="28"/>
        </w:rPr>
        <w:t xml:space="preserve"> </w:t>
      </w:r>
      <w:r w:rsidRPr="00757BF5">
        <w:rPr>
          <w:rFonts w:ascii="Times New Roman" w:eastAsia="Times New Roman" w:hAnsi="Times New Roman" w:cs="Times New Roman"/>
          <w:i/>
          <w:spacing w:val="-3"/>
          <w:sz w:val="28"/>
          <w:szCs w:val="28"/>
        </w:rPr>
        <w:t>включают</w:t>
      </w:r>
      <w:r w:rsidRPr="00757BF5">
        <w:rPr>
          <w:rFonts w:ascii="Times New Roman" w:eastAsia="Times New Roman" w:hAnsi="Times New Roman" w:cs="Times New Roman"/>
          <w:i/>
          <w:spacing w:val="-15"/>
          <w:sz w:val="28"/>
          <w:szCs w:val="28"/>
        </w:rPr>
        <w:t xml:space="preserve"> </w:t>
      </w:r>
      <w:r w:rsidRPr="00757BF5">
        <w:rPr>
          <w:rFonts w:ascii="Times New Roman" w:eastAsia="Times New Roman" w:hAnsi="Times New Roman" w:cs="Times New Roman"/>
          <w:i/>
          <w:spacing w:val="-1"/>
          <w:sz w:val="28"/>
          <w:szCs w:val="28"/>
        </w:rPr>
        <w:t>следующие</w:t>
      </w:r>
      <w:r w:rsidRPr="00757BF5">
        <w:rPr>
          <w:rFonts w:ascii="Times New Roman" w:eastAsia="Times New Roman" w:hAnsi="Times New Roman" w:cs="Times New Roman"/>
          <w:i/>
          <w:spacing w:val="-15"/>
          <w:sz w:val="28"/>
          <w:szCs w:val="28"/>
        </w:rPr>
        <w:t xml:space="preserve"> </w:t>
      </w:r>
      <w:r w:rsidRPr="00757BF5">
        <w:rPr>
          <w:rFonts w:ascii="Times New Roman" w:eastAsia="Times New Roman" w:hAnsi="Times New Roman" w:cs="Times New Roman"/>
          <w:i/>
          <w:spacing w:val="-1"/>
          <w:sz w:val="28"/>
          <w:szCs w:val="28"/>
        </w:rPr>
        <w:t>умения:</w:t>
      </w:r>
    </w:p>
    <w:p w:rsidR="008674A3" w:rsidRPr="00757BF5" w:rsidRDefault="008674A3" w:rsidP="008674A3">
      <w:pPr>
        <w:widowControl w:val="0"/>
        <w:numPr>
          <w:ilvl w:val="0"/>
          <w:numId w:val="19"/>
        </w:numPr>
        <w:tabs>
          <w:tab w:val="left" w:pos="0"/>
        </w:tabs>
        <w:kinsoku w:val="0"/>
        <w:overflowPunct w:val="0"/>
        <w:autoSpaceDE w:val="0"/>
        <w:autoSpaceDN w:val="0"/>
        <w:adjustRightInd w:val="0"/>
        <w:spacing w:before="161" w:after="0" w:line="360" w:lineRule="auto"/>
        <w:ind w:left="0" w:firstLine="0"/>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адекватно соблюдать ритуалы школьного поведения (поднимать руку, вставать и выходить из-за парты и т. д.);</w:t>
      </w:r>
    </w:p>
    <w:p w:rsidR="008674A3" w:rsidRPr="00757BF5" w:rsidRDefault="008674A3" w:rsidP="008674A3">
      <w:pPr>
        <w:widowControl w:val="0"/>
        <w:numPr>
          <w:ilvl w:val="0"/>
          <w:numId w:val="19"/>
        </w:numPr>
        <w:tabs>
          <w:tab w:val="left" w:pos="0"/>
        </w:tabs>
        <w:kinsoku w:val="0"/>
        <w:overflowPunct w:val="0"/>
        <w:autoSpaceDE w:val="0"/>
        <w:autoSpaceDN w:val="0"/>
        <w:adjustRightInd w:val="0"/>
        <w:spacing w:before="161" w:after="0" w:line="360" w:lineRule="auto"/>
        <w:ind w:left="0" w:firstLine="0"/>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принимать цели и произвольно включаться в деятельность, следовать предложенному плану и работать в общем темпе;</w:t>
      </w:r>
    </w:p>
    <w:p w:rsidR="008674A3" w:rsidRPr="00757BF5" w:rsidRDefault="008674A3" w:rsidP="008674A3">
      <w:pPr>
        <w:widowControl w:val="0"/>
        <w:numPr>
          <w:ilvl w:val="0"/>
          <w:numId w:val="19"/>
        </w:numPr>
        <w:tabs>
          <w:tab w:val="left" w:pos="0"/>
        </w:tabs>
        <w:kinsoku w:val="0"/>
        <w:overflowPunct w:val="0"/>
        <w:autoSpaceDE w:val="0"/>
        <w:autoSpaceDN w:val="0"/>
        <w:adjustRightInd w:val="0"/>
        <w:spacing w:before="161" w:after="0" w:line="360" w:lineRule="auto"/>
        <w:ind w:left="0" w:firstLine="0"/>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активно участвовать в деятельности, контролировать и оценивать свои действия и действия одноклассников;</w:t>
      </w:r>
    </w:p>
    <w:p w:rsidR="008674A3" w:rsidRPr="00757BF5" w:rsidRDefault="008674A3" w:rsidP="008674A3">
      <w:pPr>
        <w:widowControl w:val="0"/>
        <w:numPr>
          <w:ilvl w:val="0"/>
          <w:numId w:val="19"/>
        </w:numPr>
        <w:tabs>
          <w:tab w:val="left" w:pos="0"/>
        </w:tabs>
        <w:kinsoku w:val="0"/>
        <w:overflowPunct w:val="0"/>
        <w:autoSpaceDE w:val="0"/>
        <w:autoSpaceDN w:val="0"/>
        <w:adjustRightInd w:val="0"/>
        <w:spacing w:before="161" w:after="0" w:line="360" w:lineRule="auto"/>
        <w:ind w:left="0" w:firstLine="0"/>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8674A3" w:rsidRPr="00757BF5" w:rsidRDefault="008674A3" w:rsidP="008674A3">
      <w:pPr>
        <w:widowControl w:val="0"/>
        <w:kinsoku w:val="0"/>
        <w:overflowPunct w:val="0"/>
        <w:autoSpaceDE w:val="0"/>
        <w:autoSpaceDN w:val="0"/>
        <w:adjustRightInd w:val="0"/>
        <w:spacing w:before="161" w:line="360" w:lineRule="auto"/>
        <w:ind w:right="113" w:firstLine="851"/>
        <w:jc w:val="both"/>
        <w:rPr>
          <w:rFonts w:ascii="Times New Roman" w:eastAsia="Times New Roman" w:hAnsi="Times New Roman" w:cs="Times New Roman"/>
          <w:spacing w:val="43"/>
          <w:w w:val="99"/>
          <w:sz w:val="28"/>
          <w:szCs w:val="28"/>
        </w:rPr>
      </w:pPr>
      <w:r w:rsidRPr="00757BF5">
        <w:rPr>
          <w:rFonts w:ascii="Times New Roman" w:eastAsia="Times New Roman" w:hAnsi="Times New Roman" w:cs="Times New Roman"/>
          <w:i/>
          <w:sz w:val="28"/>
          <w:szCs w:val="28"/>
        </w:rPr>
        <w:t>К</w:t>
      </w:r>
      <w:r w:rsidRPr="00757BF5">
        <w:rPr>
          <w:rFonts w:ascii="Times New Roman" w:eastAsia="Times New Roman" w:hAnsi="Times New Roman" w:cs="Times New Roman"/>
          <w:spacing w:val="-15"/>
          <w:sz w:val="28"/>
          <w:szCs w:val="28"/>
        </w:rPr>
        <w:t xml:space="preserve"> </w:t>
      </w:r>
      <w:r w:rsidRPr="00757BF5">
        <w:rPr>
          <w:rFonts w:ascii="Times New Roman" w:eastAsia="Times New Roman" w:hAnsi="Times New Roman" w:cs="Times New Roman"/>
          <w:b/>
          <w:i/>
          <w:spacing w:val="-1"/>
          <w:sz w:val="28"/>
          <w:szCs w:val="28"/>
        </w:rPr>
        <w:t>познавательным</w:t>
      </w:r>
      <w:r w:rsidRPr="00757BF5">
        <w:rPr>
          <w:rFonts w:ascii="Times New Roman" w:eastAsia="Times New Roman" w:hAnsi="Times New Roman" w:cs="Times New Roman"/>
          <w:b/>
          <w:i/>
          <w:spacing w:val="-14"/>
          <w:sz w:val="28"/>
          <w:szCs w:val="28"/>
        </w:rPr>
        <w:t xml:space="preserve"> </w:t>
      </w:r>
      <w:r w:rsidRPr="00757BF5">
        <w:rPr>
          <w:rFonts w:ascii="Times New Roman" w:eastAsia="Times New Roman" w:hAnsi="Times New Roman" w:cs="Times New Roman"/>
          <w:b/>
          <w:i/>
          <w:sz w:val="28"/>
          <w:szCs w:val="28"/>
        </w:rPr>
        <w:t>учебным</w:t>
      </w:r>
      <w:r w:rsidRPr="00757BF5">
        <w:rPr>
          <w:rFonts w:ascii="Times New Roman" w:eastAsia="Times New Roman" w:hAnsi="Times New Roman" w:cs="Times New Roman"/>
          <w:b/>
          <w:i/>
          <w:spacing w:val="-13"/>
          <w:sz w:val="28"/>
          <w:szCs w:val="28"/>
        </w:rPr>
        <w:t xml:space="preserve"> </w:t>
      </w:r>
      <w:r w:rsidRPr="00757BF5">
        <w:rPr>
          <w:rFonts w:ascii="Times New Roman" w:eastAsia="Times New Roman" w:hAnsi="Times New Roman" w:cs="Times New Roman"/>
          <w:b/>
          <w:i/>
          <w:sz w:val="28"/>
          <w:szCs w:val="28"/>
        </w:rPr>
        <w:t>действиям</w:t>
      </w:r>
      <w:r w:rsidRPr="00757BF5">
        <w:rPr>
          <w:rFonts w:ascii="Times New Roman" w:eastAsia="Times New Roman" w:hAnsi="Times New Roman" w:cs="Times New Roman"/>
          <w:spacing w:val="-15"/>
          <w:sz w:val="28"/>
          <w:szCs w:val="28"/>
        </w:rPr>
        <w:t xml:space="preserve"> </w:t>
      </w:r>
      <w:r w:rsidRPr="00757BF5">
        <w:rPr>
          <w:rFonts w:ascii="Times New Roman" w:eastAsia="Times New Roman" w:hAnsi="Times New Roman" w:cs="Times New Roman"/>
          <w:sz w:val="28"/>
          <w:szCs w:val="28"/>
        </w:rPr>
        <w:t>относятся</w:t>
      </w:r>
      <w:r w:rsidRPr="00757BF5">
        <w:rPr>
          <w:rFonts w:ascii="Times New Roman" w:eastAsia="Times New Roman" w:hAnsi="Times New Roman" w:cs="Times New Roman"/>
          <w:spacing w:val="-14"/>
          <w:sz w:val="28"/>
          <w:szCs w:val="28"/>
        </w:rPr>
        <w:t xml:space="preserve"> </w:t>
      </w:r>
      <w:r w:rsidRPr="00757BF5">
        <w:rPr>
          <w:rFonts w:ascii="Times New Roman" w:eastAsia="Times New Roman" w:hAnsi="Times New Roman" w:cs="Times New Roman"/>
          <w:spacing w:val="-1"/>
          <w:sz w:val="28"/>
          <w:szCs w:val="28"/>
        </w:rPr>
        <w:t>следующие</w:t>
      </w:r>
      <w:r w:rsidRPr="00757BF5">
        <w:rPr>
          <w:rFonts w:ascii="Times New Roman" w:eastAsia="Times New Roman" w:hAnsi="Times New Roman" w:cs="Times New Roman"/>
          <w:spacing w:val="-15"/>
          <w:sz w:val="28"/>
          <w:szCs w:val="28"/>
        </w:rPr>
        <w:t xml:space="preserve"> </w:t>
      </w:r>
      <w:r w:rsidRPr="00757BF5">
        <w:rPr>
          <w:rFonts w:ascii="Times New Roman" w:eastAsia="Times New Roman" w:hAnsi="Times New Roman" w:cs="Times New Roman"/>
          <w:spacing w:val="-1"/>
          <w:sz w:val="28"/>
          <w:szCs w:val="28"/>
        </w:rPr>
        <w:t>умения:</w:t>
      </w:r>
    </w:p>
    <w:p w:rsidR="008674A3" w:rsidRPr="00757BF5" w:rsidRDefault="008674A3" w:rsidP="008674A3">
      <w:pPr>
        <w:widowControl w:val="0"/>
        <w:numPr>
          <w:ilvl w:val="0"/>
          <w:numId w:val="19"/>
        </w:numPr>
        <w:tabs>
          <w:tab w:val="left" w:pos="0"/>
        </w:tabs>
        <w:kinsoku w:val="0"/>
        <w:overflowPunct w:val="0"/>
        <w:autoSpaceDE w:val="0"/>
        <w:autoSpaceDN w:val="0"/>
        <w:adjustRightInd w:val="0"/>
        <w:spacing w:before="161" w:after="0" w:line="360" w:lineRule="auto"/>
        <w:ind w:left="0" w:firstLine="0"/>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выделять некоторые существенные, общие и отличительные свойства хорошо знакомых предметов;</w:t>
      </w:r>
    </w:p>
    <w:p w:rsidR="008674A3" w:rsidRPr="00757BF5" w:rsidRDefault="008674A3" w:rsidP="008674A3">
      <w:pPr>
        <w:widowControl w:val="0"/>
        <w:numPr>
          <w:ilvl w:val="0"/>
          <w:numId w:val="19"/>
        </w:numPr>
        <w:tabs>
          <w:tab w:val="left" w:pos="0"/>
        </w:tabs>
        <w:kinsoku w:val="0"/>
        <w:overflowPunct w:val="0"/>
        <w:autoSpaceDE w:val="0"/>
        <w:autoSpaceDN w:val="0"/>
        <w:adjustRightInd w:val="0"/>
        <w:spacing w:before="161" w:after="0" w:line="360" w:lineRule="auto"/>
        <w:ind w:left="0" w:firstLine="0"/>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 xml:space="preserve">устанавливать </w:t>
      </w:r>
      <w:proofErr w:type="spellStart"/>
      <w:r w:rsidRPr="00757BF5">
        <w:rPr>
          <w:rFonts w:ascii="Times New Roman" w:eastAsia="Times New Roman" w:hAnsi="Times New Roman" w:cs="Times New Roman"/>
          <w:sz w:val="28"/>
          <w:szCs w:val="28"/>
        </w:rPr>
        <w:t>видородовые</w:t>
      </w:r>
      <w:proofErr w:type="spellEnd"/>
      <w:r w:rsidRPr="00757BF5">
        <w:rPr>
          <w:rFonts w:ascii="Times New Roman" w:eastAsia="Times New Roman" w:hAnsi="Times New Roman" w:cs="Times New Roman"/>
          <w:sz w:val="28"/>
          <w:szCs w:val="28"/>
        </w:rPr>
        <w:t xml:space="preserve"> отношения предметов;</w:t>
      </w:r>
    </w:p>
    <w:p w:rsidR="008674A3" w:rsidRPr="00757BF5" w:rsidRDefault="008674A3" w:rsidP="008674A3">
      <w:pPr>
        <w:widowControl w:val="0"/>
        <w:numPr>
          <w:ilvl w:val="0"/>
          <w:numId w:val="19"/>
        </w:numPr>
        <w:tabs>
          <w:tab w:val="left" w:pos="0"/>
        </w:tabs>
        <w:kinsoku w:val="0"/>
        <w:overflowPunct w:val="0"/>
        <w:autoSpaceDE w:val="0"/>
        <w:autoSpaceDN w:val="0"/>
        <w:adjustRightInd w:val="0"/>
        <w:spacing w:before="161" w:after="0" w:line="360" w:lineRule="auto"/>
        <w:ind w:left="0" w:firstLine="0"/>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делать простейшие обобщения, сравнивать, классифицировать на наглядном материале;</w:t>
      </w:r>
    </w:p>
    <w:p w:rsidR="008674A3" w:rsidRPr="00757BF5" w:rsidRDefault="008674A3" w:rsidP="008674A3">
      <w:pPr>
        <w:widowControl w:val="0"/>
        <w:numPr>
          <w:ilvl w:val="0"/>
          <w:numId w:val="19"/>
        </w:numPr>
        <w:tabs>
          <w:tab w:val="left" w:pos="0"/>
        </w:tabs>
        <w:kinsoku w:val="0"/>
        <w:overflowPunct w:val="0"/>
        <w:autoSpaceDE w:val="0"/>
        <w:autoSpaceDN w:val="0"/>
        <w:adjustRightInd w:val="0"/>
        <w:spacing w:before="161" w:after="0" w:line="360" w:lineRule="auto"/>
        <w:ind w:left="0" w:firstLine="0"/>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пользоваться знаками, символами, предметами-заместителями; читать; писать; выполнять арифметические действия;</w:t>
      </w:r>
    </w:p>
    <w:p w:rsidR="008674A3" w:rsidRPr="00757BF5" w:rsidRDefault="008674A3" w:rsidP="008674A3">
      <w:pPr>
        <w:widowControl w:val="0"/>
        <w:numPr>
          <w:ilvl w:val="0"/>
          <w:numId w:val="19"/>
        </w:numPr>
        <w:tabs>
          <w:tab w:val="left" w:pos="0"/>
        </w:tabs>
        <w:kinsoku w:val="0"/>
        <w:overflowPunct w:val="0"/>
        <w:autoSpaceDE w:val="0"/>
        <w:autoSpaceDN w:val="0"/>
        <w:adjustRightInd w:val="0"/>
        <w:spacing w:before="161" w:after="0" w:line="360" w:lineRule="auto"/>
        <w:ind w:left="0" w:firstLine="0"/>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наблюдать под руководством взрослого за предметами и явлениями окружающей действительности;</w:t>
      </w:r>
    </w:p>
    <w:p w:rsidR="008674A3" w:rsidRPr="00757BF5" w:rsidRDefault="008674A3" w:rsidP="008674A3">
      <w:pPr>
        <w:widowControl w:val="0"/>
        <w:numPr>
          <w:ilvl w:val="0"/>
          <w:numId w:val="19"/>
        </w:numPr>
        <w:tabs>
          <w:tab w:val="left" w:pos="0"/>
        </w:tabs>
        <w:kinsoku w:val="0"/>
        <w:overflowPunct w:val="0"/>
        <w:autoSpaceDE w:val="0"/>
        <w:autoSpaceDN w:val="0"/>
        <w:adjustRightInd w:val="0"/>
        <w:spacing w:before="161" w:after="0" w:line="360" w:lineRule="auto"/>
        <w:ind w:left="0" w:firstLine="0"/>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lastRenderedPageBreak/>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8674A3" w:rsidRPr="00757BF5" w:rsidRDefault="008674A3" w:rsidP="006F676D">
      <w:pPr>
        <w:widowControl w:val="0"/>
        <w:kinsoku w:val="0"/>
        <w:overflowPunct w:val="0"/>
        <w:autoSpaceDE w:val="0"/>
        <w:autoSpaceDN w:val="0"/>
        <w:adjustRightInd w:val="0"/>
        <w:spacing w:before="161" w:line="360" w:lineRule="auto"/>
        <w:ind w:right="113" w:firstLine="851"/>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В процессе обучения необходимо осуществлять мониторинг всех групп БУД, разработанный</w:t>
      </w:r>
      <w:r w:rsidRPr="00757BF5">
        <w:rPr>
          <w:rFonts w:ascii="Times New Roman" w:hAnsi="Times New Roman" w:cs="Times New Roman"/>
          <w:sz w:val="28"/>
          <w:szCs w:val="28"/>
          <w:lang w:eastAsia="en-US"/>
        </w:rPr>
        <w:t xml:space="preserve"> и утвержденный локальными актами образовательного учреждения</w:t>
      </w:r>
      <w:r w:rsidRPr="00757BF5">
        <w:rPr>
          <w:rFonts w:ascii="Times New Roman" w:eastAsia="Times New Roman" w:hAnsi="Times New Roman" w:cs="Times New Roman"/>
          <w:sz w:val="28"/>
          <w:szCs w:val="28"/>
        </w:rPr>
        <w:t xml:space="preserve">, который будет отражать индивидуальные достижения обучающихся и позволит делать выводы об </w:t>
      </w:r>
      <w:proofErr w:type="gramStart"/>
      <w:r w:rsidRPr="00757BF5">
        <w:rPr>
          <w:rFonts w:ascii="Times New Roman" w:eastAsia="Times New Roman" w:hAnsi="Times New Roman" w:cs="Times New Roman"/>
          <w:sz w:val="28"/>
          <w:szCs w:val="28"/>
        </w:rPr>
        <w:t>эффективности</w:t>
      </w:r>
      <w:proofErr w:type="gramEnd"/>
      <w:r w:rsidRPr="00757BF5">
        <w:rPr>
          <w:rFonts w:ascii="Times New Roman" w:eastAsia="Times New Roman" w:hAnsi="Times New Roman" w:cs="Times New Roman"/>
          <w:sz w:val="28"/>
          <w:szCs w:val="28"/>
        </w:rPr>
        <w:t xml:space="preserve"> проводимой в этом направлении работы.</w:t>
      </w:r>
    </w:p>
    <w:p w:rsidR="008674A3" w:rsidRPr="00C1229B" w:rsidRDefault="008674A3" w:rsidP="008674A3">
      <w:pPr>
        <w:spacing w:line="360" w:lineRule="auto"/>
        <w:ind w:left="360"/>
        <w:contextualSpacing/>
        <w:jc w:val="both"/>
        <w:rPr>
          <w:rFonts w:ascii="Times New Roman" w:hAnsi="Times New Roman" w:cs="Times New Roman"/>
          <w:b/>
        </w:rPr>
      </w:pPr>
      <w:r w:rsidRPr="00C1229B">
        <w:rPr>
          <w:rFonts w:ascii="Times New Roman" w:hAnsi="Times New Roman" w:cs="Times New Roman"/>
          <w:b/>
        </w:rPr>
        <w:t xml:space="preserve">                              </w:t>
      </w:r>
      <w:r w:rsidR="00C1229B" w:rsidRPr="00C1229B">
        <w:rPr>
          <w:rFonts w:ascii="Times New Roman" w:hAnsi="Times New Roman" w:cs="Times New Roman"/>
          <w:b/>
        </w:rPr>
        <w:t>6.</w:t>
      </w:r>
      <w:r w:rsidRPr="00C1229B">
        <w:rPr>
          <w:rFonts w:ascii="Times New Roman" w:hAnsi="Times New Roman" w:cs="Times New Roman"/>
          <w:b/>
        </w:rPr>
        <w:t xml:space="preserve">  ПРОГРАММЫ УЧЕБНЫХ ПРЕДМЕТОВ</w:t>
      </w:r>
      <w:bookmarkStart w:id="1" w:name="_Toc434774784"/>
    </w:p>
    <w:p w:rsidR="008674A3" w:rsidRPr="00757BF5" w:rsidRDefault="008674A3" w:rsidP="006F676D">
      <w:pPr>
        <w:spacing w:line="360" w:lineRule="auto"/>
        <w:ind w:left="360"/>
        <w:contextualSpacing/>
        <w:jc w:val="both"/>
        <w:rPr>
          <w:rFonts w:ascii="Times New Roman" w:hAnsi="Times New Roman" w:cs="Times New Roman"/>
          <w:b/>
          <w:sz w:val="28"/>
          <w:szCs w:val="28"/>
          <w:lang w:eastAsia="en-US"/>
        </w:rPr>
      </w:pPr>
      <w:r w:rsidRPr="00757BF5">
        <w:rPr>
          <w:rFonts w:ascii="Times New Roman" w:hAnsi="Times New Roman" w:cs="Times New Roman"/>
          <w:b/>
        </w:rPr>
        <w:t xml:space="preserve">                                             </w:t>
      </w:r>
      <w:r w:rsidRPr="00757BF5">
        <w:rPr>
          <w:rFonts w:ascii="Times New Roman" w:hAnsi="Times New Roman" w:cs="Times New Roman"/>
          <w:b/>
          <w:lang w:eastAsia="en-US"/>
        </w:rPr>
        <w:t xml:space="preserve">    РУССКИЙ ЯЗЫК</w:t>
      </w:r>
      <w:bookmarkEnd w:id="1"/>
    </w:p>
    <w:p w:rsidR="008674A3" w:rsidRPr="00C1229B" w:rsidRDefault="008674A3" w:rsidP="008674A3">
      <w:pPr>
        <w:spacing w:line="360" w:lineRule="auto"/>
        <w:jc w:val="center"/>
        <w:rPr>
          <w:rFonts w:ascii="Times New Roman" w:hAnsi="Times New Roman" w:cs="Times New Roman"/>
          <w:b/>
          <w:sz w:val="24"/>
          <w:szCs w:val="24"/>
          <w:lang w:eastAsia="en-US"/>
        </w:rPr>
      </w:pPr>
      <w:r w:rsidRPr="00C1229B">
        <w:rPr>
          <w:rFonts w:ascii="Times New Roman" w:hAnsi="Times New Roman" w:cs="Times New Roman"/>
          <w:b/>
          <w:sz w:val="24"/>
          <w:szCs w:val="24"/>
          <w:lang w:eastAsia="en-US"/>
        </w:rPr>
        <w:t>ПОЯСНИТЕЛЬНАЯ ЗАПИСКА</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Русский язык является одним из важнейших предметом, так как от его усвоения зависит успешность обучения учащихся с легкой степенью умственной отсталости (интеллектуальными нарушениями) на протяжении всех школьных лет, а в дальнейшем позволяет выпускникам школы максимально реализоваться в самостоятельной жизни, занять адекватное социальное положение в современном обществе.</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Основная цель обучения русскому языку на </w:t>
      </w:r>
      <w:r w:rsidRPr="00757BF5">
        <w:rPr>
          <w:rFonts w:ascii="Times New Roman" w:hAnsi="Times New Roman" w:cs="Times New Roman"/>
          <w:sz w:val="28"/>
          <w:szCs w:val="28"/>
          <w:lang w:val="en-US" w:eastAsia="en-US"/>
        </w:rPr>
        <w:t>I</w:t>
      </w:r>
      <w:r w:rsidRPr="00757BF5">
        <w:rPr>
          <w:rFonts w:ascii="Times New Roman" w:hAnsi="Times New Roman" w:cs="Times New Roman"/>
          <w:sz w:val="28"/>
          <w:szCs w:val="28"/>
          <w:lang w:eastAsia="en-US"/>
        </w:rPr>
        <w:t xml:space="preserve"> этапе обучения </w:t>
      </w:r>
      <w:proofErr w:type="gramStart"/>
      <w:r w:rsidRPr="00757BF5">
        <w:rPr>
          <w:rFonts w:ascii="Times New Roman" w:hAnsi="Times New Roman" w:cs="Times New Roman"/>
          <w:sz w:val="28"/>
          <w:szCs w:val="28"/>
          <w:lang w:eastAsia="en-US"/>
        </w:rPr>
        <w:t xml:space="preserve">( </w:t>
      </w:r>
      <w:proofErr w:type="gramEnd"/>
      <w:r w:rsidRPr="00757BF5">
        <w:rPr>
          <w:rFonts w:ascii="Times New Roman" w:hAnsi="Times New Roman" w:cs="Times New Roman"/>
          <w:sz w:val="28"/>
          <w:szCs w:val="28"/>
          <w:lang w:eastAsia="en-US"/>
        </w:rPr>
        <w:t>1 – 4 классы) может быть сформулирована следующим образом: формирование у школьников с легкой степенью умственной отсталости (интеллектуальными нарушениями) речемыслительной деятельности, развитие коммуникативных умений и навыков, овладение элементарными знаниями грамматики.</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Исходя из основной цели, задачами обучения русскому языку являются:</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уточнение и обогащение представлений об окружающей </w:t>
      </w:r>
      <w:proofErr w:type="gramStart"/>
      <w:r w:rsidRPr="00757BF5">
        <w:rPr>
          <w:rFonts w:ascii="Times New Roman" w:hAnsi="Times New Roman" w:cs="Times New Roman"/>
          <w:sz w:val="28"/>
          <w:szCs w:val="28"/>
          <w:lang w:eastAsia="en-US"/>
        </w:rPr>
        <w:t>действительности</w:t>
      </w:r>
      <w:proofErr w:type="gramEnd"/>
      <w:r w:rsidRPr="00757BF5">
        <w:rPr>
          <w:rFonts w:ascii="Times New Roman" w:hAnsi="Times New Roman" w:cs="Times New Roman"/>
          <w:sz w:val="28"/>
          <w:szCs w:val="28"/>
          <w:lang w:eastAsia="en-US"/>
        </w:rPr>
        <w:t xml:space="preserve"> и овладение на этой основе языковыми средствами (слово, предложение, словосочетание);</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lastRenderedPageBreak/>
        <w:t>формирование элементарных «</w:t>
      </w:r>
      <w:proofErr w:type="spellStart"/>
      <w:r w:rsidRPr="00757BF5">
        <w:rPr>
          <w:rFonts w:ascii="Times New Roman" w:hAnsi="Times New Roman" w:cs="Times New Roman"/>
          <w:sz w:val="28"/>
          <w:szCs w:val="28"/>
          <w:lang w:eastAsia="en-US"/>
        </w:rPr>
        <w:t>дограмматических</w:t>
      </w:r>
      <w:proofErr w:type="spellEnd"/>
      <w:r w:rsidRPr="00757BF5">
        <w:rPr>
          <w:rFonts w:ascii="Times New Roman" w:hAnsi="Times New Roman" w:cs="Times New Roman"/>
          <w:sz w:val="28"/>
          <w:szCs w:val="28"/>
          <w:lang w:eastAsia="en-US"/>
        </w:rPr>
        <w:t>» понятий и развитие коммуникативно-речевых навыков;</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коррекция недостатков речевой и мыслительной деятельности;</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формирование навыка полноценного чтения художественных текстов доступных для понимания по структуре и содержанию;</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развитие навыков устной коммуникации;</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формирование положительных  нравственных качеств и свойств личности.</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Знания, полученные учащимися, на уроках русского языка являются практически значимыми и направлены на социализацию личности умственно отсталого ребенка в современном обществе, формирование эмоционального отношения к действительности, нравственных позиций поведения, развитие речемыслительных способностей детей данной категории.</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Содержание курса «Русский язык» как учебного предмета для  1 класса представлено в АООП </w:t>
      </w:r>
      <w:proofErr w:type="spellStart"/>
      <w:r w:rsidRPr="00757BF5">
        <w:rPr>
          <w:rFonts w:ascii="Times New Roman" w:hAnsi="Times New Roman" w:cs="Times New Roman"/>
          <w:sz w:val="28"/>
          <w:szCs w:val="28"/>
          <w:lang w:eastAsia="en-US"/>
        </w:rPr>
        <w:t>добукварным</w:t>
      </w:r>
      <w:proofErr w:type="spellEnd"/>
      <w:r w:rsidRPr="00757BF5">
        <w:rPr>
          <w:rFonts w:ascii="Times New Roman" w:hAnsi="Times New Roman" w:cs="Times New Roman"/>
          <w:sz w:val="28"/>
          <w:szCs w:val="28"/>
          <w:lang w:eastAsia="en-US"/>
        </w:rPr>
        <w:t xml:space="preserve"> и букварным периодами. </w:t>
      </w:r>
      <w:proofErr w:type="gramStart"/>
      <w:r w:rsidRPr="00757BF5">
        <w:rPr>
          <w:rFonts w:ascii="Times New Roman" w:hAnsi="Times New Roman" w:cs="Times New Roman"/>
          <w:sz w:val="28"/>
          <w:szCs w:val="28"/>
          <w:lang w:eastAsia="en-US"/>
        </w:rPr>
        <w:t>Для 2 – 4 классов содержание курса «Русский язык» описывается разделами: звуки и буквы, графика, слово, предлог, имена собственные, правописание, родственные слова, предложение, развитие речи.</w:t>
      </w:r>
      <w:proofErr w:type="gramEnd"/>
      <w:r w:rsidRPr="00757BF5">
        <w:rPr>
          <w:rFonts w:ascii="Times New Roman" w:hAnsi="Times New Roman" w:cs="Times New Roman"/>
          <w:sz w:val="28"/>
          <w:szCs w:val="28"/>
          <w:lang w:eastAsia="en-US"/>
        </w:rPr>
        <w:t xml:space="preserve"> </w:t>
      </w:r>
      <w:proofErr w:type="gramStart"/>
      <w:r w:rsidRPr="00757BF5">
        <w:rPr>
          <w:rFonts w:ascii="Times New Roman" w:hAnsi="Times New Roman" w:cs="Times New Roman"/>
          <w:sz w:val="28"/>
          <w:szCs w:val="28"/>
          <w:lang w:eastAsia="en-US"/>
        </w:rPr>
        <w:t>Учебный материал в предложенных разделах имеет концентрическое расположение, что создает условия для постепенного наращивания сведений по предмету, обеспечивает коррекцию недостатков речевого опыта и, в достаточной степени, позволяет овладеть элементарными знаниями по предмету, необходимыми как для успешного продолжения образования на следующих ступенях обучения, так и для подготовки обучающихся данной категории к самостоятельной жизни в современном обществе.</w:t>
      </w:r>
      <w:proofErr w:type="gramEnd"/>
    </w:p>
    <w:p w:rsidR="00C1229B" w:rsidRDefault="00C1229B" w:rsidP="00C1229B">
      <w:pPr>
        <w:spacing w:line="360" w:lineRule="auto"/>
        <w:jc w:val="both"/>
        <w:rPr>
          <w:rFonts w:ascii="Times New Roman" w:hAnsi="Times New Roman" w:cs="Times New Roman"/>
          <w:sz w:val="28"/>
          <w:szCs w:val="28"/>
          <w:lang w:eastAsia="en-US"/>
        </w:rPr>
      </w:pPr>
    </w:p>
    <w:p w:rsidR="00C1229B" w:rsidRPr="00757BF5" w:rsidRDefault="00C1229B" w:rsidP="00C1229B">
      <w:pPr>
        <w:spacing w:line="360" w:lineRule="auto"/>
        <w:jc w:val="both"/>
        <w:rPr>
          <w:rFonts w:ascii="Times New Roman" w:hAnsi="Times New Roman" w:cs="Times New Roman"/>
          <w:sz w:val="28"/>
          <w:szCs w:val="28"/>
          <w:lang w:eastAsia="en-US"/>
        </w:rPr>
      </w:pPr>
    </w:p>
    <w:p w:rsidR="008674A3" w:rsidRPr="00757BF5" w:rsidRDefault="008674A3" w:rsidP="008674A3">
      <w:pPr>
        <w:spacing w:line="360" w:lineRule="auto"/>
        <w:jc w:val="center"/>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lastRenderedPageBreak/>
        <w:t>1 КЛАСС</w:t>
      </w:r>
    </w:p>
    <w:p w:rsidR="008674A3" w:rsidRPr="00757BF5" w:rsidRDefault="008674A3" w:rsidP="008674A3">
      <w:pPr>
        <w:spacing w:line="360" w:lineRule="auto"/>
        <w:jc w:val="center"/>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ПЛАНИРУЕМЫЕ РЕЗУЛЬТАТЫ ИЗУЧЕНИЯ КУРСА</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i/>
          <w:sz w:val="28"/>
          <w:szCs w:val="28"/>
          <w:lang w:eastAsia="en-US"/>
        </w:rPr>
        <w:t xml:space="preserve">Предметные результаты </w:t>
      </w:r>
      <w:r w:rsidRPr="00757BF5">
        <w:rPr>
          <w:rFonts w:ascii="Times New Roman" w:hAnsi="Times New Roman" w:cs="Times New Roman"/>
          <w:sz w:val="28"/>
          <w:szCs w:val="28"/>
          <w:lang w:eastAsia="en-US"/>
        </w:rPr>
        <w:t>АООП по русскому языку включают освоение обучающимися с легкой степенью умственной отсталости (интеллектуальными нарушениями) специфические умения, знания и навыки для данной предметной области. Предметные результаты обучающихся данной категории не являются основным критерием при принятии решения о его переводе в следующий класс, но рассматриваются как одна из составляющих при оценке итоговых достижений.</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АООП по русскому языку определяет два уровня овладения предметными результатами: минимальный и достаточный.</w:t>
      </w:r>
    </w:p>
    <w:p w:rsidR="008674A3" w:rsidRPr="00757BF5" w:rsidRDefault="008674A3" w:rsidP="008674A3">
      <w:pPr>
        <w:spacing w:line="360" w:lineRule="auto"/>
        <w:ind w:firstLine="851"/>
        <w:jc w:val="both"/>
        <w:rPr>
          <w:rFonts w:ascii="Times New Roman" w:hAnsi="Times New Roman" w:cs="Times New Roman"/>
          <w:i/>
          <w:sz w:val="28"/>
          <w:szCs w:val="28"/>
          <w:lang w:eastAsia="en-US"/>
        </w:rPr>
      </w:pPr>
      <w:r w:rsidRPr="00757BF5">
        <w:rPr>
          <w:rFonts w:ascii="Times New Roman" w:hAnsi="Times New Roman" w:cs="Times New Roman"/>
          <w:i/>
          <w:sz w:val="28"/>
          <w:szCs w:val="28"/>
          <w:lang w:eastAsia="en-US"/>
        </w:rPr>
        <w:t>Минимальный уровень:</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различать звуки на слух и в произношении;</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дифференцировать гласные и согласные с помощью учителя;</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анализировать слова из 3-4 букв по звуковому составу, составлять простые слова из букв и слогов разрезной азбуки с помощью учителя;</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усвоить рукописное написание несложных по графическому начертанию строчных и прописных букв алфавита;</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написание большой буквы в начале предложения и именах, точка в конце предложения с помощью учителя;</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списывать с печатного и рукописного текста разобранные буквы, слоги и слова.</w:t>
      </w:r>
    </w:p>
    <w:p w:rsidR="008674A3" w:rsidRPr="00757BF5" w:rsidRDefault="008674A3" w:rsidP="008674A3">
      <w:pPr>
        <w:spacing w:line="360" w:lineRule="auto"/>
        <w:ind w:firstLine="851"/>
        <w:jc w:val="both"/>
        <w:rPr>
          <w:rFonts w:ascii="Times New Roman" w:hAnsi="Times New Roman" w:cs="Times New Roman"/>
          <w:i/>
          <w:sz w:val="28"/>
          <w:szCs w:val="28"/>
          <w:lang w:eastAsia="en-US"/>
        </w:rPr>
      </w:pPr>
      <w:r w:rsidRPr="00757BF5">
        <w:rPr>
          <w:rFonts w:ascii="Times New Roman" w:hAnsi="Times New Roman" w:cs="Times New Roman"/>
          <w:i/>
          <w:sz w:val="28"/>
          <w:szCs w:val="28"/>
          <w:lang w:eastAsia="en-US"/>
        </w:rPr>
        <w:t>Достаточный уровень:</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различать звуки на слух и в произношении;</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lastRenderedPageBreak/>
        <w:t>дифференцировать гласные и согласные; согласные звонкие и глухие (в сильной позиции); твёрдые и мягкие;</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анализировать слова по звуковому составу, составлять слова из букв и слогов разрезной азбуки;</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усвоить рукописное начертание строчных и прописных букв алфавита;</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написание большой буквы в начале предложения и именах, точка в конце предложения;</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списывать с печатного и рукописного текста разобранные слова и предложения;</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письмо под диктовку букв, слогов, простых слов, простых предложений после предварительного анализа.</w:t>
      </w:r>
    </w:p>
    <w:p w:rsidR="008674A3" w:rsidRPr="00757BF5" w:rsidRDefault="008674A3" w:rsidP="008674A3">
      <w:pPr>
        <w:spacing w:line="360" w:lineRule="auto"/>
        <w:jc w:val="center"/>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СОДЕРЖАНИЕ КУРСА</w:t>
      </w:r>
    </w:p>
    <w:p w:rsidR="008674A3" w:rsidRPr="00757BF5" w:rsidRDefault="008674A3" w:rsidP="008674A3">
      <w:pPr>
        <w:spacing w:line="360" w:lineRule="auto"/>
        <w:ind w:firstLine="851"/>
        <w:jc w:val="both"/>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ДОБУКВАРНЫЙ ПЕРИОД (27 часов)</w:t>
      </w:r>
    </w:p>
    <w:p w:rsidR="008674A3" w:rsidRPr="00757BF5" w:rsidRDefault="008674A3" w:rsidP="008674A3">
      <w:pPr>
        <w:spacing w:line="360" w:lineRule="auto"/>
        <w:ind w:firstLine="851"/>
        <w:jc w:val="both"/>
        <w:rPr>
          <w:rFonts w:ascii="Times New Roman" w:hAnsi="Times New Roman" w:cs="Times New Roman"/>
          <w:i/>
          <w:sz w:val="28"/>
          <w:szCs w:val="28"/>
          <w:lang w:eastAsia="en-US"/>
        </w:rPr>
      </w:pPr>
      <w:r w:rsidRPr="00757BF5">
        <w:rPr>
          <w:rFonts w:ascii="Times New Roman" w:hAnsi="Times New Roman" w:cs="Times New Roman"/>
          <w:i/>
          <w:sz w:val="28"/>
          <w:szCs w:val="28"/>
          <w:lang w:eastAsia="en-US"/>
        </w:rPr>
        <w:t>Подготовка к усвоению первоначальных навыков чтения</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«звуки гласные и согласные». Деление слов на части. Выделение на слух некоторых звуков. Определение наличия/отсутствия звука в слове на слух.</w:t>
      </w:r>
    </w:p>
    <w:p w:rsidR="008674A3" w:rsidRPr="00757BF5" w:rsidRDefault="008674A3" w:rsidP="008674A3">
      <w:pPr>
        <w:spacing w:line="360" w:lineRule="auto"/>
        <w:ind w:firstLine="851"/>
        <w:jc w:val="both"/>
        <w:rPr>
          <w:rFonts w:ascii="Times New Roman" w:hAnsi="Times New Roman" w:cs="Times New Roman"/>
          <w:i/>
          <w:sz w:val="28"/>
          <w:szCs w:val="28"/>
          <w:lang w:eastAsia="en-US"/>
        </w:rPr>
      </w:pPr>
      <w:r w:rsidRPr="00757BF5">
        <w:rPr>
          <w:rFonts w:ascii="Times New Roman" w:hAnsi="Times New Roman" w:cs="Times New Roman"/>
          <w:i/>
          <w:sz w:val="28"/>
          <w:szCs w:val="28"/>
          <w:lang w:eastAsia="en-US"/>
        </w:rPr>
        <w:t>Подготовка к усвоению первоначальных навыков письма</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Развитие зрительных представлений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w:t>
      </w:r>
    </w:p>
    <w:p w:rsidR="008674A3" w:rsidRPr="00757BF5" w:rsidRDefault="008674A3" w:rsidP="008674A3">
      <w:pPr>
        <w:spacing w:line="360" w:lineRule="auto"/>
        <w:ind w:firstLine="851"/>
        <w:jc w:val="both"/>
        <w:rPr>
          <w:rFonts w:ascii="Times New Roman" w:hAnsi="Times New Roman" w:cs="Times New Roman"/>
          <w:i/>
          <w:sz w:val="28"/>
          <w:szCs w:val="28"/>
          <w:lang w:eastAsia="en-US"/>
        </w:rPr>
      </w:pPr>
      <w:r w:rsidRPr="00757BF5">
        <w:rPr>
          <w:rFonts w:ascii="Times New Roman" w:hAnsi="Times New Roman" w:cs="Times New Roman"/>
          <w:i/>
          <w:sz w:val="28"/>
          <w:szCs w:val="28"/>
          <w:lang w:eastAsia="en-US"/>
        </w:rPr>
        <w:lastRenderedPageBreak/>
        <w:t>Речевое развитие</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8674A3" w:rsidRPr="00757BF5" w:rsidRDefault="008674A3" w:rsidP="008674A3">
      <w:pPr>
        <w:spacing w:line="360" w:lineRule="auto"/>
        <w:ind w:firstLine="851"/>
        <w:jc w:val="both"/>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БУКВАРНЫЙ ПЕРИОД (72 часа)</w:t>
      </w:r>
    </w:p>
    <w:p w:rsidR="008674A3" w:rsidRPr="00757BF5" w:rsidRDefault="008674A3" w:rsidP="008674A3">
      <w:pPr>
        <w:spacing w:line="360" w:lineRule="auto"/>
        <w:ind w:firstLine="851"/>
        <w:jc w:val="both"/>
        <w:rPr>
          <w:rFonts w:ascii="Times New Roman" w:hAnsi="Times New Roman" w:cs="Times New Roman"/>
          <w:i/>
          <w:sz w:val="28"/>
          <w:szCs w:val="28"/>
          <w:lang w:eastAsia="en-US"/>
        </w:rPr>
      </w:pPr>
      <w:r w:rsidRPr="00757BF5">
        <w:rPr>
          <w:rFonts w:ascii="Times New Roman" w:hAnsi="Times New Roman" w:cs="Times New Roman"/>
          <w:i/>
          <w:sz w:val="28"/>
          <w:szCs w:val="28"/>
          <w:lang w:eastAsia="en-US"/>
        </w:rPr>
        <w:t>Формирование элементарных навыков чтения</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Звуки речи. Выделение звуков на фоне полного слова. Отчетливое произношение.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Различение гласных и согласных звуков на слух и в собственном произношении.</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Обозначение звука буквой. Соотнесение и различение звука и буквы.</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Звукобуквенный анализ несложных по структуре слов.</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навыков правильного, </w:t>
      </w:r>
      <w:r w:rsidRPr="00757BF5">
        <w:rPr>
          <w:rFonts w:ascii="Times New Roman" w:hAnsi="Times New Roman" w:cs="Times New Roman"/>
          <w:sz w:val="28"/>
          <w:szCs w:val="28"/>
          <w:lang w:eastAsia="en-US"/>
        </w:rPr>
        <w:lastRenderedPageBreak/>
        <w:t xml:space="preserve">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w:t>
      </w:r>
      <w:proofErr w:type="spellStart"/>
      <w:r w:rsidRPr="00757BF5">
        <w:rPr>
          <w:rFonts w:ascii="Times New Roman" w:hAnsi="Times New Roman" w:cs="Times New Roman"/>
          <w:sz w:val="28"/>
          <w:szCs w:val="28"/>
          <w:lang w:eastAsia="en-US"/>
        </w:rPr>
        <w:t>чистоговорок</w:t>
      </w:r>
      <w:proofErr w:type="spellEnd"/>
      <w:r w:rsidRPr="00757BF5">
        <w:rPr>
          <w:rFonts w:ascii="Times New Roman" w:hAnsi="Times New Roman" w:cs="Times New Roman"/>
          <w:sz w:val="28"/>
          <w:szCs w:val="28"/>
          <w:lang w:eastAsia="en-US"/>
        </w:rPr>
        <w:t>.</w:t>
      </w:r>
    </w:p>
    <w:p w:rsidR="008674A3" w:rsidRPr="00757BF5" w:rsidRDefault="008674A3" w:rsidP="008674A3">
      <w:pPr>
        <w:spacing w:line="360" w:lineRule="auto"/>
        <w:ind w:firstLine="851"/>
        <w:jc w:val="both"/>
        <w:rPr>
          <w:rFonts w:ascii="Times New Roman" w:hAnsi="Times New Roman" w:cs="Times New Roman"/>
          <w:i/>
          <w:sz w:val="28"/>
          <w:szCs w:val="28"/>
          <w:lang w:eastAsia="en-US"/>
        </w:rPr>
      </w:pPr>
      <w:r w:rsidRPr="00757BF5">
        <w:rPr>
          <w:rFonts w:ascii="Times New Roman" w:hAnsi="Times New Roman" w:cs="Times New Roman"/>
          <w:i/>
          <w:sz w:val="28"/>
          <w:szCs w:val="28"/>
          <w:lang w:eastAsia="en-US"/>
        </w:rPr>
        <w:t>Формирование элементарных навыков письма</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Развитие мелкой моторики пальцев рук; координации и точности движения руки. Развитие умения ориентироваться на пространстве листа в тетради и на пространстве классной доски.</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Усвоение начертания рукописных заглавных и строчных букв.</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букв, слогов, несложных по структуре слов и предложений, написание которых не расходится с их произношением.</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начала предложения, имен людей, кличек животных; обозначение на письме буквами сочетания гласных после шипящих (</w:t>
      </w:r>
      <w:proofErr w:type="spellStart"/>
      <w:r w:rsidRPr="00757BF5">
        <w:rPr>
          <w:rFonts w:ascii="Times New Roman" w:hAnsi="Times New Roman" w:cs="Times New Roman"/>
          <w:sz w:val="28"/>
          <w:szCs w:val="28"/>
          <w:lang w:eastAsia="en-US"/>
        </w:rPr>
        <w:t>жи</w:t>
      </w:r>
      <w:proofErr w:type="spellEnd"/>
      <w:r w:rsidRPr="00757BF5">
        <w:rPr>
          <w:rFonts w:ascii="Times New Roman" w:hAnsi="Times New Roman" w:cs="Times New Roman"/>
          <w:sz w:val="28"/>
          <w:szCs w:val="28"/>
          <w:lang w:eastAsia="en-US"/>
        </w:rPr>
        <w:t xml:space="preserve"> – </w:t>
      </w:r>
      <w:proofErr w:type="spellStart"/>
      <w:r w:rsidRPr="00757BF5">
        <w:rPr>
          <w:rFonts w:ascii="Times New Roman" w:hAnsi="Times New Roman" w:cs="Times New Roman"/>
          <w:sz w:val="28"/>
          <w:szCs w:val="28"/>
          <w:lang w:eastAsia="en-US"/>
        </w:rPr>
        <w:t>ши</w:t>
      </w:r>
      <w:proofErr w:type="spellEnd"/>
      <w:r w:rsidRPr="00757BF5">
        <w:rPr>
          <w:rFonts w:ascii="Times New Roman" w:hAnsi="Times New Roman" w:cs="Times New Roman"/>
          <w:sz w:val="28"/>
          <w:szCs w:val="28"/>
          <w:lang w:eastAsia="en-US"/>
        </w:rPr>
        <w:t xml:space="preserve">, </w:t>
      </w:r>
      <w:proofErr w:type="spellStart"/>
      <w:proofErr w:type="gramStart"/>
      <w:r w:rsidRPr="00757BF5">
        <w:rPr>
          <w:rFonts w:ascii="Times New Roman" w:hAnsi="Times New Roman" w:cs="Times New Roman"/>
          <w:sz w:val="28"/>
          <w:szCs w:val="28"/>
          <w:lang w:eastAsia="en-US"/>
        </w:rPr>
        <w:t>ча</w:t>
      </w:r>
      <w:proofErr w:type="spellEnd"/>
      <w:r w:rsidRPr="00757BF5">
        <w:rPr>
          <w:rFonts w:ascii="Times New Roman" w:hAnsi="Times New Roman" w:cs="Times New Roman"/>
          <w:sz w:val="28"/>
          <w:szCs w:val="28"/>
          <w:lang w:eastAsia="en-US"/>
        </w:rPr>
        <w:t xml:space="preserve"> - </w:t>
      </w:r>
      <w:proofErr w:type="spellStart"/>
      <w:r w:rsidRPr="00757BF5">
        <w:rPr>
          <w:rFonts w:ascii="Times New Roman" w:hAnsi="Times New Roman" w:cs="Times New Roman"/>
          <w:sz w:val="28"/>
          <w:szCs w:val="28"/>
          <w:lang w:eastAsia="en-US"/>
        </w:rPr>
        <w:t>ща</w:t>
      </w:r>
      <w:proofErr w:type="spellEnd"/>
      <w:proofErr w:type="gramEnd"/>
      <w:r w:rsidRPr="00757BF5">
        <w:rPr>
          <w:rFonts w:ascii="Times New Roman" w:hAnsi="Times New Roman" w:cs="Times New Roman"/>
          <w:sz w:val="28"/>
          <w:szCs w:val="28"/>
          <w:lang w:eastAsia="en-US"/>
        </w:rPr>
        <w:t xml:space="preserve">, чу - </w:t>
      </w:r>
      <w:proofErr w:type="spellStart"/>
      <w:r w:rsidRPr="00757BF5">
        <w:rPr>
          <w:rFonts w:ascii="Times New Roman" w:hAnsi="Times New Roman" w:cs="Times New Roman"/>
          <w:sz w:val="28"/>
          <w:szCs w:val="28"/>
          <w:lang w:eastAsia="en-US"/>
        </w:rPr>
        <w:t>щу</w:t>
      </w:r>
      <w:proofErr w:type="spellEnd"/>
      <w:r w:rsidRPr="00757BF5">
        <w:rPr>
          <w:rFonts w:ascii="Times New Roman" w:hAnsi="Times New Roman" w:cs="Times New Roman"/>
          <w:sz w:val="28"/>
          <w:szCs w:val="28"/>
          <w:lang w:eastAsia="en-US"/>
        </w:rPr>
        <w:t>).</w:t>
      </w:r>
    </w:p>
    <w:p w:rsidR="008674A3" w:rsidRPr="00757BF5" w:rsidRDefault="008674A3" w:rsidP="008674A3">
      <w:pPr>
        <w:spacing w:line="360" w:lineRule="auto"/>
        <w:ind w:firstLine="851"/>
        <w:jc w:val="both"/>
        <w:rPr>
          <w:rFonts w:ascii="Times New Roman" w:hAnsi="Times New Roman" w:cs="Times New Roman"/>
          <w:i/>
          <w:sz w:val="28"/>
          <w:szCs w:val="28"/>
          <w:lang w:eastAsia="en-US"/>
        </w:rPr>
      </w:pPr>
      <w:r w:rsidRPr="00757BF5">
        <w:rPr>
          <w:rFonts w:ascii="Times New Roman" w:hAnsi="Times New Roman" w:cs="Times New Roman"/>
          <w:i/>
          <w:sz w:val="28"/>
          <w:szCs w:val="28"/>
          <w:lang w:eastAsia="en-US"/>
        </w:rPr>
        <w:t>Речевое развитие</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на </w:t>
      </w:r>
      <w:r w:rsidRPr="00757BF5">
        <w:rPr>
          <w:rFonts w:ascii="Times New Roman" w:hAnsi="Times New Roman" w:cs="Times New Roman"/>
          <w:sz w:val="28"/>
          <w:szCs w:val="28"/>
          <w:lang w:eastAsia="en-US"/>
        </w:rPr>
        <w:lastRenderedPageBreak/>
        <w:t>сюжетную картинку, серию сюжетных картин, организованные наблюдения, практические действия и т.д.</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b/>
          <w:sz w:val="28"/>
          <w:szCs w:val="28"/>
          <w:lang w:eastAsia="en-US"/>
        </w:rPr>
        <w:t>Звуки и буквы</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Обозначение звуков на письме. Гласные и согласные. Согласные твердые и мягкие. Согласные глухие и звонкие (в сильной позиции). Ударение. Гласные ударные и безударные.</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b/>
          <w:sz w:val="28"/>
          <w:szCs w:val="28"/>
          <w:lang w:eastAsia="en-US"/>
        </w:rPr>
        <w:t>Графика</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Слог. Алфавит.</w:t>
      </w:r>
    </w:p>
    <w:p w:rsidR="008674A3" w:rsidRPr="00757BF5" w:rsidRDefault="008674A3" w:rsidP="008674A3">
      <w:pPr>
        <w:spacing w:line="360" w:lineRule="auto"/>
        <w:ind w:firstLine="851"/>
        <w:jc w:val="both"/>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Слово</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Понятие «слово». Слова, обозначающие фрукты, овощи, мебель, транспорт, явления природы, растения, животных.</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Слова с уменьшительно-ласкательными суффиксами.</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b/>
          <w:sz w:val="28"/>
          <w:szCs w:val="28"/>
          <w:lang w:eastAsia="en-US"/>
        </w:rPr>
        <w:t>Имена собственные</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Большая буква в именах, кличках животных.</w:t>
      </w:r>
    </w:p>
    <w:p w:rsidR="008674A3" w:rsidRPr="00757BF5" w:rsidRDefault="008674A3" w:rsidP="008674A3">
      <w:pPr>
        <w:spacing w:line="360" w:lineRule="auto"/>
        <w:ind w:firstLine="851"/>
        <w:jc w:val="both"/>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Предлог</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Предлог как отдельное слово. Роль предлога в обозначении пространственного расположении предметов. Составление предложений с предлогами.</w:t>
      </w:r>
    </w:p>
    <w:p w:rsidR="008674A3" w:rsidRPr="00757BF5" w:rsidRDefault="008674A3" w:rsidP="008674A3">
      <w:pPr>
        <w:spacing w:line="360" w:lineRule="auto"/>
        <w:ind w:firstLine="851"/>
        <w:jc w:val="both"/>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Предложение</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Составление предложений с опорой на сюжетную картину, серию сюжетных картин, по вопросам. Распространение предложений (из 3 слов) с опорой на предметную картинку с помощью вопросов. </w:t>
      </w:r>
    </w:p>
    <w:p w:rsidR="008674A3" w:rsidRPr="00757BF5" w:rsidRDefault="008674A3" w:rsidP="008674A3">
      <w:pPr>
        <w:spacing w:line="360" w:lineRule="auto"/>
        <w:ind w:firstLine="851"/>
        <w:jc w:val="both"/>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Развитие речи</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lastRenderedPageBreak/>
        <w:t>Составление подписей к картинкам. Коллективное составление коротких рассказов после предварительного разбора.</w:t>
      </w:r>
    </w:p>
    <w:p w:rsidR="008674A3" w:rsidRPr="00757BF5" w:rsidRDefault="008674A3" w:rsidP="008674A3">
      <w:pPr>
        <w:spacing w:line="360" w:lineRule="auto"/>
        <w:jc w:val="center"/>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МЕСТО КУРСА В УЧЕБНОМ ПЛАНЕ</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На изучение русского языка в 1 классе отводится по  3  часа в неделю, курс рассчитан на     99  часов (33 учебные недели).</w:t>
      </w:r>
    </w:p>
    <w:p w:rsidR="008674A3" w:rsidRPr="00757BF5" w:rsidRDefault="008674A3" w:rsidP="008674A3">
      <w:pPr>
        <w:pStyle w:val="3"/>
        <w:ind w:left="720"/>
        <w:rPr>
          <w:rFonts w:ascii="Times New Roman" w:hAnsi="Times New Roman" w:cs="Times New Roman"/>
          <w:lang w:eastAsia="en-US"/>
        </w:rPr>
      </w:pPr>
      <w:bookmarkStart w:id="2" w:name="_Toc434774785"/>
      <w:r w:rsidRPr="00757BF5">
        <w:rPr>
          <w:rFonts w:ascii="Times New Roman" w:hAnsi="Times New Roman" w:cs="Times New Roman"/>
          <w:lang w:eastAsia="en-US"/>
        </w:rPr>
        <w:t xml:space="preserve">                                                  ЧТЕНИЕ</w:t>
      </w:r>
      <w:bookmarkEnd w:id="2"/>
    </w:p>
    <w:p w:rsidR="008674A3" w:rsidRPr="00757BF5" w:rsidRDefault="008674A3" w:rsidP="008674A3">
      <w:pPr>
        <w:spacing w:line="360" w:lineRule="auto"/>
        <w:jc w:val="center"/>
        <w:rPr>
          <w:rFonts w:ascii="Times New Roman" w:hAnsi="Times New Roman" w:cs="Times New Roman"/>
          <w:b/>
          <w:sz w:val="28"/>
          <w:szCs w:val="28"/>
          <w:lang w:eastAsia="en-US"/>
        </w:rPr>
      </w:pPr>
    </w:p>
    <w:p w:rsidR="008674A3" w:rsidRPr="00757BF5" w:rsidRDefault="008674A3" w:rsidP="008674A3">
      <w:pPr>
        <w:spacing w:line="360" w:lineRule="auto"/>
        <w:jc w:val="center"/>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ПОЯСНИТЕЛЬНАЯ ЗАПИСКА</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Чтение является ведущим предметом, так как от его усвоения зависит успешность обучения учащихся с легкой степенью умственной отсталости (интеллектуальными нарушениями) на протяжении всех школьных лет. </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Основной целью обучения чтению на </w:t>
      </w:r>
      <w:r w:rsidRPr="00757BF5">
        <w:rPr>
          <w:rFonts w:ascii="Times New Roman" w:hAnsi="Times New Roman" w:cs="Times New Roman"/>
          <w:sz w:val="28"/>
          <w:szCs w:val="28"/>
          <w:lang w:val="en-US" w:eastAsia="en-US"/>
        </w:rPr>
        <w:t>I</w:t>
      </w:r>
      <w:r w:rsidRPr="00757BF5">
        <w:rPr>
          <w:rFonts w:ascii="Times New Roman" w:hAnsi="Times New Roman" w:cs="Times New Roman"/>
          <w:sz w:val="28"/>
          <w:szCs w:val="28"/>
          <w:lang w:eastAsia="en-US"/>
        </w:rPr>
        <w:t xml:space="preserve"> этапе обучения (1 – 4 классы) может быть </w:t>
      </w:r>
      <w:proofErr w:type="gramStart"/>
      <w:r w:rsidRPr="00757BF5">
        <w:rPr>
          <w:rFonts w:ascii="Times New Roman" w:hAnsi="Times New Roman" w:cs="Times New Roman"/>
          <w:sz w:val="28"/>
          <w:szCs w:val="28"/>
          <w:lang w:eastAsia="en-US"/>
        </w:rPr>
        <w:t>сформулирована</w:t>
      </w:r>
      <w:proofErr w:type="gramEnd"/>
      <w:r w:rsidRPr="00757BF5">
        <w:rPr>
          <w:rFonts w:ascii="Times New Roman" w:hAnsi="Times New Roman" w:cs="Times New Roman"/>
          <w:sz w:val="28"/>
          <w:szCs w:val="28"/>
          <w:lang w:eastAsia="en-US"/>
        </w:rPr>
        <w:t xml:space="preserve"> следующим образом: научить учащихся с легкой степенью умственной отсталости (интеллектуальными нарушениями) читать доступный их пониманию текст вслух и про себя, осмысленно воспринимать прочитанное.</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Исходя из основной цели, задачами обучения чтению являются:</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воспитание интереса к урокам чтения, к чтению как процессу;</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формирование техники чтения: правильного и выразительного чтения, обеспечение постепенного перехода от </w:t>
      </w:r>
      <w:proofErr w:type="spellStart"/>
      <w:r w:rsidRPr="00757BF5">
        <w:rPr>
          <w:rFonts w:ascii="Times New Roman" w:hAnsi="Times New Roman" w:cs="Times New Roman"/>
          <w:sz w:val="28"/>
          <w:szCs w:val="28"/>
          <w:lang w:eastAsia="en-US"/>
        </w:rPr>
        <w:t>послогового</w:t>
      </w:r>
      <w:proofErr w:type="spellEnd"/>
      <w:r w:rsidRPr="00757BF5">
        <w:rPr>
          <w:rFonts w:ascii="Times New Roman" w:hAnsi="Times New Roman" w:cs="Times New Roman"/>
          <w:sz w:val="28"/>
          <w:szCs w:val="28"/>
          <w:lang w:eastAsia="en-US"/>
        </w:rPr>
        <w:t xml:space="preserve"> чтения к чтению целыми словом;</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формирование навыков сознательного чтения доступных для понимания текстов;</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уточнение и обогащение представлений об окружающей </w:t>
      </w:r>
      <w:proofErr w:type="gramStart"/>
      <w:r w:rsidRPr="00757BF5">
        <w:rPr>
          <w:rFonts w:ascii="Times New Roman" w:hAnsi="Times New Roman" w:cs="Times New Roman"/>
          <w:sz w:val="28"/>
          <w:szCs w:val="28"/>
          <w:lang w:eastAsia="en-US"/>
        </w:rPr>
        <w:t>действительности</w:t>
      </w:r>
      <w:proofErr w:type="gramEnd"/>
      <w:r w:rsidRPr="00757BF5">
        <w:rPr>
          <w:rFonts w:ascii="Times New Roman" w:hAnsi="Times New Roman" w:cs="Times New Roman"/>
          <w:sz w:val="28"/>
          <w:szCs w:val="28"/>
          <w:lang w:eastAsia="en-US"/>
        </w:rPr>
        <w:t xml:space="preserve"> и овладение на этой основе языковыми средствами (слово, предложение, словосочетание);</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lastRenderedPageBreak/>
        <w:t>развитие навыков устной коммуникации;</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формирование положительных  нравственных качеств и свойств личности.</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Знания, полученные учащимися, на уроках чтения являются практически значимыми и направлены на социализацию личности умственно отсталого ребенка в современном обществе, формирование эмоционального отношения к действительности, нравственных позиций поведения, развитие речемыслительных способностей детей данной категории.</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Содержание курса «Чтение» как учебного предмета для  1 класса представлено в АООП </w:t>
      </w:r>
      <w:proofErr w:type="spellStart"/>
      <w:r w:rsidRPr="00757BF5">
        <w:rPr>
          <w:rFonts w:ascii="Times New Roman" w:hAnsi="Times New Roman" w:cs="Times New Roman"/>
          <w:sz w:val="28"/>
          <w:szCs w:val="28"/>
          <w:lang w:eastAsia="en-US"/>
        </w:rPr>
        <w:t>добукварным</w:t>
      </w:r>
      <w:proofErr w:type="spellEnd"/>
      <w:r w:rsidRPr="00757BF5">
        <w:rPr>
          <w:rFonts w:ascii="Times New Roman" w:hAnsi="Times New Roman" w:cs="Times New Roman"/>
          <w:sz w:val="28"/>
          <w:szCs w:val="28"/>
          <w:lang w:eastAsia="en-US"/>
        </w:rPr>
        <w:t xml:space="preserve"> и букварным периодами, овладение которыми происходит на материале, описанном в следующих разделах: содержание чтения (круг чтения), примерная тематика произведений, жанровое разнообразие, навык чтения, внеклассное чтение. Для 2 – 4 классов содержание курса «Чтение» описывается разделами: содержание чтения (круг чтения), примерная тематика произведений, жанровое разнообразие, навык чтения, работа с текстом, внеклассное чтение. </w:t>
      </w:r>
      <w:proofErr w:type="gramStart"/>
      <w:r w:rsidRPr="00757BF5">
        <w:rPr>
          <w:rFonts w:ascii="Times New Roman" w:hAnsi="Times New Roman" w:cs="Times New Roman"/>
          <w:sz w:val="28"/>
          <w:szCs w:val="28"/>
          <w:lang w:eastAsia="en-US"/>
        </w:rPr>
        <w:t>Учебный материал в предложенных разделах, располагается по принципу «от простого к сложному» и, в достаточной степени, формирует основы чтения необходимые, как для успешного продолжения образования на следующих ступенях обучения, так и для подготовки обучающихся данной категории к самостоятельной жизни в современном обществе.</w:t>
      </w:r>
      <w:proofErr w:type="gramEnd"/>
    </w:p>
    <w:p w:rsidR="008674A3" w:rsidRPr="00757BF5" w:rsidRDefault="008674A3" w:rsidP="008674A3">
      <w:pPr>
        <w:spacing w:line="360" w:lineRule="auto"/>
        <w:jc w:val="center"/>
        <w:rPr>
          <w:rFonts w:ascii="Times New Roman" w:hAnsi="Times New Roman" w:cs="Times New Roman"/>
          <w:sz w:val="28"/>
          <w:szCs w:val="28"/>
          <w:lang w:eastAsia="en-US"/>
        </w:rPr>
      </w:pPr>
      <w:r w:rsidRPr="00757BF5">
        <w:rPr>
          <w:rFonts w:ascii="Times New Roman" w:hAnsi="Times New Roman" w:cs="Times New Roman"/>
          <w:b/>
          <w:sz w:val="28"/>
          <w:szCs w:val="28"/>
          <w:lang w:eastAsia="en-US"/>
        </w:rPr>
        <w:br w:type="page"/>
      </w:r>
    </w:p>
    <w:p w:rsidR="008674A3" w:rsidRPr="00757BF5" w:rsidRDefault="008674A3" w:rsidP="008674A3">
      <w:pPr>
        <w:spacing w:line="360" w:lineRule="auto"/>
        <w:ind w:firstLine="851"/>
        <w:jc w:val="both"/>
        <w:rPr>
          <w:rFonts w:ascii="Times New Roman" w:hAnsi="Times New Roman" w:cs="Times New Roman"/>
          <w:sz w:val="28"/>
          <w:szCs w:val="28"/>
          <w:lang w:eastAsia="en-US"/>
        </w:rPr>
      </w:pPr>
    </w:p>
    <w:p w:rsidR="008674A3" w:rsidRPr="00757BF5" w:rsidRDefault="008674A3" w:rsidP="008674A3">
      <w:pPr>
        <w:spacing w:line="360" w:lineRule="auto"/>
        <w:jc w:val="center"/>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1 КЛАСС</w:t>
      </w:r>
    </w:p>
    <w:p w:rsidR="008674A3" w:rsidRPr="00757BF5" w:rsidRDefault="008674A3" w:rsidP="008674A3">
      <w:pPr>
        <w:spacing w:line="360" w:lineRule="auto"/>
        <w:jc w:val="center"/>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ПЛАНИРУЕМЫЕ РЕЗУЛЬТАТЫ ИЗУЧЕНИЯ КУРСА</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i/>
          <w:sz w:val="28"/>
          <w:szCs w:val="28"/>
          <w:lang w:eastAsia="en-US"/>
        </w:rPr>
        <w:t xml:space="preserve">Предметные результаты </w:t>
      </w:r>
      <w:r w:rsidRPr="00757BF5">
        <w:rPr>
          <w:rFonts w:ascii="Times New Roman" w:hAnsi="Times New Roman" w:cs="Times New Roman"/>
          <w:sz w:val="28"/>
          <w:szCs w:val="28"/>
          <w:lang w:eastAsia="en-US"/>
        </w:rPr>
        <w:t>АООП по чтению включают освоение обучающимися с легкой степенью умственной отсталости (интеллектуальными нарушениями) специфические умения, знания и навыки для данной предметной области. Предметные результаты обучающихся данной категории не являются основным критерием при принятии решения о его переводе в следующий класс, но рассматриваются как одна из составляющих при оценке итоговых достижений.</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АООП по чтению определяет два уровня овладения предметными результатами: минимальный и достаточный.</w:t>
      </w:r>
    </w:p>
    <w:p w:rsidR="008674A3" w:rsidRPr="00757BF5" w:rsidRDefault="008674A3" w:rsidP="008674A3">
      <w:pPr>
        <w:spacing w:line="360" w:lineRule="auto"/>
        <w:ind w:firstLine="851"/>
        <w:jc w:val="both"/>
        <w:rPr>
          <w:rFonts w:ascii="Times New Roman" w:hAnsi="Times New Roman" w:cs="Times New Roman"/>
          <w:i/>
          <w:sz w:val="28"/>
          <w:szCs w:val="28"/>
          <w:lang w:eastAsia="en-US"/>
        </w:rPr>
      </w:pPr>
      <w:r w:rsidRPr="00757BF5">
        <w:rPr>
          <w:rFonts w:ascii="Times New Roman" w:hAnsi="Times New Roman" w:cs="Times New Roman"/>
          <w:i/>
          <w:sz w:val="28"/>
          <w:szCs w:val="28"/>
          <w:lang w:eastAsia="en-US"/>
        </w:rPr>
        <w:t>Минимальный уровень:</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различать звуки на слух и в произношении;</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анализировать слова по звуковому составу, составлять слоги из букв разрезной азбуки и слова из 3 букв с помощью учителя;</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плавно читать по слогам простые по структуре слова;</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слушать небольшую сказку, загадку, стихотворение, рассказ;</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отвечать на вопросы по содержанию прослушанного или иллюстрациям к тексту с помощью учителя;</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рассказывать наизусть 1—2 </w:t>
      </w:r>
      <w:proofErr w:type="gramStart"/>
      <w:r w:rsidRPr="00757BF5">
        <w:rPr>
          <w:rFonts w:ascii="Times New Roman" w:hAnsi="Times New Roman" w:cs="Times New Roman"/>
          <w:sz w:val="28"/>
          <w:szCs w:val="28"/>
          <w:lang w:eastAsia="en-US"/>
        </w:rPr>
        <w:t>коротких</w:t>
      </w:r>
      <w:proofErr w:type="gramEnd"/>
      <w:r w:rsidRPr="00757BF5">
        <w:rPr>
          <w:rFonts w:ascii="Times New Roman" w:hAnsi="Times New Roman" w:cs="Times New Roman"/>
          <w:sz w:val="28"/>
          <w:szCs w:val="28"/>
          <w:lang w:eastAsia="en-US"/>
        </w:rPr>
        <w:t xml:space="preserve"> четверостишия, разученных с голоса учителя.</w:t>
      </w:r>
    </w:p>
    <w:p w:rsidR="008674A3" w:rsidRPr="00757BF5" w:rsidRDefault="008674A3" w:rsidP="008674A3">
      <w:pPr>
        <w:spacing w:line="360" w:lineRule="auto"/>
        <w:ind w:firstLine="851"/>
        <w:jc w:val="both"/>
        <w:rPr>
          <w:rFonts w:ascii="Times New Roman" w:hAnsi="Times New Roman" w:cs="Times New Roman"/>
          <w:i/>
          <w:sz w:val="28"/>
          <w:szCs w:val="28"/>
          <w:lang w:eastAsia="en-US"/>
        </w:rPr>
      </w:pPr>
      <w:r w:rsidRPr="00757BF5">
        <w:rPr>
          <w:rFonts w:ascii="Times New Roman" w:hAnsi="Times New Roman" w:cs="Times New Roman"/>
          <w:i/>
          <w:sz w:val="28"/>
          <w:szCs w:val="28"/>
          <w:lang w:eastAsia="en-US"/>
        </w:rPr>
        <w:t>Достаточный уровень:</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различать звуки на слух и в произношении;</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lastRenderedPageBreak/>
        <w:t>анализировать слова по звуковому составу, составлять слова из букв и слогов разрезной азбуки;</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плавно читать по слогам слова, предложения, короткие тексты;</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отвечать на вопросы по содержанию </w:t>
      </w:r>
      <w:proofErr w:type="gramStart"/>
      <w:r w:rsidRPr="00757BF5">
        <w:rPr>
          <w:rFonts w:ascii="Times New Roman" w:hAnsi="Times New Roman" w:cs="Times New Roman"/>
          <w:sz w:val="28"/>
          <w:szCs w:val="28"/>
          <w:lang w:eastAsia="en-US"/>
        </w:rPr>
        <w:t>прочитанного</w:t>
      </w:r>
      <w:proofErr w:type="gramEnd"/>
      <w:r w:rsidRPr="00757BF5">
        <w:rPr>
          <w:rFonts w:ascii="Times New Roman" w:hAnsi="Times New Roman" w:cs="Times New Roman"/>
          <w:sz w:val="28"/>
          <w:szCs w:val="28"/>
          <w:lang w:eastAsia="en-US"/>
        </w:rPr>
        <w:t xml:space="preserve"> и по иллюстрациям к тексту;</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слушать небольшую сказку, загадку, стихотворение, рассказ;</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рассказывать наизусть 3—4 </w:t>
      </w:r>
      <w:proofErr w:type="gramStart"/>
      <w:r w:rsidRPr="00757BF5">
        <w:rPr>
          <w:rFonts w:ascii="Times New Roman" w:hAnsi="Times New Roman" w:cs="Times New Roman"/>
          <w:sz w:val="28"/>
          <w:szCs w:val="28"/>
          <w:lang w:eastAsia="en-US"/>
        </w:rPr>
        <w:t>коротких</w:t>
      </w:r>
      <w:proofErr w:type="gramEnd"/>
      <w:r w:rsidRPr="00757BF5">
        <w:rPr>
          <w:rFonts w:ascii="Times New Roman" w:hAnsi="Times New Roman" w:cs="Times New Roman"/>
          <w:sz w:val="28"/>
          <w:szCs w:val="28"/>
          <w:lang w:eastAsia="en-US"/>
        </w:rPr>
        <w:t xml:space="preserve"> стихотворения или четверостишия, разученных с голоса учителя.</w:t>
      </w:r>
    </w:p>
    <w:p w:rsidR="008674A3" w:rsidRPr="00757BF5" w:rsidRDefault="008674A3" w:rsidP="008674A3">
      <w:pPr>
        <w:spacing w:line="360" w:lineRule="auto"/>
        <w:jc w:val="center"/>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СОДЕРЖАНИЕ КУРСА</w:t>
      </w:r>
    </w:p>
    <w:p w:rsidR="008674A3" w:rsidRPr="00757BF5" w:rsidRDefault="008674A3" w:rsidP="008674A3">
      <w:pPr>
        <w:spacing w:line="360" w:lineRule="auto"/>
        <w:ind w:firstLine="851"/>
        <w:jc w:val="both"/>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Содержание чтения (круг чтения)</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Произведения устного народного творчества (пословица, скороговорка, загадка, </w:t>
      </w:r>
      <w:proofErr w:type="spellStart"/>
      <w:r w:rsidRPr="00757BF5">
        <w:rPr>
          <w:rFonts w:ascii="Times New Roman" w:hAnsi="Times New Roman" w:cs="Times New Roman"/>
          <w:sz w:val="28"/>
          <w:szCs w:val="28"/>
          <w:lang w:eastAsia="en-US"/>
        </w:rPr>
        <w:t>потешка</w:t>
      </w:r>
      <w:proofErr w:type="spellEnd"/>
      <w:r w:rsidRPr="00757BF5">
        <w:rPr>
          <w:rFonts w:ascii="Times New Roman" w:hAnsi="Times New Roman" w:cs="Times New Roman"/>
          <w:sz w:val="28"/>
          <w:szCs w:val="28"/>
          <w:lang w:eastAsia="en-US"/>
        </w:rPr>
        <w:t xml:space="preserve">, </w:t>
      </w:r>
      <w:proofErr w:type="spellStart"/>
      <w:r w:rsidRPr="00757BF5">
        <w:rPr>
          <w:rFonts w:ascii="Times New Roman" w:hAnsi="Times New Roman" w:cs="Times New Roman"/>
          <w:sz w:val="28"/>
          <w:szCs w:val="28"/>
          <w:lang w:eastAsia="en-US"/>
        </w:rPr>
        <w:t>закличка</w:t>
      </w:r>
      <w:proofErr w:type="spellEnd"/>
      <w:r w:rsidRPr="00757BF5">
        <w:rPr>
          <w:rFonts w:ascii="Times New Roman" w:hAnsi="Times New Roman" w:cs="Times New Roman"/>
          <w:sz w:val="28"/>
          <w:szCs w:val="28"/>
          <w:lang w:eastAsia="en-US"/>
        </w:rPr>
        <w:t>, песня, сказка). Небольшие рассказы и стихотворения русских и зарубежных писателей о природе, животных, о жизни детей и взрослых.</w:t>
      </w:r>
    </w:p>
    <w:p w:rsidR="008674A3" w:rsidRPr="00757BF5" w:rsidRDefault="008674A3" w:rsidP="008674A3">
      <w:pPr>
        <w:spacing w:line="360" w:lineRule="auto"/>
        <w:ind w:firstLine="851"/>
        <w:jc w:val="both"/>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Примерная тематика произведений</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Произведения о природе, животных, отношении человека к природе и животным, о жизни детей, их дружбе, произведения о добре и зле.</w:t>
      </w:r>
    </w:p>
    <w:p w:rsidR="008674A3" w:rsidRPr="00757BF5" w:rsidRDefault="008674A3" w:rsidP="008674A3">
      <w:pPr>
        <w:spacing w:line="360" w:lineRule="auto"/>
        <w:ind w:firstLine="851"/>
        <w:jc w:val="both"/>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Жанровое разнообразие</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Сказки, рассказы, стихотворения, пословицы, поговорки, </w:t>
      </w:r>
      <w:proofErr w:type="spellStart"/>
      <w:r w:rsidRPr="00757BF5">
        <w:rPr>
          <w:rFonts w:ascii="Times New Roman" w:hAnsi="Times New Roman" w:cs="Times New Roman"/>
          <w:sz w:val="28"/>
          <w:szCs w:val="28"/>
          <w:lang w:eastAsia="en-US"/>
        </w:rPr>
        <w:t>чистоговорки</w:t>
      </w:r>
      <w:proofErr w:type="spellEnd"/>
      <w:r w:rsidRPr="00757BF5">
        <w:rPr>
          <w:rFonts w:ascii="Times New Roman" w:hAnsi="Times New Roman" w:cs="Times New Roman"/>
          <w:sz w:val="28"/>
          <w:szCs w:val="28"/>
          <w:lang w:eastAsia="en-US"/>
        </w:rPr>
        <w:t xml:space="preserve">, загадки, считалки, </w:t>
      </w:r>
      <w:proofErr w:type="spellStart"/>
      <w:r w:rsidRPr="00757BF5">
        <w:rPr>
          <w:rFonts w:ascii="Times New Roman" w:hAnsi="Times New Roman" w:cs="Times New Roman"/>
          <w:sz w:val="28"/>
          <w:szCs w:val="28"/>
          <w:lang w:eastAsia="en-US"/>
        </w:rPr>
        <w:t>потешки</w:t>
      </w:r>
      <w:proofErr w:type="spellEnd"/>
      <w:r w:rsidRPr="00757BF5">
        <w:rPr>
          <w:rFonts w:ascii="Times New Roman" w:hAnsi="Times New Roman" w:cs="Times New Roman"/>
          <w:sz w:val="28"/>
          <w:szCs w:val="28"/>
          <w:lang w:eastAsia="en-US"/>
        </w:rPr>
        <w:t>.</w:t>
      </w:r>
    </w:p>
    <w:p w:rsidR="008674A3" w:rsidRPr="00757BF5" w:rsidRDefault="008674A3" w:rsidP="008674A3">
      <w:pPr>
        <w:spacing w:line="360" w:lineRule="auto"/>
        <w:ind w:firstLine="851"/>
        <w:jc w:val="both"/>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Навык чтения</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Формирование навыков выразительного чтения (соблюдение пауз, выбор соответствующего тона голоса).</w:t>
      </w:r>
    </w:p>
    <w:p w:rsidR="008674A3" w:rsidRPr="00757BF5" w:rsidRDefault="008674A3" w:rsidP="008674A3">
      <w:pPr>
        <w:spacing w:line="360" w:lineRule="auto"/>
        <w:ind w:firstLine="851"/>
        <w:jc w:val="both"/>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Внеклассное чтение</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lastRenderedPageBreak/>
        <w:t>Знакомство с доступными детскими книгами: рассматривание читаемой книги, ответы на простые вопросы.</w:t>
      </w:r>
    </w:p>
    <w:p w:rsidR="008674A3" w:rsidRPr="00757BF5" w:rsidRDefault="008674A3" w:rsidP="008674A3">
      <w:pPr>
        <w:spacing w:line="360" w:lineRule="auto"/>
        <w:ind w:firstLine="851"/>
        <w:jc w:val="both"/>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ДОБУКВАРНЫЙ ПЕРИОД (27 часов)</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i/>
          <w:sz w:val="28"/>
          <w:szCs w:val="28"/>
          <w:lang w:eastAsia="en-US"/>
        </w:rPr>
        <w:t>Развитие слухового восприятия:</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различение звуков в окружающей действительности (стук, звон, гудение, жужжание и др.);</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различение звуков и простых звукосочетаний в речи в связи с наблюдениями окружающей действительности и играми;</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выработка у учащихся умения отчетливо повторять произносимые учителем слова и фразы, практически различать слова, сходные по звуковому составу (жук - лук, стол - стул, палка - лапка);</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деление простого предложения (из двух-трех слов) на слова;</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деление простых по структуре слов на слоги (</w:t>
      </w:r>
      <w:proofErr w:type="spellStart"/>
      <w:proofErr w:type="gramStart"/>
      <w:r w:rsidRPr="00757BF5">
        <w:rPr>
          <w:rFonts w:ascii="Times New Roman" w:hAnsi="Times New Roman" w:cs="Times New Roman"/>
          <w:sz w:val="28"/>
          <w:szCs w:val="28"/>
          <w:lang w:eastAsia="en-US"/>
        </w:rPr>
        <w:t>у-хо</w:t>
      </w:r>
      <w:proofErr w:type="spellEnd"/>
      <w:proofErr w:type="gramEnd"/>
      <w:r w:rsidRPr="00757BF5">
        <w:rPr>
          <w:rFonts w:ascii="Times New Roman" w:hAnsi="Times New Roman" w:cs="Times New Roman"/>
          <w:sz w:val="28"/>
          <w:szCs w:val="28"/>
          <w:lang w:eastAsia="en-US"/>
        </w:rPr>
        <w:t xml:space="preserve">, </w:t>
      </w:r>
      <w:proofErr w:type="spellStart"/>
      <w:r w:rsidRPr="00757BF5">
        <w:rPr>
          <w:rFonts w:ascii="Times New Roman" w:hAnsi="Times New Roman" w:cs="Times New Roman"/>
          <w:sz w:val="28"/>
          <w:szCs w:val="28"/>
          <w:lang w:eastAsia="en-US"/>
        </w:rPr>
        <w:t>ру-ка</w:t>
      </w:r>
      <w:proofErr w:type="spellEnd"/>
      <w:r w:rsidRPr="00757BF5">
        <w:rPr>
          <w:rFonts w:ascii="Times New Roman" w:hAnsi="Times New Roman" w:cs="Times New Roman"/>
          <w:sz w:val="28"/>
          <w:szCs w:val="28"/>
          <w:lang w:eastAsia="en-US"/>
        </w:rPr>
        <w:t>);</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выделение из слов некоторых гласных и согласных звуков (а, у, </w:t>
      </w:r>
      <w:proofErr w:type="gramStart"/>
      <w:r w:rsidRPr="00757BF5">
        <w:rPr>
          <w:rFonts w:ascii="Times New Roman" w:hAnsi="Times New Roman" w:cs="Times New Roman"/>
          <w:sz w:val="28"/>
          <w:szCs w:val="28"/>
          <w:lang w:eastAsia="en-US"/>
        </w:rPr>
        <w:t>м</w:t>
      </w:r>
      <w:proofErr w:type="gramEnd"/>
      <w:r w:rsidRPr="00757BF5">
        <w:rPr>
          <w:rFonts w:ascii="Times New Roman" w:hAnsi="Times New Roman" w:cs="Times New Roman"/>
          <w:sz w:val="28"/>
          <w:szCs w:val="28"/>
          <w:lang w:eastAsia="en-US"/>
        </w:rPr>
        <w:t xml:space="preserve"> и др.), различение их в словах (узнавание и называние слов, начинающихся с данных звуков).</w:t>
      </w:r>
    </w:p>
    <w:p w:rsidR="008674A3" w:rsidRPr="00757BF5" w:rsidRDefault="008674A3" w:rsidP="008674A3">
      <w:pPr>
        <w:spacing w:line="360" w:lineRule="auto"/>
        <w:ind w:firstLine="851"/>
        <w:jc w:val="both"/>
        <w:rPr>
          <w:rFonts w:ascii="Times New Roman" w:hAnsi="Times New Roman" w:cs="Times New Roman"/>
          <w:i/>
          <w:sz w:val="28"/>
          <w:szCs w:val="28"/>
          <w:lang w:eastAsia="en-US"/>
        </w:rPr>
      </w:pPr>
      <w:r w:rsidRPr="00757BF5">
        <w:rPr>
          <w:rFonts w:ascii="Times New Roman" w:hAnsi="Times New Roman" w:cs="Times New Roman"/>
          <w:i/>
          <w:sz w:val="28"/>
          <w:szCs w:val="28"/>
          <w:lang w:eastAsia="en-US"/>
        </w:rPr>
        <w:t>Дыхательная гимнастика и артикуляционные упражнения:</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вдох-выдох (на выдохе пропеть гласные звуки);</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специальные упражнения для всех артикуляторных органов - губ, щек, языка, нёба.</w:t>
      </w:r>
    </w:p>
    <w:p w:rsidR="008674A3" w:rsidRPr="00757BF5" w:rsidRDefault="008674A3" w:rsidP="008674A3">
      <w:pPr>
        <w:spacing w:line="360" w:lineRule="auto"/>
        <w:ind w:firstLine="851"/>
        <w:jc w:val="both"/>
        <w:rPr>
          <w:rFonts w:ascii="Times New Roman" w:hAnsi="Times New Roman" w:cs="Times New Roman"/>
          <w:i/>
          <w:sz w:val="28"/>
          <w:szCs w:val="28"/>
          <w:lang w:eastAsia="en-US"/>
        </w:rPr>
      </w:pPr>
      <w:r w:rsidRPr="00757BF5">
        <w:rPr>
          <w:rFonts w:ascii="Times New Roman" w:hAnsi="Times New Roman" w:cs="Times New Roman"/>
          <w:i/>
          <w:sz w:val="28"/>
          <w:szCs w:val="28"/>
          <w:lang w:eastAsia="en-US"/>
        </w:rPr>
        <w:t>Работа над звукопроизношением:</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отработка правильного произношения всех звуков. </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четкое произнесение гласных и некоторых согласных как опоры для постановки сложных по артикуляции звуков;</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lastRenderedPageBreak/>
        <w:t>отработка трудных для произношения звуков (шипящих и сонорных) после индивидуальных логопедических занятий по их постановке и автоматизации;</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закреплению правильного произношения звуков в речи: соотнесение звуков с реальным объектом; напевание строчек из знакомых песен; повторение четверостиший, в которых встречается данный звук; разучивание коротких стихотворений.</w:t>
      </w:r>
    </w:p>
    <w:p w:rsidR="008674A3" w:rsidRPr="00757BF5" w:rsidRDefault="008674A3" w:rsidP="008674A3">
      <w:pPr>
        <w:spacing w:line="360" w:lineRule="auto"/>
        <w:ind w:firstLine="851"/>
        <w:jc w:val="both"/>
        <w:rPr>
          <w:rFonts w:ascii="Times New Roman" w:hAnsi="Times New Roman" w:cs="Times New Roman"/>
          <w:i/>
          <w:sz w:val="28"/>
          <w:szCs w:val="28"/>
          <w:lang w:eastAsia="en-US"/>
        </w:rPr>
      </w:pPr>
      <w:r w:rsidRPr="00757BF5">
        <w:rPr>
          <w:rFonts w:ascii="Times New Roman" w:hAnsi="Times New Roman" w:cs="Times New Roman"/>
          <w:i/>
          <w:sz w:val="28"/>
          <w:szCs w:val="28"/>
          <w:lang w:eastAsia="en-US"/>
        </w:rPr>
        <w:t>Речевое развитие:</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формирование умения выполнять простые поручения по словесному заданию</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внятно выражать свои просьбы и желания;</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слушать сказки и рассказы в устной передаче учителя;</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разучивать короткие и понятные стихотворения с голоса учителя;</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пересказывать сказки с помощью учителя по иллюстрациям и вопросам;</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называть слова по предметным картинкам;</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составлять простые предложения по своим практическим действиям, по картинкам и по вопросам.</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i/>
          <w:sz w:val="28"/>
          <w:szCs w:val="28"/>
          <w:lang w:eastAsia="en-US"/>
        </w:rPr>
        <w:t>Развитие зрительного восприятия:</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различение наиболее распространенных цветов (черный, белый, красный, синий, зеленый, желтый);</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восприятие и воспроизведение простейших комбинаций из прямых линий и фигур путем подбора их дубликатов из палочек или бумажных полосок разного цвета (зрительный диктант);</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proofErr w:type="gramStart"/>
      <w:r w:rsidRPr="00757BF5">
        <w:rPr>
          <w:rFonts w:ascii="Times New Roman" w:hAnsi="Times New Roman" w:cs="Times New Roman"/>
          <w:sz w:val="28"/>
          <w:szCs w:val="28"/>
          <w:lang w:eastAsia="en-US"/>
        </w:rPr>
        <w:lastRenderedPageBreak/>
        <w:t>конструирование простых, хорошо знакомых детям предметов (домик, столик, скамейка, лесенка, забор, оконная рама, елочка и др.);</w:t>
      </w:r>
      <w:proofErr w:type="gramEnd"/>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выработка у учащихся умения показывать и называть изображения предметов в последовательном порядке (слева направо, в горизонтальном положении).</w:t>
      </w:r>
    </w:p>
    <w:p w:rsidR="008674A3" w:rsidRPr="00757BF5" w:rsidRDefault="008674A3" w:rsidP="008674A3">
      <w:pPr>
        <w:spacing w:line="360" w:lineRule="auto"/>
        <w:ind w:firstLine="851"/>
        <w:jc w:val="both"/>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БУКВАРНЫЙ ПЕРИОД (72 часа)</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Изучение звуков и букв, усвоение основных слоговых структур. Практическое знакомство с гласными и согласными звуками.</w:t>
      </w:r>
    </w:p>
    <w:p w:rsidR="008674A3" w:rsidRPr="00757BF5" w:rsidRDefault="008674A3" w:rsidP="008674A3">
      <w:pPr>
        <w:spacing w:line="360" w:lineRule="auto"/>
        <w:ind w:firstLine="851"/>
        <w:jc w:val="both"/>
        <w:rPr>
          <w:rFonts w:ascii="Times New Roman" w:hAnsi="Times New Roman" w:cs="Times New Roman"/>
          <w:i/>
          <w:sz w:val="28"/>
          <w:szCs w:val="28"/>
          <w:lang w:eastAsia="en-US"/>
        </w:rPr>
      </w:pPr>
      <w:r w:rsidRPr="00757BF5">
        <w:rPr>
          <w:rFonts w:ascii="Times New Roman" w:hAnsi="Times New Roman" w:cs="Times New Roman"/>
          <w:i/>
          <w:sz w:val="28"/>
          <w:szCs w:val="28"/>
          <w:lang w:eastAsia="en-US"/>
        </w:rPr>
        <w:t>1-й этап</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Изучение звуков и букв: а, у, о, м, с, </w:t>
      </w:r>
      <w:proofErr w:type="gramStart"/>
      <w:r w:rsidRPr="00757BF5">
        <w:rPr>
          <w:rFonts w:ascii="Times New Roman" w:hAnsi="Times New Roman" w:cs="Times New Roman"/>
          <w:sz w:val="28"/>
          <w:szCs w:val="28"/>
          <w:lang w:eastAsia="en-US"/>
        </w:rPr>
        <w:t>х</w:t>
      </w:r>
      <w:proofErr w:type="gramEnd"/>
      <w:r w:rsidRPr="00757BF5">
        <w:rPr>
          <w:rFonts w:ascii="Times New Roman" w:hAnsi="Times New Roman" w:cs="Times New Roman"/>
          <w:sz w:val="28"/>
          <w:szCs w:val="28"/>
          <w:lang w:eastAsia="en-US"/>
        </w:rPr>
        <w:t>.</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Правильное и отчетливое произношение изучаемых звуков, различение их в начале и в конце слова (в зависимости от того, в каком положении этот звук легче выделяется).</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Образование из усвоенных звуков и букв слов (ау, уа, </w:t>
      </w:r>
      <w:proofErr w:type="spellStart"/>
      <w:r w:rsidRPr="00757BF5">
        <w:rPr>
          <w:rFonts w:ascii="Times New Roman" w:hAnsi="Times New Roman" w:cs="Times New Roman"/>
          <w:sz w:val="28"/>
          <w:szCs w:val="28"/>
          <w:lang w:eastAsia="en-US"/>
        </w:rPr>
        <w:t>ам</w:t>
      </w:r>
      <w:proofErr w:type="spellEnd"/>
      <w:r w:rsidRPr="00757BF5">
        <w:rPr>
          <w:rFonts w:ascii="Times New Roman" w:hAnsi="Times New Roman" w:cs="Times New Roman"/>
          <w:sz w:val="28"/>
          <w:szCs w:val="28"/>
          <w:lang w:eastAsia="en-US"/>
        </w:rPr>
        <w:t>, ум и др.), чтение этих слов с протяжным произношением.</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Образование и чтение открытых и закрытых </w:t>
      </w:r>
      <w:proofErr w:type="spellStart"/>
      <w:r w:rsidRPr="00757BF5">
        <w:rPr>
          <w:rFonts w:ascii="Times New Roman" w:hAnsi="Times New Roman" w:cs="Times New Roman"/>
          <w:sz w:val="28"/>
          <w:szCs w:val="28"/>
          <w:lang w:eastAsia="en-US"/>
        </w:rPr>
        <w:t>двухзвуковых</w:t>
      </w:r>
      <w:proofErr w:type="spellEnd"/>
      <w:r w:rsidRPr="00757BF5">
        <w:rPr>
          <w:rFonts w:ascii="Times New Roman" w:hAnsi="Times New Roman" w:cs="Times New Roman"/>
          <w:sz w:val="28"/>
          <w:szCs w:val="28"/>
          <w:lang w:eastAsia="en-US"/>
        </w:rPr>
        <w:t xml:space="preserve"> слогов, сравнение их. Составление и чтение слов из этих слогов.</w:t>
      </w:r>
    </w:p>
    <w:p w:rsidR="008674A3" w:rsidRPr="00757BF5" w:rsidRDefault="008674A3" w:rsidP="008674A3">
      <w:pPr>
        <w:spacing w:line="360" w:lineRule="auto"/>
        <w:ind w:firstLine="851"/>
        <w:jc w:val="both"/>
        <w:rPr>
          <w:rFonts w:ascii="Times New Roman" w:hAnsi="Times New Roman" w:cs="Times New Roman"/>
          <w:i/>
          <w:sz w:val="28"/>
          <w:szCs w:val="28"/>
          <w:lang w:eastAsia="en-US"/>
        </w:rPr>
      </w:pPr>
      <w:r w:rsidRPr="00757BF5">
        <w:rPr>
          <w:rFonts w:ascii="Times New Roman" w:hAnsi="Times New Roman" w:cs="Times New Roman"/>
          <w:i/>
          <w:sz w:val="28"/>
          <w:szCs w:val="28"/>
          <w:lang w:eastAsia="en-US"/>
        </w:rPr>
        <w:t>2-й этап</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Повторение пройденных звуков и букв и изучение новых: </w:t>
      </w:r>
      <w:proofErr w:type="spellStart"/>
      <w:r w:rsidRPr="00757BF5">
        <w:rPr>
          <w:rFonts w:ascii="Times New Roman" w:hAnsi="Times New Roman" w:cs="Times New Roman"/>
          <w:sz w:val="28"/>
          <w:szCs w:val="28"/>
          <w:lang w:eastAsia="en-US"/>
        </w:rPr>
        <w:t>ш</w:t>
      </w:r>
      <w:proofErr w:type="spellEnd"/>
      <w:r w:rsidRPr="00757BF5">
        <w:rPr>
          <w:rFonts w:ascii="Times New Roman" w:hAnsi="Times New Roman" w:cs="Times New Roman"/>
          <w:sz w:val="28"/>
          <w:szCs w:val="28"/>
          <w:lang w:eastAsia="en-US"/>
        </w:rPr>
        <w:t xml:space="preserve">, л, </w:t>
      </w:r>
      <w:proofErr w:type="spellStart"/>
      <w:r w:rsidRPr="00757BF5">
        <w:rPr>
          <w:rFonts w:ascii="Times New Roman" w:hAnsi="Times New Roman" w:cs="Times New Roman"/>
          <w:sz w:val="28"/>
          <w:szCs w:val="28"/>
          <w:lang w:eastAsia="en-US"/>
        </w:rPr>
        <w:t>н</w:t>
      </w:r>
      <w:proofErr w:type="spellEnd"/>
      <w:r w:rsidRPr="00757BF5">
        <w:rPr>
          <w:rFonts w:ascii="Times New Roman" w:hAnsi="Times New Roman" w:cs="Times New Roman"/>
          <w:sz w:val="28"/>
          <w:szCs w:val="28"/>
          <w:lang w:eastAsia="en-US"/>
        </w:rPr>
        <w:t xml:space="preserve">, </w:t>
      </w:r>
      <w:proofErr w:type="spellStart"/>
      <w:r w:rsidRPr="00757BF5">
        <w:rPr>
          <w:rFonts w:ascii="Times New Roman" w:hAnsi="Times New Roman" w:cs="Times New Roman"/>
          <w:sz w:val="28"/>
          <w:szCs w:val="28"/>
          <w:lang w:eastAsia="en-US"/>
        </w:rPr>
        <w:t>ы</w:t>
      </w:r>
      <w:proofErr w:type="spellEnd"/>
      <w:r w:rsidRPr="00757BF5">
        <w:rPr>
          <w:rFonts w:ascii="Times New Roman" w:hAnsi="Times New Roman" w:cs="Times New Roman"/>
          <w:sz w:val="28"/>
          <w:szCs w:val="28"/>
          <w:lang w:eastAsia="en-US"/>
        </w:rPr>
        <w:t>, р.</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Достаточно быстрое соотнесение звуков с соответствующими буквами, определение местонахождения их в словах (в начале или в конце).</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Образование открытых и закрытых </w:t>
      </w:r>
      <w:proofErr w:type="spellStart"/>
      <w:r w:rsidRPr="00757BF5">
        <w:rPr>
          <w:rFonts w:ascii="Times New Roman" w:hAnsi="Times New Roman" w:cs="Times New Roman"/>
          <w:sz w:val="28"/>
          <w:szCs w:val="28"/>
          <w:lang w:eastAsia="en-US"/>
        </w:rPr>
        <w:t>двухзвуковых</w:t>
      </w:r>
      <w:proofErr w:type="spellEnd"/>
      <w:r w:rsidRPr="00757BF5">
        <w:rPr>
          <w:rFonts w:ascii="Times New Roman" w:hAnsi="Times New Roman" w:cs="Times New Roman"/>
          <w:sz w:val="28"/>
          <w:szCs w:val="28"/>
          <w:lang w:eastAsia="en-US"/>
        </w:rPr>
        <w:t xml:space="preserve"> слогов из вновь изученных звуков, чтение этих слогов протяжно и слитно.</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Составление и чтение слов из двух усвоенных слоговых структур (</w:t>
      </w:r>
      <w:proofErr w:type="spellStart"/>
      <w:proofErr w:type="gramStart"/>
      <w:r w:rsidRPr="00757BF5">
        <w:rPr>
          <w:rFonts w:ascii="Times New Roman" w:hAnsi="Times New Roman" w:cs="Times New Roman"/>
          <w:sz w:val="28"/>
          <w:szCs w:val="28"/>
          <w:lang w:eastAsia="en-US"/>
        </w:rPr>
        <w:t>ма-ма</w:t>
      </w:r>
      <w:proofErr w:type="spellEnd"/>
      <w:proofErr w:type="gramEnd"/>
      <w:r w:rsidRPr="00757BF5">
        <w:rPr>
          <w:rFonts w:ascii="Times New Roman" w:hAnsi="Times New Roman" w:cs="Times New Roman"/>
          <w:sz w:val="28"/>
          <w:szCs w:val="28"/>
          <w:lang w:eastAsia="en-US"/>
        </w:rPr>
        <w:t xml:space="preserve">, </w:t>
      </w:r>
      <w:proofErr w:type="spellStart"/>
      <w:r w:rsidRPr="00757BF5">
        <w:rPr>
          <w:rFonts w:ascii="Times New Roman" w:hAnsi="Times New Roman" w:cs="Times New Roman"/>
          <w:sz w:val="28"/>
          <w:szCs w:val="28"/>
          <w:lang w:eastAsia="en-US"/>
        </w:rPr>
        <w:t>мы-ла</w:t>
      </w:r>
      <w:proofErr w:type="spellEnd"/>
      <w:r w:rsidRPr="00757BF5">
        <w:rPr>
          <w:rFonts w:ascii="Times New Roman" w:hAnsi="Times New Roman" w:cs="Times New Roman"/>
          <w:sz w:val="28"/>
          <w:szCs w:val="28"/>
          <w:lang w:eastAsia="en-US"/>
        </w:rPr>
        <w:t>).</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lastRenderedPageBreak/>
        <w:t>Образование и чтение трехбуквенных слов, состоящих из одного закрытого слога (сом).</w:t>
      </w:r>
    </w:p>
    <w:p w:rsidR="008674A3" w:rsidRPr="00757BF5" w:rsidRDefault="008674A3" w:rsidP="008674A3">
      <w:pPr>
        <w:spacing w:line="360" w:lineRule="auto"/>
        <w:ind w:firstLine="851"/>
        <w:jc w:val="both"/>
        <w:rPr>
          <w:rFonts w:ascii="Times New Roman" w:hAnsi="Times New Roman" w:cs="Times New Roman"/>
          <w:i/>
          <w:sz w:val="28"/>
          <w:szCs w:val="28"/>
          <w:lang w:eastAsia="en-US"/>
        </w:rPr>
      </w:pPr>
      <w:r w:rsidRPr="00757BF5">
        <w:rPr>
          <w:rFonts w:ascii="Times New Roman" w:hAnsi="Times New Roman" w:cs="Times New Roman"/>
          <w:i/>
          <w:sz w:val="28"/>
          <w:szCs w:val="28"/>
          <w:lang w:eastAsia="en-US"/>
        </w:rPr>
        <w:t>3-й этап</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Повторение пройденных звуков и букв, изучение новых: к, </w:t>
      </w:r>
      <w:proofErr w:type="spellStart"/>
      <w:proofErr w:type="gramStart"/>
      <w:r w:rsidRPr="00757BF5">
        <w:rPr>
          <w:rFonts w:ascii="Times New Roman" w:hAnsi="Times New Roman" w:cs="Times New Roman"/>
          <w:sz w:val="28"/>
          <w:szCs w:val="28"/>
          <w:lang w:eastAsia="en-US"/>
        </w:rPr>
        <w:t>п</w:t>
      </w:r>
      <w:proofErr w:type="spellEnd"/>
      <w:proofErr w:type="gramEnd"/>
      <w:r w:rsidRPr="00757BF5">
        <w:rPr>
          <w:rFonts w:ascii="Times New Roman" w:hAnsi="Times New Roman" w:cs="Times New Roman"/>
          <w:sz w:val="28"/>
          <w:szCs w:val="28"/>
          <w:lang w:eastAsia="en-US"/>
        </w:rPr>
        <w:t xml:space="preserve">, и, </w:t>
      </w:r>
      <w:proofErr w:type="spellStart"/>
      <w:r w:rsidRPr="00757BF5">
        <w:rPr>
          <w:rFonts w:ascii="Times New Roman" w:hAnsi="Times New Roman" w:cs="Times New Roman"/>
          <w:sz w:val="28"/>
          <w:szCs w:val="28"/>
          <w:lang w:eastAsia="en-US"/>
        </w:rPr>
        <w:t>з</w:t>
      </w:r>
      <w:proofErr w:type="spellEnd"/>
      <w:r w:rsidRPr="00757BF5">
        <w:rPr>
          <w:rFonts w:ascii="Times New Roman" w:hAnsi="Times New Roman" w:cs="Times New Roman"/>
          <w:sz w:val="28"/>
          <w:szCs w:val="28"/>
          <w:lang w:eastAsia="en-US"/>
        </w:rPr>
        <w:t xml:space="preserve">, в, ж, б, г, </w:t>
      </w:r>
      <w:proofErr w:type="spellStart"/>
      <w:r w:rsidRPr="00757BF5">
        <w:rPr>
          <w:rFonts w:ascii="Times New Roman" w:hAnsi="Times New Roman" w:cs="Times New Roman"/>
          <w:sz w:val="28"/>
          <w:szCs w:val="28"/>
          <w:lang w:eastAsia="en-US"/>
        </w:rPr>
        <w:t>д</w:t>
      </w:r>
      <w:proofErr w:type="spellEnd"/>
      <w:r w:rsidRPr="00757BF5">
        <w:rPr>
          <w:rFonts w:ascii="Times New Roman" w:hAnsi="Times New Roman" w:cs="Times New Roman"/>
          <w:sz w:val="28"/>
          <w:szCs w:val="28"/>
          <w:lang w:eastAsia="en-US"/>
        </w:rPr>
        <w:t xml:space="preserve">, </w:t>
      </w:r>
      <w:proofErr w:type="spellStart"/>
      <w:r w:rsidRPr="00757BF5">
        <w:rPr>
          <w:rFonts w:ascii="Times New Roman" w:hAnsi="Times New Roman" w:cs="Times New Roman"/>
          <w:sz w:val="28"/>
          <w:szCs w:val="28"/>
          <w:lang w:eastAsia="en-US"/>
        </w:rPr>
        <w:t>й</w:t>
      </w:r>
      <w:proofErr w:type="spellEnd"/>
      <w:r w:rsidRPr="00757BF5">
        <w:rPr>
          <w:rFonts w:ascii="Times New Roman" w:hAnsi="Times New Roman" w:cs="Times New Roman"/>
          <w:sz w:val="28"/>
          <w:szCs w:val="28"/>
          <w:lang w:eastAsia="en-US"/>
        </w:rPr>
        <w:t xml:space="preserve">, </w:t>
      </w:r>
      <w:proofErr w:type="spellStart"/>
      <w:r w:rsidRPr="00757BF5">
        <w:rPr>
          <w:rFonts w:ascii="Times New Roman" w:hAnsi="Times New Roman" w:cs="Times New Roman"/>
          <w:sz w:val="28"/>
          <w:szCs w:val="28"/>
          <w:lang w:eastAsia="en-US"/>
        </w:rPr>
        <w:t>ь</w:t>
      </w:r>
      <w:proofErr w:type="spellEnd"/>
      <w:r w:rsidRPr="00757BF5">
        <w:rPr>
          <w:rFonts w:ascii="Times New Roman" w:hAnsi="Times New Roman" w:cs="Times New Roman"/>
          <w:sz w:val="28"/>
          <w:szCs w:val="28"/>
          <w:lang w:eastAsia="en-US"/>
        </w:rPr>
        <w:t>, т.</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Подбор слов с заданным звуком и определение его нахождения в словах (в начале, в середине, в конце).</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Образование и чтение открытых и закрытых слогов с твердыми и мягкими согласными в начале слога (па, ли, лук, вил).</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Составление и чтение слов из усвоенных слоговых структур (</w:t>
      </w:r>
      <w:proofErr w:type="spellStart"/>
      <w:proofErr w:type="gramStart"/>
      <w:r w:rsidRPr="00757BF5">
        <w:rPr>
          <w:rFonts w:ascii="Times New Roman" w:hAnsi="Times New Roman" w:cs="Times New Roman"/>
          <w:sz w:val="28"/>
          <w:szCs w:val="28"/>
          <w:lang w:eastAsia="en-US"/>
        </w:rPr>
        <w:t>пи-ла</w:t>
      </w:r>
      <w:proofErr w:type="spellEnd"/>
      <w:proofErr w:type="gramEnd"/>
      <w:r w:rsidRPr="00757BF5">
        <w:rPr>
          <w:rFonts w:ascii="Times New Roman" w:hAnsi="Times New Roman" w:cs="Times New Roman"/>
          <w:sz w:val="28"/>
          <w:szCs w:val="28"/>
          <w:lang w:eastAsia="en-US"/>
        </w:rPr>
        <w:t xml:space="preserve">, </w:t>
      </w:r>
      <w:proofErr w:type="spellStart"/>
      <w:r w:rsidRPr="00757BF5">
        <w:rPr>
          <w:rFonts w:ascii="Times New Roman" w:hAnsi="Times New Roman" w:cs="Times New Roman"/>
          <w:sz w:val="28"/>
          <w:szCs w:val="28"/>
          <w:lang w:eastAsia="en-US"/>
        </w:rPr>
        <w:t>со-ло-ма</w:t>
      </w:r>
      <w:proofErr w:type="spellEnd"/>
      <w:r w:rsidRPr="00757BF5">
        <w:rPr>
          <w:rFonts w:ascii="Times New Roman" w:hAnsi="Times New Roman" w:cs="Times New Roman"/>
          <w:sz w:val="28"/>
          <w:szCs w:val="28"/>
          <w:lang w:eastAsia="en-US"/>
        </w:rPr>
        <w:t xml:space="preserve">, </w:t>
      </w:r>
      <w:proofErr w:type="spellStart"/>
      <w:r w:rsidRPr="00757BF5">
        <w:rPr>
          <w:rFonts w:ascii="Times New Roman" w:hAnsi="Times New Roman" w:cs="Times New Roman"/>
          <w:sz w:val="28"/>
          <w:szCs w:val="28"/>
          <w:lang w:eastAsia="en-US"/>
        </w:rPr>
        <w:t>гор-ка</w:t>
      </w:r>
      <w:proofErr w:type="spellEnd"/>
      <w:r w:rsidRPr="00757BF5">
        <w:rPr>
          <w:rFonts w:ascii="Times New Roman" w:hAnsi="Times New Roman" w:cs="Times New Roman"/>
          <w:sz w:val="28"/>
          <w:szCs w:val="28"/>
          <w:lang w:eastAsia="en-US"/>
        </w:rPr>
        <w:t xml:space="preserve">, </w:t>
      </w:r>
      <w:proofErr w:type="spellStart"/>
      <w:r w:rsidRPr="00757BF5">
        <w:rPr>
          <w:rFonts w:ascii="Times New Roman" w:hAnsi="Times New Roman" w:cs="Times New Roman"/>
          <w:sz w:val="28"/>
          <w:szCs w:val="28"/>
          <w:lang w:eastAsia="en-US"/>
        </w:rPr>
        <w:t>пар-та</w:t>
      </w:r>
      <w:proofErr w:type="spellEnd"/>
      <w:r w:rsidRPr="00757BF5">
        <w:rPr>
          <w:rFonts w:ascii="Times New Roman" w:hAnsi="Times New Roman" w:cs="Times New Roman"/>
          <w:sz w:val="28"/>
          <w:szCs w:val="28"/>
          <w:lang w:eastAsia="en-US"/>
        </w:rPr>
        <w:t xml:space="preserve">, </w:t>
      </w:r>
      <w:proofErr w:type="spellStart"/>
      <w:r w:rsidRPr="00757BF5">
        <w:rPr>
          <w:rFonts w:ascii="Times New Roman" w:hAnsi="Times New Roman" w:cs="Times New Roman"/>
          <w:sz w:val="28"/>
          <w:szCs w:val="28"/>
          <w:lang w:eastAsia="en-US"/>
        </w:rPr>
        <w:t>ко-тик</w:t>
      </w:r>
      <w:proofErr w:type="spellEnd"/>
      <w:r w:rsidRPr="00757BF5">
        <w:rPr>
          <w:rFonts w:ascii="Times New Roman" w:hAnsi="Times New Roman" w:cs="Times New Roman"/>
          <w:sz w:val="28"/>
          <w:szCs w:val="28"/>
          <w:lang w:eastAsia="en-US"/>
        </w:rPr>
        <w:t>).</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Чтение предложений из двух-трех слов.</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Самостоятельное составление из букв разрезной азбуки открытых и закрытых </w:t>
      </w:r>
      <w:proofErr w:type="spellStart"/>
      <w:r w:rsidRPr="00757BF5">
        <w:rPr>
          <w:rFonts w:ascii="Times New Roman" w:hAnsi="Times New Roman" w:cs="Times New Roman"/>
          <w:sz w:val="28"/>
          <w:szCs w:val="28"/>
          <w:lang w:eastAsia="en-US"/>
        </w:rPr>
        <w:t>двухзвуковых</w:t>
      </w:r>
      <w:proofErr w:type="spellEnd"/>
      <w:r w:rsidRPr="00757BF5">
        <w:rPr>
          <w:rFonts w:ascii="Times New Roman" w:hAnsi="Times New Roman" w:cs="Times New Roman"/>
          <w:sz w:val="28"/>
          <w:szCs w:val="28"/>
          <w:lang w:eastAsia="en-US"/>
        </w:rPr>
        <w:t xml:space="preserve"> и закрытых </w:t>
      </w:r>
      <w:proofErr w:type="spellStart"/>
      <w:r w:rsidRPr="00757BF5">
        <w:rPr>
          <w:rFonts w:ascii="Times New Roman" w:hAnsi="Times New Roman" w:cs="Times New Roman"/>
          <w:sz w:val="28"/>
          <w:szCs w:val="28"/>
          <w:lang w:eastAsia="en-US"/>
        </w:rPr>
        <w:t>трехзвуковых</w:t>
      </w:r>
      <w:proofErr w:type="spellEnd"/>
      <w:r w:rsidRPr="00757BF5">
        <w:rPr>
          <w:rFonts w:ascii="Times New Roman" w:hAnsi="Times New Roman" w:cs="Times New Roman"/>
          <w:sz w:val="28"/>
          <w:szCs w:val="28"/>
          <w:lang w:eastAsia="en-US"/>
        </w:rPr>
        <w:t xml:space="preserve"> слогов.</w:t>
      </w:r>
    </w:p>
    <w:p w:rsidR="008674A3" w:rsidRPr="00757BF5" w:rsidRDefault="008674A3" w:rsidP="008674A3">
      <w:pPr>
        <w:spacing w:line="360" w:lineRule="auto"/>
        <w:ind w:firstLine="851"/>
        <w:jc w:val="both"/>
        <w:rPr>
          <w:rFonts w:ascii="Times New Roman" w:hAnsi="Times New Roman" w:cs="Times New Roman"/>
          <w:i/>
          <w:sz w:val="28"/>
          <w:szCs w:val="28"/>
          <w:lang w:eastAsia="en-US"/>
        </w:rPr>
      </w:pPr>
      <w:r w:rsidRPr="00757BF5">
        <w:rPr>
          <w:rFonts w:ascii="Times New Roman" w:hAnsi="Times New Roman" w:cs="Times New Roman"/>
          <w:i/>
          <w:sz w:val="28"/>
          <w:szCs w:val="28"/>
          <w:lang w:eastAsia="en-US"/>
        </w:rPr>
        <w:t>4-й этап</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Повторение пройденных звуков и букв, изучение новых: е, я, </w:t>
      </w:r>
      <w:proofErr w:type="spellStart"/>
      <w:r w:rsidRPr="00757BF5">
        <w:rPr>
          <w:rFonts w:ascii="Times New Roman" w:hAnsi="Times New Roman" w:cs="Times New Roman"/>
          <w:sz w:val="28"/>
          <w:szCs w:val="28"/>
          <w:lang w:eastAsia="en-US"/>
        </w:rPr>
        <w:t>ю</w:t>
      </w:r>
      <w:proofErr w:type="spellEnd"/>
      <w:r w:rsidRPr="00757BF5">
        <w:rPr>
          <w:rFonts w:ascii="Times New Roman" w:hAnsi="Times New Roman" w:cs="Times New Roman"/>
          <w:sz w:val="28"/>
          <w:szCs w:val="28"/>
          <w:lang w:eastAsia="en-US"/>
        </w:rPr>
        <w:t xml:space="preserve">, </w:t>
      </w:r>
      <w:proofErr w:type="spellStart"/>
      <w:r w:rsidRPr="00757BF5">
        <w:rPr>
          <w:rFonts w:ascii="Times New Roman" w:hAnsi="Times New Roman" w:cs="Times New Roman"/>
          <w:sz w:val="28"/>
          <w:szCs w:val="28"/>
          <w:lang w:eastAsia="en-US"/>
        </w:rPr>
        <w:t>ц</w:t>
      </w:r>
      <w:proofErr w:type="spellEnd"/>
      <w:r w:rsidRPr="00757BF5">
        <w:rPr>
          <w:rFonts w:ascii="Times New Roman" w:hAnsi="Times New Roman" w:cs="Times New Roman"/>
          <w:sz w:val="28"/>
          <w:szCs w:val="28"/>
          <w:lang w:eastAsia="en-US"/>
        </w:rPr>
        <w:t xml:space="preserve">, ч, </w:t>
      </w:r>
      <w:proofErr w:type="spellStart"/>
      <w:r w:rsidRPr="00757BF5">
        <w:rPr>
          <w:rFonts w:ascii="Times New Roman" w:hAnsi="Times New Roman" w:cs="Times New Roman"/>
          <w:sz w:val="28"/>
          <w:szCs w:val="28"/>
          <w:lang w:eastAsia="en-US"/>
        </w:rPr>
        <w:t>щ</w:t>
      </w:r>
      <w:proofErr w:type="spellEnd"/>
      <w:r w:rsidRPr="00757BF5">
        <w:rPr>
          <w:rFonts w:ascii="Times New Roman" w:hAnsi="Times New Roman" w:cs="Times New Roman"/>
          <w:sz w:val="28"/>
          <w:szCs w:val="28"/>
          <w:lang w:eastAsia="en-US"/>
        </w:rPr>
        <w:t xml:space="preserve">, </w:t>
      </w:r>
      <w:proofErr w:type="spellStart"/>
      <w:r w:rsidRPr="00757BF5">
        <w:rPr>
          <w:rFonts w:ascii="Times New Roman" w:hAnsi="Times New Roman" w:cs="Times New Roman"/>
          <w:sz w:val="28"/>
          <w:szCs w:val="28"/>
          <w:lang w:eastAsia="en-US"/>
        </w:rPr>
        <w:t>ф</w:t>
      </w:r>
      <w:proofErr w:type="spellEnd"/>
      <w:r w:rsidRPr="00757BF5">
        <w:rPr>
          <w:rFonts w:ascii="Times New Roman" w:hAnsi="Times New Roman" w:cs="Times New Roman"/>
          <w:sz w:val="28"/>
          <w:szCs w:val="28"/>
          <w:lang w:eastAsia="en-US"/>
        </w:rPr>
        <w:t xml:space="preserve">, э, </w:t>
      </w:r>
      <w:proofErr w:type="spellStart"/>
      <w:r w:rsidRPr="00757BF5">
        <w:rPr>
          <w:rFonts w:ascii="Times New Roman" w:hAnsi="Times New Roman" w:cs="Times New Roman"/>
          <w:sz w:val="28"/>
          <w:szCs w:val="28"/>
          <w:lang w:eastAsia="en-US"/>
        </w:rPr>
        <w:t>ъ</w:t>
      </w:r>
      <w:proofErr w:type="spellEnd"/>
      <w:r w:rsidRPr="00757BF5">
        <w:rPr>
          <w:rFonts w:ascii="Times New Roman" w:hAnsi="Times New Roman" w:cs="Times New Roman"/>
          <w:sz w:val="28"/>
          <w:szCs w:val="28"/>
          <w:lang w:eastAsia="en-US"/>
        </w:rPr>
        <w:t>.</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Практическое различение при чтении  гласных и согласных; согласных звонких и глухих (в сильной позиции); твердых и мягких.</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Образование и чтение усвоенных ранее слоговых структур со звуками и буквами, изучаемыми вновь, и слогов с чтением двух согласных (</w:t>
      </w:r>
      <w:proofErr w:type="spellStart"/>
      <w:r w:rsidRPr="00757BF5">
        <w:rPr>
          <w:rFonts w:ascii="Times New Roman" w:hAnsi="Times New Roman" w:cs="Times New Roman"/>
          <w:sz w:val="28"/>
          <w:szCs w:val="28"/>
          <w:lang w:eastAsia="en-US"/>
        </w:rPr>
        <w:t>тра</w:t>
      </w:r>
      <w:proofErr w:type="spellEnd"/>
      <w:r w:rsidRPr="00757BF5">
        <w:rPr>
          <w:rFonts w:ascii="Times New Roman" w:hAnsi="Times New Roman" w:cs="Times New Roman"/>
          <w:sz w:val="28"/>
          <w:szCs w:val="28"/>
          <w:lang w:eastAsia="en-US"/>
        </w:rPr>
        <w:t xml:space="preserve">, </w:t>
      </w:r>
      <w:proofErr w:type="spellStart"/>
      <w:r w:rsidRPr="00757BF5">
        <w:rPr>
          <w:rFonts w:ascii="Times New Roman" w:hAnsi="Times New Roman" w:cs="Times New Roman"/>
          <w:sz w:val="28"/>
          <w:szCs w:val="28"/>
          <w:lang w:eastAsia="en-US"/>
        </w:rPr>
        <w:t>кни</w:t>
      </w:r>
      <w:proofErr w:type="spellEnd"/>
      <w:r w:rsidRPr="00757BF5">
        <w:rPr>
          <w:rFonts w:ascii="Times New Roman" w:hAnsi="Times New Roman" w:cs="Times New Roman"/>
          <w:sz w:val="28"/>
          <w:szCs w:val="28"/>
          <w:lang w:eastAsia="en-US"/>
        </w:rPr>
        <w:t xml:space="preserve">, </w:t>
      </w:r>
      <w:proofErr w:type="spellStart"/>
      <w:r w:rsidRPr="00757BF5">
        <w:rPr>
          <w:rFonts w:ascii="Times New Roman" w:hAnsi="Times New Roman" w:cs="Times New Roman"/>
          <w:sz w:val="28"/>
          <w:szCs w:val="28"/>
          <w:lang w:eastAsia="en-US"/>
        </w:rPr>
        <w:t>пле</w:t>
      </w:r>
      <w:proofErr w:type="spellEnd"/>
      <w:r w:rsidRPr="00757BF5">
        <w:rPr>
          <w:rFonts w:ascii="Times New Roman" w:hAnsi="Times New Roman" w:cs="Times New Roman"/>
          <w:sz w:val="28"/>
          <w:szCs w:val="28"/>
          <w:lang w:eastAsia="en-US"/>
        </w:rPr>
        <w:t>).</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Отчетливое </w:t>
      </w:r>
      <w:proofErr w:type="spellStart"/>
      <w:r w:rsidRPr="00757BF5">
        <w:rPr>
          <w:rFonts w:ascii="Times New Roman" w:hAnsi="Times New Roman" w:cs="Times New Roman"/>
          <w:sz w:val="28"/>
          <w:szCs w:val="28"/>
          <w:lang w:eastAsia="en-US"/>
        </w:rPr>
        <w:t>послоговое</w:t>
      </w:r>
      <w:proofErr w:type="spellEnd"/>
      <w:r w:rsidRPr="00757BF5">
        <w:rPr>
          <w:rFonts w:ascii="Times New Roman" w:hAnsi="Times New Roman" w:cs="Times New Roman"/>
          <w:sz w:val="28"/>
          <w:szCs w:val="28"/>
          <w:lang w:eastAsia="en-US"/>
        </w:rPr>
        <w:t xml:space="preserve"> чтение коротких букварных текстов.</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Самостоятельное составление из букв разрезной азбуки слов из трех-четырех букв.</w:t>
      </w:r>
    </w:p>
    <w:p w:rsidR="008674A3" w:rsidRPr="00757BF5" w:rsidRDefault="008674A3" w:rsidP="008674A3">
      <w:pPr>
        <w:spacing w:line="360" w:lineRule="auto"/>
        <w:jc w:val="center"/>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lastRenderedPageBreak/>
        <w:t>МЕСТО КУРСА В УЧЕБНОМ ПЛАНЕ</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На изучение чтения в 1 классе отводится по 3  часа в неделю, курс рассчитан на  99  часов (33 учебные недели).</w:t>
      </w:r>
    </w:p>
    <w:p w:rsidR="008674A3" w:rsidRPr="00757BF5" w:rsidRDefault="008674A3" w:rsidP="008674A3">
      <w:pPr>
        <w:pStyle w:val="3"/>
        <w:ind w:left="720"/>
        <w:rPr>
          <w:rFonts w:ascii="Times New Roman" w:hAnsi="Times New Roman" w:cs="Times New Roman"/>
          <w:lang w:eastAsia="en-US"/>
        </w:rPr>
      </w:pPr>
      <w:bookmarkStart w:id="3" w:name="_Toc434774786"/>
      <w:r w:rsidRPr="00757BF5">
        <w:rPr>
          <w:rFonts w:ascii="Times New Roman" w:hAnsi="Times New Roman" w:cs="Times New Roman"/>
          <w:lang w:eastAsia="en-US"/>
        </w:rPr>
        <w:t xml:space="preserve">                                        РЕЧЕВАЯ ПРАКТИКА</w:t>
      </w:r>
      <w:bookmarkEnd w:id="3"/>
    </w:p>
    <w:p w:rsidR="008674A3" w:rsidRPr="00757BF5" w:rsidRDefault="008674A3" w:rsidP="008674A3">
      <w:pPr>
        <w:spacing w:line="360" w:lineRule="auto"/>
        <w:jc w:val="center"/>
        <w:rPr>
          <w:rFonts w:ascii="Times New Roman" w:hAnsi="Times New Roman" w:cs="Times New Roman"/>
          <w:b/>
          <w:sz w:val="28"/>
          <w:szCs w:val="28"/>
          <w:lang w:eastAsia="en-US"/>
        </w:rPr>
      </w:pPr>
    </w:p>
    <w:p w:rsidR="008674A3" w:rsidRPr="00757BF5" w:rsidRDefault="008674A3" w:rsidP="008674A3">
      <w:pPr>
        <w:spacing w:line="360" w:lineRule="auto"/>
        <w:jc w:val="center"/>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ПОЯСНИТЕЛЬНАЯ ЗАПИСКА</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Обучение учащихся с легкой степенью умственной отсталости (интеллектуальными нарушениями) представляет для педагогов значительную проблему, так как при поступлении в школу такие дети значительно отстают в развитии от детей с нормальным интеллектом. В значительной степени это обусловлено несовершенством речевой практики данной категории детей, недостатком языковых средств общения, ограниченным словарным запасом. Поэтому для учащихся с легкой степенью умственной отсталости (интеллектуальными нарушениями) на I этапе обучения (дополнительный первый класс – 11, 1 – 4 классы) вводится курс «Речевая практика». Основной целью обучения речевой практики у обучающихся этой категории является формирование и развитие коммуникативных и речевых умений в различных социальных ситуациях, их подготовка к жизни в современном обществе.</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Исходя из основной цели, задачами обучения речевой практике являются:</w:t>
      </w:r>
    </w:p>
    <w:p w:rsidR="008674A3" w:rsidRPr="00757BF5" w:rsidRDefault="008674A3" w:rsidP="008674A3">
      <w:pPr>
        <w:numPr>
          <w:ilvl w:val="0"/>
          <w:numId w:val="19"/>
        </w:numPr>
        <w:spacing w:line="360" w:lineRule="auto"/>
        <w:ind w:left="157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совершенствование речевого опыта;</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коррекция и обогащение языковой базы устных высказываний;</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формирование выразительной стороны речи;</w:t>
      </w:r>
    </w:p>
    <w:p w:rsidR="008674A3" w:rsidRPr="00757BF5" w:rsidRDefault="008674A3" w:rsidP="008674A3">
      <w:pPr>
        <w:numPr>
          <w:ilvl w:val="0"/>
          <w:numId w:val="19"/>
        </w:numPr>
        <w:spacing w:line="360" w:lineRule="auto"/>
        <w:ind w:left="157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формирование и развитие устной коммуникации;</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обучение построению устных связных высказываний;</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lastRenderedPageBreak/>
        <w:t>воспитание культуры речевого общения.</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proofErr w:type="gramStart"/>
      <w:r w:rsidRPr="00757BF5">
        <w:rPr>
          <w:rFonts w:ascii="Times New Roman" w:hAnsi="Times New Roman" w:cs="Times New Roman"/>
          <w:sz w:val="28"/>
          <w:szCs w:val="28"/>
          <w:lang w:eastAsia="en-US"/>
        </w:rPr>
        <w:t>Решение поставленных задач позволяет совершенствовать у обучающихся с легкой степенью умственной отсталости (интеллектуальными нарушениями) навыки устной коммуникации, произносительной стороны речи, расширяет представления об окружающей действительности, обогащает их словарный запас, формирует начальные представления о культуре общения.</w:t>
      </w:r>
      <w:proofErr w:type="gramEnd"/>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Содержание курса «Речевая практика» как учебного предмета на I этапе обучения (дополнительный первый класс – 1</w:t>
      </w:r>
      <w:r w:rsidRPr="00757BF5">
        <w:rPr>
          <w:rFonts w:ascii="Times New Roman" w:hAnsi="Times New Roman" w:cs="Times New Roman"/>
          <w:sz w:val="28"/>
          <w:szCs w:val="28"/>
          <w:vertAlign w:val="superscript"/>
          <w:lang w:eastAsia="en-US"/>
        </w:rPr>
        <w:t>1</w:t>
      </w:r>
      <w:r w:rsidRPr="00757BF5">
        <w:rPr>
          <w:rFonts w:ascii="Times New Roman" w:hAnsi="Times New Roman" w:cs="Times New Roman"/>
          <w:sz w:val="28"/>
          <w:szCs w:val="28"/>
          <w:lang w:eastAsia="en-US"/>
        </w:rPr>
        <w:t xml:space="preserve">, 1 – 4 классы) представлено в АООП следующими разделами: </w:t>
      </w:r>
      <w:proofErr w:type="spellStart"/>
      <w:r w:rsidRPr="00757BF5">
        <w:rPr>
          <w:rFonts w:ascii="Times New Roman" w:hAnsi="Times New Roman" w:cs="Times New Roman"/>
          <w:sz w:val="28"/>
          <w:szCs w:val="28"/>
          <w:lang w:eastAsia="en-US"/>
        </w:rPr>
        <w:t>аудирование</w:t>
      </w:r>
      <w:proofErr w:type="spellEnd"/>
      <w:r w:rsidRPr="00757BF5">
        <w:rPr>
          <w:rFonts w:ascii="Times New Roman" w:hAnsi="Times New Roman" w:cs="Times New Roman"/>
          <w:sz w:val="28"/>
          <w:szCs w:val="28"/>
          <w:lang w:eastAsia="en-US"/>
        </w:rPr>
        <w:t xml:space="preserve"> и понимание речи, общение и его значение в жизни, дикция и выразительность речи, организация речевого общения. Учебный материал в предложенных разделах, имеет концентрическую структуру и, в достаточной степени, представляет основы речевой практики необходимые, как для успешного продолжения образования на следующих ступенях обучения, так и для подготовки обучающихся данной категории к самостоятельной жизни в современном обществе.</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p>
    <w:p w:rsidR="008674A3" w:rsidRPr="00757BF5" w:rsidRDefault="008674A3" w:rsidP="008674A3">
      <w:pPr>
        <w:spacing w:line="360" w:lineRule="auto"/>
        <w:jc w:val="center"/>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1 КЛАСС</w:t>
      </w:r>
    </w:p>
    <w:p w:rsidR="008674A3" w:rsidRPr="00757BF5" w:rsidRDefault="008674A3" w:rsidP="008674A3">
      <w:pPr>
        <w:spacing w:line="360" w:lineRule="auto"/>
        <w:jc w:val="center"/>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ПЛАНИРУЕМЫЕ РЕЗУЛЬТАТЫ ИЗУЧЕНИЯ КУРСА</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i/>
          <w:sz w:val="28"/>
          <w:szCs w:val="28"/>
          <w:lang w:eastAsia="en-US"/>
        </w:rPr>
        <w:t xml:space="preserve">Предметные результаты </w:t>
      </w:r>
      <w:r w:rsidRPr="00757BF5">
        <w:rPr>
          <w:rFonts w:ascii="Times New Roman" w:hAnsi="Times New Roman" w:cs="Times New Roman"/>
          <w:sz w:val="28"/>
          <w:szCs w:val="28"/>
          <w:lang w:eastAsia="en-US"/>
        </w:rPr>
        <w:t>АООП по речевой практике включают освоение обучающимися с легкой степенью умственной отсталости (интеллектуальными нарушениями) специфические умения, знания и навыки для данной предметной области. Предметные результаты обучающихся данной категории не являются основным критерием при принятии решения о его переводе в следующий класс, но рассматриваются как одна из составляющих при оценке итоговых достижений.</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lastRenderedPageBreak/>
        <w:t>АООП по речевой практике определяет два уровня овладения предметными результатами: минимальный и достаточный.</w:t>
      </w:r>
    </w:p>
    <w:p w:rsidR="008674A3" w:rsidRPr="00757BF5" w:rsidRDefault="008674A3" w:rsidP="008674A3">
      <w:pPr>
        <w:spacing w:line="360" w:lineRule="auto"/>
        <w:ind w:firstLine="851"/>
        <w:jc w:val="both"/>
        <w:rPr>
          <w:rFonts w:ascii="Times New Roman" w:hAnsi="Times New Roman" w:cs="Times New Roman"/>
          <w:i/>
          <w:sz w:val="28"/>
          <w:szCs w:val="28"/>
          <w:lang w:eastAsia="en-US"/>
        </w:rPr>
      </w:pPr>
      <w:r w:rsidRPr="00757BF5">
        <w:rPr>
          <w:rFonts w:ascii="Times New Roman" w:hAnsi="Times New Roman" w:cs="Times New Roman"/>
          <w:i/>
          <w:sz w:val="28"/>
          <w:szCs w:val="28"/>
          <w:lang w:eastAsia="en-US"/>
        </w:rPr>
        <w:t>Минимальный уровень:</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выполнять простые инструкции учителя;</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выбирать картинку, соответствующую слову и предложению из 2 слов с помощью учителя;</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отвечать на простые вопросы с помощью учителя</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применять элементарные правила речевого общения с помощью учителя;</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уметь употреблять базовые формулы речевого общения с помощью учителя;</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использовать речевые алгоритмы при общении в различных ситуациях помощью учителя</w:t>
      </w:r>
    </w:p>
    <w:p w:rsidR="008674A3" w:rsidRPr="00757BF5" w:rsidRDefault="008674A3" w:rsidP="008674A3">
      <w:pPr>
        <w:spacing w:line="360" w:lineRule="auto"/>
        <w:ind w:firstLine="851"/>
        <w:jc w:val="both"/>
        <w:rPr>
          <w:rFonts w:ascii="Times New Roman" w:hAnsi="Times New Roman" w:cs="Times New Roman"/>
          <w:i/>
          <w:sz w:val="28"/>
          <w:szCs w:val="28"/>
          <w:lang w:eastAsia="en-US"/>
        </w:rPr>
      </w:pPr>
      <w:r w:rsidRPr="00757BF5">
        <w:rPr>
          <w:rFonts w:ascii="Times New Roman" w:hAnsi="Times New Roman" w:cs="Times New Roman"/>
          <w:i/>
          <w:sz w:val="28"/>
          <w:szCs w:val="28"/>
          <w:lang w:eastAsia="en-US"/>
        </w:rPr>
        <w:t>Достаточный уровень:</w:t>
      </w:r>
    </w:p>
    <w:p w:rsidR="008674A3" w:rsidRPr="00757BF5" w:rsidRDefault="008674A3" w:rsidP="008674A3">
      <w:pPr>
        <w:numPr>
          <w:ilvl w:val="0"/>
          <w:numId w:val="19"/>
        </w:numPr>
        <w:spacing w:line="360" w:lineRule="auto"/>
        <w:ind w:left="157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выполнять простые инструкции учителя;</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выбирать картинку, соответствующую слову и предложению из 2 слов;</w:t>
      </w:r>
    </w:p>
    <w:p w:rsidR="008674A3" w:rsidRPr="00757BF5" w:rsidRDefault="008674A3" w:rsidP="008674A3">
      <w:pPr>
        <w:numPr>
          <w:ilvl w:val="0"/>
          <w:numId w:val="19"/>
        </w:numPr>
        <w:spacing w:line="360" w:lineRule="auto"/>
        <w:ind w:left="157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отвечать на простые вопросы;</w:t>
      </w:r>
    </w:p>
    <w:p w:rsidR="008674A3" w:rsidRPr="00757BF5" w:rsidRDefault="008674A3" w:rsidP="008674A3">
      <w:pPr>
        <w:numPr>
          <w:ilvl w:val="0"/>
          <w:numId w:val="19"/>
        </w:numPr>
        <w:spacing w:line="360" w:lineRule="auto"/>
        <w:ind w:left="157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знать элементарные правила речевого общения;</w:t>
      </w:r>
    </w:p>
    <w:p w:rsidR="008674A3" w:rsidRPr="00757BF5" w:rsidRDefault="008674A3" w:rsidP="008674A3">
      <w:pPr>
        <w:numPr>
          <w:ilvl w:val="0"/>
          <w:numId w:val="19"/>
        </w:numPr>
        <w:spacing w:line="360" w:lineRule="auto"/>
        <w:ind w:left="157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уметь употреблять базовые формулы речевого общения;</w:t>
      </w:r>
    </w:p>
    <w:p w:rsidR="008674A3" w:rsidRPr="00757BF5" w:rsidRDefault="008674A3" w:rsidP="008674A3">
      <w:pPr>
        <w:numPr>
          <w:ilvl w:val="0"/>
          <w:numId w:val="19"/>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использовать речевые алгоритмы при общении в различных ситуациях.</w:t>
      </w:r>
    </w:p>
    <w:p w:rsidR="008674A3" w:rsidRPr="00757BF5" w:rsidRDefault="008674A3" w:rsidP="008674A3">
      <w:pPr>
        <w:spacing w:line="360" w:lineRule="auto"/>
        <w:jc w:val="center"/>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СОДЕРЖАНИЕ КУРСА</w:t>
      </w:r>
    </w:p>
    <w:p w:rsidR="008674A3" w:rsidRPr="00757BF5" w:rsidRDefault="008674A3" w:rsidP="008674A3">
      <w:pPr>
        <w:spacing w:line="360" w:lineRule="auto"/>
        <w:ind w:firstLine="851"/>
        <w:jc w:val="both"/>
        <w:rPr>
          <w:rFonts w:ascii="Times New Roman" w:hAnsi="Times New Roman" w:cs="Times New Roman"/>
          <w:b/>
          <w:sz w:val="28"/>
          <w:szCs w:val="28"/>
          <w:lang w:eastAsia="en-US"/>
        </w:rPr>
      </w:pPr>
      <w:proofErr w:type="spellStart"/>
      <w:r w:rsidRPr="00757BF5">
        <w:rPr>
          <w:rFonts w:ascii="Times New Roman" w:hAnsi="Times New Roman" w:cs="Times New Roman"/>
          <w:b/>
          <w:sz w:val="28"/>
          <w:szCs w:val="28"/>
          <w:lang w:eastAsia="en-US"/>
        </w:rPr>
        <w:lastRenderedPageBreak/>
        <w:t>Аудирование</w:t>
      </w:r>
      <w:proofErr w:type="spellEnd"/>
      <w:r w:rsidRPr="00757BF5">
        <w:rPr>
          <w:rFonts w:ascii="Times New Roman" w:hAnsi="Times New Roman" w:cs="Times New Roman"/>
          <w:b/>
          <w:sz w:val="28"/>
          <w:szCs w:val="28"/>
          <w:lang w:eastAsia="en-US"/>
        </w:rPr>
        <w:t xml:space="preserve"> и понимание речи</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Выполнение простых устных инструкций учителя. Прослушивание и выполнение инструкций, записанных на </w:t>
      </w:r>
      <w:proofErr w:type="spellStart"/>
      <w:r w:rsidRPr="00757BF5">
        <w:rPr>
          <w:rFonts w:ascii="Times New Roman" w:hAnsi="Times New Roman" w:cs="Times New Roman"/>
          <w:sz w:val="28"/>
          <w:szCs w:val="28"/>
          <w:lang w:eastAsia="en-US"/>
        </w:rPr>
        <w:t>аудионосители</w:t>
      </w:r>
      <w:proofErr w:type="spellEnd"/>
      <w:r w:rsidRPr="00757BF5">
        <w:rPr>
          <w:rFonts w:ascii="Times New Roman" w:hAnsi="Times New Roman" w:cs="Times New Roman"/>
          <w:sz w:val="28"/>
          <w:szCs w:val="28"/>
          <w:lang w:eastAsia="en-US"/>
        </w:rPr>
        <w:t>. Соотнесение речи и изображения (выбор картинки, соответствующей слову, предложению из 2 слов). Повторение и воспроизведение по подобию, по памяти отдельных слогов, слов.</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Слушание небольших текстов в изложении педагога и с аудио-носителей. Ответы на простые вопросы по прослушанному тексту.</w:t>
      </w:r>
    </w:p>
    <w:p w:rsidR="008674A3" w:rsidRPr="00757BF5" w:rsidRDefault="008674A3" w:rsidP="008674A3">
      <w:pPr>
        <w:spacing w:line="360" w:lineRule="auto"/>
        <w:ind w:firstLine="851"/>
        <w:jc w:val="both"/>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Дикция и выразительность речи</w:t>
      </w:r>
    </w:p>
    <w:p w:rsidR="008674A3" w:rsidRPr="00757BF5" w:rsidRDefault="008674A3" w:rsidP="008674A3">
      <w:pPr>
        <w:spacing w:line="360" w:lineRule="auto"/>
        <w:ind w:firstLine="851"/>
        <w:jc w:val="both"/>
        <w:rPr>
          <w:rFonts w:ascii="Times New Roman" w:eastAsia="Times New Roman" w:hAnsi="Times New Roman" w:cs="Times New Roman"/>
          <w:color w:val="000009"/>
          <w:spacing w:val="-1"/>
          <w:sz w:val="28"/>
          <w:szCs w:val="28"/>
        </w:rPr>
      </w:pPr>
      <w:r w:rsidRPr="00757BF5">
        <w:rPr>
          <w:rFonts w:ascii="Times New Roman" w:eastAsia="Times New Roman" w:hAnsi="Times New Roman" w:cs="Times New Roman"/>
          <w:color w:val="000009"/>
          <w:sz w:val="28"/>
          <w:szCs w:val="28"/>
        </w:rPr>
        <w:t>Развитие</w:t>
      </w:r>
      <w:r w:rsidRPr="00757BF5">
        <w:rPr>
          <w:rFonts w:ascii="Times New Roman" w:eastAsia="Times New Roman" w:hAnsi="Times New Roman" w:cs="Times New Roman"/>
          <w:color w:val="000009"/>
          <w:spacing w:val="66"/>
          <w:sz w:val="28"/>
          <w:szCs w:val="28"/>
        </w:rPr>
        <w:t xml:space="preserve"> </w:t>
      </w:r>
      <w:r w:rsidRPr="00757BF5">
        <w:rPr>
          <w:rFonts w:ascii="Times New Roman" w:eastAsia="Times New Roman" w:hAnsi="Times New Roman" w:cs="Times New Roman"/>
          <w:color w:val="000009"/>
          <w:spacing w:val="-2"/>
          <w:sz w:val="28"/>
          <w:szCs w:val="28"/>
        </w:rPr>
        <w:t>артикуляционной</w:t>
      </w:r>
      <w:r w:rsidRPr="00757BF5">
        <w:rPr>
          <w:rFonts w:ascii="Times New Roman" w:eastAsia="Times New Roman" w:hAnsi="Times New Roman" w:cs="Times New Roman"/>
          <w:color w:val="000009"/>
          <w:spacing w:val="27"/>
          <w:w w:val="99"/>
          <w:sz w:val="28"/>
          <w:szCs w:val="28"/>
        </w:rPr>
        <w:t xml:space="preserve"> </w:t>
      </w:r>
      <w:r w:rsidRPr="00757BF5">
        <w:rPr>
          <w:rFonts w:ascii="Times New Roman" w:eastAsia="Times New Roman" w:hAnsi="Times New Roman" w:cs="Times New Roman"/>
          <w:color w:val="000009"/>
          <w:spacing w:val="-1"/>
          <w:sz w:val="28"/>
          <w:szCs w:val="28"/>
        </w:rPr>
        <w:t>моторики.</w:t>
      </w:r>
      <w:r w:rsidRPr="00757BF5">
        <w:rPr>
          <w:rFonts w:ascii="Times New Roman" w:eastAsia="Times New Roman" w:hAnsi="Times New Roman" w:cs="Times New Roman"/>
          <w:color w:val="000009"/>
          <w:spacing w:val="57"/>
          <w:sz w:val="28"/>
          <w:szCs w:val="28"/>
        </w:rPr>
        <w:t xml:space="preserve"> </w:t>
      </w:r>
      <w:r w:rsidRPr="00757BF5">
        <w:rPr>
          <w:rFonts w:ascii="Times New Roman" w:eastAsia="Times New Roman" w:hAnsi="Times New Roman" w:cs="Times New Roman"/>
          <w:color w:val="000009"/>
          <w:spacing w:val="-1"/>
          <w:sz w:val="28"/>
          <w:szCs w:val="28"/>
        </w:rPr>
        <w:t>Формирование</w:t>
      </w:r>
      <w:r w:rsidRPr="00757BF5">
        <w:rPr>
          <w:rFonts w:ascii="Times New Roman" w:eastAsia="Times New Roman" w:hAnsi="Times New Roman" w:cs="Times New Roman"/>
          <w:color w:val="000009"/>
          <w:spacing w:val="58"/>
          <w:sz w:val="28"/>
          <w:szCs w:val="28"/>
        </w:rPr>
        <w:t xml:space="preserve"> </w:t>
      </w:r>
      <w:r w:rsidRPr="00757BF5">
        <w:rPr>
          <w:rFonts w:ascii="Times New Roman" w:eastAsia="Times New Roman" w:hAnsi="Times New Roman" w:cs="Times New Roman"/>
          <w:color w:val="000009"/>
          <w:spacing w:val="-1"/>
          <w:sz w:val="28"/>
          <w:szCs w:val="28"/>
        </w:rPr>
        <w:t>правильного</w:t>
      </w:r>
      <w:r w:rsidRPr="00757BF5">
        <w:rPr>
          <w:rFonts w:ascii="Times New Roman" w:eastAsia="Times New Roman" w:hAnsi="Times New Roman" w:cs="Times New Roman"/>
          <w:color w:val="000009"/>
          <w:spacing w:val="58"/>
          <w:sz w:val="28"/>
          <w:szCs w:val="28"/>
        </w:rPr>
        <w:t xml:space="preserve"> </w:t>
      </w:r>
      <w:r w:rsidRPr="00757BF5">
        <w:rPr>
          <w:rFonts w:ascii="Times New Roman" w:eastAsia="Times New Roman" w:hAnsi="Times New Roman" w:cs="Times New Roman"/>
          <w:color w:val="000009"/>
          <w:spacing w:val="-3"/>
          <w:sz w:val="28"/>
          <w:szCs w:val="28"/>
        </w:rPr>
        <w:t>речевого</w:t>
      </w:r>
      <w:r w:rsidRPr="00757BF5">
        <w:rPr>
          <w:rFonts w:ascii="Times New Roman" w:eastAsia="Times New Roman" w:hAnsi="Times New Roman" w:cs="Times New Roman"/>
          <w:color w:val="000009"/>
          <w:spacing w:val="58"/>
          <w:sz w:val="28"/>
          <w:szCs w:val="28"/>
        </w:rPr>
        <w:t xml:space="preserve"> </w:t>
      </w:r>
      <w:r w:rsidRPr="00757BF5">
        <w:rPr>
          <w:rFonts w:ascii="Times New Roman" w:eastAsia="Times New Roman" w:hAnsi="Times New Roman" w:cs="Times New Roman"/>
          <w:color w:val="000009"/>
          <w:spacing w:val="-1"/>
          <w:sz w:val="28"/>
          <w:szCs w:val="28"/>
        </w:rPr>
        <w:t>дыхания.</w:t>
      </w:r>
      <w:r w:rsidRPr="00757BF5">
        <w:rPr>
          <w:rFonts w:ascii="Times New Roman" w:eastAsia="Times New Roman" w:hAnsi="Times New Roman" w:cs="Times New Roman"/>
          <w:color w:val="000009"/>
          <w:spacing w:val="58"/>
          <w:sz w:val="28"/>
          <w:szCs w:val="28"/>
        </w:rPr>
        <w:t xml:space="preserve"> </w:t>
      </w:r>
      <w:r w:rsidRPr="00757BF5">
        <w:rPr>
          <w:rFonts w:ascii="Times New Roman" w:eastAsia="Times New Roman" w:hAnsi="Times New Roman" w:cs="Times New Roman"/>
          <w:color w:val="000009"/>
          <w:spacing w:val="-1"/>
          <w:sz w:val="28"/>
          <w:szCs w:val="28"/>
        </w:rPr>
        <w:t>Практическое</w:t>
      </w:r>
      <w:r w:rsidRPr="00757BF5">
        <w:rPr>
          <w:rFonts w:ascii="Times New Roman" w:eastAsia="Times New Roman" w:hAnsi="Times New Roman" w:cs="Times New Roman"/>
          <w:color w:val="000009"/>
          <w:spacing w:val="51"/>
          <w:w w:val="99"/>
          <w:sz w:val="28"/>
          <w:szCs w:val="28"/>
        </w:rPr>
        <w:t xml:space="preserve"> </w:t>
      </w:r>
      <w:r w:rsidRPr="00757BF5">
        <w:rPr>
          <w:rFonts w:ascii="Times New Roman" w:eastAsia="Times New Roman" w:hAnsi="Times New Roman" w:cs="Times New Roman"/>
          <w:color w:val="000009"/>
          <w:spacing w:val="-1"/>
          <w:sz w:val="28"/>
          <w:szCs w:val="28"/>
        </w:rPr>
        <w:t>использование</w:t>
      </w:r>
      <w:r w:rsidRPr="00757BF5">
        <w:rPr>
          <w:rFonts w:ascii="Times New Roman" w:eastAsia="Times New Roman" w:hAnsi="Times New Roman" w:cs="Times New Roman"/>
          <w:color w:val="000009"/>
          <w:spacing w:val="17"/>
          <w:sz w:val="28"/>
          <w:szCs w:val="28"/>
        </w:rPr>
        <w:t xml:space="preserve"> </w:t>
      </w:r>
      <w:r w:rsidRPr="00757BF5">
        <w:rPr>
          <w:rFonts w:ascii="Times New Roman" w:eastAsia="Times New Roman" w:hAnsi="Times New Roman" w:cs="Times New Roman"/>
          <w:color w:val="000009"/>
          <w:sz w:val="28"/>
          <w:szCs w:val="28"/>
        </w:rPr>
        <w:t>силы</w:t>
      </w:r>
      <w:r w:rsidRPr="00757BF5">
        <w:rPr>
          <w:rFonts w:ascii="Times New Roman" w:eastAsia="Times New Roman" w:hAnsi="Times New Roman" w:cs="Times New Roman"/>
          <w:color w:val="000009"/>
          <w:spacing w:val="17"/>
          <w:sz w:val="28"/>
          <w:szCs w:val="28"/>
        </w:rPr>
        <w:t xml:space="preserve"> </w:t>
      </w:r>
      <w:r w:rsidRPr="00757BF5">
        <w:rPr>
          <w:rFonts w:ascii="Times New Roman" w:eastAsia="Times New Roman" w:hAnsi="Times New Roman" w:cs="Times New Roman"/>
          <w:color w:val="000009"/>
          <w:spacing w:val="-1"/>
          <w:sz w:val="28"/>
          <w:szCs w:val="28"/>
        </w:rPr>
        <w:t>голоса,</w:t>
      </w:r>
      <w:r w:rsidRPr="00757BF5">
        <w:rPr>
          <w:rFonts w:ascii="Times New Roman" w:eastAsia="Times New Roman" w:hAnsi="Times New Roman" w:cs="Times New Roman"/>
          <w:color w:val="000009"/>
          <w:spacing w:val="16"/>
          <w:sz w:val="28"/>
          <w:szCs w:val="28"/>
        </w:rPr>
        <w:t xml:space="preserve"> </w:t>
      </w:r>
      <w:r w:rsidRPr="00757BF5">
        <w:rPr>
          <w:rFonts w:ascii="Times New Roman" w:eastAsia="Times New Roman" w:hAnsi="Times New Roman" w:cs="Times New Roman"/>
          <w:color w:val="000009"/>
          <w:spacing w:val="-1"/>
          <w:sz w:val="28"/>
          <w:szCs w:val="28"/>
        </w:rPr>
        <w:t>тона,</w:t>
      </w:r>
      <w:r w:rsidRPr="00757BF5">
        <w:rPr>
          <w:rFonts w:ascii="Times New Roman" w:eastAsia="Times New Roman" w:hAnsi="Times New Roman" w:cs="Times New Roman"/>
          <w:color w:val="000009"/>
          <w:spacing w:val="17"/>
          <w:sz w:val="28"/>
          <w:szCs w:val="28"/>
        </w:rPr>
        <w:t xml:space="preserve"> </w:t>
      </w:r>
      <w:r w:rsidRPr="00757BF5">
        <w:rPr>
          <w:rFonts w:ascii="Times New Roman" w:eastAsia="Times New Roman" w:hAnsi="Times New Roman" w:cs="Times New Roman"/>
          <w:color w:val="000009"/>
          <w:sz w:val="28"/>
          <w:szCs w:val="28"/>
        </w:rPr>
        <w:t>темпа</w:t>
      </w:r>
      <w:r w:rsidRPr="00757BF5">
        <w:rPr>
          <w:rFonts w:ascii="Times New Roman" w:eastAsia="Times New Roman" w:hAnsi="Times New Roman" w:cs="Times New Roman"/>
          <w:color w:val="000009"/>
          <w:spacing w:val="16"/>
          <w:sz w:val="28"/>
          <w:szCs w:val="28"/>
        </w:rPr>
        <w:t xml:space="preserve"> </w:t>
      </w:r>
      <w:r w:rsidRPr="00757BF5">
        <w:rPr>
          <w:rFonts w:ascii="Times New Roman" w:eastAsia="Times New Roman" w:hAnsi="Times New Roman" w:cs="Times New Roman"/>
          <w:color w:val="000009"/>
          <w:spacing w:val="-2"/>
          <w:sz w:val="28"/>
          <w:szCs w:val="28"/>
        </w:rPr>
        <w:t>речи</w:t>
      </w:r>
      <w:r w:rsidRPr="00757BF5">
        <w:rPr>
          <w:rFonts w:ascii="Times New Roman" w:eastAsia="Times New Roman" w:hAnsi="Times New Roman" w:cs="Times New Roman"/>
          <w:color w:val="000009"/>
          <w:spacing w:val="17"/>
          <w:sz w:val="28"/>
          <w:szCs w:val="28"/>
        </w:rPr>
        <w:t xml:space="preserve"> </w:t>
      </w:r>
      <w:r w:rsidRPr="00757BF5">
        <w:rPr>
          <w:rFonts w:ascii="Times New Roman" w:eastAsia="Times New Roman" w:hAnsi="Times New Roman" w:cs="Times New Roman"/>
          <w:color w:val="000009"/>
          <w:sz w:val="28"/>
          <w:szCs w:val="28"/>
        </w:rPr>
        <w:t>в</w:t>
      </w:r>
      <w:r w:rsidRPr="00757BF5">
        <w:rPr>
          <w:rFonts w:ascii="Times New Roman" w:eastAsia="Times New Roman" w:hAnsi="Times New Roman" w:cs="Times New Roman"/>
          <w:color w:val="000009"/>
          <w:spacing w:val="17"/>
          <w:sz w:val="28"/>
          <w:szCs w:val="28"/>
        </w:rPr>
        <w:t xml:space="preserve"> </w:t>
      </w:r>
      <w:r w:rsidRPr="00757BF5">
        <w:rPr>
          <w:rFonts w:ascii="Times New Roman" w:eastAsia="Times New Roman" w:hAnsi="Times New Roman" w:cs="Times New Roman"/>
          <w:color w:val="000009"/>
          <w:spacing w:val="-1"/>
          <w:sz w:val="28"/>
          <w:szCs w:val="28"/>
        </w:rPr>
        <w:t>речевых</w:t>
      </w:r>
      <w:r w:rsidRPr="00757BF5">
        <w:rPr>
          <w:rFonts w:ascii="Times New Roman" w:eastAsia="Times New Roman" w:hAnsi="Times New Roman" w:cs="Times New Roman"/>
          <w:color w:val="000009"/>
          <w:spacing w:val="17"/>
          <w:sz w:val="28"/>
          <w:szCs w:val="28"/>
        </w:rPr>
        <w:t xml:space="preserve"> </w:t>
      </w:r>
      <w:r w:rsidRPr="00757BF5">
        <w:rPr>
          <w:rFonts w:ascii="Times New Roman" w:eastAsia="Times New Roman" w:hAnsi="Times New Roman" w:cs="Times New Roman"/>
          <w:color w:val="000009"/>
          <w:spacing w:val="-1"/>
          <w:sz w:val="28"/>
          <w:szCs w:val="28"/>
        </w:rPr>
        <w:t>ситуациях.</w:t>
      </w:r>
      <w:r w:rsidRPr="00757BF5">
        <w:rPr>
          <w:rFonts w:ascii="Times New Roman" w:eastAsia="Times New Roman" w:hAnsi="Times New Roman" w:cs="Times New Roman"/>
          <w:color w:val="000009"/>
          <w:spacing w:val="31"/>
          <w:w w:val="99"/>
          <w:sz w:val="28"/>
          <w:szCs w:val="28"/>
        </w:rPr>
        <w:t xml:space="preserve"> </w:t>
      </w:r>
      <w:r w:rsidRPr="00757BF5">
        <w:rPr>
          <w:rFonts w:ascii="Times New Roman" w:eastAsia="Times New Roman" w:hAnsi="Times New Roman" w:cs="Times New Roman"/>
          <w:color w:val="000009"/>
          <w:spacing w:val="-1"/>
          <w:sz w:val="28"/>
          <w:szCs w:val="28"/>
        </w:rPr>
        <w:t>Использование</w:t>
      </w:r>
      <w:r w:rsidRPr="00757BF5">
        <w:rPr>
          <w:rFonts w:ascii="Times New Roman" w:eastAsia="Times New Roman" w:hAnsi="Times New Roman" w:cs="Times New Roman"/>
          <w:color w:val="000009"/>
          <w:spacing w:val="-12"/>
          <w:sz w:val="28"/>
          <w:szCs w:val="28"/>
        </w:rPr>
        <w:t xml:space="preserve"> </w:t>
      </w:r>
      <w:r w:rsidRPr="00757BF5">
        <w:rPr>
          <w:rFonts w:ascii="Times New Roman" w:eastAsia="Times New Roman" w:hAnsi="Times New Roman" w:cs="Times New Roman"/>
          <w:color w:val="000009"/>
          <w:sz w:val="28"/>
          <w:szCs w:val="28"/>
        </w:rPr>
        <w:t>мимики</w:t>
      </w:r>
      <w:r w:rsidRPr="00757BF5">
        <w:rPr>
          <w:rFonts w:ascii="Times New Roman" w:eastAsia="Times New Roman" w:hAnsi="Times New Roman" w:cs="Times New Roman"/>
          <w:color w:val="000009"/>
          <w:spacing w:val="-11"/>
          <w:sz w:val="28"/>
          <w:szCs w:val="28"/>
        </w:rPr>
        <w:t xml:space="preserve"> </w:t>
      </w:r>
      <w:r w:rsidRPr="00757BF5">
        <w:rPr>
          <w:rFonts w:ascii="Times New Roman" w:eastAsia="Times New Roman" w:hAnsi="Times New Roman" w:cs="Times New Roman"/>
          <w:color w:val="000009"/>
          <w:sz w:val="28"/>
          <w:szCs w:val="28"/>
        </w:rPr>
        <w:t>и</w:t>
      </w:r>
      <w:r w:rsidRPr="00757BF5">
        <w:rPr>
          <w:rFonts w:ascii="Times New Roman" w:eastAsia="Times New Roman" w:hAnsi="Times New Roman" w:cs="Times New Roman"/>
          <w:color w:val="000009"/>
          <w:spacing w:val="-11"/>
          <w:sz w:val="28"/>
          <w:szCs w:val="28"/>
        </w:rPr>
        <w:t xml:space="preserve"> </w:t>
      </w:r>
      <w:r w:rsidRPr="00757BF5">
        <w:rPr>
          <w:rFonts w:ascii="Times New Roman" w:eastAsia="Times New Roman" w:hAnsi="Times New Roman" w:cs="Times New Roman"/>
          <w:color w:val="000009"/>
          <w:sz w:val="28"/>
          <w:szCs w:val="28"/>
        </w:rPr>
        <w:t>жестов</w:t>
      </w:r>
      <w:r w:rsidRPr="00757BF5">
        <w:rPr>
          <w:rFonts w:ascii="Times New Roman" w:eastAsia="Times New Roman" w:hAnsi="Times New Roman" w:cs="Times New Roman"/>
          <w:color w:val="000009"/>
          <w:spacing w:val="-11"/>
          <w:sz w:val="28"/>
          <w:szCs w:val="28"/>
        </w:rPr>
        <w:t xml:space="preserve"> </w:t>
      </w:r>
      <w:r w:rsidRPr="00757BF5">
        <w:rPr>
          <w:rFonts w:ascii="Times New Roman" w:eastAsia="Times New Roman" w:hAnsi="Times New Roman" w:cs="Times New Roman"/>
          <w:color w:val="000009"/>
          <w:sz w:val="28"/>
          <w:szCs w:val="28"/>
        </w:rPr>
        <w:t>в</w:t>
      </w:r>
      <w:r w:rsidRPr="00757BF5">
        <w:rPr>
          <w:rFonts w:ascii="Times New Roman" w:eastAsia="Times New Roman" w:hAnsi="Times New Roman" w:cs="Times New Roman"/>
          <w:color w:val="000009"/>
          <w:spacing w:val="-11"/>
          <w:sz w:val="28"/>
          <w:szCs w:val="28"/>
        </w:rPr>
        <w:t xml:space="preserve"> </w:t>
      </w:r>
      <w:r w:rsidRPr="00757BF5">
        <w:rPr>
          <w:rFonts w:ascii="Times New Roman" w:eastAsia="Times New Roman" w:hAnsi="Times New Roman" w:cs="Times New Roman"/>
          <w:color w:val="000009"/>
          <w:spacing w:val="-1"/>
          <w:sz w:val="28"/>
          <w:szCs w:val="28"/>
        </w:rPr>
        <w:t>общении.</w:t>
      </w:r>
    </w:p>
    <w:p w:rsidR="008674A3" w:rsidRPr="00757BF5" w:rsidRDefault="008674A3" w:rsidP="008674A3">
      <w:pPr>
        <w:spacing w:line="360" w:lineRule="auto"/>
        <w:ind w:firstLine="851"/>
        <w:jc w:val="both"/>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Общение и его значение в жизни</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Речевое и неречевое общение. Элементарные правила речевого общения. Условные знаки в общении людей.</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Общение на расстоянии. Кино, телевидение, радио. Влияние речи на мысли, чувства, поступки людей.</w:t>
      </w:r>
    </w:p>
    <w:p w:rsidR="008674A3" w:rsidRPr="00757BF5" w:rsidRDefault="008674A3" w:rsidP="008674A3">
      <w:pPr>
        <w:spacing w:line="360" w:lineRule="auto"/>
        <w:ind w:firstLine="851"/>
        <w:jc w:val="both"/>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Организация речевого общения</w:t>
      </w:r>
    </w:p>
    <w:p w:rsidR="008674A3" w:rsidRPr="00757BF5" w:rsidRDefault="008674A3" w:rsidP="008674A3">
      <w:pPr>
        <w:spacing w:line="360" w:lineRule="auto"/>
        <w:ind w:firstLine="851"/>
        <w:jc w:val="both"/>
        <w:rPr>
          <w:rFonts w:ascii="Times New Roman" w:hAnsi="Times New Roman" w:cs="Times New Roman"/>
          <w:i/>
          <w:sz w:val="28"/>
          <w:szCs w:val="28"/>
          <w:lang w:eastAsia="en-US"/>
        </w:rPr>
      </w:pPr>
      <w:r w:rsidRPr="00757BF5">
        <w:rPr>
          <w:rFonts w:ascii="Times New Roman" w:hAnsi="Times New Roman" w:cs="Times New Roman"/>
          <w:i/>
          <w:sz w:val="28"/>
          <w:szCs w:val="28"/>
          <w:lang w:eastAsia="en-US"/>
        </w:rPr>
        <w:t>Базовые формулы речевого общения</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w:t>
      </w:r>
      <w:r w:rsidRPr="00757BF5">
        <w:rPr>
          <w:rFonts w:ascii="Times New Roman" w:hAnsi="Times New Roman" w:cs="Times New Roman"/>
          <w:sz w:val="28"/>
          <w:szCs w:val="28"/>
          <w:lang w:eastAsia="en-US"/>
        </w:rPr>
        <w:lastRenderedPageBreak/>
        <w:t xml:space="preserve">тетенька, девушка, мужчина и др.). Вступление в речевой контакт с незнакомым человеком без обращения («Скажите, пожалуйста…»). </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Знакомство, представление, приветствие. Формулы «Давай познакомимся», «Меня зовут …», «Меня зовут …, а тебя?». </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Ответные реплики на приглашение познакомиться («Очень приятно!»)</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Жесты приветствия и прощания. Этикетные правила приветствия: замедлить шаг или остановиться, посмотреть в глаза человеку.</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Формулы «Доброе утро», «Добрый день», «Добрый</w:t>
      </w:r>
      <w:r w:rsidRPr="00757BF5">
        <w:rPr>
          <w:rFonts w:ascii="Times New Roman" w:hAnsi="Times New Roman" w:cs="Times New Roman"/>
          <w:sz w:val="28"/>
          <w:szCs w:val="28"/>
          <w:lang w:eastAsia="en-US"/>
        </w:rPr>
        <w:tab/>
        <w:t xml:space="preserve"> вечер», «Спокойной ночи». Неофициальные разговорные формулы «Привет», «пока».</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Недопустимость дублирования этикетных формул, использованных невоспитанными взрослыми. Формулы, сопровождающие ситуации приветствия и прощания «Как дела?».</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Приглашение, предложение. Приглашение домой. Правила поведения в гостях.</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Поздравление, пожелание. Формулы «Поздравляю».</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Пожелания близким и малознакомым людям, сверстникам и старшим. </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Неречевые средства: улыбка, взгляд, доброжелательность тона.</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Поздравительные открытки.</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Формулы, сопровождающие вручение подарка «Это Вам (тебе)». Этикетные и эмоциональные реакции на поздравления и подарки.</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Одобрение, комплимент. Формулы «Как красиво!» и др.</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lastRenderedPageBreak/>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Развертывание просьбы с помощью мотивировки. Формулы «Пожалуйста, …»</w:t>
      </w:r>
      <w:proofErr w:type="gramStart"/>
      <w:r w:rsidRPr="00757BF5">
        <w:rPr>
          <w:rFonts w:ascii="Times New Roman" w:hAnsi="Times New Roman" w:cs="Times New Roman"/>
          <w:sz w:val="28"/>
          <w:szCs w:val="28"/>
          <w:lang w:eastAsia="en-US"/>
        </w:rPr>
        <w:t>, «</w:t>
      </w:r>
      <w:proofErr w:type="gramEnd"/>
      <w:r w:rsidRPr="00757BF5">
        <w:rPr>
          <w:rFonts w:ascii="Times New Roman" w:hAnsi="Times New Roman" w:cs="Times New Roman"/>
          <w:sz w:val="28"/>
          <w:szCs w:val="28"/>
          <w:lang w:eastAsia="en-US"/>
        </w:rPr>
        <w:t>Можно  …».</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Благодарность. Формулы «спасибо», «пожалуйста. Ответные реплики на поздравление, пожелание («Спасибо»).</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Замечание, извинение. Формулы «Извините» без обращения. Правильная реакция на замечания.</w:t>
      </w:r>
    </w:p>
    <w:p w:rsidR="008674A3" w:rsidRPr="00757BF5" w:rsidRDefault="008674A3" w:rsidP="008674A3">
      <w:pPr>
        <w:spacing w:line="360" w:lineRule="auto"/>
        <w:ind w:firstLine="851"/>
        <w:jc w:val="both"/>
        <w:rPr>
          <w:rFonts w:ascii="Times New Roman" w:hAnsi="Times New Roman" w:cs="Times New Roman"/>
          <w:i/>
          <w:sz w:val="28"/>
          <w:szCs w:val="28"/>
          <w:lang w:eastAsia="en-US"/>
        </w:rPr>
      </w:pPr>
      <w:r w:rsidRPr="00757BF5">
        <w:rPr>
          <w:rFonts w:ascii="Times New Roman" w:hAnsi="Times New Roman" w:cs="Times New Roman"/>
          <w:i/>
          <w:sz w:val="28"/>
          <w:szCs w:val="28"/>
          <w:lang w:eastAsia="en-US"/>
        </w:rPr>
        <w:t>Алгоритм работы над темой речевой ситуации</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Выявление и расширение представлений по теме речевой ситуации.</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Актуализация, уточнение и расширение словарного запаса о теме ситуации.</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Ответы на вопросы учителя по теме.</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b/>
          <w:sz w:val="28"/>
          <w:szCs w:val="28"/>
          <w:lang w:eastAsia="en-US"/>
        </w:rPr>
        <w:t>Повторение</w:t>
      </w:r>
    </w:p>
    <w:p w:rsidR="008674A3" w:rsidRPr="00757BF5" w:rsidRDefault="008674A3" w:rsidP="008674A3">
      <w:pPr>
        <w:spacing w:line="360" w:lineRule="auto"/>
        <w:jc w:val="center"/>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br w:type="page"/>
      </w:r>
      <w:r w:rsidRPr="00757BF5">
        <w:rPr>
          <w:rFonts w:ascii="Times New Roman" w:hAnsi="Times New Roman" w:cs="Times New Roman"/>
          <w:b/>
          <w:sz w:val="28"/>
          <w:szCs w:val="28"/>
          <w:lang w:eastAsia="en-US"/>
        </w:rPr>
        <w:lastRenderedPageBreak/>
        <w:t>РЕКОМЕНДУЕМАЯ ТЕМАТИКА КУРСА</w:t>
      </w:r>
    </w:p>
    <w:tbl>
      <w:tblPr>
        <w:tblW w:w="0" w:type="auto"/>
        <w:jc w:val="center"/>
        <w:tblInd w:w="-2180" w:type="dxa"/>
        <w:tblCellMar>
          <w:left w:w="0" w:type="dxa"/>
          <w:right w:w="0" w:type="dxa"/>
        </w:tblCellMar>
        <w:tblLook w:val="0000"/>
      </w:tblPr>
      <w:tblGrid>
        <w:gridCol w:w="502"/>
        <w:gridCol w:w="4143"/>
        <w:gridCol w:w="1464"/>
      </w:tblGrid>
      <w:tr w:rsidR="008674A3" w:rsidRPr="00757BF5" w:rsidTr="008674A3">
        <w:trPr>
          <w:cantSplit/>
          <w:trHeight w:val="270"/>
          <w:jc w:val="center"/>
        </w:trPr>
        <w:tc>
          <w:tcPr>
            <w:tcW w:w="5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674A3" w:rsidRPr="00757BF5" w:rsidRDefault="008674A3" w:rsidP="008674A3">
            <w:pPr>
              <w:spacing w:before="100" w:beforeAutospacing="1" w:after="100" w:afterAutospacing="1"/>
              <w:jc w:val="center"/>
              <w:rPr>
                <w:rFonts w:ascii="Times New Roman" w:eastAsia="Times New Roman" w:hAnsi="Times New Roman" w:cs="Times New Roman"/>
              </w:rPr>
            </w:pPr>
            <w:r w:rsidRPr="00757BF5">
              <w:rPr>
                <w:rFonts w:ascii="Times New Roman" w:eastAsia="Times New Roman" w:hAnsi="Times New Roman" w:cs="Times New Roman"/>
                <w:b/>
                <w:bCs/>
              </w:rPr>
              <w:t>№</w:t>
            </w:r>
          </w:p>
        </w:tc>
        <w:tc>
          <w:tcPr>
            <w:tcW w:w="41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674A3" w:rsidRPr="00757BF5" w:rsidRDefault="008674A3" w:rsidP="008674A3">
            <w:pPr>
              <w:spacing w:before="100" w:beforeAutospacing="1" w:after="100" w:afterAutospacing="1"/>
              <w:jc w:val="center"/>
              <w:rPr>
                <w:rFonts w:ascii="Times New Roman" w:eastAsia="Times New Roman" w:hAnsi="Times New Roman" w:cs="Times New Roman"/>
              </w:rPr>
            </w:pPr>
            <w:r w:rsidRPr="00757BF5">
              <w:rPr>
                <w:rFonts w:ascii="Times New Roman" w:eastAsia="Times New Roman" w:hAnsi="Times New Roman" w:cs="Times New Roman"/>
                <w:b/>
                <w:bCs/>
              </w:rPr>
              <w:t>тема</w:t>
            </w:r>
          </w:p>
        </w:tc>
        <w:tc>
          <w:tcPr>
            <w:tcW w:w="14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674A3" w:rsidRPr="00757BF5" w:rsidRDefault="008674A3" w:rsidP="008674A3">
            <w:pPr>
              <w:spacing w:before="100" w:beforeAutospacing="1" w:after="100" w:afterAutospacing="1"/>
              <w:jc w:val="center"/>
              <w:rPr>
                <w:rFonts w:ascii="Times New Roman" w:eastAsia="Times New Roman" w:hAnsi="Times New Roman" w:cs="Times New Roman"/>
              </w:rPr>
            </w:pPr>
            <w:r w:rsidRPr="00757BF5">
              <w:rPr>
                <w:rFonts w:ascii="Times New Roman" w:eastAsia="Times New Roman" w:hAnsi="Times New Roman" w:cs="Times New Roman"/>
                <w:b/>
                <w:bCs/>
              </w:rPr>
              <w:t>количество</w:t>
            </w:r>
            <w:r w:rsidRPr="00757BF5">
              <w:rPr>
                <w:rFonts w:ascii="Times New Roman" w:eastAsia="Times New Roman" w:hAnsi="Times New Roman" w:cs="Times New Roman"/>
                <w:b/>
                <w:bCs/>
              </w:rPr>
              <w:br/>
              <w:t>часов</w:t>
            </w:r>
          </w:p>
        </w:tc>
      </w:tr>
      <w:tr w:rsidR="008674A3" w:rsidRPr="00757BF5" w:rsidTr="008674A3">
        <w:trPr>
          <w:jc w:val="center"/>
        </w:trPr>
        <w:tc>
          <w:tcPr>
            <w:tcW w:w="5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674A3" w:rsidRPr="00757BF5" w:rsidRDefault="008674A3" w:rsidP="008674A3">
            <w:pPr>
              <w:spacing w:before="100" w:beforeAutospacing="1" w:after="100" w:afterAutospacing="1"/>
              <w:jc w:val="center"/>
              <w:rPr>
                <w:rFonts w:ascii="Times New Roman" w:eastAsia="Times New Roman" w:hAnsi="Times New Roman" w:cs="Times New Roman"/>
              </w:rPr>
            </w:pPr>
            <w:r w:rsidRPr="00757BF5">
              <w:rPr>
                <w:rFonts w:ascii="Times New Roman" w:eastAsia="Times New Roman" w:hAnsi="Times New Roman" w:cs="Times New Roman"/>
                <w:bCs/>
              </w:rPr>
              <w:t>1</w:t>
            </w:r>
          </w:p>
        </w:tc>
        <w:tc>
          <w:tcPr>
            <w:tcW w:w="4143" w:type="dxa"/>
            <w:tcBorders>
              <w:top w:val="nil"/>
              <w:left w:val="nil"/>
              <w:bottom w:val="single" w:sz="8" w:space="0" w:color="auto"/>
              <w:right w:val="single" w:sz="8" w:space="0" w:color="auto"/>
            </w:tcBorders>
            <w:tcMar>
              <w:top w:w="0" w:type="dxa"/>
              <w:left w:w="108" w:type="dxa"/>
              <w:bottom w:w="0" w:type="dxa"/>
              <w:right w:w="108" w:type="dxa"/>
            </w:tcMar>
            <w:vAlign w:val="center"/>
          </w:tcPr>
          <w:p w:rsidR="008674A3" w:rsidRPr="00757BF5" w:rsidRDefault="008674A3" w:rsidP="008674A3">
            <w:pPr>
              <w:spacing w:before="100" w:beforeAutospacing="1" w:after="100" w:afterAutospacing="1"/>
              <w:rPr>
                <w:rFonts w:ascii="Times New Roman" w:eastAsia="Times New Roman" w:hAnsi="Times New Roman" w:cs="Times New Roman"/>
              </w:rPr>
            </w:pPr>
            <w:r w:rsidRPr="00757BF5">
              <w:rPr>
                <w:rFonts w:ascii="Times New Roman" w:eastAsia="Times New Roman" w:hAnsi="Times New Roman" w:cs="Times New Roman"/>
                <w:bCs/>
              </w:rPr>
              <w:t>Наша школа</w:t>
            </w:r>
          </w:p>
        </w:tc>
        <w:tc>
          <w:tcPr>
            <w:tcW w:w="1464" w:type="dxa"/>
            <w:tcBorders>
              <w:top w:val="nil"/>
              <w:left w:val="nil"/>
              <w:bottom w:val="single" w:sz="8" w:space="0" w:color="auto"/>
              <w:right w:val="single" w:sz="8" w:space="0" w:color="auto"/>
            </w:tcBorders>
            <w:tcMar>
              <w:top w:w="0" w:type="dxa"/>
              <w:left w:w="108" w:type="dxa"/>
              <w:bottom w:w="0" w:type="dxa"/>
              <w:right w:w="108" w:type="dxa"/>
            </w:tcMar>
          </w:tcPr>
          <w:p w:rsidR="008674A3" w:rsidRPr="00757BF5" w:rsidRDefault="008674A3" w:rsidP="008674A3">
            <w:pPr>
              <w:spacing w:before="100" w:beforeAutospacing="1" w:after="100" w:afterAutospacing="1"/>
              <w:jc w:val="center"/>
              <w:rPr>
                <w:rFonts w:ascii="Times New Roman" w:eastAsia="Times New Roman" w:hAnsi="Times New Roman" w:cs="Times New Roman"/>
              </w:rPr>
            </w:pPr>
            <w:r w:rsidRPr="00757BF5">
              <w:rPr>
                <w:rFonts w:ascii="Times New Roman" w:eastAsia="Times New Roman" w:hAnsi="Times New Roman" w:cs="Times New Roman"/>
              </w:rPr>
              <w:t>3</w:t>
            </w:r>
          </w:p>
        </w:tc>
      </w:tr>
      <w:tr w:rsidR="008674A3" w:rsidRPr="00757BF5" w:rsidTr="008674A3">
        <w:trPr>
          <w:jc w:val="center"/>
        </w:trPr>
        <w:tc>
          <w:tcPr>
            <w:tcW w:w="5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674A3" w:rsidRPr="00757BF5" w:rsidRDefault="008674A3" w:rsidP="008674A3">
            <w:pPr>
              <w:spacing w:before="100" w:beforeAutospacing="1" w:after="100" w:afterAutospacing="1"/>
              <w:jc w:val="center"/>
              <w:rPr>
                <w:rFonts w:ascii="Times New Roman" w:eastAsia="Times New Roman" w:hAnsi="Times New Roman" w:cs="Times New Roman"/>
              </w:rPr>
            </w:pPr>
            <w:r w:rsidRPr="00757BF5">
              <w:rPr>
                <w:rFonts w:ascii="Times New Roman" w:eastAsia="Times New Roman" w:hAnsi="Times New Roman" w:cs="Times New Roman"/>
                <w:bCs/>
              </w:rPr>
              <w:t>2</w:t>
            </w:r>
          </w:p>
        </w:tc>
        <w:tc>
          <w:tcPr>
            <w:tcW w:w="4143" w:type="dxa"/>
            <w:tcBorders>
              <w:top w:val="nil"/>
              <w:left w:val="nil"/>
              <w:bottom w:val="single" w:sz="8" w:space="0" w:color="auto"/>
              <w:right w:val="single" w:sz="8" w:space="0" w:color="auto"/>
            </w:tcBorders>
            <w:tcMar>
              <w:top w:w="0" w:type="dxa"/>
              <w:left w:w="108" w:type="dxa"/>
              <w:bottom w:w="0" w:type="dxa"/>
              <w:right w:w="108" w:type="dxa"/>
            </w:tcMar>
            <w:vAlign w:val="center"/>
          </w:tcPr>
          <w:p w:rsidR="008674A3" w:rsidRPr="00757BF5" w:rsidRDefault="008674A3" w:rsidP="008674A3">
            <w:pPr>
              <w:spacing w:before="100" w:beforeAutospacing="1" w:after="100" w:afterAutospacing="1"/>
              <w:rPr>
                <w:rFonts w:ascii="Times New Roman" w:eastAsia="Times New Roman" w:hAnsi="Times New Roman" w:cs="Times New Roman"/>
              </w:rPr>
            </w:pPr>
            <w:r w:rsidRPr="00757BF5">
              <w:rPr>
                <w:rFonts w:ascii="Times New Roman" w:eastAsia="Times New Roman" w:hAnsi="Times New Roman" w:cs="Times New Roman"/>
              </w:rPr>
              <w:t>Игры, игрушки</w:t>
            </w:r>
          </w:p>
        </w:tc>
        <w:tc>
          <w:tcPr>
            <w:tcW w:w="1464" w:type="dxa"/>
            <w:tcBorders>
              <w:top w:val="nil"/>
              <w:left w:val="nil"/>
              <w:bottom w:val="single" w:sz="8" w:space="0" w:color="auto"/>
              <w:right w:val="single" w:sz="8" w:space="0" w:color="auto"/>
            </w:tcBorders>
            <w:tcMar>
              <w:top w:w="0" w:type="dxa"/>
              <w:left w:w="108" w:type="dxa"/>
              <w:bottom w:w="0" w:type="dxa"/>
              <w:right w:w="108" w:type="dxa"/>
            </w:tcMar>
          </w:tcPr>
          <w:p w:rsidR="008674A3" w:rsidRPr="00757BF5" w:rsidRDefault="008674A3" w:rsidP="008674A3">
            <w:pPr>
              <w:spacing w:before="100" w:beforeAutospacing="1" w:after="100" w:afterAutospacing="1"/>
              <w:jc w:val="center"/>
              <w:rPr>
                <w:rFonts w:ascii="Times New Roman" w:eastAsia="Times New Roman" w:hAnsi="Times New Roman" w:cs="Times New Roman"/>
              </w:rPr>
            </w:pPr>
            <w:r w:rsidRPr="00757BF5">
              <w:rPr>
                <w:rFonts w:ascii="Times New Roman" w:eastAsia="Times New Roman" w:hAnsi="Times New Roman" w:cs="Times New Roman"/>
              </w:rPr>
              <w:t>6</w:t>
            </w:r>
          </w:p>
        </w:tc>
      </w:tr>
      <w:tr w:rsidR="008674A3" w:rsidRPr="00757BF5" w:rsidTr="008674A3">
        <w:trPr>
          <w:jc w:val="center"/>
        </w:trPr>
        <w:tc>
          <w:tcPr>
            <w:tcW w:w="5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674A3" w:rsidRPr="00757BF5" w:rsidRDefault="008674A3" w:rsidP="008674A3">
            <w:pPr>
              <w:spacing w:before="100" w:beforeAutospacing="1" w:after="100" w:afterAutospacing="1"/>
              <w:jc w:val="center"/>
              <w:rPr>
                <w:rFonts w:ascii="Times New Roman" w:eastAsia="Times New Roman" w:hAnsi="Times New Roman" w:cs="Times New Roman"/>
              </w:rPr>
            </w:pPr>
            <w:r w:rsidRPr="00757BF5">
              <w:rPr>
                <w:rFonts w:ascii="Times New Roman" w:eastAsia="Times New Roman" w:hAnsi="Times New Roman" w:cs="Times New Roman"/>
                <w:bCs/>
              </w:rPr>
              <w:t>3</w:t>
            </w:r>
          </w:p>
        </w:tc>
        <w:tc>
          <w:tcPr>
            <w:tcW w:w="4143" w:type="dxa"/>
            <w:tcBorders>
              <w:top w:val="nil"/>
              <w:left w:val="nil"/>
              <w:bottom w:val="single" w:sz="8" w:space="0" w:color="auto"/>
              <w:right w:val="single" w:sz="8" w:space="0" w:color="auto"/>
            </w:tcBorders>
            <w:tcMar>
              <w:top w:w="0" w:type="dxa"/>
              <w:left w:w="108" w:type="dxa"/>
              <w:bottom w:w="0" w:type="dxa"/>
              <w:right w:w="108" w:type="dxa"/>
            </w:tcMar>
            <w:vAlign w:val="center"/>
          </w:tcPr>
          <w:p w:rsidR="008674A3" w:rsidRPr="00757BF5" w:rsidRDefault="008674A3" w:rsidP="008674A3">
            <w:pPr>
              <w:spacing w:before="100" w:beforeAutospacing="1" w:after="100" w:afterAutospacing="1"/>
              <w:rPr>
                <w:rFonts w:ascii="Times New Roman" w:eastAsia="Times New Roman" w:hAnsi="Times New Roman" w:cs="Times New Roman"/>
              </w:rPr>
            </w:pPr>
            <w:r w:rsidRPr="00757BF5">
              <w:rPr>
                <w:rFonts w:ascii="Times New Roman" w:eastAsia="Times New Roman" w:hAnsi="Times New Roman" w:cs="Times New Roman"/>
                <w:bCs/>
              </w:rPr>
              <w:t>Сказка</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tcPr>
          <w:p w:rsidR="008674A3" w:rsidRPr="00757BF5" w:rsidRDefault="008674A3" w:rsidP="008674A3">
            <w:pPr>
              <w:spacing w:before="100" w:beforeAutospacing="1" w:after="100" w:afterAutospacing="1"/>
              <w:jc w:val="center"/>
              <w:rPr>
                <w:rFonts w:ascii="Times New Roman" w:eastAsia="Times New Roman" w:hAnsi="Times New Roman" w:cs="Times New Roman"/>
              </w:rPr>
            </w:pPr>
            <w:r w:rsidRPr="00757BF5">
              <w:rPr>
                <w:rFonts w:ascii="Times New Roman" w:eastAsia="Times New Roman" w:hAnsi="Times New Roman" w:cs="Times New Roman"/>
              </w:rPr>
              <w:t>12</w:t>
            </w:r>
          </w:p>
        </w:tc>
      </w:tr>
      <w:tr w:rsidR="008674A3" w:rsidRPr="00757BF5" w:rsidTr="008674A3">
        <w:trPr>
          <w:jc w:val="center"/>
        </w:trPr>
        <w:tc>
          <w:tcPr>
            <w:tcW w:w="5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674A3" w:rsidRPr="00757BF5" w:rsidRDefault="008674A3" w:rsidP="008674A3">
            <w:pPr>
              <w:spacing w:before="100" w:beforeAutospacing="1" w:after="100" w:afterAutospacing="1"/>
              <w:jc w:val="center"/>
              <w:rPr>
                <w:rFonts w:ascii="Times New Roman" w:eastAsia="Times New Roman" w:hAnsi="Times New Roman" w:cs="Times New Roman"/>
              </w:rPr>
            </w:pPr>
            <w:r w:rsidRPr="00757BF5">
              <w:rPr>
                <w:rFonts w:ascii="Times New Roman" w:eastAsia="Times New Roman" w:hAnsi="Times New Roman" w:cs="Times New Roman"/>
                <w:bCs/>
              </w:rPr>
              <w:t>4</w:t>
            </w:r>
          </w:p>
        </w:tc>
        <w:tc>
          <w:tcPr>
            <w:tcW w:w="4143" w:type="dxa"/>
            <w:tcBorders>
              <w:top w:val="nil"/>
              <w:left w:val="nil"/>
              <w:bottom w:val="single" w:sz="8" w:space="0" w:color="auto"/>
              <w:right w:val="single" w:sz="8" w:space="0" w:color="auto"/>
            </w:tcBorders>
            <w:tcMar>
              <w:top w:w="0" w:type="dxa"/>
              <w:left w:w="108" w:type="dxa"/>
              <w:bottom w:w="0" w:type="dxa"/>
              <w:right w:w="108" w:type="dxa"/>
            </w:tcMar>
            <w:vAlign w:val="center"/>
          </w:tcPr>
          <w:p w:rsidR="008674A3" w:rsidRPr="00757BF5" w:rsidRDefault="008674A3" w:rsidP="008674A3">
            <w:pPr>
              <w:spacing w:before="100" w:beforeAutospacing="1" w:after="100" w:afterAutospacing="1"/>
              <w:rPr>
                <w:rFonts w:ascii="Times New Roman" w:eastAsia="Times New Roman" w:hAnsi="Times New Roman" w:cs="Times New Roman"/>
              </w:rPr>
            </w:pPr>
            <w:r w:rsidRPr="00757BF5">
              <w:rPr>
                <w:rFonts w:ascii="Times New Roman" w:eastAsia="Times New Roman" w:hAnsi="Times New Roman" w:cs="Times New Roman"/>
                <w:bCs/>
              </w:rPr>
              <w:t>Я и моя семья</w:t>
            </w:r>
          </w:p>
        </w:tc>
        <w:tc>
          <w:tcPr>
            <w:tcW w:w="1464" w:type="dxa"/>
            <w:tcBorders>
              <w:top w:val="nil"/>
              <w:left w:val="nil"/>
              <w:bottom w:val="single" w:sz="8" w:space="0" w:color="auto"/>
              <w:right w:val="single" w:sz="8" w:space="0" w:color="auto"/>
            </w:tcBorders>
            <w:tcMar>
              <w:top w:w="0" w:type="dxa"/>
              <w:left w:w="108" w:type="dxa"/>
              <w:bottom w:w="0" w:type="dxa"/>
              <w:right w:w="108" w:type="dxa"/>
            </w:tcMar>
          </w:tcPr>
          <w:p w:rsidR="008674A3" w:rsidRPr="00757BF5" w:rsidRDefault="008674A3" w:rsidP="008674A3">
            <w:pPr>
              <w:spacing w:before="100" w:beforeAutospacing="1" w:after="100" w:afterAutospacing="1"/>
              <w:jc w:val="center"/>
              <w:rPr>
                <w:rFonts w:ascii="Times New Roman" w:eastAsia="Times New Roman" w:hAnsi="Times New Roman" w:cs="Times New Roman"/>
              </w:rPr>
            </w:pPr>
            <w:r w:rsidRPr="00757BF5">
              <w:rPr>
                <w:rFonts w:ascii="Times New Roman" w:eastAsia="Times New Roman" w:hAnsi="Times New Roman" w:cs="Times New Roman"/>
              </w:rPr>
              <w:t>4</w:t>
            </w:r>
          </w:p>
        </w:tc>
      </w:tr>
      <w:tr w:rsidR="008674A3" w:rsidRPr="00757BF5" w:rsidTr="008674A3">
        <w:trPr>
          <w:jc w:val="center"/>
        </w:trPr>
        <w:tc>
          <w:tcPr>
            <w:tcW w:w="5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674A3" w:rsidRPr="00757BF5" w:rsidRDefault="008674A3" w:rsidP="008674A3">
            <w:pPr>
              <w:spacing w:before="100" w:beforeAutospacing="1" w:after="100" w:afterAutospacing="1"/>
              <w:jc w:val="center"/>
              <w:rPr>
                <w:rFonts w:ascii="Times New Roman" w:eastAsia="Times New Roman" w:hAnsi="Times New Roman" w:cs="Times New Roman"/>
              </w:rPr>
            </w:pPr>
            <w:r w:rsidRPr="00757BF5">
              <w:rPr>
                <w:rFonts w:ascii="Times New Roman" w:eastAsia="Times New Roman" w:hAnsi="Times New Roman" w:cs="Times New Roman"/>
                <w:bCs/>
              </w:rPr>
              <w:t>5</w:t>
            </w:r>
          </w:p>
        </w:tc>
        <w:tc>
          <w:tcPr>
            <w:tcW w:w="4143" w:type="dxa"/>
            <w:tcBorders>
              <w:top w:val="nil"/>
              <w:left w:val="nil"/>
              <w:bottom w:val="single" w:sz="8" w:space="0" w:color="auto"/>
              <w:right w:val="single" w:sz="8" w:space="0" w:color="auto"/>
            </w:tcBorders>
            <w:tcMar>
              <w:top w:w="0" w:type="dxa"/>
              <w:left w:w="108" w:type="dxa"/>
              <w:bottom w:w="0" w:type="dxa"/>
              <w:right w:w="108" w:type="dxa"/>
            </w:tcMar>
            <w:vAlign w:val="center"/>
          </w:tcPr>
          <w:p w:rsidR="008674A3" w:rsidRPr="00757BF5" w:rsidRDefault="008674A3" w:rsidP="008674A3">
            <w:pPr>
              <w:spacing w:before="100" w:beforeAutospacing="1" w:after="100" w:afterAutospacing="1"/>
              <w:rPr>
                <w:rFonts w:ascii="Times New Roman" w:eastAsia="Times New Roman" w:hAnsi="Times New Roman" w:cs="Times New Roman"/>
              </w:rPr>
            </w:pPr>
            <w:r w:rsidRPr="00757BF5">
              <w:rPr>
                <w:rFonts w:ascii="Times New Roman" w:eastAsia="Times New Roman" w:hAnsi="Times New Roman" w:cs="Times New Roman"/>
                <w:bCs/>
              </w:rPr>
              <w:t>Я и мои друзья</w:t>
            </w:r>
          </w:p>
        </w:tc>
        <w:tc>
          <w:tcPr>
            <w:tcW w:w="1464" w:type="dxa"/>
            <w:tcBorders>
              <w:top w:val="nil"/>
              <w:left w:val="nil"/>
              <w:bottom w:val="single" w:sz="8" w:space="0" w:color="auto"/>
              <w:right w:val="single" w:sz="8" w:space="0" w:color="auto"/>
            </w:tcBorders>
            <w:tcMar>
              <w:top w:w="0" w:type="dxa"/>
              <w:left w:w="108" w:type="dxa"/>
              <w:bottom w:w="0" w:type="dxa"/>
              <w:right w:w="108" w:type="dxa"/>
            </w:tcMar>
          </w:tcPr>
          <w:p w:rsidR="008674A3" w:rsidRPr="00757BF5" w:rsidRDefault="008674A3" w:rsidP="008674A3">
            <w:pPr>
              <w:spacing w:before="100" w:beforeAutospacing="1" w:after="100" w:afterAutospacing="1"/>
              <w:jc w:val="center"/>
              <w:rPr>
                <w:rFonts w:ascii="Times New Roman" w:eastAsia="Times New Roman" w:hAnsi="Times New Roman" w:cs="Times New Roman"/>
              </w:rPr>
            </w:pPr>
            <w:r w:rsidRPr="00757BF5">
              <w:rPr>
                <w:rFonts w:ascii="Times New Roman" w:eastAsia="Times New Roman" w:hAnsi="Times New Roman" w:cs="Times New Roman"/>
              </w:rPr>
              <w:t>3</w:t>
            </w:r>
          </w:p>
        </w:tc>
      </w:tr>
      <w:tr w:rsidR="008674A3" w:rsidRPr="00757BF5" w:rsidTr="008674A3">
        <w:trPr>
          <w:jc w:val="center"/>
        </w:trPr>
        <w:tc>
          <w:tcPr>
            <w:tcW w:w="5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674A3" w:rsidRPr="00757BF5" w:rsidRDefault="008674A3" w:rsidP="008674A3">
            <w:pPr>
              <w:spacing w:before="100" w:beforeAutospacing="1" w:after="100" w:afterAutospacing="1"/>
              <w:jc w:val="center"/>
              <w:rPr>
                <w:rFonts w:ascii="Times New Roman" w:eastAsia="Times New Roman" w:hAnsi="Times New Roman" w:cs="Times New Roman"/>
              </w:rPr>
            </w:pPr>
            <w:r w:rsidRPr="00757BF5">
              <w:rPr>
                <w:rFonts w:ascii="Times New Roman" w:eastAsia="Times New Roman" w:hAnsi="Times New Roman" w:cs="Times New Roman"/>
                <w:bCs/>
              </w:rPr>
              <w:t>6</w:t>
            </w:r>
          </w:p>
        </w:tc>
        <w:tc>
          <w:tcPr>
            <w:tcW w:w="4143" w:type="dxa"/>
            <w:tcBorders>
              <w:top w:val="nil"/>
              <w:left w:val="nil"/>
              <w:bottom w:val="single" w:sz="8" w:space="0" w:color="auto"/>
              <w:right w:val="single" w:sz="8" w:space="0" w:color="auto"/>
            </w:tcBorders>
            <w:tcMar>
              <w:top w:w="0" w:type="dxa"/>
              <w:left w:w="108" w:type="dxa"/>
              <w:bottom w:w="0" w:type="dxa"/>
              <w:right w:w="108" w:type="dxa"/>
            </w:tcMar>
            <w:vAlign w:val="center"/>
          </w:tcPr>
          <w:p w:rsidR="008674A3" w:rsidRPr="00757BF5" w:rsidRDefault="008674A3" w:rsidP="008674A3">
            <w:pPr>
              <w:spacing w:before="100" w:beforeAutospacing="1" w:after="100" w:afterAutospacing="1"/>
              <w:rPr>
                <w:rFonts w:ascii="Times New Roman" w:eastAsia="Times New Roman" w:hAnsi="Times New Roman" w:cs="Times New Roman"/>
              </w:rPr>
            </w:pPr>
            <w:r w:rsidRPr="00757BF5">
              <w:rPr>
                <w:rFonts w:ascii="Times New Roman" w:eastAsia="Times New Roman" w:hAnsi="Times New Roman" w:cs="Times New Roman"/>
                <w:bCs/>
              </w:rPr>
              <w:t>Гигиена</w:t>
            </w:r>
          </w:p>
        </w:tc>
        <w:tc>
          <w:tcPr>
            <w:tcW w:w="1464" w:type="dxa"/>
            <w:tcBorders>
              <w:top w:val="nil"/>
              <w:left w:val="nil"/>
              <w:bottom w:val="single" w:sz="8" w:space="0" w:color="auto"/>
              <w:right w:val="single" w:sz="8" w:space="0" w:color="auto"/>
            </w:tcBorders>
            <w:tcMar>
              <w:top w:w="0" w:type="dxa"/>
              <w:left w:w="108" w:type="dxa"/>
              <w:bottom w:w="0" w:type="dxa"/>
              <w:right w:w="108" w:type="dxa"/>
            </w:tcMar>
          </w:tcPr>
          <w:p w:rsidR="008674A3" w:rsidRPr="00757BF5" w:rsidRDefault="008674A3" w:rsidP="008674A3">
            <w:pPr>
              <w:spacing w:before="100" w:beforeAutospacing="1" w:after="100" w:afterAutospacing="1"/>
              <w:jc w:val="center"/>
              <w:rPr>
                <w:rFonts w:ascii="Times New Roman" w:eastAsia="Times New Roman" w:hAnsi="Times New Roman" w:cs="Times New Roman"/>
              </w:rPr>
            </w:pPr>
            <w:r w:rsidRPr="00757BF5">
              <w:rPr>
                <w:rFonts w:ascii="Times New Roman" w:eastAsia="Times New Roman" w:hAnsi="Times New Roman" w:cs="Times New Roman"/>
              </w:rPr>
              <w:t>7</w:t>
            </w:r>
          </w:p>
        </w:tc>
      </w:tr>
      <w:tr w:rsidR="008674A3" w:rsidRPr="00757BF5" w:rsidTr="008674A3">
        <w:trPr>
          <w:jc w:val="center"/>
        </w:trPr>
        <w:tc>
          <w:tcPr>
            <w:tcW w:w="5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674A3" w:rsidRPr="00757BF5" w:rsidRDefault="008674A3" w:rsidP="008674A3">
            <w:pPr>
              <w:spacing w:before="100" w:beforeAutospacing="1" w:after="100" w:afterAutospacing="1"/>
              <w:jc w:val="center"/>
              <w:rPr>
                <w:rFonts w:ascii="Times New Roman" w:eastAsia="Times New Roman" w:hAnsi="Times New Roman" w:cs="Times New Roman"/>
              </w:rPr>
            </w:pPr>
            <w:r w:rsidRPr="00757BF5">
              <w:rPr>
                <w:rFonts w:ascii="Times New Roman" w:eastAsia="Times New Roman" w:hAnsi="Times New Roman" w:cs="Times New Roman"/>
                <w:bCs/>
              </w:rPr>
              <w:t>7</w:t>
            </w:r>
          </w:p>
        </w:tc>
        <w:tc>
          <w:tcPr>
            <w:tcW w:w="4143" w:type="dxa"/>
            <w:tcBorders>
              <w:top w:val="nil"/>
              <w:left w:val="nil"/>
              <w:bottom w:val="single" w:sz="8" w:space="0" w:color="auto"/>
              <w:right w:val="single" w:sz="8" w:space="0" w:color="auto"/>
            </w:tcBorders>
            <w:tcMar>
              <w:top w:w="0" w:type="dxa"/>
              <w:left w:w="108" w:type="dxa"/>
              <w:bottom w:w="0" w:type="dxa"/>
              <w:right w:w="108" w:type="dxa"/>
            </w:tcMar>
            <w:vAlign w:val="center"/>
          </w:tcPr>
          <w:p w:rsidR="008674A3" w:rsidRPr="00757BF5" w:rsidRDefault="008674A3" w:rsidP="008674A3">
            <w:pPr>
              <w:spacing w:before="100" w:beforeAutospacing="1" w:after="100" w:afterAutospacing="1"/>
              <w:rPr>
                <w:rFonts w:ascii="Times New Roman" w:eastAsia="Times New Roman" w:hAnsi="Times New Roman" w:cs="Times New Roman"/>
              </w:rPr>
            </w:pPr>
            <w:r w:rsidRPr="00757BF5">
              <w:rPr>
                <w:rFonts w:ascii="Times New Roman" w:eastAsia="Times New Roman" w:hAnsi="Times New Roman" w:cs="Times New Roman"/>
                <w:bCs/>
              </w:rPr>
              <w:t>Праздник</w:t>
            </w:r>
          </w:p>
        </w:tc>
        <w:tc>
          <w:tcPr>
            <w:tcW w:w="1464" w:type="dxa"/>
            <w:tcBorders>
              <w:top w:val="nil"/>
              <w:left w:val="nil"/>
              <w:bottom w:val="single" w:sz="8" w:space="0" w:color="auto"/>
              <w:right w:val="single" w:sz="8" w:space="0" w:color="auto"/>
            </w:tcBorders>
            <w:tcMar>
              <w:top w:w="0" w:type="dxa"/>
              <w:left w:w="108" w:type="dxa"/>
              <w:bottom w:w="0" w:type="dxa"/>
              <w:right w:w="108" w:type="dxa"/>
            </w:tcMar>
          </w:tcPr>
          <w:p w:rsidR="008674A3" w:rsidRPr="00757BF5" w:rsidRDefault="008674A3" w:rsidP="008674A3">
            <w:pPr>
              <w:spacing w:before="100" w:beforeAutospacing="1" w:after="100" w:afterAutospacing="1"/>
              <w:jc w:val="center"/>
              <w:rPr>
                <w:rFonts w:ascii="Times New Roman" w:eastAsia="Times New Roman" w:hAnsi="Times New Roman" w:cs="Times New Roman"/>
              </w:rPr>
            </w:pPr>
            <w:r w:rsidRPr="00757BF5">
              <w:rPr>
                <w:rFonts w:ascii="Times New Roman" w:eastAsia="Times New Roman" w:hAnsi="Times New Roman" w:cs="Times New Roman"/>
              </w:rPr>
              <w:t>10</w:t>
            </w:r>
          </w:p>
        </w:tc>
      </w:tr>
      <w:tr w:rsidR="008674A3" w:rsidRPr="00757BF5" w:rsidTr="008674A3">
        <w:trPr>
          <w:jc w:val="center"/>
        </w:trPr>
        <w:tc>
          <w:tcPr>
            <w:tcW w:w="5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674A3" w:rsidRPr="00757BF5" w:rsidRDefault="008674A3" w:rsidP="008674A3">
            <w:pPr>
              <w:spacing w:before="100" w:beforeAutospacing="1" w:after="100" w:afterAutospacing="1"/>
              <w:jc w:val="center"/>
              <w:rPr>
                <w:rFonts w:ascii="Times New Roman" w:eastAsia="Times New Roman" w:hAnsi="Times New Roman" w:cs="Times New Roman"/>
              </w:rPr>
            </w:pPr>
            <w:r w:rsidRPr="00757BF5">
              <w:rPr>
                <w:rFonts w:ascii="Times New Roman" w:eastAsia="Times New Roman" w:hAnsi="Times New Roman" w:cs="Times New Roman"/>
                <w:bCs/>
              </w:rPr>
              <w:t>8</w:t>
            </w:r>
          </w:p>
        </w:tc>
        <w:tc>
          <w:tcPr>
            <w:tcW w:w="4143" w:type="dxa"/>
            <w:tcBorders>
              <w:top w:val="nil"/>
              <w:left w:val="nil"/>
              <w:bottom w:val="single" w:sz="8" w:space="0" w:color="auto"/>
              <w:right w:val="single" w:sz="8" w:space="0" w:color="auto"/>
            </w:tcBorders>
            <w:tcMar>
              <w:top w:w="0" w:type="dxa"/>
              <w:left w:w="108" w:type="dxa"/>
              <w:bottom w:w="0" w:type="dxa"/>
              <w:right w:w="108" w:type="dxa"/>
            </w:tcMar>
            <w:vAlign w:val="center"/>
          </w:tcPr>
          <w:p w:rsidR="008674A3" w:rsidRPr="00757BF5" w:rsidRDefault="008674A3" w:rsidP="008674A3">
            <w:pPr>
              <w:spacing w:before="100" w:beforeAutospacing="1" w:after="100" w:afterAutospacing="1"/>
              <w:rPr>
                <w:rFonts w:ascii="Times New Roman" w:eastAsia="Times New Roman" w:hAnsi="Times New Roman" w:cs="Times New Roman"/>
              </w:rPr>
            </w:pPr>
            <w:r w:rsidRPr="00757BF5">
              <w:rPr>
                <w:rFonts w:ascii="Times New Roman" w:eastAsia="Times New Roman" w:hAnsi="Times New Roman" w:cs="Times New Roman"/>
                <w:bCs/>
              </w:rPr>
              <w:t>Мы – помощники!</w:t>
            </w:r>
          </w:p>
        </w:tc>
        <w:tc>
          <w:tcPr>
            <w:tcW w:w="1464" w:type="dxa"/>
            <w:tcBorders>
              <w:top w:val="nil"/>
              <w:left w:val="nil"/>
              <w:bottom w:val="single" w:sz="8" w:space="0" w:color="auto"/>
              <w:right w:val="single" w:sz="8" w:space="0" w:color="auto"/>
            </w:tcBorders>
            <w:tcMar>
              <w:top w:w="0" w:type="dxa"/>
              <w:left w:w="108" w:type="dxa"/>
              <w:bottom w:w="0" w:type="dxa"/>
              <w:right w:w="108" w:type="dxa"/>
            </w:tcMar>
          </w:tcPr>
          <w:p w:rsidR="008674A3" w:rsidRPr="00757BF5" w:rsidRDefault="008674A3" w:rsidP="008674A3">
            <w:pPr>
              <w:spacing w:before="100" w:beforeAutospacing="1" w:after="100" w:afterAutospacing="1"/>
              <w:jc w:val="center"/>
              <w:rPr>
                <w:rFonts w:ascii="Times New Roman" w:eastAsia="Times New Roman" w:hAnsi="Times New Roman" w:cs="Times New Roman"/>
              </w:rPr>
            </w:pPr>
            <w:r w:rsidRPr="00757BF5">
              <w:rPr>
                <w:rFonts w:ascii="Times New Roman" w:eastAsia="Times New Roman" w:hAnsi="Times New Roman" w:cs="Times New Roman"/>
              </w:rPr>
              <w:t>4</w:t>
            </w:r>
          </w:p>
        </w:tc>
      </w:tr>
      <w:tr w:rsidR="008674A3" w:rsidRPr="00757BF5" w:rsidTr="008674A3">
        <w:trPr>
          <w:jc w:val="center"/>
        </w:trPr>
        <w:tc>
          <w:tcPr>
            <w:tcW w:w="5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674A3" w:rsidRPr="00757BF5" w:rsidRDefault="008674A3" w:rsidP="008674A3">
            <w:pPr>
              <w:spacing w:before="100" w:beforeAutospacing="1" w:after="100" w:afterAutospacing="1"/>
              <w:jc w:val="center"/>
              <w:rPr>
                <w:rFonts w:ascii="Times New Roman" w:eastAsia="Times New Roman" w:hAnsi="Times New Roman" w:cs="Times New Roman"/>
              </w:rPr>
            </w:pPr>
            <w:r w:rsidRPr="00757BF5">
              <w:rPr>
                <w:rFonts w:ascii="Times New Roman" w:eastAsia="Times New Roman" w:hAnsi="Times New Roman" w:cs="Times New Roman"/>
                <w:bCs/>
              </w:rPr>
              <w:t>9</w:t>
            </w:r>
          </w:p>
        </w:tc>
        <w:tc>
          <w:tcPr>
            <w:tcW w:w="4143" w:type="dxa"/>
            <w:tcBorders>
              <w:top w:val="nil"/>
              <w:left w:val="nil"/>
              <w:bottom w:val="single" w:sz="8" w:space="0" w:color="auto"/>
              <w:right w:val="single" w:sz="8" w:space="0" w:color="auto"/>
            </w:tcBorders>
            <w:tcMar>
              <w:top w:w="0" w:type="dxa"/>
              <w:left w:w="108" w:type="dxa"/>
              <w:bottom w:w="0" w:type="dxa"/>
              <w:right w:w="108" w:type="dxa"/>
            </w:tcMar>
            <w:vAlign w:val="center"/>
          </w:tcPr>
          <w:p w:rsidR="008674A3" w:rsidRPr="00757BF5" w:rsidRDefault="008674A3" w:rsidP="008674A3">
            <w:pPr>
              <w:spacing w:before="100" w:beforeAutospacing="1" w:after="100" w:afterAutospacing="1"/>
              <w:rPr>
                <w:rFonts w:ascii="Times New Roman" w:eastAsia="Times New Roman" w:hAnsi="Times New Roman" w:cs="Times New Roman"/>
              </w:rPr>
            </w:pPr>
            <w:r w:rsidRPr="00757BF5">
              <w:rPr>
                <w:rFonts w:ascii="Times New Roman" w:eastAsia="Times New Roman" w:hAnsi="Times New Roman" w:cs="Times New Roman"/>
                <w:bCs/>
              </w:rPr>
              <w:t>Мир природы</w:t>
            </w:r>
          </w:p>
        </w:tc>
        <w:tc>
          <w:tcPr>
            <w:tcW w:w="1464" w:type="dxa"/>
            <w:tcBorders>
              <w:top w:val="nil"/>
              <w:left w:val="nil"/>
              <w:bottom w:val="single" w:sz="8" w:space="0" w:color="auto"/>
              <w:right w:val="single" w:sz="8" w:space="0" w:color="auto"/>
            </w:tcBorders>
            <w:tcMar>
              <w:top w:w="0" w:type="dxa"/>
              <w:left w:w="108" w:type="dxa"/>
              <w:bottom w:w="0" w:type="dxa"/>
              <w:right w:w="108" w:type="dxa"/>
            </w:tcMar>
          </w:tcPr>
          <w:p w:rsidR="008674A3" w:rsidRPr="00757BF5" w:rsidRDefault="008674A3" w:rsidP="008674A3">
            <w:pPr>
              <w:spacing w:before="100" w:beforeAutospacing="1" w:after="100" w:afterAutospacing="1"/>
              <w:jc w:val="center"/>
              <w:rPr>
                <w:rFonts w:ascii="Times New Roman" w:eastAsia="Times New Roman" w:hAnsi="Times New Roman" w:cs="Times New Roman"/>
              </w:rPr>
            </w:pPr>
            <w:r w:rsidRPr="00757BF5">
              <w:rPr>
                <w:rFonts w:ascii="Times New Roman" w:eastAsia="Times New Roman" w:hAnsi="Times New Roman" w:cs="Times New Roman"/>
              </w:rPr>
              <w:t>15</w:t>
            </w:r>
          </w:p>
        </w:tc>
      </w:tr>
      <w:tr w:rsidR="008674A3" w:rsidRPr="00757BF5" w:rsidTr="008674A3">
        <w:trPr>
          <w:jc w:val="center"/>
        </w:trPr>
        <w:tc>
          <w:tcPr>
            <w:tcW w:w="464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674A3" w:rsidRPr="00757BF5" w:rsidRDefault="008674A3" w:rsidP="008674A3">
            <w:pPr>
              <w:spacing w:before="100" w:beforeAutospacing="1" w:after="100" w:afterAutospacing="1"/>
              <w:rPr>
                <w:rFonts w:ascii="Times New Roman" w:eastAsia="Times New Roman" w:hAnsi="Times New Roman" w:cs="Times New Roman"/>
              </w:rPr>
            </w:pPr>
            <w:r w:rsidRPr="00757BF5">
              <w:rPr>
                <w:rFonts w:ascii="Times New Roman" w:eastAsia="Times New Roman" w:hAnsi="Times New Roman" w:cs="Times New Roman"/>
                <w:bCs/>
              </w:rPr>
              <w:t>Повторение</w:t>
            </w:r>
          </w:p>
        </w:tc>
        <w:tc>
          <w:tcPr>
            <w:tcW w:w="1464" w:type="dxa"/>
            <w:tcBorders>
              <w:top w:val="nil"/>
              <w:left w:val="nil"/>
              <w:bottom w:val="single" w:sz="8" w:space="0" w:color="auto"/>
              <w:right w:val="single" w:sz="8" w:space="0" w:color="auto"/>
            </w:tcBorders>
            <w:tcMar>
              <w:top w:w="0" w:type="dxa"/>
              <w:left w:w="108" w:type="dxa"/>
              <w:bottom w:w="0" w:type="dxa"/>
              <w:right w:w="108" w:type="dxa"/>
            </w:tcMar>
          </w:tcPr>
          <w:p w:rsidR="008674A3" w:rsidRPr="00757BF5" w:rsidRDefault="008674A3" w:rsidP="008674A3">
            <w:pPr>
              <w:spacing w:before="100" w:beforeAutospacing="1" w:after="100" w:afterAutospacing="1"/>
              <w:jc w:val="center"/>
              <w:rPr>
                <w:rFonts w:ascii="Times New Roman" w:eastAsia="Times New Roman" w:hAnsi="Times New Roman" w:cs="Times New Roman"/>
              </w:rPr>
            </w:pPr>
            <w:r w:rsidRPr="00757BF5">
              <w:rPr>
                <w:rFonts w:ascii="Times New Roman" w:eastAsia="Times New Roman" w:hAnsi="Times New Roman" w:cs="Times New Roman"/>
              </w:rPr>
              <w:t>2</w:t>
            </w:r>
          </w:p>
        </w:tc>
      </w:tr>
    </w:tbl>
    <w:p w:rsidR="008674A3" w:rsidRPr="00757BF5" w:rsidRDefault="008674A3" w:rsidP="008674A3">
      <w:pPr>
        <w:spacing w:line="360" w:lineRule="auto"/>
        <w:jc w:val="both"/>
        <w:rPr>
          <w:rFonts w:ascii="Times New Roman" w:hAnsi="Times New Roman" w:cs="Times New Roman"/>
          <w:sz w:val="28"/>
          <w:szCs w:val="28"/>
          <w:lang w:eastAsia="en-US"/>
        </w:rPr>
      </w:pPr>
    </w:p>
    <w:p w:rsidR="008674A3" w:rsidRPr="00757BF5" w:rsidRDefault="008674A3" w:rsidP="008674A3">
      <w:pPr>
        <w:spacing w:line="360" w:lineRule="auto"/>
        <w:ind w:firstLine="851"/>
        <w:jc w:val="center"/>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МЕСТО КУРСА В УЧЕБНОМ ПЛАНЕ</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На изучение речевой практики в 1 классе отводится по 2 часа в неделю, курс рассчитан на 66 часов (33 учебные недели).</w:t>
      </w:r>
    </w:p>
    <w:p w:rsidR="008674A3" w:rsidRPr="00757BF5" w:rsidRDefault="008674A3" w:rsidP="008674A3">
      <w:pPr>
        <w:pStyle w:val="3"/>
        <w:ind w:left="720"/>
        <w:rPr>
          <w:rFonts w:ascii="Times New Roman" w:hAnsi="Times New Roman" w:cs="Times New Roman"/>
          <w:lang w:eastAsia="en-US"/>
        </w:rPr>
      </w:pPr>
      <w:bookmarkStart w:id="4" w:name="_Toc434774787"/>
      <w:r w:rsidRPr="00757BF5">
        <w:rPr>
          <w:rFonts w:ascii="Times New Roman" w:hAnsi="Times New Roman" w:cs="Times New Roman"/>
          <w:lang w:eastAsia="en-US"/>
        </w:rPr>
        <w:t xml:space="preserve">                                                           МАТЕМАТИКА</w:t>
      </w:r>
      <w:bookmarkEnd w:id="4"/>
    </w:p>
    <w:p w:rsidR="008674A3" w:rsidRPr="00757BF5" w:rsidRDefault="008674A3" w:rsidP="008674A3">
      <w:pPr>
        <w:spacing w:line="360" w:lineRule="auto"/>
        <w:jc w:val="center"/>
        <w:rPr>
          <w:rFonts w:ascii="Times New Roman" w:hAnsi="Times New Roman" w:cs="Times New Roman"/>
          <w:b/>
          <w:sz w:val="28"/>
          <w:szCs w:val="28"/>
          <w:lang w:eastAsia="en-US"/>
        </w:rPr>
      </w:pPr>
    </w:p>
    <w:p w:rsidR="008674A3" w:rsidRPr="00757BF5" w:rsidRDefault="008674A3" w:rsidP="008674A3">
      <w:pPr>
        <w:spacing w:line="360" w:lineRule="auto"/>
        <w:jc w:val="center"/>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ПОЯСНИТЕЛЬНАЯ ЗАПИСКА</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Математика является одним из важных общеобразовательных предметов в образовательных организациях, осуществляющих обучение учащихся с легкой степенью умственной отсталости (интеллектуальными нарушениями). Основной целью обучения математике является подготовка </w:t>
      </w:r>
      <w:proofErr w:type="gramStart"/>
      <w:r w:rsidRPr="00757BF5">
        <w:rPr>
          <w:rFonts w:ascii="Times New Roman" w:hAnsi="Times New Roman" w:cs="Times New Roman"/>
          <w:sz w:val="28"/>
          <w:szCs w:val="28"/>
          <w:lang w:eastAsia="en-US"/>
        </w:rPr>
        <w:t>обучающихся</w:t>
      </w:r>
      <w:proofErr w:type="gramEnd"/>
      <w:r w:rsidRPr="00757BF5">
        <w:rPr>
          <w:rFonts w:ascii="Times New Roman" w:hAnsi="Times New Roman" w:cs="Times New Roman"/>
          <w:sz w:val="28"/>
          <w:szCs w:val="28"/>
          <w:lang w:eastAsia="en-US"/>
        </w:rPr>
        <w:t xml:space="preserve"> этой категории к жизни в современном обществе и овладение доступными профессионально-трудовыми навыками.</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Исходя из основной цели, задачами обучения математике являются:</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формирование доступных обучающимися с легкой степенью умственной отсталости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w:t>
      </w:r>
      <w:r w:rsidRPr="00757BF5">
        <w:rPr>
          <w:rFonts w:ascii="Times New Roman" w:hAnsi="Times New Roman" w:cs="Times New Roman"/>
          <w:sz w:val="28"/>
          <w:szCs w:val="28"/>
          <w:lang w:eastAsia="en-US"/>
        </w:rPr>
        <w:lastRenderedPageBreak/>
        <w:t>способности их использования при решении соответствующих возрасту задач;</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коррекция и развитие познавательной деятельности и личностных </w:t>
      </w:r>
      <w:proofErr w:type="gramStart"/>
      <w:r w:rsidRPr="00757BF5">
        <w:rPr>
          <w:rFonts w:ascii="Times New Roman" w:hAnsi="Times New Roman" w:cs="Times New Roman"/>
          <w:sz w:val="28"/>
          <w:szCs w:val="28"/>
          <w:lang w:eastAsia="en-US"/>
        </w:rPr>
        <w:t>качеств</w:t>
      </w:r>
      <w:proofErr w:type="gramEnd"/>
      <w:r w:rsidRPr="00757BF5">
        <w:rPr>
          <w:rFonts w:ascii="Times New Roman" w:hAnsi="Times New Roman" w:cs="Times New Roman"/>
          <w:sz w:val="28"/>
          <w:szCs w:val="28"/>
          <w:lang w:eastAsia="en-US"/>
        </w:rPr>
        <w:t xml:space="preserve"> обучающихся с легкой степенью умственной отсталости (интеллектуальными нарушениями) средствами математики с учетом их индивидуальных возможностей;</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Решение названных задач позволяет познакомить обучающихся с легкой степенью умственной отсталости (интеллектуальными нарушениями) с универсальными математическими способами познания мира, формирует элементарные математические знания, раскрывает связь математики с окружающей действительностью и другими школьными предметами, позволяет расширить личностную заинтересованность в получении математических знаний.</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proofErr w:type="gramStart"/>
      <w:r w:rsidRPr="00757BF5">
        <w:rPr>
          <w:rFonts w:ascii="Times New Roman" w:hAnsi="Times New Roman" w:cs="Times New Roman"/>
          <w:sz w:val="28"/>
          <w:szCs w:val="28"/>
          <w:lang w:eastAsia="en-US"/>
        </w:rPr>
        <w:t xml:space="preserve">Содержание курса «Математика» как учебного предмета на I этапе обучения (1 – 4 классы) представлено в АООП следующими разделами: пропедевтика обучения математике (развитие </w:t>
      </w:r>
      <w:proofErr w:type="spellStart"/>
      <w:r w:rsidRPr="00757BF5">
        <w:rPr>
          <w:rFonts w:ascii="Times New Roman" w:hAnsi="Times New Roman" w:cs="Times New Roman"/>
          <w:sz w:val="28"/>
          <w:szCs w:val="28"/>
          <w:lang w:eastAsia="en-US"/>
        </w:rPr>
        <w:t>дочисловых</w:t>
      </w:r>
      <w:proofErr w:type="spellEnd"/>
      <w:r w:rsidRPr="00757BF5">
        <w:rPr>
          <w:rFonts w:ascii="Times New Roman" w:hAnsi="Times New Roman" w:cs="Times New Roman"/>
          <w:sz w:val="28"/>
          <w:szCs w:val="28"/>
          <w:lang w:eastAsia="en-US"/>
        </w:rPr>
        <w:t xml:space="preserve"> представлений); нумерация натуральных чисел в пределах 100; число и цифра 0; единицы измерения величин (стоимости, длины, массы, времени), их соотношение; измерение в указанных мерах; четыре арифметических действия с натуральными числами;</w:t>
      </w:r>
      <w:proofErr w:type="gramEnd"/>
      <w:r w:rsidRPr="00757BF5">
        <w:rPr>
          <w:rFonts w:ascii="Times New Roman" w:hAnsi="Times New Roman" w:cs="Times New Roman"/>
          <w:sz w:val="28"/>
          <w:szCs w:val="28"/>
          <w:lang w:eastAsia="en-US"/>
        </w:rPr>
        <w:t xml:space="preserve"> элементы геометрии; решение текстовых арифметических задач. Отобранный учебный материал, распределение которого по классам имеет концентрическую структуру, в достаточной степени представляет основы математической науки необходимые, как для успешного продолжения образования на следующих ступенях обучения, так </w:t>
      </w:r>
      <w:r w:rsidRPr="00757BF5">
        <w:rPr>
          <w:rFonts w:ascii="Times New Roman" w:hAnsi="Times New Roman" w:cs="Times New Roman"/>
          <w:sz w:val="28"/>
          <w:szCs w:val="28"/>
          <w:lang w:eastAsia="en-US"/>
        </w:rPr>
        <w:lastRenderedPageBreak/>
        <w:t>и для подготовки обучающихся данной категории к самостоятельной жизни в современном обществе.</w:t>
      </w:r>
    </w:p>
    <w:p w:rsidR="008674A3" w:rsidRPr="00757BF5" w:rsidRDefault="008674A3" w:rsidP="008674A3">
      <w:pPr>
        <w:spacing w:line="360" w:lineRule="auto"/>
        <w:jc w:val="center"/>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1 КЛАСС</w:t>
      </w:r>
    </w:p>
    <w:p w:rsidR="008674A3" w:rsidRPr="00757BF5" w:rsidRDefault="008674A3" w:rsidP="008674A3">
      <w:pPr>
        <w:spacing w:line="360" w:lineRule="auto"/>
        <w:jc w:val="center"/>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ПЛАНИРУЕМЫЕ РЕЗУЛЬТАТЫ ИЗУЧЕНИЯ КУРСА</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i/>
          <w:sz w:val="28"/>
          <w:szCs w:val="28"/>
          <w:lang w:eastAsia="en-US"/>
        </w:rPr>
        <w:t xml:space="preserve">Предметные результаты </w:t>
      </w:r>
      <w:r w:rsidRPr="00757BF5">
        <w:rPr>
          <w:rFonts w:ascii="Times New Roman" w:hAnsi="Times New Roman" w:cs="Times New Roman"/>
          <w:sz w:val="28"/>
          <w:szCs w:val="28"/>
          <w:lang w:eastAsia="en-US"/>
        </w:rPr>
        <w:t>АООП по математике включают освоение обучающимися с легкой степенью умственной отсталости (интеллектуальными нарушениями) специфические умения, знания и навыки для данной предметной области. Предметные результаты обучающихся данной категории не являются основным критерием при принятии решения о его переводе в следующий класс, но рассматриваются как одна из составляющих при оценке итоговых достижений.</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АООП по математике определяет два уровня овладения предметными результатами: минимальный и достаточный.</w:t>
      </w:r>
    </w:p>
    <w:p w:rsidR="008674A3" w:rsidRPr="00757BF5" w:rsidRDefault="008674A3" w:rsidP="008674A3">
      <w:pPr>
        <w:spacing w:line="360" w:lineRule="auto"/>
        <w:ind w:firstLine="851"/>
        <w:jc w:val="both"/>
        <w:rPr>
          <w:rFonts w:ascii="Times New Roman" w:hAnsi="Times New Roman" w:cs="Times New Roman"/>
          <w:i/>
          <w:sz w:val="28"/>
          <w:szCs w:val="28"/>
          <w:lang w:eastAsia="en-US"/>
        </w:rPr>
      </w:pPr>
      <w:r w:rsidRPr="00757BF5">
        <w:rPr>
          <w:rFonts w:ascii="Times New Roman" w:hAnsi="Times New Roman" w:cs="Times New Roman"/>
          <w:i/>
          <w:sz w:val="28"/>
          <w:szCs w:val="28"/>
          <w:lang w:eastAsia="en-US"/>
        </w:rPr>
        <w:t>Минимальный уровень:</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читать и записывать числа 1 - 10;</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считать в прямом порядке по единице;</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сравнивать числа на предметах;</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пользоваться таблицей сложения и вычитания в пределах 10;</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решать примеры на сложение и вычитание в одно действие с помощью таблиц;</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решать простые текстовые арифметические задачи на нахождение суммы, разности (на предметном материале), записывать ответ;</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отображать точку;</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строить прямую линию с помощью линейки;</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lastRenderedPageBreak/>
        <w:t>обводить геометрические фигуры по шаблону.</w:t>
      </w:r>
    </w:p>
    <w:p w:rsidR="008674A3" w:rsidRPr="00757BF5" w:rsidRDefault="008674A3" w:rsidP="008674A3">
      <w:pPr>
        <w:spacing w:line="360" w:lineRule="auto"/>
        <w:ind w:firstLine="851"/>
        <w:jc w:val="both"/>
        <w:rPr>
          <w:rFonts w:ascii="Times New Roman" w:hAnsi="Times New Roman" w:cs="Times New Roman"/>
          <w:i/>
          <w:sz w:val="28"/>
          <w:szCs w:val="28"/>
          <w:lang w:eastAsia="en-US"/>
        </w:rPr>
      </w:pPr>
      <w:r w:rsidRPr="00757BF5">
        <w:rPr>
          <w:rFonts w:ascii="Times New Roman" w:hAnsi="Times New Roman" w:cs="Times New Roman"/>
          <w:i/>
          <w:sz w:val="28"/>
          <w:szCs w:val="28"/>
          <w:lang w:eastAsia="en-US"/>
        </w:rPr>
        <w:t>Достаточный уровень:</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образовывать, читать, записывать числа 1 - 10;</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считать в прямом/ обратном порядке по единице;</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сравнивать числа на предметах, отвлеченно;</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пользоваться таблицей сложения и вычитания в пределах 10;</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решать примеры на сложение и вычитание в одно/два действия с помощью таблиц;</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решать простые текстовые арифметические задачи на нахождение суммы, разности (на предметном материале), записывать решение и ответ;</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отображать точку;</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строить прямую/кривую линию с помощью линейки;</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обводить геометрические фигуры по шаблону;</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знать единицы измерения времени (сутки, неделя), стоимости (рубль), длины (сантиметр).</w:t>
      </w:r>
    </w:p>
    <w:p w:rsidR="008674A3" w:rsidRPr="00757BF5" w:rsidRDefault="008674A3" w:rsidP="008674A3">
      <w:pPr>
        <w:spacing w:line="360" w:lineRule="auto"/>
        <w:ind w:firstLine="851"/>
        <w:jc w:val="center"/>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СОДЕРЖАНИЕ КУРСА</w:t>
      </w:r>
    </w:p>
    <w:p w:rsidR="008674A3" w:rsidRPr="00757BF5" w:rsidRDefault="008674A3" w:rsidP="008674A3">
      <w:pPr>
        <w:spacing w:line="360" w:lineRule="auto"/>
        <w:ind w:firstLine="851"/>
        <w:jc w:val="both"/>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Повторение (14 часов)</w:t>
      </w:r>
    </w:p>
    <w:p w:rsidR="008674A3" w:rsidRPr="00757BF5" w:rsidRDefault="008674A3" w:rsidP="008674A3">
      <w:pPr>
        <w:spacing w:line="360" w:lineRule="auto"/>
        <w:ind w:firstLine="851"/>
        <w:jc w:val="both"/>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Единицы измерения и их соотношения (8 часов)</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Единицы времени – сутки, неделя (дни недели), соотношение между ними.</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Единицы стоимости – рубль. Обозначение – 1р. Знакомство с монетами 1р., 2р., 5р., 10р., размен монет.</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lastRenderedPageBreak/>
        <w:t>Единицы длины – сантиметр. Обозначение – 1см.</w:t>
      </w:r>
    </w:p>
    <w:p w:rsidR="008674A3" w:rsidRPr="00757BF5" w:rsidRDefault="008674A3" w:rsidP="008674A3">
      <w:pPr>
        <w:spacing w:line="360" w:lineRule="auto"/>
        <w:ind w:firstLine="851"/>
        <w:jc w:val="both"/>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Нумерация (20 часов)</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Отрезок числового ряда 1 – 9. Число и цифра 0. Число 10. Образование, чтение и запись чисел 1 – 10. Счет в прямой и обратной последовательности в пределах 10. Соотношение количества, числительного и цифры. Место числа в числовом ряду. Число предшествующее (предыдущее) и следующее (последующее). Счет равными числовыми группами в пределах 10. Счет </w:t>
      </w:r>
      <w:proofErr w:type="gramStart"/>
      <w:r w:rsidRPr="00757BF5">
        <w:rPr>
          <w:rFonts w:ascii="Times New Roman" w:hAnsi="Times New Roman" w:cs="Times New Roman"/>
          <w:sz w:val="28"/>
          <w:szCs w:val="28"/>
          <w:lang w:eastAsia="en-US"/>
        </w:rPr>
        <w:t>от</w:t>
      </w:r>
      <w:proofErr w:type="gramEnd"/>
      <w:r w:rsidRPr="00757BF5">
        <w:rPr>
          <w:rFonts w:ascii="Times New Roman" w:hAnsi="Times New Roman" w:cs="Times New Roman"/>
          <w:sz w:val="28"/>
          <w:szCs w:val="28"/>
          <w:lang w:eastAsia="en-US"/>
        </w:rPr>
        <w:t xml:space="preserve">/ до заданного числа. Состав чисел первого десятка. Соотношения 10 ед. = 1 </w:t>
      </w:r>
      <w:proofErr w:type="spellStart"/>
      <w:r w:rsidRPr="00757BF5">
        <w:rPr>
          <w:rFonts w:ascii="Times New Roman" w:hAnsi="Times New Roman" w:cs="Times New Roman"/>
          <w:sz w:val="28"/>
          <w:szCs w:val="28"/>
          <w:lang w:eastAsia="en-US"/>
        </w:rPr>
        <w:t>дес</w:t>
      </w:r>
      <w:proofErr w:type="spellEnd"/>
      <w:r w:rsidRPr="00757BF5">
        <w:rPr>
          <w:rFonts w:ascii="Times New Roman" w:hAnsi="Times New Roman" w:cs="Times New Roman"/>
          <w:sz w:val="28"/>
          <w:szCs w:val="28"/>
          <w:lang w:eastAsia="en-US"/>
        </w:rPr>
        <w:t xml:space="preserve">., 1 </w:t>
      </w:r>
      <w:proofErr w:type="spellStart"/>
      <w:r w:rsidRPr="00757BF5">
        <w:rPr>
          <w:rFonts w:ascii="Times New Roman" w:hAnsi="Times New Roman" w:cs="Times New Roman"/>
          <w:sz w:val="28"/>
          <w:szCs w:val="28"/>
          <w:lang w:eastAsia="en-US"/>
        </w:rPr>
        <w:t>дес</w:t>
      </w:r>
      <w:proofErr w:type="spellEnd"/>
      <w:r w:rsidRPr="00757BF5">
        <w:rPr>
          <w:rFonts w:ascii="Times New Roman" w:hAnsi="Times New Roman" w:cs="Times New Roman"/>
          <w:sz w:val="28"/>
          <w:szCs w:val="28"/>
          <w:lang w:eastAsia="en-US"/>
        </w:rPr>
        <w:t>. = 10 ед.</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Сравнение чисел в пределах 10, установление соотношения больше, меньше, равно.</w:t>
      </w:r>
    </w:p>
    <w:p w:rsidR="008674A3" w:rsidRPr="00757BF5" w:rsidRDefault="008674A3" w:rsidP="008674A3">
      <w:pPr>
        <w:spacing w:line="360" w:lineRule="auto"/>
        <w:ind w:firstLine="851"/>
        <w:jc w:val="both"/>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Арифметические действия (23 часа)</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Сложение и вычитание в пределах 10. Взаимосвязь сложения и вычитания. Переместительный закон сложения. Таблицы сложения и вычитания. Знакомство с названиями компонентов и результатов действий сложения и вычитания. Решение примеров на сложение и вычитание в пределах 10, требующих выполнения двух действий (одинаковых, разных) без скобок.</w:t>
      </w:r>
    </w:p>
    <w:p w:rsidR="008674A3" w:rsidRPr="00757BF5" w:rsidRDefault="008674A3" w:rsidP="008674A3">
      <w:pPr>
        <w:spacing w:line="360" w:lineRule="auto"/>
        <w:ind w:firstLine="851"/>
        <w:jc w:val="both"/>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Арифметические задачи (10 часов)</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Простые арифметические задачи на нахождение суммы, разности (остатка): запись решения, наименования при записи решения, ответа.</w:t>
      </w:r>
    </w:p>
    <w:p w:rsidR="008674A3" w:rsidRPr="00757BF5" w:rsidRDefault="008674A3" w:rsidP="008674A3">
      <w:pPr>
        <w:spacing w:line="360" w:lineRule="auto"/>
        <w:ind w:firstLine="851"/>
        <w:jc w:val="both"/>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Геометрический материал (10 часов)</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Точка, построение точки. Вычерчивание геометрических фигур (квадрат, прямоугольник, треугольник) по заданным вершинам (точкам).</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Знакомство с линейкой как чертежным инструментом.</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lastRenderedPageBreak/>
        <w:t>Прямая и кривая линия, построение прямой линии с помощью линейки, построение кривой линии.</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Отрезок, измерение длина отрезка. Построение отрезка по заданной длине.</w:t>
      </w:r>
    </w:p>
    <w:p w:rsidR="008674A3" w:rsidRPr="00757BF5" w:rsidRDefault="008674A3" w:rsidP="008674A3">
      <w:pPr>
        <w:spacing w:line="360" w:lineRule="auto"/>
        <w:ind w:firstLine="851"/>
        <w:jc w:val="both"/>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Повторение (14 часов)</w:t>
      </w:r>
    </w:p>
    <w:p w:rsidR="008674A3" w:rsidRPr="00757BF5" w:rsidRDefault="008674A3" w:rsidP="008674A3">
      <w:pPr>
        <w:spacing w:line="360" w:lineRule="auto"/>
        <w:ind w:firstLine="851"/>
        <w:jc w:val="center"/>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МЕСТО КУРСА В УЧЕБНОМ ПЛАНЕ</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На изучение математики в 1 классе отводится по 3 часа в неделю, курс рассчитан на 99 часов (33 учебные недели).</w:t>
      </w:r>
    </w:p>
    <w:p w:rsidR="008674A3" w:rsidRPr="00757BF5" w:rsidRDefault="008674A3" w:rsidP="008674A3">
      <w:pPr>
        <w:pStyle w:val="3"/>
        <w:ind w:left="720"/>
        <w:rPr>
          <w:rFonts w:ascii="Times New Roman" w:hAnsi="Times New Roman" w:cs="Times New Roman"/>
          <w:lang w:eastAsia="en-US"/>
        </w:rPr>
      </w:pPr>
      <w:bookmarkStart w:id="5" w:name="_Toc434774788"/>
      <w:r w:rsidRPr="00757BF5">
        <w:rPr>
          <w:rFonts w:ascii="Times New Roman" w:hAnsi="Times New Roman" w:cs="Times New Roman"/>
          <w:lang w:eastAsia="en-US"/>
        </w:rPr>
        <w:t xml:space="preserve">                                  МИР ПРИРОДЫ И ЧЕЛОВЕКА</w:t>
      </w:r>
      <w:bookmarkEnd w:id="5"/>
    </w:p>
    <w:p w:rsidR="008674A3" w:rsidRPr="00757BF5" w:rsidRDefault="008674A3" w:rsidP="008674A3">
      <w:pPr>
        <w:spacing w:line="360" w:lineRule="auto"/>
        <w:ind w:firstLine="851"/>
        <w:jc w:val="center"/>
        <w:rPr>
          <w:rFonts w:ascii="Times New Roman" w:hAnsi="Times New Roman" w:cs="Times New Roman"/>
          <w:b/>
          <w:bCs/>
          <w:caps/>
          <w:sz w:val="28"/>
          <w:szCs w:val="28"/>
        </w:rPr>
      </w:pPr>
    </w:p>
    <w:p w:rsidR="008674A3" w:rsidRPr="00757BF5" w:rsidRDefault="008674A3" w:rsidP="008674A3">
      <w:pPr>
        <w:spacing w:line="360" w:lineRule="auto"/>
        <w:ind w:firstLine="851"/>
        <w:jc w:val="center"/>
        <w:rPr>
          <w:rFonts w:ascii="Times New Roman" w:hAnsi="Times New Roman" w:cs="Times New Roman"/>
          <w:b/>
          <w:bCs/>
          <w:caps/>
          <w:sz w:val="28"/>
          <w:szCs w:val="28"/>
        </w:rPr>
      </w:pPr>
      <w:r w:rsidRPr="00757BF5">
        <w:rPr>
          <w:rFonts w:ascii="Times New Roman" w:hAnsi="Times New Roman" w:cs="Times New Roman"/>
          <w:b/>
          <w:bCs/>
          <w:caps/>
          <w:sz w:val="28"/>
          <w:szCs w:val="28"/>
        </w:rPr>
        <w:t>Пояснительная записка</w:t>
      </w:r>
    </w:p>
    <w:p w:rsidR="008674A3" w:rsidRPr="00757BF5" w:rsidRDefault="008674A3" w:rsidP="008674A3">
      <w:pPr>
        <w:pStyle w:val="a0"/>
        <w:kinsoku w:val="0"/>
        <w:overflowPunct w:val="0"/>
        <w:spacing w:before="52" w:line="360" w:lineRule="auto"/>
        <w:ind w:right="108" w:firstLine="851"/>
        <w:jc w:val="both"/>
        <w:rPr>
          <w:rFonts w:cs="Times New Roman"/>
          <w:color w:val="000009"/>
          <w:spacing w:val="-1"/>
        </w:rPr>
      </w:pPr>
      <w:r w:rsidRPr="00757BF5">
        <w:rPr>
          <w:rFonts w:cs="Times New Roman"/>
          <w:color w:val="000009"/>
          <w:spacing w:val="-1"/>
        </w:rPr>
        <w:t>Основная</w:t>
      </w:r>
      <w:r w:rsidRPr="00757BF5">
        <w:rPr>
          <w:rFonts w:cs="Times New Roman"/>
          <w:color w:val="000009"/>
          <w:spacing w:val="40"/>
        </w:rPr>
        <w:t xml:space="preserve"> </w:t>
      </w:r>
      <w:r w:rsidRPr="00757BF5">
        <w:rPr>
          <w:rFonts w:cs="Times New Roman"/>
          <w:iCs/>
          <w:color w:val="000009"/>
        </w:rPr>
        <w:t>цель</w:t>
      </w:r>
      <w:r w:rsidRPr="00757BF5">
        <w:rPr>
          <w:rFonts w:cs="Times New Roman"/>
          <w:color w:val="000009"/>
          <w:spacing w:val="41"/>
        </w:rPr>
        <w:t xml:space="preserve"> </w:t>
      </w:r>
      <w:r w:rsidRPr="00757BF5">
        <w:rPr>
          <w:rFonts w:cs="Times New Roman"/>
          <w:color w:val="000009"/>
          <w:spacing w:val="-1"/>
        </w:rPr>
        <w:t>предмета</w:t>
      </w:r>
      <w:r w:rsidRPr="00757BF5">
        <w:rPr>
          <w:rFonts w:cs="Times New Roman"/>
          <w:b/>
          <w:bCs/>
          <w:color w:val="000009"/>
          <w:spacing w:val="44"/>
        </w:rPr>
        <w:t xml:space="preserve"> </w:t>
      </w:r>
      <w:r w:rsidRPr="00757BF5">
        <w:rPr>
          <w:rFonts w:cs="Times New Roman"/>
          <w:color w:val="000009"/>
        </w:rPr>
        <w:t>«Мир</w:t>
      </w:r>
      <w:r w:rsidRPr="00757BF5">
        <w:rPr>
          <w:rFonts w:cs="Times New Roman"/>
          <w:color w:val="000009"/>
          <w:spacing w:val="41"/>
        </w:rPr>
        <w:t xml:space="preserve"> </w:t>
      </w:r>
      <w:r w:rsidRPr="00757BF5">
        <w:rPr>
          <w:rFonts w:cs="Times New Roman"/>
          <w:color w:val="000009"/>
          <w:spacing w:val="-2"/>
        </w:rPr>
        <w:t>природы</w:t>
      </w:r>
      <w:r w:rsidRPr="00757BF5">
        <w:rPr>
          <w:rFonts w:cs="Times New Roman"/>
          <w:color w:val="000009"/>
          <w:spacing w:val="42"/>
        </w:rPr>
        <w:t xml:space="preserve"> </w:t>
      </w:r>
      <w:r w:rsidRPr="00757BF5">
        <w:rPr>
          <w:rFonts w:cs="Times New Roman"/>
          <w:color w:val="000009"/>
        </w:rPr>
        <w:t>и</w:t>
      </w:r>
      <w:r w:rsidRPr="00757BF5">
        <w:rPr>
          <w:rFonts w:cs="Times New Roman"/>
          <w:color w:val="000009"/>
          <w:spacing w:val="41"/>
        </w:rPr>
        <w:t xml:space="preserve"> </w:t>
      </w:r>
      <w:r w:rsidRPr="00757BF5">
        <w:rPr>
          <w:rFonts w:cs="Times New Roman"/>
          <w:color w:val="000009"/>
          <w:spacing w:val="-1"/>
        </w:rPr>
        <w:t>человека»</w:t>
      </w:r>
      <w:r w:rsidRPr="00757BF5">
        <w:rPr>
          <w:rFonts w:cs="Times New Roman"/>
          <w:color w:val="000009"/>
          <w:spacing w:val="40"/>
        </w:rPr>
        <w:t xml:space="preserve"> </w:t>
      </w:r>
      <w:r w:rsidRPr="00757BF5">
        <w:rPr>
          <w:rFonts w:cs="Times New Roman"/>
          <w:color w:val="000009"/>
          <w:spacing w:val="-1"/>
        </w:rPr>
        <w:t>заключается</w:t>
      </w:r>
      <w:r w:rsidRPr="00757BF5">
        <w:rPr>
          <w:rFonts w:cs="Times New Roman"/>
          <w:color w:val="000009"/>
          <w:spacing w:val="40"/>
        </w:rPr>
        <w:t xml:space="preserve"> </w:t>
      </w:r>
      <w:r w:rsidRPr="00757BF5">
        <w:rPr>
          <w:rFonts w:cs="Times New Roman"/>
          <w:color w:val="000009"/>
        </w:rPr>
        <w:t>в</w:t>
      </w:r>
      <w:r w:rsidRPr="00757BF5">
        <w:rPr>
          <w:rFonts w:cs="Times New Roman"/>
          <w:color w:val="000009"/>
          <w:spacing w:val="43"/>
          <w:w w:val="99"/>
        </w:rPr>
        <w:t xml:space="preserve"> </w:t>
      </w:r>
      <w:r w:rsidRPr="00757BF5">
        <w:rPr>
          <w:rFonts w:cs="Times New Roman"/>
          <w:color w:val="000009"/>
          <w:spacing w:val="-1"/>
        </w:rPr>
        <w:t>формировании</w:t>
      </w:r>
      <w:r w:rsidRPr="00757BF5">
        <w:rPr>
          <w:rFonts w:cs="Times New Roman"/>
          <w:color w:val="000009"/>
          <w:spacing w:val="14"/>
        </w:rPr>
        <w:t xml:space="preserve"> </w:t>
      </w:r>
      <w:r w:rsidRPr="00757BF5">
        <w:rPr>
          <w:rFonts w:cs="Times New Roman"/>
          <w:color w:val="000009"/>
          <w:spacing w:val="-1"/>
        </w:rPr>
        <w:t>первоначальных</w:t>
      </w:r>
      <w:r w:rsidRPr="00757BF5">
        <w:rPr>
          <w:rFonts w:cs="Times New Roman"/>
          <w:color w:val="000009"/>
          <w:spacing w:val="15"/>
        </w:rPr>
        <w:t xml:space="preserve"> </w:t>
      </w:r>
      <w:r w:rsidRPr="00757BF5">
        <w:rPr>
          <w:rFonts w:cs="Times New Roman"/>
          <w:color w:val="000009"/>
        </w:rPr>
        <w:t>знаний</w:t>
      </w:r>
      <w:r w:rsidRPr="00757BF5">
        <w:rPr>
          <w:rFonts w:cs="Times New Roman"/>
          <w:color w:val="000009"/>
          <w:spacing w:val="14"/>
        </w:rPr>
        <w:t xml:space="preserve"> </w:t>
      </w:r>
      <w:r w:rsidRPr="00757BF5">
        <w:rPr>
          <w:rFonts w:cs="Times New Roman"/>
          <w:color w:val="000009"/>
        </w:rPr>
        <w:t>о</w:t>
      </w:r>
      <w:r w:rsidRPr="00757BF5">
        <w:rPr>
          <w:rFonts w:cs="Times New Roman"/>
          <w:color w:val="000009"/>
          <w:spacing w:val="15"/>
        </w:rPr>
        <w:t xml:space="preserve"> </w:t>
      </w:r>
      <w:r w:rsidRPr="00757BF5">
        <w:rPr>
          <w:rFonts w:cs="Times New Roman"/>
          <w:color w:val="000009"/>
          <w:spacing w:val="-1"/>
        </w:rPr>
        <w:t>живой</w:t>
      </w:r>
      <w:r w:rsidRPr="00757BF5">
        <w:rPr>
          <w:rFonts w:cs="Times New Roman"/>
          <w:color w:val="000009"/>
          <w:spacing w:val="14"/>
        </w:rPr>
        <w:t xml:space="preserve"> </w:t>
      </w:r>
      <w:r w:rsidRPr="00757BF5">
        <w:rPr>
          <w:rFonts w:cs="Times New Roman"/>
          <w:color w:val="000009"/>
        </w:rPr>
        <w:t>и</w:t>
      </w:r>
      <w:r w:rsidRPr="00757BF5">
        <w:rPr>
          <w:rFonts w:cs="Times New Roman"/>
          <w:color w:val="000009"/>
          <w:spacing w:val="15"/>
        </w:rPr>
        <w:t xml:space="preserve"> </w:t>
      </w:r>
      <w:r w:rsidRPr="00757BF5">
        <w:rPr>
          <w:rFonts w:cs="Times New Roman"/>
          <w:color w:val="000009"/>
          <w:spacing w:val="-1"/>
        </w:rPr>
        <w:t>неживой</w:t>
      </w:r>
      <w:r w:rsidRPr="00757BF5">
        <w:rPr>
          <w:rFonts w:cs="Times New Roman"/>
          <w:color w:val="000009"/>
          <w:spacing w:val="16"/>
        </w:rPr>
        <w:t xml:space="preserve"> </w:t>
      </w:r>
      <w:r w:rsidRPr="00757BF5">
        <w:rPr>
          <w:rFonts w:cs="Times New Roman"/>
          <w:color w:val="000009"/>
          <w:spacing w:val="-2"/>
        </w:rPr>
        <w:t>природе;</w:t>
      </w:r>
      <w:r w:rsidRPr="00757BF5">
        <w:rPr>
          <w:rFonts w:cs="Times New Roman"/>
          <w:color w:val="000009"/>
          <w:spacing w:val="41"/>
          <w:w w:val="99"/>
        </w:rPr>
        <w:t xml:space="preserve"> </w:t>
      </w:r>
      <w:r w:rsidRPr="00757BF5">
        <w:rPr>
          <w:rFonts w:cs="Times New Roman"/>
          <w:color w:val="000009"/>
          <w:spacing w:val="-1"/>
        </w:rPr>
        <w:t>понимании</w:t>
      </w:r>
      <w:r w:rsidRPr="00757BF5">
        <w:rPr>
          <w:rFonts w:cs="Times New Roman"/>
          <w:color w:val="000009"/>
          <w:spacing w:val="-8"/>
        </w:rPr>
        <w:t xml:space="preserve"> </w:t>
      </w:r>
      <w:r w:rsidRPr="00757BF5">
        <w:rPr>
          <w:rFonts w:cs="Times New Roman"/>
          <w:color w:val="000009"/>
        </w:rPr>
        <w:t>простейших</w:t>
      </w:r>
      <w:r w:rsidRPr="00757BF5">
        <w:rPr>
          <w:rFonts w:cs="Times New Roman"/>
          <w:color w:val="000009"/>
          <w:spacing w:val="-8"/>
        </w:rPr>
        <w:t xml:space="preserve"> </w:t>
      </w:r>
      <w:r w:rsidRPr="00757BF5">
        <w:rPr>
          <w:rFonts w:cs="Times New Roman"/>
          <w:color w:val="000009"/>
        </w:rPr>
        <w:t>взаимосвязей,</w:t>
      </w:r>
      <w:r w:rsidRPr="00757BF5">
        <w:rPr>
          <w:rFonts w:cs="Times New Roman"/>
          <w:color w:val="000009"/>
          <w:spacing w:val="-7"/>
        </w:rPr>
        <w:t xml:space="preserve"> </w:t>
      </w:r>
      <w:r w:rsidRPr="00757BF5">
        <w:rPr>
          <w:rFonts w:cs="Times New Roman"/>
          <w:color w:val="000009"/>
          <w:spacing w:val="-1"/>
        </w:rPr>
        <w:t>существующих</w:t>
      </w:r>
      <w:r w:rsidRPr="00757BF5">
        <w:rPr>
          <w:rFonts w:cs="Times New Roman"/>
          <w:color w:val="000009"/>
          <w:spacing w:val="-8"/>
        </w:rPr>
        <w:t xml:space="preserve"> </w:t>
      </w:r>
      <w:r w:rsidRPr="00757BF5">
        <w:rPr>
          <w:rFonts w:cs="Times New Roman"/>
          <w:color w:val="000009"/>
        </w:rPr>
        <w:t>между</w:t>
      </w:r>
      <w:r w:rsidRPr="00757BF5">
        <w:rPr>
          <w:rFonts w:cs="Times New Roman"/>
          <w:color w:val="000009"/>
          <w:spacing w:val="-8"/>
        </w:rPr>
        <w:t xml:space="preserve"> </w:t>
      </w:r>
      <w:r w:rsidRPr="00757BF5">
        <w:rPr>
          <w:rFonts w:cs="Times New Roman"/>
          <w:color w:val="000009"/>
          <w:spacing w:val="-2"/>
        </w:rPr>
        <w:t>миром</w:t>
      </w:r>
      <w:r w:rsidRPr="00757BF5">
        <w:rPr>
          <w:rFonts w:cs="Times New Roman"/>
          <w:color w:val="000009"/>
          <w:spacing w:val="-8"/>
        </w:rPr>
        <w:t xml:space="preserve"> </w:t>
      </w:r>
      <w:r w:rsidRPr="00757BF5">
        <w:rPr>
          <w:rFonts w:cs="Times New Roman"/>
          <w:color w:val="000009"/>
          <w:spacing w:val="-2"/>
        </w:rPr>
        <w:t>природы</w:t>
      </w:r>
      <w:r w:rsidRPr="00757BF5">
        <w:rPr>
          <w:rFonts w:cs="Times New Roman"/>
          <w:color w:val="000009"/>
          <w:spacing w:val="62"/>
          <w:w w:val="99"/>
        </w:rPr>
        <w:t xml:space="preserve"> </w:t>
      </w:r>
      <w:r w:rsidRPr="00757BF5">
        <w:rPr>
          <w:rFonts w:cs="Times New Roman"/>
          <w:color w:val="000009"/>
        </w:rPr>
        <w:t>и</w:t>
      </w:r>
      <w:r w:rsidRPr="00757BF5">
        <w:rPr>
          <w:rFonts w:cs="Times New Roman"/>
          <w:color w:val="000009"/>
          <w:spacing w:val="-14"/>
        </w:rPr>
        <w:t xml:space="preserve"> </w:t>
      </w:r>
      <w:r w:rsidRPr="00757BF5">
        <w:rPr>
          <w:rFonts w:cs="Times New Roman"/>
          <w:color w:val="000009"/>
          <w:spacing w:val="-1"/>
        </w:rPr>
        <w:t>человека.</w:t>
      </w:r>
    </w:p>
    <w:p w:rsidR="008674A3" w:rsidRPr="00757BF5" w:rsidRDefault="008674A3" w:rsidP="008674A3">
      <w:pPr>
        <w:spacing w:line="360" w:lineRule="auto"/>
        <w:ind w:firstLine="851"/>
        <w:jc w:val="both"/>
        <w:rPr>
          <w:rFonts w:ascii="Times New Roman" w:hAnsi="Times New Roman" w:cs="Times New Roman"/>
          <w:sz w:val="28"/>
          <w:szCs w:val="28"/>
        </w:rPr>
      </w:pPr>
      <w:r w:rsidRPr="00757BF5">
        <w:rPr>
          <w:rFonts w:ascii="Times New Roman" w:hAnsi="Times New Roman" w:cs="Times New Roman"/>
          <w:sz w:val="28"/>
          <w:szCs w:val="28"/>
        </w:rPr>
        <w:t>Исходя из цели курс «Мир природы и человека» направлен на решение следующих задач:</w:t>
      </w:r>
    </w:p>
    <w:p w:rsidR="008674A3" w:rsidRPr="00757BF5" w:rsidRDefault="008674A3" w:rsidP="008674A3">
      <w:pPr>
        <w:numPr>
          <w:ilvl w:val="0"/>
          <w:numId w:val="21"/>
        </w:numPr>
        <w:tabs>
          <w:tab w:val="clear" w:pos="1571"/>
        </w:tabs>
        <w:spacing w:line="360" w:lineRule="auto"/>
        <w:ind w:left="0" w:firstLine="1211"/>
        <w:jc w:val="both"/>
        <w:rPr>
          <w:rFonts w:ascii="Times New Roman" w:hAnsi="Times New Roman" w:cs="Times New Roman"/>
          <w:sz w:val="28"/>
          <w:szCs w:val="28"/>
        </w:rPr>
      </w:pPr>
      <w:r w:rsidRPr="00757BF5">
        <w:rPr>
          <w:rFonts w:ascii="Times New Roman" w:hAnsi="Times New Roman" w:cs="Times New Roman"/>
          <w:sz w:val="28"/>
          <w:szCs w:val="28"/>
        </w:rPr>
        <w:t>уточнение имеющихся у детей представлений о живой и неживой природе и получение новых знаний об основных её элементах;</w:t>
      </w:r>
    </w:p>
    <w:p w:rsidR="008674A3" w:rsidRPr="00757BF5" w:rsidRDefault="008674A3" w:rsidP="008674A3">
      <w:pPr>
        <w:numPr>
          <w:ilvl w:val="0"/>
          <w:numId w:val="21"/>
        </w:numPr>
        <w:tabs>
          <w:tab w:val="clear" w:pos="1571"/>
        </w:tabs>
        <w:spacing w:line="360" w:lineRule="auto"/>
        <w:ind w:left="0" w:firstLine="1211"/>
        <w:jc w:val="both"/>
        <w:rPr>
          <w:rFonts w:ascii="Times New Roman" w:hAnsi="Times New Roman" w:cs="Times New Roman"/>
          <w:sz w:val="28"/>
          <w:szCs w:val="28"/>
        </w:rPr>
      </w:pPr>
      <w:r w:rsidRPr="00757BF5">
        <w:rPr>
          <w:rFonts w:ascii="Times New Roman" w:hAnsi="Times New Roman" w:cs="Times New Roman"/>
          <w:sz w:val="28"/>
          <w:szCs w:val="28"/>
        </w:rPr>
        <w:t>формировать умения наблюдать природные явления, сравнивать их, составлять устные описания, использовать в речи итоги наблюдений и опытных работ, отмечать фенологические данные;</w:t>
      </w:r>
    </w:p>
    <w:p w:rsidR="008674A3" w:rsidRPr="00757BF5" w:rsidRDefault="008674A3" w:rsidP="008674A3">
      <w:pPr>
        <w:numPr>
          <w:ilvl w:val="0"/>
          <w:numId w:val="21"/>
        </w:numPr>
        <w:tabs>
          <w:tab w:val="clear" w:pos="1571"/>
        </w:tabs>
        <w:spacing w:line="360" w:lineRule="auto"/>
        <w:ind w:left="0" w:firstLine="1211"/>
        <w:jc w:val="both"/>
        <w:rPr>
          <w:rFonts w:ascii="Times New Roman" w:hAnsi="Times New Roman" w:cs="Times New Roman"/>
          <w:sz w:val="28"/>
          <w:szCs w:val="28"/>
        </w:rPr>
      </w:pPr>
      <w:proofErr w:type="gramStart"/>
      <w:r w:rsidRPr="00757BF5">
        <w:rPr>
          <w:rFonts w:ascii="Times New Roman" w:hAnsi="Times New Roman" w:cs="Times New Roman"/>
          <w:sz w:val="28"/>
          <w:szCs w:val="28"/>
        </w:rPr>
        <w:t>формировать первоначальные сведения о природоохранной деятельности человека, учить детей бережному отношению к природе;</w:t>
      </w:r>
      <w:proofErr w:type="gramEnd"/>
    </w:p>
    <w:p w:rsidR="008674A3" w:rsidRPr="00757BF5" w:rsidRDefault="008674A3" w:rsidP="008674A3">
      <w:pPr>
        <w:numPr>
          <w:ilvl w:val="0"/>
          <w:numId w:val="21"/>
        </w:numPr>
        <w:tabs>
          <w:tab w:val="clear" w:pos="1571"/>
        </w:tabs>
        <w:spacing w:line="360" w:lineRule="auto"/>
        <w:ind w:left="0" w:firstLine="1211"/>
        <w:jc w:val="both"/>
        <w:rPr>
          <w:rFonts w:ascii="Times New Roman" w:hAnsi="Times New Roman" w:cs="Times New Roman"/>
          <w:sz w:val="28"/>
          <w:szCs w:val="28"/>
        </w:rPr>
      </w:pPr>
      <w:r w:rsidRPr="00757BF5">
        <w:rPr>
          <w:rFonts w:ascii="Times New Roman" w:hAnsi="Times New Roman" w:cs="Times New Roman"/>
          <w:sz w:val="28"/>
          <w:szCs w:val="28"/>
        </w:rPr>
        <w:t xml:space="preserve">расширение словарного запаса, обеспечивающего общение ребенка  соответственно его  возрасту; обращаться за помощью  и </w:t>
      </w:r>
      <w:r w:rsidRPr="00757BF5">
        <w:rPr>
          <w:rFonts w:ascii="Times New Roman" w:hAnsi="Times New Roman" w:cs="Times New Roman"/>
          <w:sz w:val="28"/>
          <w:szCs w:val="28"/>
        </w:rPr>
        <w:lastRenderedPageBreak/>
        <w:t>благодарить за предоставленные услуги; корректно формулировать просьбу или отказ; описывать необходимый ему предмет.</w:t>
      </w:r>
    </w:p>
    <w:p w:rsidR="008674A3" w:rsidRPr="00757BF5" w:rsidRDefault="008674A3" w:rsidP="008674A3">
      <w:pPr>
        <w:pStyle w:val="a0"/>
        <w:kinsoku w:val="0"/>
        <w:overflowPunct w:val="0"/>
        <w:spacing w:before="6" w:line="360" w:lineRule="auto"/>
        <w:ind w:right="109" w:firstLine="851"/>
        <w:jc w:val="both"/>
        <w:rPr>
          <w:rFonts w:cs="Times New Roman"/>
        </w:rPr>
      </w:pPr>
      <w:r w:rsidRPr="00757BF5">
        <w:rPr>
          <w:rFonts w:cs="Times New Roman"/>
          <w:spacing w:val="-7"/>
        </w:rPr>
        <w:t>Курс</w:t>
      </w:r>
      <w:r w:rsidRPr="00757BF5">
        <w:rPr>
          <w:rFonts w:cs="Times New Roman"/>
          <w:spacing w:val="43"/>
        </w:rPr>
        <w:t xml:space="preserve"> </w:t>
      </w:r>
      <w:r w:rsidRPr="00757BF5">
        <w:rPr>
          <w:rFonts w:cs="Times New Roman"/>
        </w:rPr>
        <w:t>«Мир</w:t>
      </w:r>
      <w:r w:rsidRPr="00757BF5">
        <w:rPr>
          <w:rFonts w:cs="Times New Roman"/>
          <w:spacing w:val="44"/>
        </w:rPr>
        <w:t xml:space="preserve"> </w:t>
      </w:r>
      <w:r w:rsidRPr="00757BF5">
        <w:rPr>
          <w:rFonts w:cs="Times New Roman"/>
          <w:spacing w:val="-2"/>
        </w:rPr>
        <w:t>природы</w:t>
      </w:r>
      <w:r w:rsidRPr="00757BF5">
        <w:rPr>
          <w:rFonts w:cs="Times New Roman"/>
          <w:spacing w:val="44"/>
        </w:rPr>
        <w:t xml:space="preserve"> </w:t>
      </w:r>
      <w:r w:rsidRPr="00757BF5">
        <w:rPr>
          <w:rFonts w:cs="Times New Roman"/>
        </w:rPr>
        <w:t>и</w:t>
      </w:r>
      <w:r w:rsidRPr="00757BF5">
        <w:rPr>
          <w:rFonts w:cs="Times New Roman"/>
          <w:spacing w:val="42"/>
        </w:rPr>
        <w:t xml:space="preserve"> </w:t>
      </w:r>
      <w:r w:rsidRPr="00757BF5">
        <w:rPr>
          <w:rFonts w:cs="Times New Roman"/>
          <w:spacing w:val="-1"/>
        </w:rPr>
        <w:t>человека»</w:t>
      </w:r>
      <w:r w:rsidRPr="00757BF5">
        <w:rPr>
          <w:rFonts w:cs="Times New Roman"/>
          <w:spacing w:val="44"/>
        </w:rPr>
        <w:t xml:space="preserve"> </w:t>
      </w:r>
      <w:r w:rsidRPr="00757BF5">
        <w:rPr>
          <w:rFonts w:cs="Times New Roman"/>
          <w:spacing w:val="-1"/>
        </w:rPr>
        <w:t>является</w:t>
      </w:r>
      <w:r w:rsidRPr="00757BF5">
        <w:rPr>
          <w:rFonts w:cs="Times New Roman"/>
          <w:spacing w:val="43"/>
        </w:rPr>
        <w:t xml:space="preserve"> </w:t>
      </w:r>
      <w:r w:rsidRPr="00757BF5">
        <w:rPr>
          <w:rFonts w:cs="Times New Roman"/>
          <w:spacing w:val="-1"/>
        </w:rPr>
        <w:t>начальным</w:t>
      </w:r>
      <w:r w:rsidRPr="00757BF5">
        <w:rPr>
          <w:rFonts w:cs="Times New Roman"/>
          <w:spacing w:val="43"/>
        </w:rPr>
        <w:t xml:space="preserve"> </w:t>
      </w:r>
      <w:r w:rsidRPr="00757BF5">
        <w:rPr>
          <w:rFonts w:cs="Times New Roman"/>
          <w:spacing w:val="-2"/>
        </w:rPr>
        <w:t>звеном</w:t>
      </w:r>
      <w:r w:rsidRPr="00757BF5">
        <w:rPr>
          <w:rFonts w:cs="Times New Roman"/>
          <w:spacing w:val="45"/>
          <w:w w:val="99"/>
        </w:rPr>
        <w:t xml:space="preserve"> </w:t>
      </w:r>
      <w:r w:rsidRPr="00757BF5">
        <w:rPr>
          <w:rFonts w:cs="Times New Roman"/>
          <w:spacing w:val="-1"/>
        </w:rPr>
        <w:t>формирования</w:t>
      </w:r>
      <w:r w:rsidRPr="00757BF5">
        <w:rPr>
          <w:rFonts w:cs="Times New Roman"/>
          <w:spacing w:val="53"/>
        </w:rPr>
        <w:t xml:space="preserve"> </w:t>
      </w:r>
      <w:r w:rsidRPr="00757BF5">
        <w:rPr>
          <w:rFonts w:cs="Times New Roman"/>
        </w:rPr>
        <w:t>естествоведческих</w:t>
      </w:r>
      <w:r w:rsidRPr="00757BF5">
        <w:rPr>
          <w:rFonts w:cs="Times New Roman"/>
          <w:spacing w:val="55"/>
        </w:rPr>
        <w:t xml:space="preserve"> </w:t>
      </w:r>
      <w:r w:rsidRPr="00757BF5">
        <w:rPr>
          <w:rFonts w:cs="Times New Roman"/>
        </w:rPr>
        <w:t>знаний,</w:t>
      </w:r>
      <w:r w:rsidRPr="00757BF5">
        <w:rPr>
          <w:rFonts w:cs="Times New Roman"/>
          <w:spacing w:val="54"/>
        </w:rPr>
        <w:t xml:space="preserve"> </w:t>
      </w:r>
      <w:r w:rsidRPr="00757BF5">
        <w:rPr>
          <w:rFonts w:cs="Times New Roman"/>
          <w:spacing w:val="-1"/>
        </w:rPr>
        <w:t>пропедевтическим</w:t>
      </w:r>
      <w:r w:rsidRPr="00757BF5">
        <w:rPr>
          <w:rFonts w:cs="Times New Roman"/>
          <w:spacing w:val="54"/>
        </w:rPr>
        <w:t xml:space="preserve"> </w:t>
      </w:r>
      <w:r w:rsidRPr="00757BF5">
        <w:rPr>
          <w:rFonts w:cs="Times New Roman"/>
          <w:spacing w:val="-1"/>
        </w:rPr>
        <w:t>этапом</w:t>
      </w:r>
      <w:r w:rsidRPr="00757BF5">
        <w:rPr>
          <w:rFonts w:cs="Times New Roman"/>
          <w:spacing w:val="59"/>
          <w:w w:val="99"/>
        </w:rPr>
        <w:t xml:space="preserve"> </w:t>
      </w:r>
      <w:r w:rsidRPr="00757BF5">
        <w:rPr>
          <w:rFonts w:cs="Times New Roman"/>
          <w:spacing w:val="-1"/>
        </w:rPr>
        <w:t>формирования</w:t>
      </w:r>
      <w:r w:rsidRPr="00757BF5">
        <w:rPr>
          <w:rFonts w:cs="Times New Roman"/>
          <w:spacing w:val="26"/>
        </w:rPr>
        <w:t xml:space="preserve"> </w:t>
      </w:r>
      <w:r w:rsidRPr="00757BF5">
        <w:rPr>
          <w:rFonts w:cs="Times New Roman"/>
        </w:rPr>
        <w:t>у</w:t>
      </w:r>
      <w:r w:rsidRPr="00757BF5">
        <w:rPr>
          <w:rFonts w:cs="Times New Roman"/>
          <w:spacing w:val="27"/>
        </w:rPr>
        <w:t xml:space="preserve"> </w:t>
      </w:r>
      <w:r w:rsidRPr="00757BF5">
        <w:rPr>
          <w:rFonts w:cs="Times New Roman"/>
          <w:spacing w:val="-1"/>
        </w:rPr>
        <w:t>учащихся</w:t>
      </w:r>
      <w:r w:rsidRPr="00757BF5">
        <w:rPr>
          <w:rFonts w:cs="Times New Roman"/>
          <w:spacing w:val="26"/>
        </w:rPr>
        <w:t xml:space="preserve"> </w:t>
      </w:r>
      <w:r w:rsidRPr="00757BF5">
        <w:rPr>
          <w:rFonts w:cs="Times New Roman"/>
          <w:spacing w:val="-1"/>
        </w:rPr>
        <w:t>умений</w:t>
      </w:r>
      <w:r w:rsidRPr="00757BF5">
        <w:rPr>
          <w:rFonts w:cs="Times New Roman"/>
          <w:spacing w:val="28"/>
        </w:rPr>
        <w:t xml:space="preserve"> </w:t>
      </w:r>
      <w:r w:rsidRPr="00757BF5">
        <w:rPr>
          <w:rFonts w:cs="Times New Roman"/>
          <w:spacing w:val="-3"/>
        </w:rPr>
        <w:t>наблюдать,</w:t>
      </w:r>
      <w:r w:rsidRPr="00757BF5">
        <w:rPr>
          <w:rFonts w:cs="Times New Roman"/>
          <w:spacing w:val="27"/>
        </w:rPr>
        <w:t xml:space="preserve"> </w:t>
      </w:r>
      <w:r w:rsidRPr="00757BF5">
        <w:rPr>
          <w:rFonts w:cs="Times New Roman"/>
          <w:spacing w:val="-1"/>
        </w:rPr>
        <w:t>анализировать,</w:t>
      </w:r>
      <w:r w:rsidRPr="00757BF5">
        <w:rPr>
          <w:rFonts w:cs="Times New Roman"/>
          <w:spacing w:val="25"/>
          <w:w w:val="99"/>
        </w:rPr>
        <w:t xml:space="preserve"> </w:t>
      </w:r>
      <w:r w:rsidRPr="00757BF5">
        <w:rPr>
          <w:rFonts w:cs="Times New Roman"/>
          <w:spacing w:val="-2"/>
        </w:rPr>
        <w:t>взаимодействовать</w:t>
      </w:r>
      <w:r w:rsidRPr="00757BF5">
        <w:rPr>
          <w:rFonts w:cs="Times New Roman"/>
          <w:spacing w:val="-17"/>
        </w:rPr>
        <w:t xml:space="preserve"> </w:t>
      </w:r>
      <w:r w:rsidRPr="00757BF5">
        <w:rPr>
          <w:rFonts w:cs="Times New Roman"/>
        </w:rPr>
        <w:t>с</w:t>
      </w:r>
      <w:r w:rsidRPr="00757BF5">
        <w:rPr>
          <w:rFonts w:cs="Times New Roman"/>
          <w:spacing w:val="-17"/>
        </w:rPr>
        <w:t xml:space="preserve"> </w:t>
      </w:r>
      <w:r w:rsidRPr="00757BF5">
        <w:rPr>
          <w:rFonts w:cs="Times New Roman"/>
          <w:spacing w:val="-1"/>
        </w:rPr>
        <w:t>окружающим</w:t>
      </w:r>
      <w:r w:rsidRPr="00757BF5">
        <w:rPr>
          <w:rFonts w:cs="Times New Roman"/>
          <w:spacing w:val="-16"/>
        </w:rPr>
        <w:t xml:space="preserve"> </w:t>
      </w:r>
      <w:r w:rsidRPr="00757BF5">
        <w:rPr>
          <w:rFonts w:cs="Times New Roman"/>
          <w:spacing w:val="-1"/>
        </w:rPr>
        <w:t>миром.</w:t>
      </w:r>
    </w:p>
    <w:p w:rsidR="008674A3" w:rsidRPr="00757BF5" w:rsidRDefault="008674A3" w:rsidP="008674A3">
      <w:pPr>
        <w:pStyle w:val="a0"/>
        <w:kinsoku w:val="0"/>
        <w:overflowPunct w:val="0"/>
        <w:spacing w:before="6" w:line="360" w:lineRule="auto"/>
        <w:ind w:right="112" w:firstLine="851"/>
        <w:jc w:val="both"/>
        <w:rPr>
          <w:rFonts w:cs="Times New Roman"/>
        </w:rPr>
      </w:pPr>
      <w:r w:rsidRPr="00757BF5">
        <w:rPr>
          <w:rFonts w:cs="Times New Roman"/>
          <w:spacing w:val="-1"/>
        </w:rPr>
        <w:t>Содержание</w:t>
      </w:r>
      <w:r w:rsidRPr="00757BF5">
        <w:rPr>
          <w:rFonts w:cs="Times New Roman"/>
          <w:spacing w:val="49"/>
        </w:rPr>
        <w:t xml:space="preserve"> </w:t>
      </w:r>
      <w:r w:rsidRPr="00757BF5">
        <w:rPr>
          <w:rFonts w:cs="Times New Roman"/>
        </w:rPr>
        <w:t>дисциплины</w:t>
      </w:r>
      <w:r w:rsidRPr="00757BF5">
        <w:rPr>
          <w:rFonts w:cs="Times New Roman"/>
          <w:spacing w:val="50"/>
        </w:rPr>
        <w:t xml:space="preserve"> </w:t>
      </w:r>
      <w:r w:rsidRPr="00757BF5">
        <w:rPr>
          <w:rFonts w:cs="Times New Roman"/>
          <w:spacing w:val="-2"/>
        </w:rPr>
        <w:t>предусматривает</w:t>
      </w:r>
      <w:r w:rsidRPr="00757BF5">
        <w:rPr>
          <w:rFonts w:cs="Times New Roman"/>
          <w:spacing w:val="51"/>
        </w:rPr>
        <w:t xml:space="preserve"> </w:t>
      </w:r>
      <w:r w:rsidRPr="00757BF5">
        <w:rPr>
          <w:rFonts w:cs="Times New Roman"/>
          <w:spacing w:val="-3"/>
        </w:rPr>
        <w:t>знакомство</w:t>
      </w:r>
      <w:r w:rsidRPr="00757BF5">
        <w:rPr>
          <w:rFonts w:cs="Times New Roman"/>
          <w:spacing w:val="51"/>
        </w:rPr>
        <w:t xml:space="preserve"> </w:t>
      </w:r>
      <w:r w:rsidRPr="00757BF5">
        <w:rPr>
          <w:rFonts w:cs="Times New Roman"/>
        </w:rPr>
        <w:t>с</w:t>
      </w:r>
      <w:r w:rsidRPr="00757BF5">
        <w:rPr>
          <w:rFonts w:cs="Times New Roman"/>
          <w:spacing w:val="51"/>
        </w:rPr>
        <w:t xml:space="preserve"> </w:t>
      </w:r>
      <w:r w:rsidRPr="00757BF5">
        <w:rPr>
          <w:rFonts w:cs="Times New Roman"/>
          <w:spacing w:val="-1"/>
        </w:rPr>
        <w:t>объектами</w:t>
      </w:r>
      <w:r w:rsidRPr="00757BF5">
        <w:rPr>
          <w:rFonts w:cs="Times New Roman"/>
          <w:spacing w:val="52"/>
        </w:rPr>
        <w:t xml:space="preserve"> </w:t>
      </w:r>
      <w:r w:rsidRPr="00757BF5">
        <w:rPr>
          <w:rFonts w:cs="Times New Roman"/>
        </w:rPr>
        <w:t>и</w:t>
      </w:r>
      <w:r w:rsidRPr="00757BF5">
        <w:rPr>
          <w:rFonts w:cs="Times New Roman"/>
          <w:spacing w:val="41"/>
          <w:w w:val="99"/>
        </w:rPr>
        <w:t xml:space="preserve"> </w:t>
      </w:r>
      <w:r w:rsidRPr="00757BF5">
        <w:rPr>
          <w:rFonts w:cs="Times New Roman"/>
          <w:spacing w:val="-1"/>
        </w:rPr>
        <w:t>явлениями</w:t>
      </w:r>
      <w:r w:rsidRPr="00757BF5">
        <w:rPr>
          <w:rFonts w:cs="Times New Roman"/>
          <w:spacing w:val="44"/>
        </w:rPr>
        <w:t xml:space="preserve"> </w:t>
      </w:r>
      <w:r w:rsidRPr="00757BF5">
        <w:rPr>
          <w:rFonts w:cs="Times New Roman"/>
          <w:spacing w:val="-2"/>
        </w:rPr>
        <w:t>окружающего</w:t>
      </w:r>
      <w:r w:rsidRPr="00757BF5">
        <w:rPr>
          <w:rFonts w:cs="Times New Roman"/>
          <w:spacing w:val="44"/>
        </w:rPr>
        <w:t xml:space="preserve"> </w:t>
      </w:r>
      <w:r w:rsidRPr="00757BF5">
        <w:rPr>
          <w:rFonts w:cs="Times New Roman"/>
        </w:rPr>
        <w:t>мира</w:t>
      </w:r>
      <w:r w:rsidRPr="00757BF5">
        <w:rPr>
          <w:rFonts w:cs="Times New Roman"/>
          <w:spacing w:val="44"/>
        </w:rPr>
        <w:t xml:space="preserve"> </w:t>
      </w:r>
      <w:r w:rsidRPr="00757BF5">
        <w:rPr>
          <w:rFonts w:cs="Times New Roman"/>
        </w:rPr>
        <w:t>и</w:t>
      </w:r>
      <w:r w:rsidRPr="00757BF5">
        <w:rPr>
          <w:rFonts w:cs="Times New Roman"/>
          <w:spacing w:val="44"/>
        </w:rPr>
        <w:t xml:space="preserve"> </w:t>
      </w:r>
      <w:r w:rsidRPr="00757BF5">
        <w:rPr>
          <w:rFonts w:cs="Times New Roman"/>
        </w:rPr>
        <w:t>дает</w:t>
      </w:r>
      <w:r w:rsidRPr="00757BF5">
        <w:rPr>
          <w:rFonts w:cs="Times New Roman"/>
          <w:spacing w:val="44"/>
        </w:rPr>
        <w:t xml:space="preserve"> </w:t>
      </w:r>
      <w:r w:rsidRPr="00757BF5">
        <w:rPr>
          <w:rFonts w:cs="Times New Roman"/>
          <w:spacing w:val="-1"/>
        </w:rPr>
        <w:t>возможность</w:t>
      </w:r>
      <w:r w:rsidRPr="00757BF5">
        <w:rPr>
          <w:rFonts w:cs="Times New Roman"/>
          <w:spacing w:val="43"/>
        </w:rPr>
        <w:t xml:space="preserve"> </w:t>
      </w:r>
      <w:r w:rsidRPr="00757BF5">
        <w:rPr>
          <w:rFonts w:cs="Times New Roman"/>
        </w:rPr>
        <w:t>постепенно</w:t>
      </w:r>
      <w:r w:rsidRPr="00757BF5">
        <w:rPr>
          <w:rFonts w:cs="Times New Roman"/>
          <w:spacing w:val="44"/>
        </w:rPr>
        <w:t xml:space="preserve"> </w:t>
      </w:r>
      <w:r w:rsidRPr="00757BF5">
        <w:rPr>
          <w:rFonts w:cs="Times New Roman"/>
          <w:spacing w:val="-2"/>
        </w:rPr>
        <w:t>раскрывать</w:t>
      </w:r>
      <w:r w:rsidRPr="00757BF5">
        <w:rPr>
          <w:rFonts w:cs="Times New Roman"/>
          <w:spacing w:val="65"/>
          <w:w w:val="99"/>
        </w:rPr>
        <w:t xml:space="preserve"> </w:t>
      </w:r>
      <w:r w:rsidRPr="00757BF5">
        <w:rPr>
          <w:rFonts w:cs="Times New Roman"/>
          <w:spacing w:val="-1"/>
        </w:rPr>
        <w:t>причинно-следственные</w:t>
      </w:r>
      <w:r w:rsidRPr="00757BF5">
        <w:rPr>
          <w:rFonts w:cs="Times New Roman"/>
          <w:spacing w:val="36"/>
        </w:rPr>
        <w:t xml:space="preserve"> </w:t>
      </w:r>
      <w:r w:rsidRPr="00757BF5">
        <w:rPr>
          <w:rFonts w:cs="Times New Roman"/>
          <w:spacing w:val="-1"/>
        </w:rPr>
        <w:t>связи</w:t>
      </w:r>
      <w:r w:rsidRPr="00757BF5">
        <w:rPr>
          <w:rFonts w:cs="Times New Roman"/>
          <w:spacing w:val="38"/>
        </w:rPr>
        <w:t xml:space="preserve"> </w:t>
      </w:r>
      <w:r w:rsidRPr="00757BF5">
        <w:rPr>
          <w:rFonts w:cs="Times New Roman"/>
        </w:rPr>
        <w:t>между</w:t>
      </w:r>
      <w:r w:rsidRPr="00757BF5">
        <w:rPr>
          <w:rFonts w:cs="Times New Roman"/>
          <w:spacing w:val="38"/>
        </w:rPr>
        <w:t xml:space="preserve"> </w:t>
      </w:r>
      <w:r w:rsidRPr="00757BF5">
        <w:rPr>
          <w:rFonts w:cs="Times New Roman"/>
          <w:spacing w:val="-1"/>
        </w:rPr>
        <w:t>природными</w:t>
      </w:r>
      <w:r w:rsidRPr="00757BF5">
        <w:rPr>
          <w:rFonts w:cs="Times New Roman"/>
          <w:spacing w:val="37"/>
        </w:rPr>
        <w:t xml:space="preserve"> </w:t>
      </w:r>
      <w:r w:rsidRPr="00757BF5">
        <w:rPr>
          <w:rFonts w:cs="Times New Roman"/>
          <w:spacing w:val="-1"/>
        </w:rPr>
        <w:t>явлениями</w:t>
      </w:r>
      <w:r w:rsidRPr="00757BF5">
        <w:rPr>
          <w:rFonts w:cs="Times New Roman"/>
          <w:spacing w:val="39"/>
        </w:rPr>
        <w:t xml:space="preserve"> </w:t>
      </w:r>
      <w:r w:rsidRPr="00757BF5">
        <w:rPr>
          <w:rFonts w:cs="Times New Roman"/>
        </w:rPr>
        <w:t>и</w:t>
      </w:r>
      <w:r w:rsidRPr="00757BF5">
        <w:rPr>
          <w:rFonts w:cs="Times New Roman"/>
          <w:spacing w:val="37"/>
        </w:rPr>
        <w:t xml:space="preserve"> </w:t>
      </w:r>
      <w:r w:rsidRPr="00757BF5">
        <w:rPr>
          <w:rFonts w:cs="Times New Roman"/>
        </w:rPr>
        <w:t>жизнью</w:t>
      </w:r>
      <w:r w:rsidRPr="00757BF5">
        <w:rPr>
          <w:rFonts w:cs="Times New Roman"/>
          <w:spacing w:val="45"/>
          <w:w w:val="99"/>
        </w:rPr>
        <w:t xml:space="preserve"> </w:t>
      </w:r>
      <w:r w:rsidRPr="00757BF5">
        <w:rPr>
          <w:rFonts w:cs="Times New Roman"/>
          <w:spacing w:val="-1"/>
        </w:rPr>
        <w:t>человека.</w:t>
      </w:r>
    </w:p>
    <w:p w:rsidR="008674A3" w:rsidRPr="00757BF5" w:rsidRDefault="008674A3" w:rsidP="008674A3">
      <w:pPr>
        <w:pStyle w:val="a0"/>
        <w:kinsoku w:val="0"/>
        <w:overflowPunct w:val="0"/>
        <w:spacing w:before="6" w:line="360" w:lineRule="auto"/>
        <w:ind w:right="112" w:firstLine="851"/>
        <w:jc w:val="both"/>
        <w:rPr>
          <w:rFonts w:cs="Times New Roman"/>
        </w:rPr>
      </w:pPr>
      <w:r w:rsidRPr="00757BF5">
        <w:rPr>
          <w:rFonts w:cs="Times New Roman"/>
        </w:rPr>
        <w:t>При</w:t>
      </w:r>
      <w:r w:rsidRPr="00757BF5">
        <w:rPr>
          <w:rFonts w:cs="Times New Roman"/>
          <w:spacing w:val="19"/>
        </w:rPr>
        <w:t xml:space="preserve"> </w:t>
      </w:r>
      <w:r w:rsidRPr="00757BF5">
        <w:rPr>
          <w:rFonts w:cs="Times New Roman"/>
          <w:spacing w:val="-1"/>
        </w:rPr>
        <w:t>отборе</w:t>
      </w:r>
      <w:r w:rsidRPr="00757BF5">
        <w:rPr>
          <w:rFonts w:cs="Times New Roman"/>
          <w:spacing w:val="18"/>
        </w:rPr>
        <w:t xml:space="preserve"> </w:t>
      </w:r>
      <w:r w:rsidRPr="00757BF5">
        <w:rPr>
          <w:rFonts w:cs="Times New Roman"/>
          <w:spacing w:val="-1"/>
        </w:rPr>
        <w:t>содержания</w:t>
      </w:r>
      <w:r w:rsidRPr="00757BF5">
        <w:rPr>
          <w:rFonts w:cs="Times New Roman"/>
          <w:spacing w:val="19"/>
        </w:rPr>
        <w:t xml:space="preserve"> </w:t>
      </w:r>
      <w:r w:rsidRPr="00757BF5">
        <w:rPr>
          <w:rFonts w:cs="Times New Roman"/>
          <w:spacing w:val="-1"/>
        </w:rPr>
        <w:t>курса</w:t>
      </w:r>
      <w:r w:rsidRPr="00757BF5">
        <w:rPr>
          <w:rFonts w:cs="Times New Roman"/>
          <w:spacing w:val="18"/>
        </w:rPr>
        <w:t xml:space="preserve"> </w:t>
      </w:r>
      <w:r w:rsidRPr="00757BF5">
        <w:rPr>
          <w:rFonts w:cs="Times New Roman"/>
        </w:rPr>
        <w:t>«Мир</w:t>
      </w:r>
      <w:r w:rsidRPr="00757BF5">
        <w:rPr>
          <w:rFonts w:cs="Times New Roman"/>
          <w:spacing w:val="20"/>
        </w:rPr>
        <w:t xml:space="preserve"> </w:t>
      </w:r>
      <w:r w:rsidRPr="00757BF5">
        <w:rPr>
          <w:rFonts w:cs="Times New Roman"/>
          <w:spacing w:val="-2"/>
        </w:rPr>
        <w:t>природы</w:t>
      </w:r>
      <w:r w:rsidRPr="00757BF5">
        <w:rPr>
          <w:rFonts w:cs="Times New Roman"/>
          <w:spacing w:val="18"/>
        </w:rPr>
        <w:t xml:space="preserve"> </w:t>
      </w:r>
      <w:r w:rsidRPr="00757BF5">
        <w:rPr>
          <w:rFonts w:cs="Times New Roman"/>
        </w:rPr>
        <w:t>и</w:t>
      </w:r>
      <w:r w:rsidRPr="00757BF5">
        <w:rPr>
          <w:rFonts w:cs="Times New Roman"/>
          <w:spacing w:val="19"/>
        </w:rPr>
        <w:t xml:space="preserve"> </w:t>
      </w:r>
      <w:r w:rsidRPr="00757BF5">
        <w:rPr>
          <w:rFonts w:cs="Times New Roman"/>
          <w:spacing w:val="-1"/>
        </w:rPr>
        <w:t>человека»</w:t>
      </w:r>
      <w:r w:rsidRPr="00757BF5">
        <w:rPr>
          <w:rFonts w:cs="Times New Roman"/>
          <w:spacing w:val="19"/>
        </w:rPr>
        <w:t xml:space="preserve"> </w:t>
      </w:r>
      <w:r w:rsidRPr="00757BF5">
        <w:rPr>
          <w:rFonts w:cs="Times New Roman"/>
        </w:rPr>
        <w:t>учтены</w:t>
      </w:r>
      <w:r w:rsidRPr="00757BF5">
        <w:rPr>
          <w:rFonts w:cs="Times New Roman"/>
          <w:spacing w:val="29"/>
          <w:w w:val="99"/>
        </w:rPr>
        <w:t xml:space="preserve"> </w:t>
      </w:r>
      <w:r w:rsidRPr="00757BF5">
        <w:rPr>
          <w:rFonts w:cs="Times New Roman"/>
        </w:rPr>
        <w:t>современные</w:t>
      </w:r>
      <w:r w:rsidRPr="00757BF5">
        <w:rPr>
          <w:rFonts w:cs="Times New Roman"/>
          <w:spacing w:val="-11"/>
        </w:rPr>
        <w:t xml:space="preserve"> </w:t>
      </w:r>
      <w:r w:rsidRPr="00757BF5">
        <w:rPr>
          <w:rFonts w:cs="Times New Roman"/>
          <w:spacing w:val="-2"/>
        </w:rPr>
        <w:t>научные</w:t>
      </w:r>
      <w:r w:rsidRPr="00757BF5">
        <w:rPr>
          <w:rFonts w:cs="Times New Roman"/>
          <w:spacing w:val="-11"/>
        </w:rPr>
        <w:t xml:space="preserve"> </w:t>
      </w:r>
      <w:r w:rsidRPr="00757BF5">
        <w:rPr>
          <w:rFonts w:cs="Times New Roman"/>
        </w:rPr>
        <w:t>данные</w:t>
      </w:r>
      <w:r w:rsidRPr="00757BF5">
        <w:rPr>
          <w:rFonts w:cs="Times New Roman"/>
          <w:spacing w:val="-11"/>
        </w:rPr>
        <w:t xml:space="preserve"> </w:t>
      </w:r>
      <w:r w:rsidRPr="00757BF5">
        <w:rPr>
          <w:rFonts w:cs="Times New Roman"/>
        </w:rPr>
        <w:t>об</w:t>
      </w:r>
      <w:r w:rsidRPr="00757BF5">
        <w:rPr>
          <w:rFonts w:cs="Times New Roman"/>
          <w:spacing w:val="-10"/>
        </w:rPr>
        <w:t xml:space="preserve"> </w:t>
      </w:r>
      <w:r w:rsidRPr="00757BF5">
        <w:rPr>
          <w:rFonts w:cs="Times New Roman"/>
        </w:rPr>
        <w:t>особенностях</w:t>
      </w:r>
      <w:r w:rsidRPr="00757BF5">
        <w:rPr>
          <w:rFonts w:cs="Times New Roman"/>
          <w:spacing w:val="-10"/>
        </w:rPr>
        <w:t xml:space="preserve"> </w:t>
      </w:r>
      <w:r w:rsidRPr="00757BF5">
        <w:rPr>
          <w:rFonts w:cs="Times New Roman"/>
          <w:spacing w:val="-1"/>
        </w:rPr>
        <w:t>познавательной</w:t>
      </w:r>
      <w:r w:rsidRPr="00757BF5">
        <w:rPr>
          <w:rFonts w:cs="Times New Roman"/>
          <w:spacing w:val="-10"/>
        </w:rPr>
        <w:t xml:space="preserve"> </w:t>
      </w:r>
      <w:r w:rsidRPr="00757BF5">
        <w:rPr>
          <w:rFonts w:cs="Times New Roman"/>
        </w:rPr>
        <w:t>деятельности,</w:t>
      </w:r>
      <w:r w:rsidRPr="00757BF5">
        <w:rPr>
          <w:rFonts w:cs="Times New Roman"/>
          <w:spacing w:val="35"/>
          <w:w w:val="99"/>
        </w:rPr>
        <w:t xml:space="preserve"> </w:t>
      </w:r>
      <w:r w:rsidRPr="00757BF5">
        <w:rPr>
          <w:rFonts w:cs="Times New Roman"/>
          <w:spacing w:val="-1"/>
        </w:rPr>
        <w:t>эмоционально</w:t>
      </w:r>
      <w:r w:rsidRPr="00757BF5">
        <w:rPr>
          <w:rFonts w:cs="Times New Roman"/>
          <w:spacing w:val="32"/>
        </w:rPr>
        <w:t xml:space="preserve"> </w:t>
      </w:r>
      <w:r w:rsidRPr="00757BF5">
        <w:rPr>
          <w:rFonts w:cs="Times New Roman"/>
          <w:spacing w:val="-2"/>
        </w:rPr>
        <w:t>волевой</w:t>
      </w:r>
      <w:r w:rsidRPr="00757BF5">
        <w:rPr>
          <w:rFonts w:cs="Times New Roman"/>
          <w:spacing w:val="31"/>
        </w:rPr>
        <w:t xml:space="preserve"> </w:t>
      </w:r>
      <w:r w:rsidRPr="00757BF5">
        <w:rPr>
          <w:rFonts w:cs="Times New Roman"/>
          <w:spacing w:val="-2"/>
        </w:rPr>
        <w:t>регуляции,</w:t>
      </w:r>
      <w:r w:rsidRPr="00757BF5">
        <w:rPr>
          <w:rFonts w:cs="Times New Roman"/>
          <w:spacing w:val="32"/>
        </w:rPr>
        <w:t xml:space="preserve"> </w:t>
      </w:r>
      <w:r w:rsidRPr="00757BF5">
        <w:rPr>
          <w:rFonts w:cs="Times New Roman"/>
          <w:spacing w:val="-1"/>
        </w:rPr>
        <w:t>поведения</w:t>
      </w:r>
      <w:r w:rsidRPr="00757BF5">
        <w:rPr>
          <w:rFonts w:cs="Times New Roman"/>
          <w:spacing w:val="33"/>
        </w:rPr>
        <w:t xml:space="preserve"> </w:t>
      </w:r>
      <w:r w:rsidRPr="00757BF5">
        <w:rPr>
          <w:rFonts w:cs="Times New Roman"/>
        </w:rPr>
        <w:t>младших</w:t>
      </w:r>
      <w:r w:rsidRPr="00757BF5">
        <w:rPr>
          <w:rFonts w:cs="Times New Roman"/>
          <w:spacing w:val="31"/>
        </w:rPr>
        <w:t xml:space="preserve"> </w:t>
      </w:r>
      <w:r w:rsidRPr="00757BF5">
        <w:rPr>
          <w:rFonts w:cs="Times New Roman"/>
          <w:spacing w:val="-5"/>
        </w:rPr>
        <w:t>школьников</w:t>
      </w:r>
      <w:r w:rsidRPr="00757BF5">
        <w:rPr>
          <w:rFonts w:cs="Times New Roman"/>
          <w:spacing w:val="32"/>
        </w:rPr>
        <w:t xml:space="preserve"> </w:t>
      </w:r>
      <w:r w:rsidRPr="00757BF5">
        <w:rPr>
          <w:rFonts w:cs="Times New Roman"/>
        </w:rPr>
        <w:t>с</w:t>
      </w:r>
      <w:r w:rsidRPr="00757BF5">
        <w:rPr>
          <w:rFonts w:cs="Times New Roman"/>
          <w:spacing w:val="61"/>
          <w:w w:val="99"/>
        </w:rPr>
        <w:t xml:space="preserve"> </w:t>
      </w:r>
      <w:r w:rsidRPr="00757BF5">
        <w:rPr>
          <w:rFonts w:cs="Times New Roman"/>
          <w:spacing w:val="-1"/>
        </w:rPr>
        <w:t>умственной</w:t>
      </w:r>
      <w:r w:rsidRPr="00757BF5">
        <w:rPr>
          <w:rFonts w:cs="Times New Roman"/>
          <w:spacing w:val="-25"/>
        </w:rPr>
        <w:t xml:space="preserve"> </w:t>
      </w:r>
      <w:r w:rsidRPr="00757BF5">
        <w:rPr>
          <w:rFonts w:cs="Times New Roman"/>
        </w:rPr>
        <w:t>отсталостью</w:t>
      </w:r>
      <w:r w:rsidRPr="00757BF5">
        <w:rPr>
          <w:rFonts w:cs="Times New Roman"/>
          <w:spacing w:val="-26"/>
        </w:rPr>
        <w:t xml:space="preserve"> </w:t>
      </w:r>
      <w:r w:rsidRPr="00757BF5">
        <w:rPr>
          <w:rFonts w:cs="Times New Roman"/>
          <w:spacing w:val="-1"/>
        </w:rPr>
        <w:t>(интеллектуальными</w:t>
      </w:r>
      <w:r w:rsidRPr="00757BF5">
        <w:rPr>
          <w:rFonts w:cs="Times New Roman"/>
          <w:spacing w:val="-25"/>
        </w:rPr>
        <w:t xml:space="preserve"> </w:t>
      </w:r>
      <w:r w:rsidRPr="00757BF5">
        <w:rPr>
          <w:rFonts w:cs="Times New Roman"/>
          <w:spacing w:val="-1"/>
        </w:rPr>
        <w:t>нарушениями).</w:t>
      </w:r>
    </w:p>
    <w:p w:rsidR="008674A3" w:rsidRPr="00757BF5" w:rsidRDefault="008674A3" w:rsidP="008674A3">
      <w:pPr>
        <w:pStyle w:val="a0"/>
        <w:kinsoku w:val="0"/>
        <w:overflowPunct w:val="0"/>
        <w:spacing w:line="360" w:lineRule="auto"/>
        <w:ind w:right="111" w:firstLine="851"/>
        <w:jc w:val="both"/>
        <w:rPr>
          <w:rFonts w:cs="Times New Roman"/>
        </w:rPr>
      </w:pPr>
      <w:r w:rsidRPr="00757BF5">
        <w:rPr>
          <w:rFonts w:cs="Times New Roman"/>
          <w:spacing w:val="-1"/>
        </w:rPr>
        <w:t>Программа</w:t>
      </w:r>
      <w:r w:rsidRPr="00757BF5">
        <w:rPr>
          <w:rFonts w:cs="Times New Roman"/>
          <w:spacing w:val="47"/>
        </w:rPr>
        <w:t xml:space="preserve"> </w:t>
      </w:r>
      <w:r w:rsidRPr="00757BF5">
        <w:rPr>
          <w:rFonts w:cs="Times New Roman"/>
          <w:spacing w:val="-1"/>
        </w:rPr>
        <w:t>реализует</w:t>
      </w:r>
      <w:r w:rsidRPr="00757BF5">
        <w:rPr>
          <w:rFonts w:cs="Times New Roman"/>
          <w:spacing w:val="48"/>
        </w:rPr>
        <w:t xml:space="preserve"> </w:t>
      </w:r>
      <w:r w:rsidRPr="00757BF5">
        <w:rPr>
          <w:rFonts w:cs="Times New Roman"/>
        </w:rPr>
        <w:t>современный</w:t>
      </w:r>
      <w:r w:rsidRPr="00757BF5">
        <w:rPr>
          <w:rFonts w:cs="Times New Roman"/>
          <w:spacing w:val="49"/>
        </w:rPr>
        <w:t xml:space="preserve"> </w:t>
      </w:r>
      <w:r w:rsidRPr="00757BF5">
        <w:rPr>
          <w:rFonts w:cs="Times New Roman"/>
          <w:spacing w:val="-3"/>
        </w:rPr>
        <w:t>взгляд</w:t>
      </w:r>
      <w:r w:rsidRPr="00757BF5">
        <w:rPr>
          <w:rFonts w:cs="Times New Roman"/>
          <w:spacing w:val="48"/>
        </w:rPr>
        <w:t xml:space="preserve"> </w:t>
      </w:r>
      <w:r w:rsidRPr="00757BF5">
        <w:rPr>
          <w:rFonts w:cs="Times New Roman"/>
        </w:rPr>
        <w:t>на</w:t>
      </w:r>
      <w:r w:rsidRPr="00757BF5">
        <w:rPr>
          <w:rFonts w:cs="Times New Roman"/>
          <w:spacing w:val="48"/>
        </w:rPr>
        <w:t xml:space="preserve"> </w:t>
      </w:r>
      <w:r w:rsidRPr="00757BF5">
        <w:rPr>
          <w:rFonts w:cs="Times New Roman"/>
          <w:spacing w:val="-2"/>
        </w:rPr>
        <w:t>обучение</w:t>
      </w:r>
      <w:r w:rsidRPr="00757BF5">
        <w:rPr>
          <w:rFonts w:cs="Times New Roman"/>
          <w:spacing w:val="43"/>
          <w:w w:val="99"/>
        </w:rPr>
        <w:t xml:space="preserve"> </w:t>
      </w:r>
      <w:r w:rsidRPr="00757BF5">
        <w:rPr>
          <w:rFonts w:cs="Times New Roman"/>
        </w:rPr>
        <w:t>естествоведческим</w:t>
      </w:r>
      <w:r w:rsidRPr="00757BF5">
        <w:rPr>
          <w:rFonts w:cs="Times New Roman"/>
          <w:spacing w:val="20"/>
        </w:rPr>
        <w:t xml:space="preserve"> </w:t>
      </w:r>
      <w:r w:rsidRPr="00757BF5">
        <w:rPr>
          <w:rFonts w:cs="Times New Roman"/>
        </w:rPr>
        <w:t>дисциплинам,</w:t>
      </w:r>
      <w:r w:rsidRPr="00757BF5">
        <w:rPr>
          <w:rFonts w:cs="Times New Roman"/>
          <w:spacing w:val="20"/>
        </w:rPr>
        <w:t xml:space="preserve"> </w:t>
      </w:r>
      <w:r w:rsidRPr="00757BF5">
        <w:rPr>
          <w:rFonts w:cs="Times New Roman"/>
          <w:spacing w:val="-5"/>
        </w:rPr>
        <w:t>который</w:t>
      </w:r>
      <w:r w:rsidRPr="00757BF5">
        <w:rPr>
          <w:rFonts w:cs="Times New Roman"/>
          <w:spacing w:val="19"/>
        </w:rPr>
        <w:t xml:space="preserve"> </w:t>
      </w:r>
      <w:r w:rsidRPr="00757BF5">
        <w:rPr>
          <w:rFonts w:cs="Times New Roman"/>
          <w:spacing w:val="-1"/>
        </w:rPr>
        <w:t>выдвигает</w:t>
      </w:r>
      <w:r w:rsidRPr="00757BF5">
        <w:rPr>
          <w:rFonts w:cs="Times New Roman"/>
          <w:spacing w:val="20"/>
        </w:rPr>
        <w:t xml:space="preserve"> </w:t>
      </w:r>
      <w:r w:rsidRPr="00757BF5">
        <w:rPr>
          <w:rFonts w:cs="Times New Roman"/>
        </w:rPr>
        <w:t>на</w:t>
      </w:r>
      <w:r w:rsidRPr="00757BF5">
        <w:rPr>
          <w:rFonts w:cs="Times New Roman"/>
          <w:spacing w:val="20"/>
        </w:rPr>
        <w:t xml:space="preserve"> </w:t>
      </w:r>
      <w:r w:rsidRPr="00757BF5">
        <w:rPr>
          <w:rFonts w:cs="Times New Roman"/>
        </w:rPr>
        <w:t>первый</w:t>
      </w:r>
      <w:r w:rsidRPr="00757BF5">
        <w:rPr>
          <w:rFonts w:cs="Times New Roman"/>
          <w:spacing w:val="20"/>
        </w:rPr>
        <w:t xml:space="preserve"> </w:t>
      </w:r>
      <w:r w:rsidRPr="00757BF5">
        <w:rPr>
          <w:rFonts w:cs="Times New Roman"/>
        </w:rPr>
        <w:t>план</w:t>
      </w:r>
      <w:r w:rsidRPr="00757BF5">
        <w:rPr>
          <w:rFonts w:cs="Times New Roman"/>
          <w:spacing w:val="51"/>
          <w:w w:val="99"/>
        </w:rPr>
        <w:t xml:space="preserve"> </w:t>
      </w:r>
      <w:r w:rsidRPr="00757BF5">
        <w:rPr>
          <w:rFonts w:cs="Times New Roman"/>
          <w:spacing w:val="-1"/>
        </w:rPr>
        <w:t>обеспечение:</w:t>
      </w:r>
    </w:p>
    <w:p w:rsidR="008674A3" w:rsidRPr="00757BF5" w:rsidRDefault="008674A3" w:rsidP="008674A3">
      <w:pPr>
        <w:numPr>
          <w:ilvl w:val="0"/>
          <w:numId w:val="21"/>
        </w:numPr>
        <w:tabs>
          <w:tab w:val="clear" w:pos="1571"/>
        </w:tabs>
        <w:spacing w:line="360" w:lineRule="auto"/>
        <w:ind w:left="0" w:firstLine="1211"/>
        <w:jc w:val="both"/>
        <w:rPr>
          <w:rFonts w:ascii="Times New Roman" w:hAnsi="Times New Roman" w:cs="Times New Roman"/>
          <w:sz w:val="28"/>
          <w:szCs w:val="28"/>
        </w:rPr>
      </w:pPr>
      <w:proofErr w:type="spellStart"/>
      <w:r w:rsidRPr="00757BF5">
        <w:rPr>
          <w:rFonts w:ascii="Times New Roman" w:hAnsi="Times New Roman" w:cs="Times New Roman"/>
          <w:sz w:val="28"/>
          <w:szCs w:val="28"/>
        </w:rPr>
        <w:t>полисенсорности</w:t>
      </w:r>
      <w:proofErr w:type="spellEnd"/>
      <w:r w:rsidRPr="00757BF5">
        <w:rPr>
          <w:rFonts w:ascii="Times New Roman" w:hAnsi="Times New Roman" w:cs="Times New Roman"/>
          <w:sz w:val="28"/>
          <w:szCs w:val="28"/>
        </w:rPr>
        <w:t xml:space="preserve"> восприятия объектов;</w:t>
      </w:r>
    </w:p>
    <w:p w:rsidR="008674A3" w:rsidRPr="00757BF5" w:rsidRDefault="008674A3" w:rsidP="008674A3">
      <w:pPr>
        <w:numPr>
          <w:ilvl w:val="0"/>
          <w:numId w:val="21"/>
        </w:numPr>
        <w:tabs>
          <w:tab w:val="clear" w:pos="1571"/>
        </w:tabs>
        <w:spacing w:line="360" w:lineRule="auto"/>
        <w:ind w:left="0" w:firstLine="1211"/>
        <w:jc w:val="both"/>
        <w:rPr>
          <w:rFonts w:ascii="Times New Roman" w:hAnsi="Times New Roman" w:cs="Times New Roman"/>
          <w:sz w:val="28"/>
          <w:szCs w:val="28"/>
        </w:rPr>
      </w:pPr>
      <w:r w:rsidRPr="00757BF5">
        <w:rPr>
          <w:rFonts w:ascii="Times New Roman" w:hAnsi="Times New Roman" w:cs="Times New Roman"/>
          <w:sz w:val="28"/>
          <w:szCs w:val="28"/>
        </w:rPr>
        <w:t>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8674A3" w:rsidRPr="00757BF5" w:rsidRDefault="008674A3" w:rsidP="008674A3">
      <w:pPr>
        <w:numPr>
          <w:ilvl w:val="0"/>
          <w:numId w:val="21"/>
        </w:numPr>
        <w:tabs>
          <w:tab w:val="clear" w:pos="1571"/>
        </w:tabs>
        <w:spacing w:line="360" w:lineRule="auto"/>
        <w:ind w:left="0" w:firstLine="1211"/>
        <w:jc w:val="both"/>
        <w:rPr>
          <w:rFonts w:ascii="Times New Roman" w:hAnsi="Times New Roman" w:cs="Times New Roman"/>
          <w:sz w:val="28"/>
          <w:szCs w:val="28"/>
        </w:rPr>
      </w:pPr>
      <w:r w:rsidRPr="00757BF5">
        <w:rPr>
          <w:rFonts w:ascii="Times New Roman" w:hAnsi="Times New Roman" w:cs="Times New Roman"/>
          <w:sz w:val="28"/>
          <w:szCs w:val="28"/>
        </w:rPr>
        <w:t>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8674A3" w:rsidRPr="00757BF5" w:rsidRDefault="008674A3" w:rsidP="008674A3">
      <w:pPr>
        <w:numPr>
          <w:ilvl w:val="0"/>
          <w:numId w:val="21"/>
        </w:numPr>
        <w:tabs>
          <w:tab w:val="clear" w:pos="1571"/>
        </w:tabs>
        <w:spacing w:line="360" w:lineRule="auto"/>
        <w:ind w:left="0" w:firstLine="1211"/>
        <w:jc w:val="both"/>
        <w:rPr>
          <w:rFonts w:ascii="Times New Roman" w:hAnsi="Times New Roman" w:cs="Times New Roman"/>
          <w:sz w:val="28"/>
          <w:szCs w:val="28"/>
        </w:rPr>
      </w:pPr>
      <w:r w:rsidRPr="00757BF5">
        <w:rPr>
          <w:rFonts w:ascii="Times New Roman" w:hAnsi="Times New Roman" w:cs="Times New Roman"/>
          <w:sz w:val="28"/>
          <w:szCs w:val="28"/>
        </w:rPr>
        <w:t>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8674A3" w:rsidRPr="00757BF5" w:rsidRDefault="008674A3" w:rsidP="008674A3">
      <w:pPr>
        <w:numPr>
          <w:ilvl w:val="0"/>
          <w:numId w:val="21"/>
        </w:numPr>
        <w:tabs>
          <w:tab w:val="clear" w:pos="1571"/>
        </w:tabs>
        <w:spacing w:line="360" w:lineRule="auto"/>
        <w:ind w:left="0" w:firstLine="1211"/>
        <w:jc w:val="both"/>
        <w:rPr>
          <w:rFonts w:ascii="Times New Roman" w:hAnsi="Times New Roman" w:cs="Times New Roman"/>
          <w:sz w:val="28"/>
          <w:szCs w:val="28"/>
        </w:rPr>
      </w:pPr>
      <w:r w:rsidRPr="00757BF5">
        <w:rPr>
          <w:rFonts w:ascii="Times New Roman" w:hAnsi="Times New Roman" w:cs="Times New Roman"/>
          <w:sz w:val="28"/>
          <w:szCs w:val="28"/>
        </w:rPr>
        <w:t>постепенного усложнения содержания предмета: расширение характеристик предмета познания, преемственность изучаемых тем.</w:t>
      </w:r>
    </w:p>
    <w:p w:rsidR="008674A3" w:rsidRPr="00757BF5" w:rsidRDefault="008674A3" w:rsidP="008674A3">
      <w:pPr>
        <w:pStyle w:val="a0"/>
        <w:kinsoku w:val="0"/>
        <w:overflowPunct w:val="0"/>
        <w:spacing w:before="4" w:line="360" w:lineRule="auto"/>
        <w:ind w:right="105" w:firstLine="851"/>
        <w:jc w:val="both"/>
        <w:rPr>
          <w:rFonts w:cs="Times New Roman"/>
        </w:rPr>
      </w:pPr>
      <w:r w:rsidRPr="00757BF5">
        <w:rPr>
          <w:rFonts w:cs="Times New Roman"/>
        </w:rPr>
        <w:lastRenderedPageBreak/>
        <w:t>Основное</w:t>
      </w:r>
      <w:r w:rsidRPr="00757BF5">
        <w:rPr>
          <w:rFonts w:cs="Times New Roman"/>
          <w:spacing w:val="52"/>
        </w:rPr>
        <w:t xml:space="preserve"> </w:t>
      </w:r>
      <w:r w:rsidRPr="00757BF5">
        <w:rPr>
          <w:rFonts w:cs="Times New Roman"/>
          <w:spacing w:val="-1"/>
        </w:rPr>
        <w:t>внимание</w:t>
      </w:r>
      <w:r w:rsidRPr="00757BF5">
        <w:rPr>
          <w:rFonts w:cs="Times New Roman"/>
          <w:spacing w:val="51"/>
        </w:rPr>
        <w:t xml:space="preserve"> </w:t>
      </w:r>
      <w:r w:rsidRPr="00757BF5">
        <w:rPr>
          <w:rFonts w:cs="Times New Roman"/>
        </w:rPr>
        <w:t>при</w:t>
      </w:r>
      <w:r w:rsidRPr="00757BF5">
        <w:rPr>
          <w:rFonts w:cs="Times New Roman"/>
          <w:spacing w:val="52"/>
        </w:rPr>
        <w:t xml:space="preserve"> </w:t>
      </w:r>
      <w:r w:rsidRPr="00757BF5">
        <w:rPr>
          <w:rFonts w:cs="Times New Roman"/>
          <w:spacing w:val="-1"/>
        </w:rPr>
        <w:t>изучении</w:t>
      </w:r>
      <w:r w:rsidRPr="00757BF5">
        <w:rPr>
          <w:rFonts w:cs="Times New Roman"/>
          <w:spacing w:val="52"/>
        </w:rPr>
        <w:t xml:space="preserve"> </w:t>
      </w:r>
      <w:r w:rsidRPr="00757BF5">
        <w:rPr>
          <w:rFonts w:cs="Times New Roman"/>
          <w:spacing w:val="-1"/>
        </w:rPr>
        <w:t>курса</w:t>
      </w:r>
      <w:r w:rsidRPr="00757BF5">
        <w:rPr>
          <w:rFonts w:cs="Times New Roman"/>
          <w:spacing w:val="51"/>
        </w:rPr>
        <w:t xml:space="preserve"> </w:t>
      </w:r>
      <w:r w:rsidRPr="00757BF5">
        <w:rPr>
          <w:rFonts w:cs="Times New Roman"/>
        </w:rPr>
        <w:t>«Мир</w:t>
      </w:r>
      <w:r w:rsidRPr="00757BF5">
        <w:rPr>
          <w:rFonts w:cs="Times New Roman"/>
          <w:spacing w:val="53"/>
        </w:rPr>
        <w:t xml:space="preserve"> </w:t>
      </w:r>
      <w:r w:rsidRPr="00757BF5">
        <w:rPr>
          <w:rFonts w:cs="Times New Roman"/>
          <w:spacing w:val="-2"/>
        </w:rPr>
        <w:t>природы</w:t>
      </w:r>
      <w:r w:rsidRPr="00757BF5">
        <w:rPr>
          <w:rFonts w:cs="Times New Roman"/>
          <w:spacing w:val="50"/>
        </w:rPr>
        <w:t xml:space="preserve"> </w:t>
      </w:r>
      <w:r w:rsidRPr="00757BF5">
        <w:rPr>
          <w:rFonts w:cs="Times New Roman"/>
        </w:rPr>
        <w:t>и</w:t>
      </w:r>
      <w:r w:rsidRPr="00757BF5">
        <w:rPr>
          <w:rFonts w:cs="Times New Roman"/>
          <w:spacing w:val="51"/>
        </w:rPr>
        <w:t xml:space="preserve"> </w:t>
      </w:r>
      <w:r w:rsidRPr="00757BF5">
        <w:rPr>
          <w:rFonts w:cs="Times New Roman"/>
          <w:spacing w:val="-1"/>
        </w:rPr>
        <w:t>человека»</w:t>
      </w:r>
      <w:r w:rsidRPr="00757BF5">
        <w:rPr>
          <w:rFonts w:cs="Times New Roman"/>
          <w:spacing w:val="41"/>
          <w:w w:val="99"/>
        </w:rPr>
        <w:t xml:space="preserve"> </w:t>
      </w:r>
      <w:r w:rsidRPr="00757BF5">
        <w:rPr>
          <w:rFonts w:cs="Times New Roman"/>
          <w:spacing w:val="-3"/>
        </w:rPr>
        <w:t>уделено</w:t>
      </w:r>
      <w:r w:rsidRPr="00757BF5">
        <w:rPr>
          <w:rFonts w:cs="Times New Roman"/>
          <w:spacing w:val="20"/>
        </w:rPr>
        <w:t xml:space="preserve"> </w:t>
      </w:r>
      <w:r w:rsidRPr="00757BF5">
        <w:rPr>
          <w:rFonts w:cs="Times New Roman"/>
          <w:spacing w:val="-1"/>
        </w:rPr>
        <w:t>формированию</w:t>
      </w:r>
      <w:r w:rsidRPr="00757BF5">
        <w:rPr>
          <w:rFonts w:cs="Times New Roman"/>
          <w:spacing w:val="41"/>
        </w:rPr>
        <w:t xml:space="preserve"> </w:t>
      </w:r>
      <w:r w:rsidRPr="00757BF5">
        <w:rPr>
          <w:rFonts w:cs="Times New Roman"/>
          <w:spacing w:val="-1"/>
        </w:rPr>
        <w:t>представлений</w:t>
      </w:r>
      <w:r w:rsidRPr="00757BF5">
        <w:rPr>
          <w:rFonts w:cs="Times New Roman"/>
          <w:spacing w:val="19"/>
        </w:rPr>
        <w:t xml:space="preserve"> </w:t>
      </w:r>
      <w:r w:rsidRPr="00757BF5">
        <w:rPr>
          <w:rFonts w:cs="Times New Roman"/>
        </w:rPr>
        <w:t>об</w:t>
      </w:r>
      <w:r w:rsidRPr="00757BF5">
        <w:rPr>
          <w:rFonts w:cs="Times New Roman"/>
          <w:spacing w:val="20"/>
        </w:rPr>
        <w:t xml:space="preserve"> </w:t>
      </w:r>
      <w:r w:rsidRPr="00757BF5">
        <w:rPr>
          <w:rFonts w:cs="Times New Roman"/>
          <w:spacing w:val="-1"/>
        </w:rPr>
        <w:t>окружающем</w:t>
      </w:r>
      <w:r w:rsidRPr="00757BF5">
        <w:rPr>
          <w:rFonts w:cs="Times New Roman"/>
          <w:spacing w:val="20"/>
        </w:rPr>
        <w:t xml:space="preserve"> </w:t>
      </w:r>
      <w:r w:rsidRPr="00757BF5">
        <w:rPr>
          <w:rFonts w:cs="Times New Roman"/>
        </w:rPr>
        <w:t>мире:</w:t>
      </w:r>
      <w:r w:rsidRPr="00757BF5">
        <w:rPr>
          <w:rFonts w:cs="Times New Roman"/>
          <w:spacing w:val="19"/>
        </w:rPr>
        <w:t xml:space="preserve"> </w:t>
      </w:r>
      <w:r w:rsidRPr="00757BF5">
        <w:rPr>
          <w:rFonts w:cs="Times New Roman"/>
          <w:spacing w:val="-1"/>
        </w:rPr>
        <w:t>живой</w:t>
      </w:r>
      <w:r w:rsidRPr="00757BF5">
        <w:rPr>
          <w:rFonts w:cs="Times New Roman"/>
          <w:spacing w:val="19"/>
        </w:rPr>
        <w:t xml:space="preserve"> </w:t>
      </w:r>
      <w:r w:rsidRPr="00757BF5">
        <w:rPr>
          <w:rFonts w:cs="Times New Roman"/>
        </w:rPr>
        <w:t>и</w:t>
      </w:r>
      <w:r w:rsidRPr="00757BF5">
        <w:rPr>
          <w:rFonts w:cs="Times New Roman"/>
          <w:spacing w:val="51"/>
          <w:w w:val="99"/>
        </w:rPr>
        <w:t xml:space="preserve"> </w:t>
      </w:r>
      <w:r w:rsidRPr="00757BF5">
        <w:rPr>
          <w:rFonts w:cs="Times New Roman"/>
          <w:spacing w:val="-1"/>
        </w:rPr>
        <w:t>неживой</w:t>
      </w:r>
      <w:r w:rsidRPr="00757BF5">
        <w:rPr>
          <w:rFonts w:cs="Times New Roman"/>
          <w:spacing w:val="-8"/>
        </w:rPr>
        <w:t xml:space="preserve"> </w:t>
      </w:r>
      <w:r w:rsidRPr="00757BF5">
        <w:rPr>
          <w:rFonts w:cs="Times New Roman"/>
          <w:spacing w:val="-1"/>
        </w:rPr>
        <w:t>природе,</w:t>
      </w:r>
      <w:r w:rsidRPr="00757BF5">
        <w:rPr>
          <w:rFonts w:cs="Times New Roman"/>
          <w:spacing w:val="-10"/>
        </w:rPr>
        <w:t xml:space="preserve"> </w:t>
      </w:r>
      <w:r w:rsidRPr="00757BF5">
        <w:rPr>
          <w:rFonts w:cs="Times New Roman"/>
          <w:spacing w:val="-1"/>
        </w:rPr>
        <w:t>человеке,</w:t>
      </w:r>
      <w:r w:rsidRPr="00757BF5">
        <w:rPr>
          <w:rFonts w:cs="Times New Roman"/>
          <w:spacing w:val="-7"/>
        </w:rPr>
        <w:t xml:space="preserve"> </w:t>
      </w:r>
      <w:r w:rsidRPr="00757BF5">
        <w:rPr>
          <w:rFonts w:cs="Times New Roman"/>
          <w:spacing w:val="1"/>
        </w:rPr>
        <w:t>месте</w:t>
      </w:r>
      <w:r w:rsidRPr="00757BF5">
        <w:rPr>
          <w:rFonts w:cs="Times New Roman"/>
          <w:spacing w:val="-8"/>
        </w:rPr>
        <w:t xml:space="preserve"> </w:t>
      </w:r>
      <w:r w:rsidRPr="00757BF5">
        <w:rPr>
          <w:rFonts w:cs="Times New Roman"/>
          <w:spacing w:val="-1"/>
        </w:rPr>
        <w:t>человека</w:t>
      </w:r>
      <w:r w:rsidRPr="00757BF5">
        <w:rPr>
          <w:rFonts w:cs="Times New Roman"/>
          <w:spacing w:val="-9"/>
        </w:rPr>
        <w:t xml:space="preserve"> </w:t>
      </w:r>
      <w:r w:rsidRPr="00757BF5">
        <w:rPr>
          <w:rFonts w:cs="Times New Roman"/>
        </w:rPr>
        <w:t>в</w:t>
      </w:r>
      <w:r w:rsidRPr="00757BF5">
        <w:rPr>
          <w:rFonts w:cs="Times New Roman"/>
          <w:spacing w:val="-8"/>
        </w:rPr>
        <w:t xml:space="preserve"> </w:t>
      </w:r>
      <w:r w:rsidRPr="00757BF5">
        <w:rPr>
          <w:rFonts w:cs="Times New Roman"/>
          <w:spacing w:val="-1"/>
        </w:rPr>
        <w:t>природе,</w:t>
      </w:r>
      <w:r w:rsidRPr="00757BF5">
        <w:rPr>
          <w:rFonts w:cs="Times New Roman"/>
          <w:spacing w:val="-10"/>
        </w:rPr>
        <w:t xml:space="preserve"> </w:t>
      </w:r>
      <w:r w:rsidRPr="00757BF5">
        <w:rPr>
          <w:rFonts w:cs="Times New Roman"/>
        </w:rPr>
        <w:t>взаимосвязях</w:t>
      </w:r>
      <w:r w:rsidRPr="00757BF5">
        <w:rPr>
          <w:rFonts w:cs="Times New Roman"/>
          <w:spacing w:val="-8"/>
        </w:rPr>
        <w:t xml:space="preserve"> </w:t>
      </w:r>
      <w:r w:rsidRPr="00757BF5">
        <w:rPr>
          <w:rFonts w:cs="Times New Roman"/>
          <w:spacing w:val="-1"/>
        </w:rPr>
        <w:t>человека</w:t>
      </w:r>
      <w:r w:rsidRPr="00757BF5">
        <w:rPr>
          <w:rFonts w:cs="Times New Roman"/>
          <w:spacing w:val="39"/>
          <w:w w:val="99"/>
        </w:rPr>
        <w:t xml:space="preserve"> </w:t>
      </w:r>
      <w:r w:rsidRPr="00757BF5">
        <w:rPr>
          <w:rFonts w:cs="Times New Roman"/>
        </w:rPr>
        <w:t>и</w:t>
      </w:r>
      <w:r w:rsidRPr="00757BF5">
        <w:rPr>
          <w:rFonts w:cs="Times New Roman"/>
          <w:spacing w:val="60"/>
        </w:rPr>
        <w:t xml:space="preserve"> </w:t>
      </w:r>
      <w:r w:rsidRPr="00757BF5">
        <w:rPr>
          <w:rFonts w:cs="Times New Roman"/>
        </w:rPr>
        <w:t>общества</w:t>
      </w:r>
      <w:r w:rsidRPr="00757BF5">
        <w:rPr>
          <w:rFonts w:cs="Times New Roman"/>
          <w:spacing w:val="61"/>
        </w:rPr>
        <w:t xml:space="preserve"> </w:t>
      </w:r>
      <w:r w:rsidRPr="00757BF5">
        <w:rPr>
          <w:rFonts w:cs="Times New Roman"/>
        </w:rPr>
        <w:t>с</w:t>
      </w:r>
      <w:r w:rsidRPr="00757BF5">
        <w:rPr>
          <w:rFonts w:cs="Times New Roman"/>
          <w:spacing w:val="61"/>
        </w:rPr>
        <w:t xml:space="preserve"> </w:t>
      </w:r>
      <w:r w:rsidRPr="00757BF5">
        <w:rPr>
          <w:rFonts w:cs="Times New Roman"/>
          <w:spacing w:val="-1"/>
        </w:rPr>
        <w:t>природой.</w:t>
      </w:r>
      <w:r w:rsidRPr="00757BF5">
        <w:rPr>
          <w:rFonts w:cs="Times New Roman"/>
          <w:spacing w:val="61"/>
        </w:rPr>
        <w:t xml:space="preserve"> </w:t>
      </w:r>
      <w:r w:rsidRPr="00757BF5">
        <w:rPr>
          <w:rFonts w:cs="Times New Roman"/>
          <w:spacing w:val="-1"/>
        </w:rPr>
        <w:t>Практическая</w:t>
      </w:r>
      <w:r w:rsidRPr="00757BF5">
        <w:rPr>
          <w:rFonts w:cs="Times New Roman"/>
          <w:spacing w:val="60"/>
        </w:rPr>
        <w:t xml:space="preserve"> </w:t>
      </w:r>
      <w:r w:rsidRPr="00757BF5">
        <w:rPr>
          <w:rFonts w:cs="Times New Roman"/>
        </w:rPr>
        <w:t>направленность</w:t>
      </w:r>
      <w:r w:rsidRPr="00757BF5">
        <w:rPr>
          <w:rFonts w:cs="Times New Roman"/>
          <w:spacing w:val="62"/>
        </w:rPr>
        <w:t xml:space="preserve"> </w:t>
      </w:r>
      <w:r w:rsidRPr="00757BF5">
        <w:rPr>
          <w:rFonts w:cs="Times New Roman"/>
          <w:spacing w:val="-1"/>
        </w:rPr>
        <w:t>учебного</w:t>
      </w:r>
      <w:r w:rsidRPr="00757BF5">
        <w:rPr>
          <w:rFonts w:cs="Times New Roman"/>
          <w:spacing w:val="62"/>
        </w:rPr>
        <w:t xml:space="preserve"> </w:t>
      </w:r>
      <w:r w:rsidRPr="00757BF5">
        <w:rPr>
          <w:rFonts w:cs="Times New Roman"/>
          <w:spacing w:val="-1"/>
        </w:rPr>
        <w:t>предмета</w:t>
      </w:r>
      <w:r w:rsidRPr="00757BF5">
        <w:rPr>
          <w:rFonts w:cs="Times New Roman"/>
          <w:spacing w:val="43"/>
          <w:w w:val="99"/>
        </w:rPr>
        <w:t xml:space="preserve"> </w:t>
      </w:r>
      <w:r w:rsidRPr="00757BF5">
        <w:rPr>
          <w:rFonts w:cs="Times New Roman"/>
          <w:spacing w:val="-1"/>
        </w:rPr>
        <w:t>реализуется</w:t>
      </w:r>
      <w:r w:rsidRPr="00757BF5">
        <w:rPr>
          <w:rFonts w:cs="Times New Roman"/>
          <w:spacing w:val="14"/>
        </w:rPr>
        <w:t xml:space="preserve"> </w:t>
      </w:r>
      <w:r w:rsidRPr="00757BF5">
        <w:rPr>
          <w:rFonts w:cs="Times New Roman"/>
        </w:rPr>
        <w:t>через</w:t>
      </w:r>
      <w:r w:rsidRPr="00757BF5">
        <w:rPr>
          <w:rFonts w:cs="Times New Roman"/>
          <w:spacing w:val="16"/>
        </w:rPr>
        <w:t xml:space="preserve"> </w:t>
      </w:r>
      <w:r w:rsidRPr="00757BF5">
        <w:rPr>
          <w:rFonts w:cs="Times New Roman"/>
        </w:rPr>
        <w:t>развитие</w:t>
      </w:r>
      <w:r w:rsidRPr="00757BF5">
        <w:rPr>
          <w:rFonts w:cs="Times New Roman"/>
          <w:spacing w:val="16"/>
        </w:rPr>
        <w:t xml:space="preserve"> </w:t>
      </w:r>
      <w:r w:rsidRPr="00757BF5">
        <w:rPr>
          <w:rFonts w:cs="Times New Roman"/>
          <w:spacing w:val="1"/>
        </w:rPr>
        <w:t>способности</w:t>
      </w:r>
      <w:r w:rsidRPr="00757BF5">
        <w:rPr>
          <w:rFonts w:cs="Times New Roman"/>
          <w:spacing w:val="14"/>
        </w:rPr>
        <w:t xml:space="preserve"> </w:t>
      </w:r>
      <w:r w:rsidRPr="00757BF5">
        <w:rPr>
          <w:rFonts w:cs="Times New Roman"/>
        </w:rPr>
        <w:t>к</w:t>
      </w:r>
      <w:r w:rsidRPr="00757BF5">
        <w:rPr>
          <w:rFonts w:cs="Times New Roman"/>
          <w:spacing w:val="15"/>
        </w:rPr>
        <w:t xml:space="preserve"> </w:t>
      </w:r>
      <w:r w:rsidRPr="00757BF5">
        <w:rPr>
          <w:rFonts w:cs="Times New Roman"/>
          <w:spacing w:val="-1"/>
        </w:rPr>
        <w:t>использованию</w:t>
      </w:r>
      <w:r w:rsidRPr="00757BF5">
        <w:rPr>
          <w:rFonts w:cs="Times New Roman"/>
          <w:spacing w:val="15"/>
        </w:rPr>
        <w:t xml:space="preserve"> </w:t>
      </w:r>
      <w:r w:rsidRPr="00757BF5">
        <w:rPr>
          <w:rFonts w:cs="Times New Roman"/>
        </w:rPr>
        <w:t>знаний</w:t>
      </w:r>
      <w:r w:rsidRPr="00757BF5">
        <w:rPr>
          <w:rFonts w:cs="Times New Roman"/>
          <w:spacing w:val="16"/>
        </w:rPr>
        <w:t xml:space="preserve"> </w:t>
      </w:r>
      <w:r w:rsidRPr="00757BF5">
        <w:rPr>
          <w:rFonts w:cs="Times New Roman"/>
        </w:rPr>
        <w:t>о</w:t>
      </w:r>
      <w:r w:rsidRPr="00757BF5">
        <w:rPr>
          <w:rFonts w:cs="Times New Roman"/>
          <w:spacing w:val="15"/>
        </w:rPr>
        <w:t xml:space="preserve"> </w:t>
      </w:r>
      <w:r w:rsidRPr="00757BF5">
        <w:rPr>
          <w:rFonts w:cs="Times New Roman"/>
          <w:spacing w:val="-1"/>
        </w:rPr>
        <w:t>живой</w:t>
      </w:r>
      <w:r w:rsidRPr="00757BF5">
        <w:rPr>
          <w:rFonts w:cs="Times New Roman"/>
          <w:spacing w:val="17"/>
        </w:rPr>
        <w:t xml:space="preserve"> </w:t>
      </w:r>
      <w:r w:rsidRPr="00757BF5">
        <w:rPr>
          <w:rFonts w:cs="Times New Roman"/>
        </w:rPr>
        <w:t>и</w:t>
      </w:r>
      <w:r w:rsidRPr="00757BF5">
        <w:rPr>
          <w:rFonts w:cs="Times New Roman"/>
          <w:spacing w:val="51"/>
          <w:w w:val="99"/>
        </w:rPr>
        <w:t xml:space="preserve"> </w:t>
      </w:r>
      <w:r w:rsidRPr="00757BF5">
        <w:rPr>
          <w:rFonts w:cs="Times New Roman"/>
          <w:spacing w:val="-1"/>
        </w:rPr>
        <w:t>неживой</w:t>
      </w:r>
      <w:r w:rsidRPr="00757BF5">
        <w:rPr>
          <w:rFonts w:cs="Times New Roman"/>
          <w:spacing w:val="43"/>
        </w:rPr>
        <w:t xml:space="preserve"> </w:t>
      </w:r>
      <w:r w:rsidRPr="00757BF5">
        <w:rPr>
          <w:rFonts w:cs="Times New Roman"/>
          <w:spacing w:val="-2"/>
        </w:rPr>
        <w:t>природе,</w:t>
      </w:r>
      <w:r w:rsidRPr="00757BF5">
        <w:rPr>
          <w:rFonts w:cs="Times New Roman"/>
          <w:spacing w:val="42"/>
        </w:rPr>
        <w:t xml:space="preserve"> </w:t>
      </w:r>
      <w:r w:rsidRPr="00757BF5">
        <w:rPr>
          <w:rFonts w:cs="Times New Roman"/>
        </w:rPr>
        <w:t>об</w:t>
      </w:r>
      <w:r w:rsidRPr="00757BF5">
        <w:rPr>
          <w:rFonts w:cs="Times New Roman"/>
          <w:spacing w:val="43"/>
        </w:rPr>
        <w:t xml:space="preserve"> </w:t>
      </w:r>
      <w:r w:rsidRPr="00757BF5">
        <w:rPr>
          <w:rFonts w:cs="Times New Roman"/>
        </w:rPr>
        <w:t>особенностях</w:t>
      </w:r>
      <w:r w:rsidRPr="00757BF5">
        <w:rPr>
          <w:rFonts w:cs="Times New Roman"/>
          <w:spacing w:val="42"/>
        </w:rPr>
        <w:t xml:space="preserve"> </w:t>
      </w:r>
      <w:r w:rsidRPr="00757BF5">
        <w:rPr>
          <w:rFonts w:cs="Times New Roman"/>
          <w:spacing w:val="-1"/>
        </w:rPr>
        <w:t>человека</w:t>
      </w:r>
      <w:r w:rsidRPr="00757BF5">
        <w:rPr>
          <w:rFonts w:cs="Times New Roman"/>
          <w:spacing w:val="43"/>
        </w:rPr>
        <w:t xml:space="preserve"> </w:t>
      </w:r>
      <w:r w:rsidRPr="00757BF5">
        <w:rPr>
          <w:rFonts w:cs="Times New Roman"/>
          <w:spacing w:val="-2"/>
        </w:rPr>
        <w:t>как</w:t>
      </w:r>
      <w:r w:rsidRPr="00757BF5">
        <w:rPr>
          <w:rFonts w:cs="Times New Roman"/>
          <w:spacing w:val="41"/>
        </w:rPr>
        <w:t xml:space="preserve"> </w:t>
      </w:r>
      <w:proofErr w:type="spellStart"/>
      <w:r w:rsidRPr="00757BF5">
        <w:rPr>
          <w:rFonts w:cs="Times New Roman"/>
        </w:rPr>
        <w:t>биосоциального</w:t>
      </w:r>
      <w:proofErr w:type="spellEnd"/>
      <w:r w:rsidRPr="00757BF5">
        <w:rPr>
          <w:rFonts w:cs="Times New Roman"/>
          <w:spacing w:val="42"/>
        </w:rPr>
        <w:t xml:space="preserve"> </w:t>
      </w:r>
      <w:r w:rsidRPr="00757BF5">
        <w:rPr>
          <w:rFonts w:cs="Times New Roman"/>
        </w:rPr>
        <w:t>существа</w:t>
      </w:r>
      <w:r w:rsidRPr="00757BF5">
        <w:rPr>
          <w:rFonts w:cs="Times New Roman"/>
          <w:spacing w:val="45"/>
          <w:w w:val="99"/>
        </w:rPr>
        <w:t xml:space="preserve"> </w:t>
      </w:r>
      <w:r w:rsidRPr="00757BF5">
        <w:rPr>
          <w:rFonts w:cs="Times New Roman"/>
        </w:rPr>
        <w:t>для</w:t>
      </w:r>
      <w:r w:rsidRPr="00757BF5">
        <w:rPr>
          <w:rFonts w:cs="Times New Roman"/>
          <w:spacing w:val="47"/>
        </w:rPr>
        <w:t xml:space="preserve"> </w:t>
      </w:r>
      <w:r w:rsidRPr="00757BF5">
        <w:rPr>
          <w:rFonts w:cs="Times New Roman"/>
        </w:rPr>
        <w:t>осмысленной</w:t>
      </w:r>
      <w:r w:rsidRPr="00757BF5">
        <w:rPr>
          <w:rFonts w:cs="Times New Roman"/>
          <w:spacing w:val="49"/>
        </w:rPr>
        <w:t xml:space="preserve"> </w:t>
      </w:r>
      <w:r w:rsidRPr="00757BF5">
        <w:rPr>
          <w:rFonts w:cs="Times New Roman"/>
        </w:rPr>
        <w:t>и</w:t>
      </w:r>
      <w:r w:rsidRPr="00757BF5">
        <w:rPr>
          <w:rFonts w:cs="Times New Roman"/>
          <w:spacing w:val="50"/>
        </w:rPr>
        <w:t xml:space="preserve"> </w:t>
      </w:r>
      <w:r w:rsidRPr="00757BF5">
        <w:rPr>
          <w:rFonts w:cs="Times New Roman"/>
        </w:rPr>
        <w:t>самостоятельной</w:t>
      </w:r>
      <w:r w:rsidRPr="00757BF5">
        <w:rPr>
          <w:rFonts w:cs="Times New Roman"/>
          <w:spacing w:val="48"/>
        </w:rPr>
        <w:t xml:space="preserve"> </w:t>
      </w:r>
      <w:r w:rsidRPr="00757BF5">
        <w:rPr>
          <w:rFonts w:cs="Times New Roman"/>
        </w:rPr>
        <w:t>организации</w:t>
      </w:r>
      <w:r w:rsidRPr="00757BF5">
        <w:rPr>
          <w:rFonts w:cs="Times New Roman"/>
          <w:spacing w:val="49"/>
        </w:rPr>
        <w:t xml:space="preserve"> </w:t>
      </w:r>
      <w:r w:rsidRPr="00757BF5">
        <w:rPr>
          <w:rFonts w:cs="Times New Roman"/>
          <w:spacing w:val="-1"/>
        </w:rPr>
        <w:t>безопасной</w:t>
      </w:r>
      <w:r w:rsidRPr="00757BF5">
        <w:rPr>
          <w:rFonts w:cs="Times New Roman"/>
          <w:spacing w:val="47"/>
        </w:rPr>
        <w:t xml:space="preserve"> </w:t>
      </w:r>
      <w:r w:rsidRPr="00757BF5">
        <w:rPr>
          <w:rFonts w:cs="Times New Roman"/>
        </w:rPr>
        <w:t>жизни</w:t>
      </w:r>
      <w:r w:rsidRPr="00757BF5">
        <w:rPr>
          <w:rFonts w:cs="Times New Roman"/>
          <w:spacing w:val="51"/>
        </w:rPr>
        <w:t xml:space="preserve"> </w:t>
      </w:r>
      <w:r w:rsidRPr="00757BF5">
        <w:rPr>
          <w:rFonts w:cs="Times New Roman"/>
        </w:rPr>
        <w:t>в</w:t>
      </w:r>
      <w:r w:rsidRPr="00757BF5">
        <w:rPr>
          <w:rFonts w:cs="Times New Roman"/>
          <w:spacing w:val="44"/>
          <w:w w:val="99"/>
        </w:rPr>
        <w:t xml:space="preserve"> </w:t>
      </w:r>
      <w:r w:rsidRPr="00757BF5">
        <w:rPr>
          <w:rFonts w:cs="Times New Roman"/>
          <w:spacing w:val="-2"/>
        </w:rPr>
        <w:t>конкретных</w:t>
      </w:r>
      <w:r w:rsidRPr="00757BF5">
        <w:rPr>
          <w:rFonts w:cs="Times New Roman"/>
          <w:spacing w:val="-27"/>
        </w:rPr>
        <w:t xml:space="preserve"> </w:t>
      </w:r>
      <w:r w:rsidRPr="00757BF5">
        <w:rPr>
          <w:rFonts w:cs="Times New Roman"/>
          <w:spacing w:val="-1"/>
        </w:rPr>
        <w:t>условиях.</w:t>
      </w:r>
    </w:p>
    <w:p w:rsidR="008674A3" w:rsidRPr="00757BF5" w:rsidRDefault="008674A3" w:rsidP="008674A3">
      <w:pPr>
        <w:pStyle w:val="a0"/>
        <w:kinsoku w:val="0"/>
        <w:overflowPunct w:val="0"/>
        <w:spacing w:before="160" w:line="360" w:lineRule="auto"/>
        <w:ind w:right="111" w:firstLine="851"/>
        <w:jc w:val="both"/>
        <w:rPr>
          <w:rFonts w:cs="Times New Roman"/>
          <w:spacing w:val="-1"/>
        </w:rPr>
      </w:pPr>
      <w:r w:rsidRPr="00757BF5">
        <w:rPr>
          <w:rFonts w:cs="Times New Roman"/>
          <w:spacing w:val="-1"/>
        </w:rPr>
        <w:t>Повышение</w:t>
      </w:r>
      <w:r w:rsidRPr="00757BF5">
        <w:rPr>
          <w:rFonts w:cs="Times New Roman"/>
          <w:spacing w:val="24"/>
        </w:rPr>
        <w:t xml:space="preserve"> </w:t>
      </w:r>
      <w:r w:rsidRPr="00757BF5">
        <w:rPr>
          <w:rFonts w:cs="Times New Roman"/>
          <w:spacing w:val="-1"/>
        </w:rPr>
        <w:t>эффективности</w:t>
      </w:r>
      <w:r w:rsidRPr="00757BF5">
        <w:rPr>
          <w:rFonts w:cs="Times New Roman"/>
          <w:spacing w:val="24"/>
        </w:rPr>
        <w:t xml:space="preserve"> </w:t>
      </w:r>
      <w:r w:rsidRPr="00757BF5">
        <w:rPr>
          <w:rFonts w:cs="Times New Roman"/>
        </w:rPr>
        <w:t>усвоения</w:t>
      </w:r>
      <w:r w:rsidRPr="00757BF5">
        <w:rPr>
          <w:rFonts w:cs="Times New Roman"/>
          <w:spacing w:val="24"/>
        </w:rPr>
        <w:t xml:space="preserve"> </w:t>
      </w:r>
      <w:r w:rsidRPr="00757BF5">
        <w:rPr>
          <w:rFonts w:cs="Times New Roman"/>
          <w:spacing w:val="-1"/>
        </w:rPr>
        <w:t>учебного</w:t>
      </w:r>
      <w:r w:rsidRPr="00757BF5">
        <w:rPr>
          <w:rFonts w:cs="Times New Roman"/>
          <w:spacing w:val="25"/>
        </w:rPr>
        <w:t xml:space="preserve"> </w:t>
      </w:r>
      <w:r w:rsidRPr="00757BF5">
        <w:rPr>
          <w:rFonts w:cs="Times New Roman"/>
          <w:spacing w:val="-1"/>
        </w:rPr>
        <w:t>содержания</w:t>
      </w:r>
      <w:r w:rsidRPr="00757BF5">
        <w:rPr>
          <w:rFonts w:cs="Times New Roman"/>
          <w:spacing w:val="25"/>
        </w:rPr>
        <w:t xml:space="preserve"> </w:t>
      </w:r>
      <w:r w:rsidRPr="00757BF5">
        <w:rPr>
          <w:rFonts w:cs="Times New Roman"/>
          <w:spacing w:val="-2"/>
        </w:rPr>
        <w:t>требует</w:t>
      </w:r>
      <w:r w:rsidRPr="00757BF5">
        <w:rPr>
          <w:rFonts w:cs="Times New Roman"/>
          <w:spacing w:val="55"/>
          <w:w w:val="99"/>
        </w:rPr>
        <w:t xml:space="preserve"> </w:t>
      </w:r>
      <w:r w:rsidRPr="00757BF5">
        <w:rPr>
          <w:rFonts w:cs="Times New Roman"/>
        </w:rPr>
        <w:t>организации</w:t>
      </w:r>
      <w:r w:rsidRPr="00757BF5">
        <w:rPr>
          <w:rFonts w:cs="Times New Roman"/>
          <w:spacing w:val="47"/>
        </w:rPr>
        <w:t xml:space="preserve"> </w:t>
      </w:r>
      <w:r w:rsidRPr="00757BF5">
        <w:rPr>
          <w:rFonts w:cs="Times New Roman"/>
          <w:spacing w:val="-2"/>
        </w:rPr>
        <w:t>большого</w:t>
      </w:r>
      <w:r w:rsidRPr="00757BF5">
        <w:rPr>
          <w:rFonts w:cs="Times New Roman"/>
          <w:spacing w:val="48"/>
        </w:rPr>
        <w:t xml:space="preserve"> </w:t>
      </w:r>
      <w:r w:rsidRPr="00757BF5">
        <w:rPr>
          <w:rFonts w:cs="Times New Roman"/>
          <w:spacing w:val="-2"/>
        </w:rPr>
        <w:t>количества</w:t>
      </w:r>
      <w:r w:rsidRPr="00757BF5">
        <w:rPr>
          <w:rFonts w:cs="Times New Roman"/>
          <w:spacing w:val="47"/>
        </w:rPr>
        <w:t xml:space="preserve"> </w:t>
      </w:r>
      <w:r w:rsidRPr="00757BF5">
        <w:rPr>
          <w:rFonts w:cs="Times New Roman"/>
          <w:spacing w:val="-2"/>
        </w:rPr>
        <w:t>наблюдений,</w:t>
      </w:r>
      <w:r w:rsidRPr="00757BF5">
        <w:rPr>
          <w:rFonts w:cs="Times New Roman"/>
          <w:spacing w:val="48"/>
        </w:rPr>
        <w:t xml:space="preserve"> </w:t>
      </w:r>
      <w:r w:rsidRPr="00757BF5">
        <w:rPr>
          <w:rFonts w:cs="Times New Roman"/>
        </w:rPr>
        <w:t>упражнений,</w:t>
      </w:r>
      <w:r w:rsidRPr="00757BF5">
        <w:rPr>
          <w:rFonts w:cs="Times New Roman"/>
          <w:spacing w:val="47"/>
        </w:rPr>
        <w:t xml:space="preserve"> </w:t>
      </w:r>
      <w:r w:rsidRPr="00757BF5">
        <w:rPr>
          <w:rFonts w:cs="Times New Roman"/>
        </w:rPr>
        <w:t>практических</w:t>
      </w:r>
      <w:r w:rsidRPr="00757BF5">
        <w:rPr>
          <w:rFonts w:cs="Times New Roman"/>
          <w:spacing w:val="29"/>
          <w:w w:val="99"/>
        </w:rPr>
        <w:t xml:space="preserve"> </w:t>
      </w:r>
      <w:r w:rsidRPr="00757BF5">
        <w:rPr>
          <w:rFonts w:cs="Times New Roman"/>
          <w:spacing w:val="-6"/>
        </w:rPr>
        <w:t>работ,</w:t>
      </w:r>
      <w:r w:rsidRPr="00757BF5">
        <w:rPr>
          <w:rFonts w:cs="Times New Roman"/>
          <w:spacing w:val="61"/>
        </w:rPr>
        <w:t xml:space="preserve"> </w:t>
      </w:r>
      <w:r w:rsidRPr="00757BF5">
        <w:rPr>
          <w:rFonts w:cs="Times New Roman"/>
        </w:rPr>
        <w:t>игр,</w:t>
      </w:r>
      <w:r w:rsidRPr="00757BF5">
        <w:rPr>
          <w:rFonts w:cs="Times New Roman"/>
          <w:spacing w:val="62"/>
        </w:rPr>
        <w:t xml:space="preserve"> </w:t>
      </w:r>
      <w:r w:rsidRPr="00757BF5">
        <w:rPr>
          <w:rFonts w:cs="Times New Roman"/>
          <w:spacing w:val="-2"/>
        </w:rPr>
        <w:t>экскурсий</w:t>
      </w:r>
      <w:r w:rsidRPr="00757BF5">
        <w:rPr>
          <w:rFonts w:cs="Times New Roman"/>
          <w:spacing w:val="62"/>
        </w:rPr>
        <w:t xml:space="preserve"> </w:t>
      </w:r>
      <w:r w:rsidRPr="00757BF5">
        <w:rPr>
          <w:rFonts w:cs="Times New Roman"/>
        </w:rPr>
        <w:t>для</w:t>
      </w:r>
      <w:r w:rsidRPr="00757BF5">
        <w:rPr>
          <w:rFonts w:cs="Times New Roman"/>
          <w:spacing w:val="64"/>
        </w:rPr>
        <w:t xml:space="preserve"> </w:t>
      </w:r>
      <w:r w:rsidRPr="00757BF5">
        <w:rPr>
          <w:rFonts w:cs="Times New Roman"/>
          <w:spacing w:val="-2"/>
        </w:rPr>
        <w:t>ознакомления</w:t>
      </w:r>
      <w:r w:rsidRPr="00757BF5">
        <w:rPr>
          <w:rFonts w:cs="Times New Roman"/>
          <w:spacing w:val="54"/>
        </w:rPr>
        <w:t xml:space="preserve"> </w:t>
      </w:r>
      <w:r w:rsidRPr="00757BF5">
        <w:rPr>
          <w:rFonts w:cs="Times New Roman"/>
        </w:rPr>
        <w:t>и</w:t>
      </w:r>
      <w:r w:rsidRPr="00757BF5">
        <w:rPr>
          <w:rFonts w:cs="Times New Roman"/>
          <w:spacing w:val="62"/>
        </w:rPr>
        <w:t xml:space="preserve"> </w:t>
      </w:r>
      <w:r w:rsidRPr="00757BF5">
        <w:rPr>
          <w:rFonts w:cs="Times New Roman"/>
          <w:spacing w:val="-2"/>
        </w:rPr>
        <w:t>накопления</w:t>
      </w:r>
      <w:r w:rsidRPr="00757BF5">
        <w:rPr>
          <w:rFonts w:cs="Times New Roman"/>
          <w:spacing w:val="63"/>
        </w:rPr>
        <w:t xml:space="preserve"> </w:t>
      </w:r>
      <w:r w:rsidRPr="00757BF5">
        <w:rPr>
          <w:rFonts w:cs="Times New Roman"/>
        </w:rPr>
        <w:t>опыта</w:t>
      </w:r>
      <w:r w:rsidRPr="00757BF5">
        <w:rPr>
          <w:rFonts w:cs="Times New Roman"/>
          <w:spacing w:val="61"/>
        </w:rPr>
        <w:t xml:space="preserve"> </w:t>
      </w:r>
      <w:r w:rsidRPr="00757BF5">
        <w:rPr>
          <w:rFonts w:cs="Times New Roman"/>
          <w:spacing w:val="-1"/>
        </w:rPr>
        <w:t>первичного</w:t>
      </w:r>
      <w:r w:rsidRPr="00757BF5">
        <w:rPr>
          <w:rFonts w:cs="Times New Roman"/>
          <w:spacing w:val="55"/>
          <w:w w:val="99"/>
        </w:rPr>
        <w:t xml:space="preserve"> </w:t>
      </w:r>
      <w:r w:rsidRPr="00757BF5">
        <w:rPr>
          <w:rFonts w:cs="Times New Roman"/>
          <w:spacing w:val="-1"/>
        </w:rPr>
        <w:t>взаимодействия</w:t>
      </w:r>
      <w:r w:rsidRPr="00757BF5">
        <w:rPr>
          <w:rFonts w:cs="Times New Roman"/>
          <w:spacing w:val="-14"/>
        </w:rPr>
        <w:t xml:space="preserve"> </w:t>
      </w:r>
      <w:r w:rsidRPr="00757BF5">
        <w:rPr>
          <w:rFonts w:cs="Times New Roman"/>
        </w:rPr>
        <w:t>с</w:t>
      </w:r>
      <w:r w:rsidRPr="00757BF5">
        <w:rPr>
          <w:rFonts w:cs="Times New Roman"/>
          <w:spacing w:val="-14"/>
        </w:rPr>
        <w:t xml:space="preserve"> </w:t>
      </w:r>
      <w:r w:rsidRPr="00757BF5">
        <w:rPr>
          <w:rFonts w:cs="Times New Roman"/>
          <w:spacing w:val="-1"/>
        </w:rPr>
        <w:t>изучаемыми</w:t>
      </w:r>
      <w:r w:rsidRPr="00757BF5">
        <w:rPr>
          <w:rFonts w:cs="Times New Roman"/>
          <w:spacing w:val="-13"/>
        </w:rPr>
        <w:t xml:space="preserve"> </w:t>
      </w:r>
      <w:r w:rsidRPr="00757BF5">
        <w:rPr>
          <w:rFonts w:cs="Times New Roman"/>
          <w:spacing w:val="-1"/>
        </w:rPr>
        <w:t>объектами</w:t>
      </w:r>
      <w:r w:rsidRPr="00757BF5">
        <w:rPr>
          <w:rFonts w:cs="Times New Roman"/>
          <w:spacing w:val="-14"/>
        </w:rPr>
        <w:t xml:space="preserve"> </w:t>
      </w:r>
      <w:r w:rsidRPr="00757BF5">
        <w:rPr>
          <w:rFonts w:cs="Times New Roman"/>
        </w:rPr>
        <w:t>и</w:t>
      </w:r>
      <w:r w:rsidRPr="00757BF5">
        <w:rPr>
          <w:rFonts w:cs="Times New Roman"/>
          <w:spacing w:val="-13"/>
        </w:rPr>
        <w:t xml:space="preserve"> </w:t>
      </w:r>
      <w:r w:rsidRPr="00757BF5">
        <w:rPr>
          <w:rFonts w:cs="Times New Roman"/>
          <w:spacing w:val="-1"/>
        </w:rPr>
        <w:t>явлениями.</w:t>
      </w:r>
    </w:p>
    <w:p w:rsidR="008674A3" w:rsidRPr="00757BF5" w:rsidRDefault="008674A3" w:rsidP="008674A3">
      <w:pPr>
        <w:pStyle w:val="a0"/>
        <w:kinsoku w:val="0"/>
        <w:overflowPunct w:val="0"/>
        <w:spacing w:line="360" w:lineRule="auto"/>
        <w:ind w:right="112" w:firstLine="851"/>
        <w:jc w:val="both"/>
        <w:rPr>
          <w:rFonts w:cs="Times New Roman"/>
          <w:spacing w:val="-1"/>
        </w:rPr>
      </w:pPr>
      <w:r w:rsidRPr="00757BF5">
        <w:rPr>
          <w:rFonts w:cs="Times New Roman"/>
          <w:spacing w:val="-2"/>
        </w:rPr>
        <w:t>Структура</w:t>
      </w:r>
      <w:r w:rsidRPr="00757BF5">
        <w:rPr>
          <w:rFonts w:cs="Times New Roman"/>
          <w:spacing w:val="35"/>
        </w:rPr>
        <w:t xml:space="preserve"> </w:t>
      </w:r>
      <w:r w:rsidRPr="00757BF5">
        <w:rPr>
          <w:rFonts w:cs="Times New Roman"/>
          <w:spacing w:val="-1"/>
        </w:rPr>
        <w:t>курса</w:t>
      </w:r>
      <w:r w:rsidRPr="00757BF5">
        <w:rPr>
          <w:rFonts w:cs="Times New Roman"/>
          <w:spacing w:val="37"/>
        </w:rPr>
        <w:t xml:space="preserve"> </w:t>
      </w:r>
      <w:r w:rsidRPr="00757BF5">
        <w:rPr>
          <w:rFonts w:cs="Times New Roman"/>
          <w:spacing w:val="-1"/>
        </w:rPr>
        <w:t>представлена</w:t>
      </w:r>
      <w:r w:rsidRPr="00757BF5">
        <w:rPr>
          <w:rFonts w:cs="Times New Roman"/>
          <w:spacing w:val="36"/>
        </w:rPr>
        <w:t xml:space="preserve"> </w:t>
      </w:r>
      <w:r w:rsidRPr="00757BF5">
        <w:rPr>
          <w:rFonts w:cs="Times New Roman"/>
          <w:spacing w:val="-1"/>
        </w:rPr>
        <w:t>следующими</w:t>
      </w:r>
      <w:r w:rsidRPr="00757BF5">
        <w:rPr>
          <w:rFonts w:cs="Times New Roman"/>
          <w:spacing w:val="36"/>
        </w:rPr>
        <w:t xml:space="preserve"> </w:t>
      </w:r>
      <w:r w:rsidRPr="00757BF5">
        <w:rPr>
          <w:rFonts w:cs="Times New Roman"/>
          <w:spacing w:val="-1"/>
        </w:rPr>
        <w:t>разделами:</w:t>
      </w:r>
      <w:r w:rsidRPr="00757BF5">
        <w:rPr>
          <w:rFonts w:cs="Times New Roman"/>
          <w:spacing w:val="37"/>
        </w:rPr>
        <w:t xml:space="preserve"> </w:t>
      </w:r>
      <w:r w:rsidRPr="00757BF5">
        <w:rPr>
          <w:rFonts w:cs="Times New Roman"/>
        </w:rPr>
        <w:t>«Сезонные</w:t>
      </w:r>
      <w:r w:rsidRPr="00757BF5">
        <w:rPr>
          <w:rFonts w:cs="Times New Roman"/>
          <w:spacing w:val="59"/>
          <w:w w:val="99"/>
        </w:rPr>
        <w:t xml:space="preserve"> </w:t>
      </w:r>
      <w:r w:rsidRPr="00757BF5">
        <w:rPr>
          <w:rFonts w:cs="Times New Roman"/>
          <w:spacing w:val="-1"/>
        </w:rPr>
        <w:t>изменения»,</w:t>
      </w:r>
      <w:r w:rsidRPr="00757BF5">
        <w:rPr>
          <w:rFonts w:cs="Times New Roman"/>
          <w:spacing w:val="34"/>
        </w:rPr>
        <w:t xml:space="preserve"> </w:t>
      </w:r>
      <w:r w:rsidRPr="00757BF5">
        <w:rPr>
          <w:rFonts w:cs="Times New Roman"/>
          <w:spacing w:val="-1"/>
        </w:rPr>
        <w:t>«Неживая</w:t>
      </w:r>
      <w:r w:rsidRPr="00757BF5">
        <w:rPr>
          <w:rFonts w:cs="Times New Roman"/>
          <w:spacing w:val="33"/>
        </w:rPr>
        <w:t xml:space="preserve"> </w:t>
      </w:r>
      <w:r w:rsidRPr="00757BF5">
        <w:rPr>
          <w:rFonts w:cs="Times New Roman"/>
          <w:spacing w:val="-1"/>
        </w:rPr>
        <w:t>природа»,</w:t>
      </w:r>
      <w:r w:rsidRPr="00757BF5">
        <w:rPr>
          <w:rFonts w:cs="Times New Roman"/>
          <w:spacing w:val="34"/>
        </w:rPr>
        <w:t xml:space="preserve"> </w:t>
      </w:r>
      <w:r w:rsidRPr="00757BF5">
        <w:rPr>
          <w:rFonts w:cs="Times New Roman"/>
          <w:spacing w:val="-1"/>
        </w:rPr>
        <w:t>«Живая</w:t>
      </w:r>
      <w:r w:rsidRPr="00757BF5">
        <w:rPr>
          <w:rFonts w:cs="Times New Roman"/>
          <w:spacing w:val="33"/>
        </w:rPr>
        <w:t xml:space="preserve"> </w:t>
      </w:r>
      <w:r w:rsidRPr="00757BF5">
        <w:rPr>
          <w:rFonts w:cs="Times New Roman"/>
          <w:spacing w:val="-2"/>
        </w:rPr>
        <w:t>природа</w:t>
      </w:r>
      <w:r w:rsidRPr="00757BF5">
        <w:rPr>
          <w:rFonts w:cs="Times New Roman"/>
          <w:spacing w:val="34"/>
        </w:rPr>
        <w:t xml:space="preserve"> </w:t>
      </w:r>
      <w:r w:rsidRPr="00757BF5">
        <w:rPr>
          <w:rFonts w:cs="Times New Roman"/>
        </w:rPr>
        <w:t>(в</w:t>
      </w:r>
      <w:r w:rsidRPr="00757BF5">
        <w:rPr>
          <w:rFonts w:cs="Times New Roman"/>
          <w:spacing w:val="35"/>
        </w:rPr>
        <w:t xml:space="preserve"> </w:t>
      </w:r>
      <w:r w:rsidRPr="00757BF5">
        <w:rPr>
          <w:rFonts w:cs="Times New Roman"/>
          <w:spacing w:val="-3"/>
        </w:rPr>
        <w:t>том</w:t>
      </w:r>
      <w:r w:rsidRPr="00757BF5">
        <w:rPr>
          <w:rFonts w:cs="Times New Roman"/>
          <w:spacing w:val="33"/>
        </w:rPr>
        <w:t xml:space="preserve"> </w:t>
      </w:r>
      <w:r w:rsidRPr="00757BF5">
        <w:rPr>
          <w:rFonts w:cs="Times New Roman"/>
        </w:rPr>
        <w:t>числе</w:t>
      </w:r>
      <w:r w:rsidRPr="00757BF5">
        <w:rPr>
          <w:rFonts w:cs="Times New Roman"/>
          <w:spacing w:val="35"/>
        </w:rPr>
        <w:t xml:space="preserve"> </w:t>
      </w:r>
      <w:r w:rsidRPr="00757BF5">
        <w:rPr>
          <w:rFonts w:cs="Times New Roman"/>
          <w:spacing w:val="-1"/>
        </w:rPr>
        <w:t xml:space="preserve">человек)», </w:t>
      </w:r>
      <w:r w:rsidRPr="00757BF5">
        <w:rPr>
          <w:rFonts w:cs="Times New Roman"/>
        </w:rPr>
        <w:t>«Безопасное</w:t>
      </w:r>
      <w:r w:rsidRPr="00757BF5">
        <w:rPr>
          <w:rFonts w:cs="Times New Roman"/>
          <w:spacing w:val="-31"/>
        </w:rPr>
        <w:t xml:space="preserve"> </w:t>
      </w:r>
      <w:r w:rsidRPr="00757BF5">
        <w:rPr>
          <w:rFonts w:cs="Times New Roman"/>
          <w:spacing w:val="-1"/>
        </w:rPr>
        <w:t>поведение».</w:t>
      </w:r>
    </w:p>
    <w:p w:rsidR="008674A3" w:rsidRPr="00757BF5" w:rsidRDefault="008674A3" w:rsidP="008674A3">
      <w:pPr>
        <w:spacing w:line="360" w:lineRule="auto"/>
        <w:jc w:val="center"/>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1 КЛАСС</w:t>
      </w:r>
    </w:p>
    <w:p w:rsidR="008674A3" w:rsidRPr="00757BF5" w:rsidRDefault="008674A3" w:rsidP="008674A3">
      <w:pPr>
        <w:pStyle w:val="a0"/>
        <w:kinsoku w:val="0"/>
        <w:overflowPunct w:val="0"/>
        <w:spacing w:before="160" w:line="360" w:lineRule="auto"/>
        <w:ind w:right="111" w:firstLine="851"/>
        <w:jc w:val="center"/>
        <w:rPr>
          <w:rFonts w:cs="Times New Roman"/>
          <w:b/>
          <w:bCs/>
          <w:spacing w:val="-1"/>
        </w:rPr>
      </w:pPr>
      <w:r w:rsidRPr="00757BF5">
        <w:rPr>
          <w:rFonts w:cs="Times New Roman"/>
          <w:b/>
          <w:bCs/>
          <w:spacing w:val="-1"/>
        </w:rPr>
        <w:t>ПЛАНИРУЕМЫЕ РЕЗУЛЬТАТЫ ИЗУЧЕНИЯ КУРСА</w:t>
      </w:r>
    </w:p>
    <w:p w:rsidR="008674A3" w:rsidRPr="00757BF5" w:rsidRDefault="008674A3" w:rsidP="008674A3">
      <w:pPr>
        <w:spacing w:line="360" w:lineRule="auto"/>
        <w:ind w:firstLine="851"/>
        <w:jc w:val="both"/>
        <w:rPr>
          <w:rFonts w:ascii="Times New Roman" w:hAnsi="Times New Roman" w:cs="Times New Roman"/>
          <w:sz w:val="28"/>
          <w:szCs w:val="28"/>
        </w:rPr>
      </w:pPr>
      <w:r w:rsidRPr="00757BF5">
        <w:rPr>
          <w:rFonts w:ascii="Times New Roman" w:hAnsi="Times New Roman" w:cs="Times New Roman"/>
          <w:i/>
          <w:sz w:val="28"/>
          <w:szCs w:val="28"/>
        </w:rPr>
        <w:t xml:space="preserve">Предметные результаты </w:t>
      </w:r>
      <w:r w:rsidRPr="00757BF5">
        <w:rPr>
          <w:rFonts w:ascii="Times New Roman" w:hAnsi="Times New Roman" w:cs="Times New Roman"/>
          <w:sz w:val="28"/>
          <w:szCs w:val="28"/>
        </w:rPr>
        <w:t>АООП «Мир природы и человека» включают освоение обучающимися с легкой степенью умственной отсталости (интеллектуальными нарушениями) специфические умения, знания и навыки для данной предметной области. Предметные результаты обучающихся данной категории не являются основным критерием при принятии решения о его переводе в следующий класс, но рассматриваются как одна из составляющих при оценке итоговых достижений.</w:t>
      </w:r>
    </w:p>
    <w:p w:rsidR="008674A3" w:rsidRPr="00757BF5" w:rsidRDefault="008674A3" w:rsidP="008674A3">
      <w:pPr>
        <w:spacing w:line="360" w:lineRule="auto"/>
        <w:ind w:firstLine="851"/>
        <w:jc w:val="both"/>
        <w:rPr>
          <w:rFonts w:ascii="Times New Roman" w:hAnsi="Times New Roman" w:cs="Times New Roman"/>
          <w:sz w:val="28"/>
          <w:szCs w:val="28"/>
        </w:rPr>
      </w:pPr>
      <w:r w:rsidRPr="00757BF5">
        <w:rPr>
          <w:rFonts w:ascii="Times New Roman" w:hAnsi="Times New Roman" w:cs="Times New Roman"/>
          <w:sz w:val="28"/>
          <w:szCs w:val="28"/>
        </w:rPr>
        <w:t>АООП «Мир природы и человека» определяет два уровня овладения предметными результатами: минимальный и достаточный.</w:t>
      </w:r>
    </w:p>
    <w:p w:rsidR="008674A3" w:rsidRPr="00757BF5" w:rsidRDefault="008674A3" w:rsidP="008674A3">
      <w:pPr>
        <w:spacing w:line="360" w:lineRule="auto"/>
        <w:ind w:firstLine="851"/>
        <w:jc w:val="both"/>
        <w:rPr>
          <w:rFonts w:ascii="Times New Roman" w:hAnsi="Times New Roman" w:cs="Times New Roman"/>
          <w:bCs/>
          <w:i/>
          <w:iCs/>
          <w:sz w:val="28"/>
          <w:szCs w:val="28"/>
        </w:rPr>
      </w:pPr>
      <w:r w:rsidRPr="00757BF5">
        <w:rPr>
          <w:rFonts w:ascii="Times New Roman" w:hAnsi="Times New Roman" w:cs="Times New Roman"/>
          <w:bCs/>
          <w:i/>
          <w:iCs/>
          <w:sz w:val="28"/>
          <w:szCs w:val="28"/>
        </w:rPr>
        <w:t>Минимальный уровень:</w:t>
      </w:r>
    </w:p>
    <w:p w:rsidR="008674A3" w:rsidRPr="00757BF5" w:rsidRDefault="008674A3" w:rsidP="008674A3">
      <w:pPr>
        <w:numPr>
          <w:ilvl w:val="0"/>
          <w:numId w:val="21"/>
        </w:numPr>
        <w:tabs>
          <w:tab w:val="clear" w:pos="1571"/>
        </w:tabs>
        <w:spacing w:line="360" w:lineRule="auto"/>
        <w:ind w:left="0" w:firstLine="1211"/>
        <w:jc w:val="both"/>
        <w:rPr>
          <w:rFonts w:ascii="Times New Roman" w:hAnsi="Times New Roman" w:cs="Times New Roman"/>
          <w:sz w:val="28"/>
          <w:szCs w:val="28"/>
        </w:rPr>
      </w:pPr>
      <w:r w:rsidRPr="00757BF5">
        <w:rPr>
          <w:rFonts w:ascii="Times New Roman" w:hAnsi="Times New Roman" w:cs="Times New Roman"/>
          <w:sz w:val="28"/>
          <w:szCs w:val="28"/>
        </w:rPr>
        <w:t>знать и называть времена года;</w:t>
      </w:r>
    </w:p>
    <w:p w:rsidR="008674A3" w:rsidRPr="00757BF5" w:rsidRDefault="008674A3" w:rsidP="008674A3">
      <w:pPr>
        <w:numPr>
          <w:ilvl w:val="0"/>
          <w:numId w:val="21"/>
        </w:numPr>
        <w:tabs>
          <w:tab w:val="clear" w:pos="1571"/>
        </w:tabs>
        <w:spacing w:line="360" w:lineRule="auto"/>
        <w:ind w:left="0" w:firstLine="1211"/>
        <w:jc w:val="both"/>
        <w:rPr>
          <w:rFonts w:ascii="Times New Roman" w:hAnsi="Times New Roman" w:cs="Times New Roman"/>
          <w:sz w:val="28"/>
          <w:szCs w:val="28"/>
        </w:rPr>
      </w:pPr>
      <w:r w:rsidRPr="00757BF5">
        <w:rPr>
          <w:rFonts w:ascii="Times New Roman" w:hAnsi="Times New Roman" w:cs="Times New Roman"/>
          <w:sz w:val="28"/>
          <w:szCs w:val="28"/>
        </w:rPr>
        <w:t>узнавать и называть живые и неживые объекты;</w:t>
      </w:r>
    </w:p>
    <w:p w:rsidR="008674A3" w:rsidRPr="00757BF5" w:rsidRDefault="008674A3" w:rsidP="008674A3">
      <w:pPr>
        <w:numPr>
          <w:ilvl w:val="0"/>
          <w:numId w:val="21"/>
        </w:numPr>
        <w:tabs>
          <w:tab w:val="clear" w:pos="1571"/>
        </w:tabs>
        <w:spacing w:line="360" w:lineRule="auto"/>
        <w:ind w:left="0" w:firstLine="1211"/>
        <w:jc w:val="both"/>
        <w:rPr>
          <w:rFonts w:ascii="Times New Roman" w:hAnsi="Times New Roman" w:cs="Times New Roman"/>
          <w:sz w:val="28"/>
          <w:szCs w:val="28"/>
        </w:rPr>
      </w:pPr>
      <w:r w:rsidRPr="00757BF5">
        <w:rPr>
          <w:rFonts w:ascii="Times New Roman" w:hAnsi="Times New Roman" w:cs="Times New Roman"/>
          <w:sz w:val="28"/>
          <w:szCs w:val="28"/>
        </w:rPr>
        <w:t>узнавать и называть 3-4 объекта по теме «Овощи и фрукты»;</w:t>
      </w:r>
    </w:p>
    <w:p w:rsidR="008674A3" w:rsidRPr="00757BF5" w:rsidRDefault="008674A3" w:rsidP="008674A3">
      <w:pPr>
        <w:numPr>
          <w:ilvl w:val="0"/>
          <w:numId w:val="21"/>
        </w:numPr>
        <w:tabs>
          <w:tab w:val="clear" w:pos="1571"/>
        </w:tabs>
        <w:spacing w:line="360" w:lineRule="auto"/>
        <w:ind w:left="0" w:firstLine="1211"/>
        <w:jc w:val="both"/>
        <w:rPr>
          <w:rFonts w:ascii="Times New Roman" w:hAnsi="Times New Roman" w:cs="Times New Roman"/>
          <w:sz w:val="28"/>
          <w:szCs w:val="28"/>
        </w:rPr>
      </w:pPr>
      <w:r w:rsidRPr="00757BF5">
        <w:rPr>
          <w:rFonts w:ascii="Times New Roman" w:hAnsi="Times New Roman" w:cs="Times New Roman"/>
          <w:sz w:val="28"/>
          <w:szCs w:val="28"/>
        </w:rPr>
        <w:lastRenderedPageBreak/>
        <w:t>узнавать и называть 3-4 объекта по теме «Животные»;</w:t>
      </w:r>
    </w:p>
    <w:p w:rsidR="008674A3" w:rsidRPr="00757BF5" w:rsidRDefault="008674A3" w:rsidP="008674A3">
      <w:pPr>
        <w:numPr>
          <w:ilvl w:val="0"/>
          <w:numId w:val="21"/>
        </w:numPr>
        <w:tabs>
          <w:tab w:val="clear" w:pos="1571"/>
        </w:tabs>
        <w:spacing w:line="360" w:lineRule="auto"/>
        <w:ind w:left="0" w:firstLine="1211"/>
        <w:jc w:val="both"/>
        <w:rPr>
          <w:rFonts w:ascii="Times New Roman" w:hAnsi="Times New Roman" w:cs="Times New Roman"/>
          <w:sz w:val="28"/>
          <w:szCs w:val="28"/>
        </w:rPr>
      </w:pPr>
      <w:proofErr w:type="gramStart"/>
      <w:r w:rsidRPr="00757BF5">
        <w:rPr>
          <w:rFonts w:ascii="Times New Roman" w:hAnsi="Times New Roman" w:cs="Times New Roman"/>
          <w:sz w:val="28"/>
          <w:szCs w:val="28"/>
        </w:rPr>
        <w:t>называть основные части тела человека (голова, руки, ноги, туловище), части его лица (рот, нос, уши, глаза).</w:t>
      </w:r>
      <w:proofErr w:type="gramEnd"/>
    </w:p>
    <w:p w:rsidR="008674A3" w:rsidRPr="00757BF5" w:rsidRDefault="008674A3" w:rsidP="008674A3">
      <w:pPr>
        <w:spacing w:line="360" w:lineRule="auto"/>
        <w:ind w:firstLine="851"/>
        <w:jc w:val="both"/>
        <w:rPr>
          <w:rFonts w:ascii="Times New Roman" w:hAnsi="Times New Roman" w:cs="Times New Roman"/>
          <w:bCs/>
          <w:i/>
          <w:iCs/>
          <w:sz w:val="28"/>
          <w:szCs w:val="28"/>
        </w:rPr>
      </w:pPr>
      <w:r w:rsidRPr="00757BF5">
        <w:rPr>
          <w:rFonts w:ascii="Times New Roman" w:hAnsi="Times New Roman" w:cs="Times New Roman"/>
          <w:bCs/>
          <w:i/>
          <w:iCs/>
          <w:sz w:val="28"/>
          <w:szCs w:val="28"/>
        </w:rPr>
        <w:t>Достаточный уровень:</w:t>
      </w:r>
    </w:p>
    <w:p w:rsidR="008674A3" w:rsidRPr="00757BF5" w:rsidRDefault="008674A3" w:rsidP="008674A3">
      <w:pPr>
        <w:numPr>
          <w:ilvl w:val="0"/>
          <w:numId w:val="21"/>
        </w:numPr>
        <w:tabs>
          <w:tab w:val="clear" w:pos="1571"/>
        </w:tabs>
        <w:spacing w:line="360" w:lineRule="auto"/>
        <w:ind w:left="0" w:firstLine="1211"/>
        <w:jc w:val="both"/>
        <w:rPr>
          <w:rFonts w:ascii="Times New Roman" w:hAnsi="Times New Roman" w:cs="Times New Roman"/>
          <w:sz w:val="28"/>
          <w:szCs w:val="28"/>
        </w:rPr>
      </w:pPr>
      <w:r w:rsidRPr="00757BF5">
        <w:rPr>
          <w:rFonts w:ascii="Times New Roman" w:hAnsi="Times New Roman" w:cs="Times New Roman"/>
          <w:sz w:val="28"/>
          <w:szCs w:val="28"/>
        </w:rPr>
        <w:t>знать и называть времена года;</w:t>
      </w:r>
    </w:p>
    <w:p w:rsidR="008674A3" w:rsidRPr="00757BF5" w:rsidRDefault="008674A3" w:rsidP="008674A3">
      <w:pPr>
        <w:numPr>
          <w:ilvl w:val="0"/>
          <w:numId w:val="21"/>
        </w:numPr>
        <w:tabs>
          <w:tab w:val="clear" w:pos="1571"/>
        </w:tabs>
        <w:spacing w:line="360" w:lineRule="auto"/>
        <w:ind w:left="0" w:firstLine="1211"/>
        <w:jc w:val="both"/>
        <w:rPr>
          <w:rFonts w:ascii="Times New Roman" w:hAnsi="Times New Roman" w:cs="Times New Roman"/>
          <w:sz w:val="28"/>
          <w:szCs w:val="28"/>
        </w:rPr>
      </w:pPr>
      <w:r w:rsidRPr="00757BF5">
        <w:rPr>
          <w:rFonts w:ascii="Times New Roman" w:hAnsi="Times New Roman" w:cs="Times New Roman"/>
          <w:sz w:val="28"/>
          <w:szCs w:val="28"/>
        </w:rPr>
        <w:t>различать времена года по их основным признакам;</w:t>
      </w:r>
    </w:p>
    <w:p w:rsidR="008674A3" w:rsidRPr="00757BF5" w:rsidRDefault="008674A3" w:rsidP="008674A3">
      <w:pPr>
        <w:numPr>
          <w:ilvl w:val="0"/>
          <w:numId w:val="21"/>
        </w:numPr>
        <w:tabs>
          <w:tab w:val="clear" w:pos="1571"/>
        </w:tabs>
        <w:spacing w:line="360" w:lineRule="auto"/>
        <w:ind w:left="0" w:firstLine="1211"/>
        <w:jc w:val="both"/>
        <w:rPr>
          <w:rFonts w:ascii="Times New Roman" w:hAnsi="Times New Roman" w:cs="Times New Roman"/>
          <w:sz w:val="28"/>
          <w:szCs w:val="28"/>
        </w:rPr>
      </w:pPr>
      <w:r w:rsidRPr="00757BF5">
        <w:rPr>
          <w:rFonts w:ascii="Times New Roman" w:hAnsi="Times New Roman" w:cs="Times New Roman"/>
          <w:sz w:val="28"/>
          <w:szCs w:val="28"/>
        </w:rPr>
        <w:t>уметь различать живые и неживые объекты;</w:t>
      </w:r>
    </w:p>
    <w:p w:rsidR="008674A3" w:rsidRPr="00757BF5" w:rsidRDefault="008674A3" w:rsidP="008674A3">
      <w:pPr>
        <w:numPr>
          <w:ilvl w:val="0"/>
          <w:numId w:val="21"/>
        </w:numPr>
        <w:tabs>
          <w:tab w:val="clear" w:pos="1571"/>
        </w:tabs>
        <w:spacing w:line="360" w:lineRule="auto"/>
        <w:ind w:left="0" w:firstLine="1211"/>
        <w:jc w:val="both"/>
        <w:rPr>
          <w:rFonts w:ascii="Times New Roman" w:hAnsi="Times New Roman" w:cs="Times New Roman"/>
          <w:sz w:val="28"/>
          <w:szCs w:val="28"/>
        </w:rPr>
      </w:pPr>
      <w:r w:rsidRPr="00757BF5">
        <w:rPr>
          <w:rFonts w:ascii="Times New Roman" w:hAnsi="Times New Roman" w:cs="Times New Roman"/>
          <w:sz w:val="28"/>
          <w:szCs w:val="28"/>
        </w:rPr>
        <w:t>узнавать и называть 5-8 объекта по теме «Овощи и фрукты»;</w:t>
      </w:r>
    </w:p>
    <w:p w:rsidR="008674A3" w:rsidRPr="00757BF5" w:rsidRDefault="008674A3" w:rsidP="008674A3">
      <w:pPr>
        <w:numPr>
          <w:ilvl w:val="0"/>
          <w:numId w:val="21"/>
        </w:numPr>
        <w:tabs>
          <w:tab w:val="clear" w:pos="1571"/>
        </w:tabs>
        <w:spacing w:line="360" w:lineRule="auto"/>
        <w:ind w:left="0" w:firstLine="1211"/>
        <w:jc w:val="both"/>
        <w:rPr>
          <w:rFonts w:ascii="Times New Roman" w:hAnsi="Times New Roman" w:cs="Times New Roman"/>
          <w:sz w:val="28"/>
          <w:szCs w:val="28"/>
        </w:rPr>
      </w:pPr>
      <w:r w:rsidRPr="00757BF5">
        <w:rPr>
          <w:rFonts w:ascii="Times New Roman" w:hAnsi="Times New Roman" w:cs="Times New Roman"/>
          <w:sz w:val="28"/>
          <w:szCs w:val="28"/>
        </w:rPr>
        <w:t>узнавать и называть 5-8 объекта по теме «Животные»;</w:t>
      </w:r>
    </w:p>
    <w:p w:rsidR="008674A3" w:rsidRPr="00757BF5" w:rsidRDefault="008674A3" w:rsidP="008674A3">
      <w:pPr>
        <w:numPr>
          <w:ilvl w:val="0"/>
          <w:numId w:val="21"/>
        </w:numPr>
        <w:tabs>
          <w:tab w:val="clear" w:pos="1571"/>
        </w:tabs>
        <w:spacing w:line="360" w:lineRule="auto"/>
        <w:ind w:left="0" w:firstLine="1211"/>
        <w:jc w:val="both"/>
        <w:rPr>
          <w:rFonts w:ascii="Times New Roman" w:hAnsi="Times New Roman" w:cs="Times New Roman"/>
          <w:sz w:val="28"/>
          <w:szCs w:val="28"/>
        </w:rPr>
      </w:pPr>
      <w:proofErr w:type="gramStart"/>
      <w:r w:rsidRPr="00757BF5">
        <w:rPr>
          <w:rFonts w:ascii="Times New Roman" w:hAnsi="Times New Roman" w:cs="Times New Roman"/>
          <w:sz w:val="28"/>
          <w:szCs w:val="28"/>
        </w:rPr>
        <w:t>называть и показывать основные части тела человека (голова, руки, ноги, туловище), части его лица (рот, нос, уши, глаза, ресницы, брови).</w:t>
      </w:r>
      <w:proofErr w:type="gramEnd"/>
    </w:p>
    <w:p w:rsidR="008674A3" w:rsidRPr="00757BF5" w:rsidRDefault="008674A3" w:rsidP="008674A3">
      <w:pPr>
        <w:pStyle w:val="a0"/>
        <w:kinsoku w:val="0"/>
        <w:overflowPunct w:val="0"/>
        <w:spacing w:line="360" w:lineRule="auto"/>
        <w:ind w:firstLine="851"/>
        <w:jc w:val="center"/>
        <w:rPr>
          <w:rFonts w:cs="Times New Roman"/>
          <w:b/>
          <w:bCs/>
        </w:rPr>
      </w:pPr>
      <w:r w:rsidRPr="00757BF5">
        <w:rPr>
          <w:rFonts w:cs="Times New Roman"/>
          <w:b/>
          <w:bCs/>
        </w:rPr>
        <w:t>СОДЕРЖАНИЕ ПРОГРАММЫ</w:t>
      </w:r>
    </w:p>
    <w:p w:rsidR="008674A3" w:rsidRPr="00757BF5" w:rsidRDefault="008674A3" w:rsidP="008674A3">
      <w:pPr>
        <w:pStyle w:val="af0"/>
        <w:spacing w:line="360" w:lineRule="auto"/>
        <w:ind w:firstLine="851"/>
        <w:jc w:val="both"/>
        <w:rPr>
          <w:rStyle w:val="af8"/>
          <w:rFonts w:cs="Times New Roman"/>
          <w:b/>
          <w:sz w:val="28"/>
          <w:szCs w:val="28"/>
        </w:rPr>
      </w:pPr>
      <w:r w:rsidRPr="00757BF5">
        <w:rPr>
          <w:rStyle w:val="af8"/>
          <w:rFonts w:cs="Times New Roman"/>
          <w:b/>
          <w:sz w:val="28"/>
          <w:szCs w:val="28"/>
        </w:rPr>
        <w:t>Сезонные изменения в природе (12 часов)</w:t>
      </w:r>
    </w:p>
    <w:p w:rsidR="008674A3" w:rsidRPr="00757BF5" w:rsidRDefault="008674A3" w:rsidP="008674A3">
      <w:pPr>
        <w:spacing w:line="360" w:lineRule="auto"/>
        <w:ind w:firstLine="851"/>
        <w:jc w:val="both"/>
        <w:rPr>
          <w:rStyle w:val="af8"/>
          <w:rFonts w:ascii="Times New Roman" w:hAnsi="Times New Roman" w:cs="Times New Roman"/>
          <w:b/>
          <w:bCs/>
          <w:sz w:val="28"/>
          <w:szCs w:val="28"/>
        </w:rPr>
      </w:pPr>
      <w:r w:rsidRPr="00757BF5">
        <w:rPr>
          <w:rFonts w:ascii="Times New Roman" w:hAnsi="Times New Roman" w:cs="Times New Roman"/>
          <w:sz w:val="28"/>
          <w:szCs w:val="28"/>
        </w:rPr>
        <w:t>Погода (дни ясные, солнечные, пасмурные, идет дождь, снег). Погода сегодня, вчера.</w:t>
      </w:r>
      <w:r w:rsidRPr="00757BF5">
        <w:rPr>
          <w:rFonts w:ascii="Times New Roman" w:hAnsi="Times New Roman" w:cs="Times New Roman"/>
          <w:i/>
          <w:iCs/>
          <w:spacing w:val="-2"/>
          <w:sz w:val="28"/>
          <w:szCs w:val="28"/>
        </w:rPr>
        <w:t xml:space="preserve"> Времена</w:t>
      </w:r>
      <w:r w:rsidRPr="00757BF5">
        <w:rPr>
          <w:rFonts w:ascii="Times New Roman" w:hAnsi="Times New Roman" w:cs="Times New Roman"/>
          <w:i/>
          <w:iCs/>
          <w:spacing w:val="16"/>
          <w:sz w:val="28"/>
          <w:szCs w:val="28"/>
        </w:rPr>
        <w:t xml:space="preserve"> </w:t>
      </w:r>
      <w:r w:rsidRPr="00757BF5">
        <w:rPr>
          <w:rFonts w:ascii="Times New Roman" w:hAnsi="Times New Roman" w:cs="Times New Roman"/>
          <w:i/>
          <w:iCs/>
          <w:spacing w:val="-1"/>
          <w:sz w:val="28"/>
          <w:szCs w:val="28"/>
        </w:rPr>
        <w:t>года</w:t>
      </w:r>
      <w:r w:rsidRPr="00757BF5">
        <w:rPr>
          <w:rFonts w:ascii="Times New Roman" w:hAnsi="Times New Roman" w:cs="Times New Roman"/>
          <w:spacing w:val="-1"/>
          <w:sz w:val="28"/>
          <w:szCs w:val="28"/>
        </w:rPr>
        <w:t>:</w:t>
      </w:r>
      <w:r w:rsidRPr="00757BF5">
        <w:rPr>
          <w:rFonts w:ascii="Times New Roman" w:hAnsi="Times New Roman" w:cs="Times New Roman"/>
          <w:spacing w:val="15"/>
          <w:sz w:val="28"/>
          <w:szCs w:val="28"/>
        </w:rPr>
        <w:t xml:space="preserve"> </w:t>
      </w:r>
      <w:r w:rsidRPr="00757BF5">
        <w:rPr>
          <w:rFonts w:ascii="Times New Roman" w:hAnsi="Times New Roman" w:cs="Times New Roman"/>
          <w:sz w:val="28"/>
          <w:szCs w:val="28"/>
        </w:rPr>
        <w:t>Осень.</w:t>
      </w:r>
      <w:r w:rsidRPr="00757BF5">
        <w:rPr>
          <w:rFonts w:ascii="Times New Roman" w:hAnsi="Times New Roman" w:cs="Times New Roman"/>
          <w:spacing w:val="15"/>
          <w:sz w:val="28"/>
          <w:szCs w:val="28"/>
        </w:rPr>
        <w:t xml:space="preserve"> </w:t>
      </w:r>
      <w:r w:rsidRPr="00757BF5">
        <w:rPr>
          <w:rFonts w:ascii="Times New Roman" w:hAnsi="Times New Roman" w:cs="Times New Roman"/>
          <w:spacing w:val="-1"/>
          <w:sz w:val="28"/>
          <w:szCs w:val="28"/>
        </w:rPr>
        <w:t>Зима.</w:t>
      </w:r>
      <w:r w:rsidRPr="00757BF5">
        <w:rPr>
          <w:rFonts w:ascii="Times New Roman" w:hAnsi="Times New Roman" w:cs="Times New Roman"/>
          <w:spacing w:val="32"/>
          <w:sz w:val="28"/>
          <w:szCs w:val="28"/>
        </w:rPr>
        <w:t xml:space="preserve"> </w:t>
      </w:r>
      <w:r w:rsidRPr="00757BF5">
        <w:rPr>
          <w:rFonts w:ascii="Times New Roman" w:hAnsi="Times New Roman" w:cs="Times New Roman"/>
          <w:spacing w:val="1"/>
          <w:sz w:val="28"/>
          <w:szCs w:val="28"/>
        </w:rPr>
        <w:t>Весна.</w:t>
      </w:r>
      <w:r w:rsidRPr="00757BF5">
        <w:rPr>
          <w:rFonts w:ascii="Times New Roman" w:hAnsi="Times New Roman" w:cs="Times New Roman"/>
          <w:spacing w:val="15"/>
          <w:sz w:val="28"/>
          <w:szCs w:val="28"/>
        </w:rPr>
        <w:t xml:space="preserve"> </w:t>
      </w:r>
      <w:r w:rsidRPr="00757BF5">
        <w:rPr>
          <w:rFonts w:ascii="Times New Roman" w:hAnsi="Times New Roman" w:cs="Times New Roman"/>
          <w:spacing w:val="-2"/>
          <w:sz w:val="28"/>
          <w:szCs w:val="28"/>
        </w:rPr>
        <w:t>Лето.</w:t>
      </w:r>
      <w:r w:rsidRPr="00757BF5">
        <w:rPr>
          <w:rFonts w:ascii="Times New Roman" w:hAnsi="Times New Roman" w:cs="Times New Roman"/>
          <w:spacing w:val="15"/>
          <w:sz w:val="28"/>
          <w:szCs w:val="28"/>
        </w:rPr>
        <w:t xml:space="preserve"> </w:t>
      </w:r>
      <w:r w:rsidRPr="00757BF5">
        <w:rPr>
          <w:rFonts w:ascii="Times New Roman" w:hAnsi="Times New Roman" w:cs="Times New Roman"/>
          <w:sz w:val="28"/>
          <w:szCs w:val="28"/>
        </w:rPr>
        <w:t>Основные</w:t>
      </w:r>
      <w:r w:rsidRPr="00757BF5">
        <w:rPr>
          <w:rFonts w:ascii="Times New Roman" w:hAnsi="Times New Roman" w:cs="Times New Roman"/>
          <w:spacing w:val="15"/>
          <w:sz w:val="28"/>
          <w:szCs w:val="28"/>
        </w:rPr>
        <w:t xml:space="preserve"> </w:t>
      </w:r>
      <w:r w:rsidRPr="00757BF5">
        <w:rPr>
          <w:rFonts w:ascii="Times New Roman" w:hAnsi="Times New Roman" w:cs="Times New Roman"/>
          <w:sz w:val="28"/>
          <w:szCs w:val="28"/>
        </w:rPr>
        <w:t>признаки</w:t>
      </w:r>
      <w:r w:rsidRPr="00757BF5">
        <w:rPr>
          <w:rFonts w:ascii="Times New Roman" w:hAnsi="Times New Roman" w:cs="Times New Roman"/>
          <w:spacing w:val="15"/>
          <w:sz w:val="28"/>
          <w:szCs w:val="28"/>
        </w:rPr>
        <w:t xml:space="preserve"> </w:t>
      </w:r>
      <w:r w:rsidRPr="00757BF5">
        <w:rPr>
          <w:rFonts w:ascii="Times New Roman" w:hAnsi="Times New Roman" w:cs="Times New Roman"/>
          <w:spacing w:val="-2"/>
          <w:sz w:val="28"/>
          <w:szCs w:val="28"/>
        </w:rPr>
        <w:t>каждого</w:t>
      </w:r>
      <w:r w:rsidRPr="00757BF5">
        <w:rPr>
          <w:rFonts w:ascii="Times New Roman" w:hAnsi="Times New Roman" w:cs="Times New Roman"/>
          <w:spacing w:val="45"/>
          <w:w w:val="99"/>
          <w:sz w:val="28"/>
          <w:szCs w:val="28"/>
        </w:rPr>
        <w:t xml:space="preserve"> </w:t>
      </w:r>
      <w:r w:rsidRPr="00757BF5">
        <w:rPr>
          <w:rFonts w:ascii="Times New Roman" w:hAnsi="Times New Roman" w:cs="Times New Roman"/>
          <w:sz w:val="28"/>
          <w:szCs w:val="28"/>
        </w:rPr>
        <w:t>времени</w:t>
      </w:r>
      <w:r w:rsidRPr="00757BF5">
        <w:rPr>
          <w:rFonts w:ascii="Times New Roman" w:hAnsi="Times New Roman" w:cs="Times New Roman"/>
          <w:spacing w:val="33"/>
          <w:sz w:val="28"/>
          <w:szCs w:val="28"/>
        </w:rPr>
        <w:t xml:space="preserve"> </w:t>
      </w:r>
      <w:r w:rsidRPr="00757BF5">
        <w:rPr>
          <w:rFonts w:ascii="Times New Roman" w:hAnsi="Times New Roman" w:cs="Times New Roman"/>
          <w:spacing w:val="-5"/>
          <w:sz w:val="28"/>
          <w:szCs w:val="28"/>
        </w:rPr>
        <w:t>года.</w:t>
      </w:r>
      <w:r w:rsidRPr="00757BF5">
        <w:rPr>
          <w:rFonts w:ascii="Times New Roman" w:hAnsi="Times New Roman" w:cs="Times New Roman"/>
          <w:sz w:val="28"/>
          <w:szCs w:val="28"/>
        </w:rPr>
        <w:t xml:space="preserve"> </w:t>
      </w:r>
      <w:proofErr w:type="gramStart"/>
      <w:r w:rsidRPr="00757BF5">
        <w:rPr>
          <w:rFonts w:ascii="Times New Roman" w:hAnsi="Times New Roman" w:cs="Times New Roman"/>
          <w:sz w:val="28"/>
          <w:szCs w:val="28"/>
        </w:rPr>
        <w:t>Изменения в природе, жизни растений и животных в осенние месяцы: похолодание, листопад (различение листьев деревьев по цвету, величине, форме), отлет птиц; в зимние месяцы: холод, снег, лед, мороз, снежинки, птицы зимой, подкормка птиц; в весенние месяцы: потепление, сосульки, таяние снега, прилет птиц, распускание почек.</w:t>
      </w:r>
      <w:r w:rsidRPr="00757BF5">
        <w:rPr>
          <w:rStyle w:val="af8"/>
          <w:rFonts w:ascii="Times New Roman" w:hAnsi="Times New Roman" w:cs="Times New Roman"/>
          <w:b/>
          <w:bCs/>
          <w:sz w:val="28"/>
          <w:szCs w:val="28"/>
        </w:rPr>
        <w:t xml:space="preserve"> </w:t>
      </w:r>
      <w:proofErr w:type="gramEnd"/>
    </w:p>
    <w:p w:rsidR="008674A3" w:rsidRPr="00757BF5" w:rsidRDefault="008674A3" w:rsidP="008674A3">
      <w:pPr>
        <w:spacing w:line="360" w:lineRule="auto"/>
        <w:ind w:firstLine="851"/>
        <w:jc w:val="both"/>
        <w:rPr>
          <w:rStyle w:val="af8"/>
          <w:rFonts w:ascii="Times New Roman" w:hAnsi="Times New Roman" w:cs="Times New Roman"/>
          <w:b/>
          <w:bCs/>
          <w:sz w:val="28"/>
          <w:szCs w:val="28"/>
        </w:rPr>
      </w:pPr>
      <w:r w:rsidRPr="00757BF5">
        <w:rPr>
          <w:rStyle w:val="af8"/>
          <w:rFonts w:ascii="Times New Roman" w:hAnsi="Times New Roman" w:cs="Times New Roman"/>
          <w:b/>
          <w:bCs/>
          <w:sz w:val="28"/>
          <w:szCs w:val="28"/>
        </w:rPr>
        <w:t>Неживая природа (2 часа)</w:t>
      </w:r>
    </w:p>
    <w:p w:rsidR="008674A3" w:rsidRPr="00757BF5" w:rsidRDefault="008674A3" w:rsidP="008674A3">
      <w:pPr>
        <w:spacing w:line="360" w:lineRule="auto"/>
        <w:ind w:firstLine="851"/>
        <w:jc w:val="both"/>
        <w:rPr>
          <w:rStyle w:val="af8"/>
          <w:rFonts w:ascii="Times New Roman" w:hAnsi="Times New Roman" w:cs="Times New Roman"/>
          <w:i w:val="0"/>
          <w:iCs w:val="0"/>
          <w:sz w:val="28"/>
          <w:szCs w:val="28"/>
        </w:rPr>
      </w:pPr>
      <w:r w:rsidRPr="00757BF5">
        <w:rPr>
          <w:rStyle w:val="af8"/>
          <w:rFonts w:ascii="Times New Roman" w:hAnsi="Times New Roman" w:cs="Times New Roman"/>
          <w:i w:val="0"/>
          <w:sz w:val="28"/>
          <w:szCs w:val="28"/>
        </w:rPr>
        <w:t>Вода. Вода в природе. Сосульки, капель, ручьи, снег и лёд. Вода прозрачна. Вода течёт. На воде образуются волны. Вода смачивает предметы.</w:t>
      </w:r>
    </w:p>
    <w:p w:rsidR="008674A3" w:rsidRPr="00757BF5" w:rsidRDefault="008674A3" w:rsidP="008674A3">
      <w:pPr>
        <w:spacing w:line="360" w:lineRule="auto"/>
        <w:ind w:firstLine="851"/>
        <w:jc w:val="both"/>
        <w:rPr>
          <w:rStyle w:val="af8"/>
          <w:rFonts w:ascii="Times New Roman" w:hAnsi="Times New Roman" w:cs="Times New Roman"/>
          <w:b/>
          <w:bCs/>
          <w:i w:val="0"/>
          <w:iCs w:val="0"/>
          <w:sz w:val="28"/>
          <w:szCs w:val="28"/>
        </w:rPr>
      </w:pPr>
      <w:r w:rsidRPr="00757BF5">
        <w:rPr>
          <w:rStyle w:val="af8"/>
          <w:rFonts w:ascii="Times New Roman" w:hAnsi="Times New Roman" w:cs="Times New Roman"/>
          <w:b/>
          <w:bCs/>
          <w:sz w:val="28"/>
          <w:szCs w:val="28"/>
        </w:rPr>
        <w:t>Живая природа (20 часов)</w:t>
      </w:r>
    </w:p>
    <w:p w:rsidR="008674A3" w:rsidRPr="00757BF5" w:rsidRDefault="008674A3" w:rsidP="008674A3">
      <w:pPr>
        <w:spacing w:line="360" w:lineRule="auto"/>
        <w:ind w:firstLine="851"/>
        <w:jc w:val="both"/>
        <w:rPr>
          <w:rFonts w:ascii="Times New Roman" w:hAnsi="Times New Roman" w:cs="Times New Roman"/>
          <w:spacing w:val="-1"/>
          <w:sz w:val="28"/>
          <w:szCs w:val="28"/>
        </w:rPr>
      </w:pPr>
      <w:r w:rsidRPr="00757BF5">
        <w:rPr>
          <w:rStyle w:val="af8"/>
          <w:rFonts w:ascii="Times New Roman" w:hAnsi="Times New Roman" w:cs="Times New Roman"/>
          <w:sz w:val="28"/>
          <w:szCs w:val="28"/>
        </w:rPr>
        <w:lastRenderedPageBreak/>
        <w:t xml:space="preserve">Человек. </w:t>
      </w:r>
      <w:r w:rsidRPr="00757BF5">
        <w:rPr>
          <w:rFonts w:ascii="Times New Roman" w:hAnsi="Times New Roman" w:cs="Times New Roman"/>
          <w:spacing w:val="-1"/>
          <w:sz w:val="28"/>
          <w:szCs w:val="28"/>
        </w:rPr>
        <w:t>Внешний вид человека (части тела, лица). Голова, лицо: глаза,  нос, рот, уши. Гигиена рук (мытьё).</w:t>
      </w:r>
    </w:p>
    <w:p w:rsidR="008674A3" w:rsidRPr="00757BF5" w:rsidRDefault="008674A3" w:rsidP="008674A3">
      <w:pPr>
        <w:spacing w:line="360" w:lineRule="auto"/>
        <w:ind w:firstLine="851"/>
        <w:jc w:val="both"/>
        <w:rPr>
          <w:rFonts w:ascii="Times New Roman" w:hAnsi="Times New Roman" w:cs="Times New Roman"/>
          <w:spacing w:val="-1"/>
          <w:sz w:val="28"/>
          <w:szCs w:val="28"/>
        </w:rPr>
      </w:pPr>
      <w:r w:rsidRPr="00757BF5">
        <w:rPr>
          <w:rStyle w:val="af8"/>
          <w:rFonts w:ascii="Times New Roman" w:hAnsi="Times New Roman" w:cs="Times New Roman"/>
          <w:sz w:val="28"/>
          <w:szCs w:val="28"/>
        </w:rPr>
        <w:t xml:space="preserve">Семья. </w:t>
      </w:r>
      <w:r w:rsidRPr="00757BF5">
        <w:rPr>
          <w:rStyle w:val="af8"/>
          <w:rFonts w:ascii="Times New Roman" w:hAnsi="Times New Roman" w:cs="Times New Roman"/>
          <w:i w:val="0"/>
          <w:sz w:val="28"/>
          <w:szCs w:val="28"/>
        </w:rPr>
        <w:t>Родители -</w:t>
      </w:r>
      <w:r w:rsidRPr="00757BF5">
        <w:rPr>
          <w:rStyle w:val="af8"/>
          <w:rFonts w:ascii="Times New Roman" w:hAnsi="Times New Roman" w:cs="Times New Roman"/>
          <w:sz w:val="28"/>
          <w:szCs w:val="28"/>
        </w:rPr>
        <w:t xml:space="preserve"> </w:t>
      </w:r>
      <w:r w:rsidRPr="00757BF5">
        <w:rPr>
          <w:rFonts w:ascii="Times New Roman" w:hAnsi="Times New Roman" w:cs="Times New Roman"/>
          <w:sz w:val="28"/>
          <w:szCs w:val="28"/>
        </w:rPr>
        <w:t>мама, папа. Ребёнок – сын (дочь), брат (сестра) Фамилии, имена родителей.</w:t>
      </w:r>
    </w:p>
    <w:p w:rsidR="008674A3" w:rsidRPr="00757BF5" w:rsidRDefault="008674A3" w:rsidP="008674A3">
      <w:pPr>
        <w:spacing w:line="360" w:lineRule="auto"/>
        <w:ind w:firstLine="851"/>
        <w:jc w:val="both"/>
        <w:rPr>
          <w:rStyle w:val="af8"/>
          <w:rFonts w:ascii="Times New Roman" w:hAnsi="Times New Roman" w:cs="Times New Roman"/>
          <w:sz w:val="28"/>
          <w:szCs w:val="28"/>
        </w:rPr>
      </w:pPr>
      <w:r w:rsidRPr="00757BF5">
        <w:rPr>
          <w:rStyle w:val="af8"/>
          <w:rFonts w:ascii="Times New Roman" w:hAnsi="Times New Roman" w:cs="Times New Roman"/>
          <w:sz w:val="28"/>
          <w:szCs w:val="28"/>
        </w:rPr>
        <w:t xml:space="preserve">Животные </w:t>
      </w:r>
    </w:p>
    <w:p w:rsidR="008674A3" w:rsidRPr="00757BF5" w:rsidRDefault="008674A3" w:rsidP="008674A3">
      <w:pPr>
        <w:spacing w:line="360" w:lineRule="auto"/>
        <w:ind w:firstLine="851"/>
        <w:jc w:val="both"/>
        <w:rPr>
          <w:rStyle w:val="af8"/>
          <w:rFonts w:ascii="Times New Roman" w:hAnsi="Times New Roman" w:cs="Times New Roman"/>
          <w:i w:val="0"/>
          <w:iCs w:val="0"/>
          <w:sz w:val="28"/>
          <w:szCs w:val="28"/>
        </w:rPr>
      </w:pPr>
      <w:r w:rsidRPr="00757BF5">
        <w:rPr>
          <w:rStyle w:val="af8"/>
          <w:rFonts w:ascii="Times New Roman" w:hAnsi="Times New Roman" w:cs="Times New Roman"/>
          <w:i w:val="0"/>
          <w:sz w:val="28"/>
          <w:szCs w:val="28"/>
        </w:rPr>
        <w:t>Звери. Собака, кошка.</w:t>
      </w:r>
      <w:r w:rsidRPr="00757BF5">
        <w:rPr>
          <w:rStyle w:val="af8"/>
          <w:rFonts w:ascii="Times New Roman" w:hAnsi="Times New Roman" w:cs="Times New Roman"/>
          <w:sz w:val="28"/>
          <w:szCs w:val="28"/>
        </w:rPr>
        <w:t xml:space="preserve"> </w:t>
      </w:r>
      <w:r w:rsidRPr="00757BF5">
        <w:rPr>
          <w:rStyle w:val="af8"/>
          <w:rFonts w:ascii="Times New Roman" w:hAnsi="Times New Roman" w:cs="Times New Roman"/>
          <w:i w:val="0"/>
          <w:sz w:val="28"/>
          <w:szCs w:val="28"/>
        </w:rPr>
        <w:t>Их внешний вид, части тела, повадки, питание. Взаимодействие с человеком: значение для человека, забота и уход за животными.</w:t>
      </w:r>
      <w:r w:rsidRPr="00757BF5">
        <w:rPr>
          <w:rStyle w:val="af8"/>
          <w:rFonts w:ascii="Times New Roman" w:hAnsi="Times New Roman" w:cs="Times New Roman"/>
          <w:sz w:val="28"/>
          <w:szCs w:val="28"/>
        </w:rPr>
        <w:t xml:space="preserve"> </w:t>
      </w:r>
    </w:p>
    <w:p w:rsidR="008674A3" w:rsidRPr="00757BF5" w:rsidRDefault="008674A3" w:rsidP="008674A3">
      <w:pPr>
        <w:spacing w:line="360" w:lineRule="auto"/>
        <w:ind w:firstLine="851"/>
        <w:jc w:val="both"/>
        <w:rPr>
          <w:rStyle w:val="af8"/>
          <w:rFonts w:ascii="Times New Roman" w:hAnsi="Times New Roman" w:cs="Times New Roman"/>
          <w:i w:val="0"/>
          <w:iCs w:val="0"/>
          <w:sz w:val="28"/>
          <w:szCs w:val="28"/>
        </w:rPr>
      </w:pPr>
      <w:r w:rsidRPr="00757BF5">
        <w:rPr>
          <w:rStyle w:val="af8"/>
          <w:rFonts w:ascii="Times New Roman" w:hAnsi="Times New Roman" w:cs="Times New Roman"/>
          <w:i w:val="0"/>
          <w:sz w:val="28"/>
          <w:szCs w:val="28"/>
        </w:rPr>
        <w:t>Волк, заяц. Называние. Их внешний вид, части тела, повадки, питание.</w:t>
      </w:r>
    </w:p>
    <w:p w:rsidR="008674A3" w:rsidRPr="00757BF5" w:rsidRDefault="008674A3" w:rsidP="008674A3">
      <w:pPr>
        <w:spacing w:line="360" w:lineRule="auto"/>
        <w:ind w:firstLine="851"/>
        <w:jc w:val="both"/>
        <w:rPr>
          <w:rStyle w:val="af8"/>
          <w:rFonts w:ascii="Times New Roman" w:hAnsi="Times New Roman" w:cs="Times New Roman"/>
          <w:i w:val="0"/>
          <w:iCs w:val="0"/>
          <w:sz w:val="28"/>
          <w:szCs w:val="28"/>
        </w:rPr>
      </w:pPr>
      <w:r w:rsidRPr="00757BF5">
        <w:rPr>
          <w:rStyle w:val="af8"/>
          <w:rFonts w:ascii="Times New Roman" w:hAnsi="Times New Roman" w:cs="Times New Roman"/>
          <w:i w:val="0"/>
          <w:sz w:val="28"/>
          <w:szCs w:val="28"/>
        </w:rPr>
        <w:t>Птицы. Ворона, воробей. Их внешний вид, части тела, питание. Роль в природе. Помощь птицам зимой.</w:t>
      </w:r>
    </w:p>
    <w:p w:rsidR="008674A3" w:rsidRPr="00757BF5" w:rsidRDefault="008674A3" w:rsidP="008674A3">
      <w:pPr>
        <w:spacing w:line="360" w:lineRule="auto"/>
        <w:ind w:firstLine="851"/>
        <w:jc w:val="both"/>
        <w:rPr>
          <w:rFonts w:ascii="Times New Roman" w:hAnsi="Times New Roman" w:cs="Times New Roman"/>
          <w:sz w:val="28"/>
          <w:szCs w:val="28"/>
        </w:rPr>
      </w:pPr>
      <w:r w:rsidRPr="00757BF5">
        <w:rPr>
          <w:rStyle w:val="af8"/>
          <w:rFonts w:ascii="Times New Roman" w:hAnsi="Times New Roman" w:cs="Times New Roman"/>
          <w:i w:val="0"/>
          <w:sz w:val="28"/>
          <w:szCs w:val="28"/>
        </w:rPr>
        <w:t>Рас</w:t>
      </w:r>
      <w:r w:rsidRPr="00757BF5">
        <w:rPr>
          <w:rFonts w:ascii="Times New Roman" w:hAnsi="Times New Roman" w:cs="Times New Roman"/>
          <w:sz w:val="28"/>
          <w:szCs w:val="28"/>
        </w:rPr>
        <w:t>тения</w:t>
      </w:r>
    </w:p>
    <w:p w:rsidR="008674A3" w:rsidRPr="00757BF5" w:rsidRDefault="008674A3" w:rsidP="008674A3">
      <w:pPr>
        <w:spacing w:line="360" w:lineRule="auto"/>
        <w:jc w:val="both"/>
        <w:rPr>
          <w:rFonts w:ascii="Times New Roman" w:hAnsi="Times New Roman" w:cs="Times New Roman"/>
          <w:sz w:val="28"/>
          <w:szCs w:val="28"/>
        </w:rPr>
      </w:pPr>
      <w:r w:rsidRPr="00757BF5">
        <w:rPr>
          <w:rFonts w:ascii="Times New Roman" w:hAnsi="Times New Roman" w:cs="Times New Roman"/>
          <w:sz w:val="28"/>
          <w:szCs w:val="28"/>
        </w:rPr>
        <w:t>Помидор, огурец. Цвет, форма, величина, вкус, запах. Сравнение овощей по этим признакам. Употребление в пищу.</w:t>
      </w:r>
    </w:p>
    <w:p w:rsidR="008674A3" w:rsidRPr="00757BF5" w:rsidRDefault="008674A3" w:rsidP="008674A3">
      <w:pPr>
        <w:spacing w:line="360" w:lineRule="auto"/>
        <w:ind w:firstLine="851"/>
        <w:jc w:val="both"/>
        <w:rPr>
          <w:rStyle w:val="af8"/>
          <w:rFonts w:ascii="Times New Roman" w:hAnsi="Times New Roman" w:cs="Times New Roman"/>
          <w:i w:val="0"/>
          <w:iCs w:val="0"/>
          <w:sz w:val="28"/>
          <w:szCs w:val="28"/>
        </w:rPr>
      </w:pPr>
      <w:r w:rsidRPr="00757BF5">
        <w:rPr>
          <w:rStyle w:val="af8"/>
          <w:rFonts w:ascii="Times New Roman" w:hAnsi="Times New Roman" w:cs="Times New Roman"/>
          <w:sz w:val="28"/>
          <w:szCs w:val="28"/>
        </w:rPr>
        <w:t>Значение овощей для жизни человека.</w:t>
      </w:r>
    </w:p>
    <w:p w:rsidR="008674A3" w:rsidRPr="00757BF5" w:rsidRDefault="008674A3" w:rsidP="008674A3">
      <w:pPr>
        <w:spacing w:line="360" w:lineRule="auto"/>
        <w:ind w:firstLine="851"/>
        <w:jc w:val="both"/>
        <w:rPr>
          <w:rStyle w:val="af8"/>
          <w:rFonts w:ascii="Times New Roman" w:hAnsi="Times New Roman" w:cs="Times New Roman"/>
          <w:i w:val="0"/>
          <w:sz w:val="28"/>
          <w:szCs w:val="28"/>
        </w:rPr>
      </w:pPr>
      <w:r w:rsidRPr="00757BF5">
        <w:rPr>
          <w:rStyle w:val="af8"/>
          <w:rFonts w:ascii="Times New Roman" w:hAnsi="Times New Roman" w:cs="Times New Roman"/>
          <w:i w:val="0"/>
          <w:sz w:val="28"/>
          <w:szCs w:val="28"/>
        </w:rPr>
        <w:t>Яблоко,  груша. Цвет, форма, величина, вкус, запах. Сравнение фруктов по этим признакам. Употребление в пищу.</w:t>
      </w:r>
    </w:p>
    <w:p w:rsidR="008674A3" w:rsidRPr="00757BF5" w:rsidRDefault="008674A3" w:rsidP="008674A3">
      <w:pPr>
        <w:spacing w:line="360" w:lineRule="auto"/>
        <w:ind w:firstLine="851"/>
        <w:jc w:val="both"/>
        <w:rPr>
          <w:rStyle w:val="af8"/>
          <w:rFonts w:ascii="Times New Roman" w:hAnsi="Times New Roman" w:cs="Times New Roman"/>
          <w:sz w:val="28"/>
          <w:szCs w:val="28"/>
        </w:rPr>
      </w:pPr>
      <w:r w:rsidRPr="00757BF5">
        <w:rPr>
          <w:rStyle w:val="af8"/>
          <w:rFonts w:ascii="Times New Roman" w:hAnsi="Times New Roman" w:cs="Times New Roman"/>
          <w:sz w:val="28"/>
          <w:szCs w:val="28"/>
        </w:rPr>
        <w:t>Значение фруктов для жизни человека.</w:t>
      </w:r>
    </w:p>
    <w:p w:rsidR="008674A3" w:rsidRPr="00757BF5" w:rsidRDefault="008674A3" w:rsidP="008674A3">
      <w:pPr>
        <w:pStyle w:val="Heading21"/>
        <w:kinsoku w:val="0"/>
        <w:overflowPunct w:val="0"/>
        <w:spacing w:line="360" w:lineRule="auto"/>
        <w:ind w:left="701"/>
        <w:jc w:val="both"/>
        <w:outlineLvl w:val="9"/>
        <w:rPr>
          <w:b w:val="0"/>
          <w:bCs w:val="0"/>
          <w:i w:val="0"/>
          <w:iCs w:val="0"/>
        </w:rPr>
      </w:pPr>
      <w:r w:rsidRPr="00757BF5">
        <w:rPr>
          <w:rStyle w:val="af8"/>
          <w:rFonts w:eastAsia="Arial Unicode MS"/>
          <w:b w:val="0"/>
          <w:bCs w:val="0"/>
        </w:rPr>
        <w:t xml:space="preserve">Фиалка, </w:t>
      </w:r>
      <w:proofErr w:type="spellStart"/>
      <w:r w:rsidRPr="00757BF5">
        <w:rPr>
          <w:rStyle w:val="af8"/>
          <w:rFonts w:eastAsia="Arial Unicode MS"/>
          <w:b w:val="0"/>
          <w:bCs w:val="0"/>
        </w:rPr>
        <w:t>хлорофитум</w:t>
      </w:r>
      <w:proofErr w:type="spellEnd"/>
      <w:r w:rsidRPr="00757BF5">
        <w:rPr>
          <w:rStyle w:val="af8"/>
          <w:rFonts w:eastAsia="Arial Unicode MS"/>
          <w:b w:val="0"/>
          <w:bCs w:val="0"/>
        </w:rPr>
        <w:t xml:space="preserve">. </w:t>
      </w:r>
      <w:r w:rsidRPr="00757BF5">
        <w:rPr>
          <w:b w:val="0"/>
          <w:bCs w:val="0"/>
          <w:i w:val="0"/>
          <w:iCs w:val="0"/>
        </w:rPr>
        <w:t>Узнавание и называние. Уход (полив).</w:t>
      </w:r>
    </w:p>
    <w:p w:rsidR="008674A3" w:rsidRPr="00757BF5" w:rsidRDefault="008674A3" w:rsidP="008674A3">
      <w:pPr>
        <w:pStyle w:val="Heading21"/>
        <w:kinsoku w:val="0"/>
        <w:overflowPunct w:val="0"/>
        <w:spacing w:line="360" w:lineRule="auto"/>
        <w:ind w:left="701"/>
        <w:jc w:val="both"/>
        <w:outlineLvl w:val="9"/>
        <w:rPr>
          <w:spacing w:val="-2"/>
        </w:rPr>
      </w:pPr>
      <w:r w:rsidRPr="00757BF5">
        <w:rPr>
          <w:spacing w:val="-2"/>
        </w:rPr>
        <w:t>Безопасное поведение (10 часов)</w:t>
      </w:r>
    </w:p>
    <w:p w:rsidR="008674A3" w:rsidRPr="00757BF5" w:rsidRDefault="008674A3" w:rsidP="008674A3">
      <w:pPr>
        <w:spacing w:line="360" w:lineRule="auto"/>
        <w:ind w:firstLine="851"/>
        <w:jc w:val="both"/>
        <w:rPr>
          <w:rFonts w:ascii="Times New Roman" w:hAnsi="Times New Roman" w:cs="Times New Roman"/>
          <w:spacing w:val="-1"/>
          <w:sz w:val="28"/>
          <w:szCs w:val="28"/>
        </w:rPr>
      </w:pPr>
      <w:r w:rsidRPr="00757BF5">
        <w:rPr>
          <w:rFonts w:ascii="Times New Roman" w:hAnsi="Times New Roman" w:cs="Times New Roman"/>
          <w:i/>
          <w:iCs/>
          <w:spacing w:val="-1"/>
          <w:sz w:val="28"/>
          <w:szCs w:val="28"/>
        </w:rPr>
        <w:t>Безопасное поведение в окружающем мире</w:t>
      </w:r>
      <w:r w:rsidRPr="00757BF5">
        <w:rPr>
          <w:rFonts w:ascii="Times New Roman" w:hAnsi="Times New Roman" w:cs="Times New Roman"/>
          <w:spacing w:val="-1"/>
          <w:sz w:val="28"/>
          <w:szCs w:val="28"/>
        </w:rPr>
        <w:t xml:space="preserve">. Правила поведения человека при контакте с домашними животными </w:t>
      </w:r>
      <w:proofErr w:type="gramStart"/>
      <w:r w:rsidRPr="00757BF5">
        <w:rPr>
          <w:rFonts w:ascii="Times New Roman" w:hAnsi="Times New Roman" w:cs="Times New Roman"/>
          <w:spacing w:val="-1"/>
          <w:sz w:val="28"/>
          <w:szCs w:val="28"/>
        </w:rPr>
        <w:t xml:space="preserve">( </w:t>
      </w:r>
      <w:proofErr w:type="gramEnd"/>
      <w:r w:rsidRPr="00757BF5">
        <w:rPr>
          <w:rFonts w:ascii="Times New Roman" w:hAnsi="Times New Roman" w:cs="Times New Roman"/>
          <w:spacing w:val="-1"/>
          <w:sz w:val="28"/>
          <w:szCs w:val="28"/>
        </w:rPr>
        <w:t>не дразнить, чужих животных не трогать, не махать руками).</w:t>
      </w:r>
    </w:p>
    <w:p w:rsidR="008674A3" w:rsidRPr="00757BF5" w:rsidRDefault="008674A3" w:rsidP="008674A3">
      <w:pPr>
        <w:spacing w:line="360" w:lineRule="auto"/>
        <w:ind w:firstLine="851"/>
        <w:jc w:val="both"/>
        <w:rPr>
          <w:rFonts w:ascii="Times New Roman" w:hAnsi="Times New Roman" w:cs="Times New Roman"/>
          <w:spacing w:val="-1"/>
          <w:sz w:val="28"/>
          <w:szCs w:val="28"/>
        </w:rPr>
      </w:pPr>
      <w:r w:rsidRPr="00757BF5">
        <w:rPr>
          <w:rFonts w:ascii="Times New Roman" w:hAnsi="Times New Roman" w:cs="Times New Roman"/>
          <w:i/>
          <w:iCs/>
          <w:spacing w:val="-1"/>
          <w:sz w:val="28"/>
          <w:szCs w:val="28"/>
        </w:rPr>
        <w:lastRenderedPageBreak/>
        <w:t xml:space="preserve">Безопасное поведение в обществе. </w:t>
      </w:r>
      <w:r w:rsidRPr="00757BF5">
        <w:rPr>
          <w:rFonts w:ascii="Times New Roman" w:hAnsi="Times New Roman" w:cs="Times New Roman"/>
          <w:spacing w:val="-1"/>
          <w:sz w:val="28"/>
          <w:szCs w:val="28"/>
        </w:rPr>
        <w:t>Основное правило – ребёнок может находиться на улице (на площадке, в общественных заведениях) только в сопровождении взрослого.</w:t>
      </w:r>
    </w:p>
    <w:p w:rsidR="008674A3" w:rsidRPr="00757BF5" w:rsidRDefault="008674A3" w:rsidP="008674A3">
      <w:pPr>
        <w:spacing w:line="360" w:lineRule="auto"/>
        <w:ind w:firstLine="851"/>
        <w:jc w:val="both"/>
        <w:rPr>
          <w:rStyle w:val="af8"/>
          <w:rFonts w:ascii="Times New Roman" w:hAnsi="Times New Roman" w:cs="Times New Roman"/>
          <w:i w:val="0"/>
          <w:sz w:val="28"/>
          <w:szCs w:val="28"/>
        </w:rPr>
      </w:pPr>
      <w:r w:rsidRPr="00757BF5">
        <w:rPr>
          <w:rStyle w:val="af8"/>
          <w:rFonts w:ascii="Times New Roman" w:hAnsi="Times New Roman" w:cs="Times New Roman"/>
          <w:i w:val="0"/>
          <w:sz w:val="28"/>
          <w:szCs w:val="28"/>
        </w:rPr>
        <w:t>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8674A3" w:rsidRPr="00757BF5" w:rsidRDefault="008674A3" w:rsidP="008674A3">
      <w:pPr>
        <w:pStyle w:val="Heading21"/>
        <w:kinsoku w:val="0"/>
        <w:overflowPunct w:val="0"/>
        <w:spacing w:line="360" w:lineRule="auto"/>
        <w:ind w:left="701" w:firstLine="851"/>
        <w:jc w:val="both"/>
        <w:outlineLvl w:val="9"/>
        <w:rPr>
          <w:spacing w:val="-2"/>
        </w:rPr>
      </w:pPr>
      <w:r w:rsidRPr="00757BF5">
        <w:rPr>
          <w:spacing w:val="-2"/>
        </w:rPr>
        <w:t>Повторение (6 часов)</w:t>
      </w:r>
    </w:p>
    <w:p w:rsidR="008674A3" w:rsidRPr="00757BF5" w:rsidRDefault="008674A3" w:rsidP="008674A3">
      <w:pPr>
        <w:shd w:val="clear" w:color="auto" w:fill="FFFFFF"/>
        <w:spacing w:line="360" w:lineRule="auto"/>
        <w:ind w:firstLine="851"/>
        <w:jc w:val="both"/>
        <w:rPr>
          <w:rFonts w:ascii="Times New Roman" w:hAnsi="Times New Roman" w:cs="Times New Roman"/>
          <w:color w:val="000000"/>
          <w:sz w:val="28"/>
          <w:szCs w:val="28"/>
        </w:rPr>
      </w:pPr>
      <w:r w:rsidRPr="00757BF5">
        <w:rPr>
          <w:rFonts w:ascii="Times New Roman" w:hAnsi="Times New Roman" w:cs="Times New Roman"/>
          <w:b/>
          <w:bCs/>
          <w:color w:val="000000"/>
          <w:sz w:val="28"/>
          <w:szCs w:val="28"/>
        </w:rPr>
        <w:t>Рекомендуемые экскурсии, наблюдения и практические работы</w:t>
      </w:r>
    </w:p>
    <w:p w:rsidR="008674A3" w:rsidRPr="00757BF5" w:rsidRDefault="008674A3" w:rsidP="008674A3">
      <w:pPr>
        <w:shd w:val="clear" w:color="auto" w:fill="FFFFFF"/>
        <w:spacing w:before="100" w:beforeAutospacing="1" w:after="100" w:afterAutospacing="1" w:line="360" w:lineRule="auto"/>
        <w:ind w:firstLine="851"/>
        <w:jc w:val="both"/>
        <w:rPr>
          <w:rFonts w:ascii="Times New Roman" w:hAnsi="Times New Roman" w:cs="Times New Roman"/>
          <w:color w:val="000000"/>
          <w:sz w:val="28"/>
          <w:szCs w:val="28"/>
        </w:rPr>
      </w:pPr>
      <w:r w:rsidRPr="00757BF5">
        <w:rPr>
          <w:rFonts w:ascii="Times New Roman" w:hAnsi="Times New Roman" w:cs="Times New Roman"/>
          <w:color w:val="000000"/>
          <w:sz w:val="28"/>
          <w:szCs w:val="28"/>
        </w:rPr>
        <w:t>Ежедневные наблюдения за погодой. Систематические наблюдения за сезонными изменениями в природе. Экскурсии на природу для проведения этих наблюдений.</w:t>
      </w:r>
    </w:p>
    <w:p w:rsidR="008674A3" w:rsidRPr="00757BF5" w:rsidRDefault="008674A3" w:rsidP="008674A3">
      <w:pPr>
        <w:shd w:val="clear" w:color="auto" w:fill="FFFFFF"/>
        <w:spacing w:before="100" w:beforeAutospacing="1" w:after="100" w:afterAutospacing="1" w:line="360" w:lineRule="auto"/>
        <w:ind w:firstLine="851"/>
        <w:jc w:val="both"/>
        <w:rPr>
          <w:rFonts w:ascii="Times New Roman" w:hAnsi="Times New Roman" w:cs="Times New Roman"/>
          <w:color w:val="000000"/>
          <w:sz w:val="28"/>
          <w:szCs w:val="28"/>
        </w:rPr>
      </w:pPr>
      <w:r w:rsidRPr="00757BF5">
        <w:rPr>
          <w:rFonts w:ascii="Times New Roman" w:hAnsi="Times New Roman" w:cs="Times New Roman"/>
          <w:color w:val="000000"/>
          <w:sz w:val="28"/>
          <w:szCs w:val="28"/>
        </w:rPr>
        <w:t>Экскурсии по улице, на которой расположена школа, к цветочной клумбе, в парк или лес для ознакомления с изучаемыми растениями и для наблюдений за поведением птиц и насекомых.</w:t>
      </w:r>
    </w:p>
    <w:p w:rsidR="008674A3" w:rsidRPr="00757BF5" w:rsidRDefault="008674A3" w:rsidP="008674A3">
      <w:pPr>
        <w:spacing w:line="360" w:lineRule="auto"/>
        <w:ind w:firstLine="851"/>
        <w:jc w:val="center"/>
        <w:rPr>
          <w:rFonts w:ascii="Times New Roman" w:hAnsi="Times New Roman" w:cs="Times New Roman"/>
          <w:b/>
          <w:bCs/>
          <w:sz w:val="28"/>
          <w:szCs w:val="28"/>
        </w:rPr>
      </w:pPr>
      <w:r w:rsidRPr="00757BF5">
        <w:rPr>
          <w:rFonts w:ascii="Times New Roman" w:hAnsi="Times New Roman" w:cs="Times New Roman"/>
          <w:b/>
          <w:bCs/>
          <w:sz w:val="28"/>
          <w:szCs w:val="28"/>
        </w:rPr>
        <w:t>МЕСТО КУРСА В УЧЕБНОМ ПЛАНЕ</w:t>
      </w:r>
    </w:p>
    <w:p w:rsidR="008674A3" w:rsidRPr="00757BF5" w:rsidRDefault="008674A3" w:rsidP="008674A3">
      <w:pPr>
        <w:spacing w:line="360" w:lineRule="auto"/>
        <w:ind w:firstLine="851"/>
        <w:jc w:val="both"/>
        <w:rPr>
          <w:rFonts w:ascii="Times New Roman" w:hAnsi="Times New Roman" w:cs="Times New Roman"/>
          <w:sz w:val="28"/>
          <w:szCs w:val="28"/>
        </w:rPr>
      </w:pPr>
      <w:r w:rsidRPr="00757BF5">
        <w:rPr>
          <w:rFonts w:ascii="Times New Roman" w:hAnsi="Times New Roman" w:cs="Times New Roman"/>
          <w:sz w:val="28"/>
          <w:szCs w:val="28"/>
        </w:rPr>
        <w:t>На изучение курса «Мир природы и человека» в 1 классе отводится 2 часа в неделю. Курс рассчитан на 66 часов (33 учебные недели).</w:t>
      </w:r>
    </w:p>
    <w:p w:rsidR="008674A3" w:rsidRPr="00757BF5" w:rsidRDefault="008674A3" w:rsidP="008674A3">
      <w:pPr>
        <w:pStyle w:val="3"/>
        <w:ind w:left="720"/>
        <w:rPr>
          <w:rFonts w:ascii="Times New Roman" w:hAnsi="Times New Roman" w:cs="Times New Roman"/>
          <w:lang w:eastAsia="en-US"/>
        </w:rPr>
      </w:pPr>
      <w:bookmarkStart w:id="6" w:name="_Toc434774789"/>
      <w:r w:rsidRPr="00757BF5">
        <w:rPr>
          <w:rFonts w:ascii="Times New Roman" w:hAnsi="Times New Roman" w:cs="Times New Roman"/>
          <w:lang w:eastAsia="en-US"/>
        </w:rPr>
        <w:t xml:space="preserve">                                         РИСОВАНИЕ</w:t>
      </w:r>
      <w:bookmarkEnd w:id="6"/>
    </w:p>
    <w:p w:rsidR="008674A3" w:rsidRPr="00757BF5" w:rsidRDefault="008674A3" w:rsidP="008674A3">
      <w:pPr>
        <w:spacing w:line="360" w:lineRule="auto"/>
        <w:ind w:firstLine="851"/>
        <w:jc w:val="center"/>
        <w:rPr>
          <w:rFonts w:ascii="Times New Roman" w:eastAsia="Times New Roman" w:hAnsi="Times New Roman" w:cs="Times New Roman"/>
          <w:b/>
          <w:iCs/>
          <w:sz w:val="28"/>
          <w:szCs w:val="28"/>
        </w:rPr>
      </w:pPr>
    </w:p>
    <w:p w:rsidR="008674A3" w:rsidRPr="00757BF5" w:rsidRDefault="008674A3" w:rsidP="008674A3">
      <w:pPr>
        <w:spacing w:line="360" w:lineRule="auto"/>
        <w:ind w:firstLine="851"/>
        <w:jc w:val="center"/>
        <w:rPr>
          <w:rFonts w:ascii="Times New Roman" w:eastAsia="Times New Roman" w:hAnsi="Times New Roman" w:cs="Times New Roman"/>
          <w:b/>
          <w:sz w:val="28"/>
          <w:szCs w:val="28"/>
        </w:rPr>
      </w:pPr>
      <w:r w:rsidRPr="00757BF5">
        <w:rPr>
          <w:rFonts w:ascii="Times New Roman" w:eastAsia="Times New Roman" w:hAnsi="Times New Roman" w:cs="Times New Roman"/>
          <w:b/>
          <w:iCs/>
          <w:sz w:val="28"/>
          <w:szCs w:val="28"/>
        </w:rPr>
        <w:t>ПОЯСНИТЕЛЬНАЯ ЗАПИСКА</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proofErr w:type="gramStart"/>
      <w:r w:rsidRPr="00757BF5">
        <w:rPr>
          <w:rFonts w:ascii="Times New Roman" w:hAnsi="Times New Roman" w:cs="Times New Roman"/>
          <w:sz w:val="28"/>
          <w:szCs w:val="28"/>
          <w:lang w:eastAsia="en-US"/>
        </w:rPr>
        <w:t xml:space="preserve">Основная цель изучения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w:t>
      </w:r>
      <w:r w:rsidRPr="00757BF5">
        <w:rPr>
          <w:rFonts w:ascii="Times New Roman" w:hAnsi="Times New Roman" w:cs="Times New Roman"/>
          <w:sz w:val="28"/>
          <w:szCs w:val="28"/>
          <w:lang w:eastAsia="en-US"/>
        </w:rPr>
        <w:lastRenderedPageBreak/>
        <w:t>развитие умения пользоваться полученными практическими навыками в повседневной жизни.</w:t>
      </w:r>
      <w:proofErr w:type="gramEnd"/>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Школьный курс по рисованию ставит следующие основные задачи:</w:t>
      </w:r>
    </w:p>
    <w:p w:rsidR="008674A3" w:rsidRPr="00757BF5" w:rsidRDefault="008674A3" w:rsidP="008674A3">
      <w:pPr>
        <w:numPr>
          <w:ilvl w:val="0"/>
          <w:numId w:val="22"/>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воспитание интереса к изобразительному искусству;</w:t>
      </w:r>
    </w:p>
    <w:p w:rsidR="008674A3" w:rsidRPr="00757BF5" w:rsidRDefault="008674A3" w:rsidP="008674A3">
      <w:pPr>
        <w:numPr>
          <w:ilvl w:val="0"/>
          <w:numId w:val="22"/>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раскрытие значения изобразительного искусства в жизни человека;</w:t>
      </w:r>
    </w:p>
    <w:p w:rsidR="008674A3" w:rsidRPr="00757BF5" w:rsidRDefault="008674A3" w:rsidP="008674A3">
      <w:pPr>
        <w:numPr>
          <w:ilvl w:val="0"/>
          <w:numId w:val="22"/>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воспитание в детях эстетического чувства и понимания красоты окружающего мира;</w:t>
      </w:r>
    </w:p>
    <w:p w:rsidR="008674A3" w:rsidRPr="00757BF5" w:rsidRDefault="008674A3" w:rsidP="008674A3">
      <w:pPr>
        <w:numPr>
          <w:ilvl w:val="0"/>
          <w:numId w:val="22"/>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формирование элементарных знаний о видах и жанрах изобразительного искусства;</w:t>
      </w:r>
    </w:p>
    <w:p w:rsidR="008674A3" w:rsidRPr="00757BF5" w:rsidRDefault="008674A3" w:rsidP="008674A3">
      <w:pPr>
        <w:numPr>
          <w:ilvl w:val="0"/>
          <w:numId w:val="22"/>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формирование знаний элементарных основ реалистического рисунка;</w:t>
      </w:r>
    </w:p>
    <w:p w:rsidR="008674A3" w:rsidRPr="00757BF5" w:rsidRDefault="008674A3" w:rsidP="008674A3">
      <w:pPr>
        <w:numPr>
          <w:ilvl w:val="0"/>
          <w:numId w:val="22"/>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обучение изобразительным техникам и приёмам с использованием различных материалов, инструментов и приспособлений;</w:t>
      </w:r>
    </w:p>
    <w:p w:rsidR="008674A3" w:rsidRPr="00757BF5" w:rsidRDefault="008674A3" w:rsidP="008674A3">
      <w:pPr>
        <w:numPr>
          <w:ilvl w:val="0"/>
          <w:numId w:val="22"/>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обучение правилам и законам композиции, </w:t>
      </w:r>
      <w:proofErr w:type="spellStart"/>
      <w:r w:rsidRPr="00757BF5">
        <w:rPr>
          <w:rFonts w:ascii="Times New Roman" w:hAnsi="Times New Roman" w:cs="Times New Roman"/>
          <w:sz w:val="28"/>
          <w:szCs w:val="28"/>
          <w:lang w:eastAsia="en-US"/>
        </w:rPr>
        <w:t>цветоведения</w:t>
      </w:r>
      <w:proofErr w:type="spellEnd"/>
      <w:r w:rsidRPr="00757BF5">
        <w:rPr>
          <w:rFonts w:ascii="Times New Roman" w:hAnsi="Times New Roman" w:cs="Times New Roman"/>
          <w:sz w:val="28"/>
          <w:szCs w:val="28"/>
          <w:lang w:eastAsia="en-US"/>
        </w:rPr>
        <w:t>, построения орнамента и др.</w:t>
      </w:r>
    </w:p>
    <w:p w:rsidR="008674A3" w:rsidRPr="00757BF5" w:rsidRDefault="008674A3" w:rsidP="008674A3">
      <w:pPr>
        <w:numPr>
          <w:ilvl w:val="0"/>
          <w:numId w:val="22"/>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формирование умения создавать простейшие художественные образы с натуры и по образцу, по памяти, представлению и воображению;</w:t>
      </w:r>
    </w:p>
    <w:p w:rsidR="008674A3" w:rsidRPr="00757BF5" w:rsidRDefault="008674A3" w:rsidP="008674A3">
      <w:pPr>
        <w:numPr>
          <w:ilvl w:val="0"/>
          <w:numId w:val="22"/>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развитие умения выполнять тематические и декоративные композиции;</w:t>
      </w:r>
    </w:p>
    <w:p w:rsidR="008674A3" w:rsidRPr="00757BF5" w:rsidRDefault="008674A3" w:rsidP="008674A3">
      <w:pPr>
        <w:numPr>
          <w:ilvl w:val="0"/>
          <w:numId w:val="22"/>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совершенствования учащихся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8674A3" w:rsidRPr="00757BF5" w:rsidRDefault="008674A3" w:rsidP="008674A3">
      <w:pPr>
        <w:numPr>
          <w:ilvl w:val="0"/>
          <w:numId w:val="22"/>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lastRenderedPageBreak/>
        <w:t>формирование умения ориентироваться в задании, планировать художественные работы, последовательно выполнять рисунок; контролировать свои действия;</w:t>
      </w:r>
    </w:p>
    <w:p w:rsidR="008674A3" w:rsidRPr="00757BF5" w:rsidRDefault="008674A3" w:rsidP="008674A3">
      <w:pPr>
        <w:numPr>
          <w:ilvl w:val="0"/>
          <w:numId w:val="22"/>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развитие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w:t>
      </w:r>
    </w:p>
    <w:p w:rsidR="008674A3" w:rsidRPr="00757BF5" w:rsidRDefault="008674A3" w:rsidP="008674A3">
      <w:pPr>
        <w:numPr>
          <w:ilvl w:val="0"/>
          <w:numId w:val="22"/>
        </w:numPr>
        <w:spacing w:line="360" w:lineRule="auto"/>
        <w:ind w:left="0" w:firstLine="121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развитие зрительной памяти, внимания, наблюдательности, образного мышления, представления и воображения.</w:t>
      </w:r>
    </w:p>
    <w:p w:rsidR="008674A3" w:rsidRPr="00757BF5" w:rsidRDefault="008674A3" w:rsidP="008674A3">
      <w:pPr>
        <w:spacing w:line="360" w:lineRule="auto"/>
        <w:ind w:firstLine="851"/>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Содержание программы отражено в следующих разделах:</w:t>
      </w:r>
    </w:p>
    <w:p w:rsidR="008674A3" w:rsidRPr="00757BF5" w:rsidRDefault="008674A3" w:rsidP="008674A3">
      <w:pPr>
        <w:spacing w:line="360" w:lineRule="auto"/>
        <w:ind w:firstLine="851"/>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«Подготовительный период обучения», «Композиционная деятельность», «Развитие восприятия цвета предметов и формирование умения передавать его в рисунке», «Восприятие произведений искусства».</w:t>
      </w:r>
    </w:p>
    <w:p w:rsidR="008674A3" w:rsidRPr="00757BF5" w:rsidRDefault="008674A3" w:rsidP="008674A3">
      <w:pPr>
        <w:spacing w:line="360" w:lineRule="auto"/>
        <w:jc w:val="center"/>
        <w:rPr>
          <w:rFonts w:ascii="Times New Roman" w:eastAsia="Times New Roman" w:hAnsi="Times New Roman" w:cs="Times New Roman"/>
          <w:sz w:val="28"/>
          <w:szCs w:val="28"/>
        </w:rPr>
      </w:pPr>
      <w:r w:rsidRPr="00757BF5">
        <w:rPr>
          <w:rFonts w:ascii="Times New Roman" w:eastAsia="Times New Roman" w:hAnsi="Times New Roman" w:cs="Times New Roman"/>
          <w:b/>
          <w:sz w:val="28"/>
          <w:szCs w:val="28"/>
        </w:rPr>
        <w:br w:type="page"/>
      </w:r>
    </w:p>
    <w:p w:rsidR="008674A3" w:rsidRPr="00757BF5" w:rsidRDefault="008674A3" w:rsidP="008674A3">
      <w:pPr>
        <w:spacing w:line="360" w:lineRule="auto"/>
        <w:jc w:val="center"/>
        <w:rPr>
          <w:rFonts w:ascii="Times New Roman" w:eastAsia="Times New Roman" w:hAnsi="Times New Roman" w:cs="Times New Roman"/>
          <w:b/>
          <w:caps/>
          <w:sz w:val="28"/>
          <w:szCs w:val="28"/>
        </w:rPr>
      </w:pPr>
      <w:r w:rsidRPr="00757BF5">
        <w:rPr>
          <w:rFonts w:ascii="Times New Roman" w:eastAsia="Times New Roman" w:hAnsi="Times New Roman" w:cs="Times New Roman"/>
          <w:b/>
          <w:caps/>
          <w:sz w:val="28"/>
          <w:szCs w:val="28"/>
        </w:rPr>
        <w:lastRenderedPageBreak/>
        <w:t>1 Класс</w:t>
      </w:r>
    </w:p>
    <w:p w:rsidR="008674A3" w:rsidRPr="00757BF5" w:rsidRDefault="008674A3" w:rsidP="008674A3">
      <w:pPr>
        <w:spacing w:line="360" w:lineRule="auto"/>
        <w:ind w:firstLine="851"/>
        <w:jc w:val="center"/>
        <w:rPr>
          <w:rFonts w:ascii="Times New Roman" w:eastAsia="Times New Roman" w:hAnsi="Times New Roman" w:cs="Times New Roman"/>
          <w:bCs/>
          <w:sz w:val="28"/>
          <w:szCs w:val="28"/>
        </w:rPr>
      </w:pPr>
      <w:r w:rsidRPr="00757BF5">
        <w:rPr>
          <w:rFonts w:ascii="Times New Roman" w:eastAsia="Times New Roman" w:hAnsi="Times New Roman" w:cs="Times New Roman"/>
          <w:b/>
          <w:sz w:val="28"/>
          <w:szCs w:val="28"/>
        </w:rPr>
        <w:t>ПЛАНИРУЕМЫЕ РЕЗУЛЬТАТЫ ИЗУЧЕНИЯ КУРСА</w:t>
      </w:r>
    </w:p>
    <w:p w:rsidR="008674A3" w:rsidRPr="00757BF5" w:rsidRDefault="008674A3" w:rsidP="008674A3">
      <w:pPr>
        <w:spacing w:line="360" w:lineRule="auto"/>
        <w:ind w:firstLine="851"/>
        <w:jc w:val="both"/>
        <w:rPr>
          <w:rFonts w:ascii="Times New Roman" w:eastAsia="Times New Roman" w:hAnsi="Times New Roman" w:cs="Times New Roman"/>
          <w:sz w:val="28"/>
          <w:szCs w:val="28"/>
        </w:rPr>
      </w:pPr>
      <w:r w:rsidRPr="00757BF5">
        <w:rPr>
          <w:rFonts w:ascii="Times New Roman" w:eastAsia="Times New Roman" w:hAnsi="Times New Roman" w:cs="Times New Roman"/>
          <w:i/>
          <w:sz w:val="28"/>
          <w:szCs w:val="28"/>
        </w:rPr>
        <w:t xml:space="preserve">Предметные результаты </w:t>
      </w:r>
      <w:r w:rsidRPr="00757BF5">
        <w:rPr>
          <w:rFonts w:ascii="Times New Roman" w:eastAsia="Times New Roman" w:hAnsi="Times New Roman" w:cs="Times New Roman"/>
          <w:sz w:val="28"/>
          <w:szCs w:val="28"/>
        </w:rPr>
        <w:t>АООП по рисованию включают освоение обучающимися с легкой степенью умственной отсталости (интеллектуальными нарушениями) специфических умений, знаний и навыков для данной предметной области. Предметные результаты обучающихся данной категории не являются основным критерием при принятии решения о его переводе в следующий класс, но рассматриваются как одна из составляющих при оценке итоговых достижений.</w:t>
      </w:r>
    </w:p>
    <w:p w:rsidR="008674A3" w:rsidRPr="00757BF5" w:rsidRDefault="008674A3" w:rsidP="008674A3">
      <w:pPr>
        <w:spacing w:line="360" w:lineRule="auto"/>
        <w:ind w:firstLine="851"/>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АООП по рисованию определяет два уровня овладения предметными результатами: минимальный и достаточный.</w:t>
      </w:r>
    </w:p>
    <w:p w:rsidR="008674A3" w:rsidRPr="00757BF5" w:rsidRDefault="008674A3" w:rsidP="008674A3">
      <w:pPr>
        <w:spacing w:line="360" w:lineRule="auto"/>
        <w:ind w:firstLine="851"/>
        <w:jc w:val="both"/>
        <w:rPr>
          <w:rFonts w:ascii="Times New Roman" w:eastAsia="Times New Roman" w:hAnsi="Times New Roman" w:cs="Times New Roman"/>
          <w:i/>
          <w:sz w:val="28"/>
          <w:szCs w:val="28"/>
        </w:rPr>
      </w:pPr>
      <w:r w:rsidRPr="00757BF5">
        <w:rPr>
          <w:rFonts w:ascii="Times New Roman" w:eastAsia="Times New Roman" w:hAnsi="Times New Roman" w:cs="Times New Roman"/>
          <w:i/>
          <w:iCs/>
          <w:sz w:val="28"/>
          <w:szCs w:val="28"/>
        </w:rPr>
        <w:t>Минимальный уровень:</w:t>
      </w:r>
      <w:r w:rsidRPr="00757BF5">
        <w:rPr>
          <w:rFonts w:ascii="Times New Roman" w:eastAsia="Times New Roman" w:hAnsi="Times New Roman" w:cs="Times New Roman"/>
          <w:i/>
          <w:sz w:val="28"/>
          <w:szCs w:val="28"/>
        </w:rPr>
        <w:t xml:space="preserve"> </w:t>
      </w:r>
    </w:p>
    <w:p w:rsidR="008674A3" w:rsidRPr="00757BF5" w:rsidRDefault="008674A3" w:rsidP="008674A3">
      <w:pPr>
        <w:numPr>
          <w:ilvl w:val="0"/>
          <w:numId w:val="19"/>
        </w:numPr>
        <w:spacing w:line="360" w:lineRule="auto"/>
        <w:ind w:left="0" w:firstLine="1211"/>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обводить карандашом шаблоны несложной формы, соединять точки, проводить от руки вертикальные, горизонтальные, наклонные, округлые (замкнутые) линии;</w:t>
      </w:r>
    </w:p>
    <w:p w:rsidR="008674A3" w:rsidRPr="00757BF5" w:rsidRDefault="008674A3" w:rsidP="008674A3">
      <w:pPr>
        <w:numPr>
          <w:ilvl w:val="0"/>
          <w:numId w:val="19"/>
        </w:numPr>
        <w:spacing w:line="360" w:lineRule="auto"/>
        <w:ind w:left="0" w:firstLine="1211"/>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закрашивать рисунок цветными карандашами, соблюдая контуры рисунка и направление штрихов (сверху вниз, слава направо, наискось);</w:t>
      </w:r>
    </w:p>
    <w:p w:rsidR="008674A3" w:rsidRPr="00757BF5" w:rsidRDefault="008674A3" w:rsidP="008674A3">
      <w:pPr>
        <w:numPr>
          <w:ilvl w:val="0"/>
          <w:numId w:val="19"/>
        </w:numPr>
        <w:spacing w:line="360" w:lineRule="auto"/>
        <w:ind w:left="0" w:firstLine="1211"/>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различать и называть цвета основные цвета;</w:t>
      </w:r>
    </w:p>
    <w:p w:rsidR="008674A3" w:rsidRPr="00757BF5" w:rsidRDefault="008674A3" w:rsidP="008674A3">
      <w:pPr>
        <w:numPr>
          <w:ilvl w:val="0"/>
          <w:numId w:val="19"/>
        </w:numPr>
        <w:spacing w:line="360" w:lineRule="auto"/>
        <w:ind w:left="0" w:firstLine="1211"/>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правильно сидеть за партой и правильно держать альбом для рисования и карандаш.</w:t>
      </w:r>
    </w:p>
    <w:p w:rsidR="008674A3" w:rsidRPr="00757BF5" w:rsidRDefault="008674A3" w:rsidP="008674A3">
      <w:pPr>
        <w:spacing w:line="360" w:lineRule="auto"/>
        <w:ind w:firstLine="851"/>
        <w:jc w:val="both"/>
        <w:rPr>
          <w:rFonts w:ascii="Times New Roman" w:eastAsia="Times New Roman" w:hAnsi="Times New Roman" w:cs="Times New Roman"/>
          <w:i/>
          <w:sz w:val="28"/>
          <w:szCs w:val="28"/>
        </w:rPr>
      </w:pPr>
      <w:r w:rsidRPr="00757BF5">
        <w:rPr>
          <w:rFonts w:ascii="Times New Roman" w:eastAsia="Times New Roman" w:hAnsi="Times New Roman" w:cs="Times New Roman"/>
          <w:i/>
          <w:iCs/>
          <w:sz w:val="28"/>
          <w:szCs w:val="28"/>
        </w:rPr>
        <w:t>Достаточный уровень:</w:t>
      </w:r>
    </w:p>
    <w:p w:rsidR="008674A3" w:rsidRPr="00757BF5" w:rsidRDefault="008674A3" w:rsidP="008674A3">
      <w:pPr>
        <w:numPr>
          <w:ilvl w:val="0"/>
          <w:numId w:val="19"/>
        </w:numPr>
        <w:spacing w:line="360" w:lineRule="auto"/>
        <w:ind w:left="0" w:firstLine="1211"/>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обводить карандашом шаблоны несложной формы, соединять точки, проводить от руки вертикальные, горизонтальные, наклонные, округлые (замкнутые) линии;</w:t>
      </w:r>
    </w:p>
    <w:p w:rsidR="008674A3" w:rsidRPr="00757BF5" w:rsidRDefault="008674A3" w:rsidP="008674A3">
      <w:pPr>
        <w:numPr>
          <w:ilvl w:val="0"/>
          <w:numId w:val="19"/>
        </w:numPr>
        <w:spacing w:line="360" w:lineRule="auto"/>
        <w:ind w:left="0" w:firstLine="1211"/>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закрашивать рисунок цветными карандашами, соблюдая контуры рисунка и направление штрихов (сверху вниз, слава направо, наискось);</w:t>
      </w:r>
    </w:p>
    <w:p w:rsidR="008674A3" w:rsidRPr="00757BF5" w:rsidRDefault="008674A3" w:rsidP="008674A3">
      <w:pPr>
        <w:numPr>
          <w:ilvl w:val="0"/>
          <w:numId w:val="19"/>
        </w:numPr>
        <w:spacing w:line="360" w:lineRule="auto"/>
        <w:ind w:left="0" w:firstLine="1211"/>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lastRenderedPageBreak/>
        <w:t>различать и называть цвета;</w:t>
      </w:r>
    </w:p>
    <w:p w:rsidR="008674A3" w:rsidRPr="00757BF5" w:rsidRDefault="008674A3" w:rsidP="008674A3">
      <w:pPr>
        <w:numPr>
          <w:ilvl w:val="0"/>
          <w:numId w:val="19"/>
        </w:numPr>
        <w:spacing w:line="360" w:lineRule="auto"/>
        <w:ind w:left="0" w:firstLine="1211"/>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правильно сидеть за партой и правильно держать альбом для рисования и карандаш;</w:t>
      </w:r>
    </w:p>
    <w:p w:rsidR="008674A3" w:rsidRPr="00757BF5" w:rsidRDefault="008674A3" w:rsidP="008674A3">
      <w:pPr>
        <w:numPr>
          <w:ilvl w:val="0"/>
          <w:numId w:val="19"/>
        </w:numPr>
        <w:spacing w:line="360" w:lineRule="auto"/>
        <w:ind w:left="0" w:firstLine="1211"/>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узнавать и различать в иллюстрациях изображения предметов, животных, растений, известных детям из ближайшего окружения;</w:t>
      </w:r>
    </w:p>
    <w:p w:rsidR="008674A3" w:rsidRPr="00757BF5" w:rsidRDefault="008674A3" w:rsidP="008674A3">
      <w:pPr>
        <w:numPr>
          <w:ilvl w:val="0"/>
          <w:numId w:val="19"/>
        </w:numPr>
        <w:spacing w:line="360" w:lineRule="auto"/>
        <w:ind w:left="0" w:firstLine="1211"/>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подбирать иллюстрацию к прочитанному учителем отрывку.</w:t>
      </w:r>
    </w:p>
    <w:p w:rsidR="008674A3" w:rsidRPr="00757BF5" w:rsidRDefault="008674A3" w:rsidP="008674A3">
      <w:pPr>
        <w:spacing w:line="360" w:lineRule="auto"/>
        <w:ind w:firstLine="851"/>
        <w:jc w:val="center"/>
        <w:rPr>
          <w:rFonts w:ascii="Times New Roman" w:eastAsia="Times New Roman" w:hAnsi="Times New Roman" w:cs="Times New Roman"/>
          <w:b/>
          <w:iCs/>
          <w:sz w:val="28"/>
          <w:szCs w:val="28"/>
        </w:rPr>
      </w:pPr>
      <w:r w:rsidRPr="00757BF5">
        <w:rPr>
          <w:rFonts w:ascii="Times New Roman" w:eastAsia="Times New Roman" w:hAnsi="Times New Roman" w:cs="Times New Roman"/>
          <w:b/>
          <w:iCs/>
          <w:sz w:val="28"/>
          <w:szCs w:val="28"/>
        </w:rPr>
        <w:t>СОДЕРЖАНИЕ КУРСА</w:t>
      </w:r>
    </w:p>
    <w:p w:rsidR="008674A3" w:rsidRPr="00757BF5" w:rsidRDefault="008674A3" w:rsidP="008674A3">
      <w:pPr>
        <w:spacing w:line="360" w:lineRule="auto"/>
        <w:ind w:firstLine="851"/>
        <w:jc w:val="center"/>
        <w:rPr>
          <w:rFonts w:ascii="Times New Roman" w:eastAsia="Times New Roman" w:hAnsi="Times New Roman" w:cs="Times New Roman"/>
          <w:b/>
          <w:sz w:val="28"/>
          <w:szCs w:val="28"/>
        </w:rPr>
      </w:pPr>
      <w:r w:rsidRPr="00757BF5">
        <w:rPr>
          <w:rFonts w:ascii="Times New Roman" w:eastAsia="Times New Roman" w:hAnsi="Times New Roman" w:cs="Times New Roman"/>
          <w:b/>
          <w:iCs/>
          <w:sz w:val="28"/>
          <w:szCs w:val="28"/>
        </w:rPr>
        <w:t>Подготовительный период обучения</w:t>
      </w:r>
    </w:p>
    <w:p w:rsidR="008674A3" w:rsidRPr="00757BF5" w:rsidRDefault="008674A3" w:rsidP="008674A3">
      <w:pPr>
        <w:spacing w:line="360" w:lineRule="auto"/>
        <w:ind w:firstLine="851"/>
        <w:jc w:val="both"/>
        <w:rPr>
          <w:rFonts w:ascii="Times New Roman" w:eastAsia="Times New Roman" w:hAnsi="Times New Roman" w:cs="Times New Roman"/>
          <w:sz w:val="28"/>
          <w:szCs w:val="28"/>
        </w:rPr>
      </w:pPr>
      <w:r w:rsidRPr="00757BF5">
        <w:rPr>
          <w:rFonts w:ascii="Times New Roman" w:eastAsia="Times New Roman" w:hAnsi="Times New Roman" w:cs="Times New Roman"/>
          <w:i/>
          <w:iCs/>
          <w:sz w:val="28"/>
          <w:szCs w:val="28"/>
        </w:rPr>
        <w:t xml:space="preserve">Формирование организационных умений: </w:t>
      </w:r>
      <w:r w:rsidRPr="00757BF5">
        <w:rPr>
          <w:rFonts w:ascii="Times New Roman" w:eastAsia="Times New Roman" w:hAnsi="Times New Roman" w:cs="Times New Roman"/>
          <w:sz w:val="28"/>
          <w:szCs w:val="28"/>
        </w:rPr>
        <w:t>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8674A3" w:rsidRPr="00757BF5" w:rsidRDefault="008674A3" w:rsidP="008674A3">
      <w:pPr>
        <w:spacing w:line="360" w:lineRule="auto"/>
        <w:ind w:firstLine="851"/>
        <w:jc w:val="both"/>
        <w:rPr>
          <w:rFonts w:ascii="Times New Roman" w:eastAsia="Times New Roman" w:hAnsi="Times New Roman" w:cs="Times New Roman"/>
          <w:sz w:val="28"/>
          <w:szCs w:val="28"/>
        </w:rPr>
      </w:pPr>
      <w:r w:rsidRPr="00757BF5">
        <w:rPr>
          <w:rFonts w:ascii="Times New Roman" w:eastAsia="Times New Roman" w:hAnsi="Times New Roman" w:cs="Times New Roman"/>
          <w:i/>
          <w:iCs/>
          <w:sz w:val="28"/>
          <w:szCs w:val="28"/>
        </w:rPr>
        <w:t>Сенсорное воспитание</w:t>
      </w:r>
      <w:r w:rsidRPr="00757BF5">
        <w:rPr>
          <w:rFonts w:ascii="Times New Roman" w:eastAsia="Times New Roman" w:hAnsi="Times New Roman" w:cs="Times New Roman"/>
          <w:sz w:val="28"/>
          <w:szCs w:val="28"/>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цветов;</w:t>
      </w:r>
    </w:p>
    <w:p w:rsidR="008674A3" w:rsidRPr="00757BF5" w:rsidRDefault="008674A3" w:rsidP="008674A3">
      <w:pPr>
        <w:spacing w:line="360" w:lineRule="auto"/>
        <w:ind w:firstLine="851"/>
        <w:jc w:val="both"/>
        <w:rPr>
          <w:rFonts w:ascii="Times New Roman" w:eastAsia="Times New Roman" w:hAnsi="Times New Roman" w:cs="Times New Roman"/>
          <w:sz w:val="28"/>
          <w:szCs w:val="28"/>
        </w:rPr>
      </w:pPr>
      <w:r w:rsidRPr="00757BF5">
        <w:rPr>
          <w:rFonts w:ascii="Times New Roman" w:eastAsia="Times New Roman" w:hAnsi="Times New Roman" w:cs="Times New Roman"/>
          <w:i/>
          <w:iCs/>
          <w:sz w:val="28"/>
          <w:szCs w:val="28"/>
        </w:rPr>
        <w:t>Развитие моторики рук</w:t>
      </w:r>
      <w:r w:rsidRPr="00757BF5">
        <w:rPr>
          <w:rFonts w:ascii="Times New Roman" w:eastAsia="Times New Roman" w:hAnsi="Times New Roman" w:cs="Times New Roman"/>
          <w:sz w:val="28"/>
          <w:szCs w:val="28"/>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8674A3" w:rsidRPr="00757BF5" w:rsidRDefault="008674A3" w:rsidP="008674A3">
      <w:pPr>
        <w:spacing w:line="360" w:lineRule="auto"/>
        <w:ind w:firstLine="851"/>
        <w:jc w:val="both"/>
        <w:rPr>
          <w:rFonts w:ascii="Times New Roman" w:eastAsia="Times New Roman" w:hAnsi="Times New Roman" w:cs="Times New Roman"/>
          <w:i/>
          <w:sz w:val="28"/>
          <w:szCs w:val="28"/>
        </w:rPr>
      </w:pPr>
      <w:r w:rsidRPr="00757BF5">
        <w:rPr>
          <w:rFonts w:ascii="Times New Roman" w:eastAsia="Times New Roman" w:hAnsi="Times New Roman" w:cs="Times New Roman"/>
          <w:i/>
          <w:sz w:val="28"/>
          <w:szCs w:val="28"/>
        </w:rPr>
        <w:t>Приемы рисования твердыми материалами (мелками, губкой, рукой, карандашом, фломастером):</w:t>
      </w:r>
    </w:p>
    <w:p w:rsidR="008674A3" w:rsidRPr="00757BF5" w:rsidRDefault="008674A3" w:rsidP="008674A3">
      <w:pPr>
        <w:numPr>
          <w:ilvl w:val="0"/>
          <w:numId w:val="19"/>
        </w:numPr>
        <w:spacing w:line="360" w:lineRule="auto"/>
        <w:ind w:left="0" w:firstLine="1211"/>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рисование с использованием точки (рисование точкой; рисование по заранее расставленным точкам предметов несложной формы по образцу);</w:t>
      </w:r>
    </w:p>
    <w:p w:rsidR="008674A3" w:rsidRPr="00757BF5" w:rsidRDefault="008674A3" w:rsidP="008674A3">
      <w:pPr>
        <w:numPr>
          <w:ilvl w:val="0"/>
          <w:numId w:val="19"/>
        </w:numPr>
        <w:spacing w:line="360" w:lineRule="auto"/>
        <w:ind w:left="0" w:firstLine="1211"/>
        <w:jc w:val="both"/>
        <w:rPr>
          <w:rFonts w:ascii="Times New Roman" w:eastAsia="Times New Roman" w:hAnsi="Times New Roman" w:cs="Times New Roman"/>
          <w:sz w:val="28"/>
          <w:szCs w:val="28"/>
        </w:rPr>
      </w:pPr>
      <w:proofErr w:type="gramStart"/>
      <w:r w:rsidRPr="00757BF5">
        <w:rPr>
          <w:rFonts w:ascii="Times New Roman" w:eastAsia="Times New Roman" w:hAnsi="Times New Roman" w:cs="Times New Roman"/>
          <w:sz w:val="28"/>
          <w:szCs w:val="28"/>
        </w:rPr>
        <w:t xml:space="preserve">рисование разнохарактерных линий (упражнения в рисовании по клеткам прямых вертикальных, горизонтальных, наклонных, </w:t>
      </w:r>
      <w:r w:rsidRPr="00757BF5">
        <w:rPr>
          <w:rFonts w:ascii="Times New Roman" w:eastAsia="Times New Roman" w:hAnsi="Times New Roman" w:cs="Times New Roman"/>
          <w:sz w:val="28"/>
          <w:szCs w:val="28"/>
        </w:rPr>
        <w:lastRenderedPageBreak/>
        <w:t>зигзагообразных линий; рисование дугообразных, спиралеобразных линии; линий замкнутого контура (круг, овал);</w:t>
      </w:r>
      <w:proofErr w:type="gramEnd"/>
    </w:p>
    <w:p w:rsidR="008674A3" w:rsidRPr="00757BF5" w:rsidRDefault="008674A3" w:rsidP="008674A3">
      <w:pPr>
        <w:numPr>
          <w:ilvl w:val="0"/>
          <w:numId w:val="19"/>
        </w:numPr>
        <w:spacing w:line="360" w:lineRule="auto"/>
        <w:ind w:left="0" w:firstLine="1211"/>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рисование по клеткам предметов несложной формы с использованием этих линии (по образцу);</w:t>
      </w:r>
    </w:p>
    <w:p w:rsidR="008674A3" w:rsidRPr="00757BF5" w:rsidRDefault="008674A3" w:rsidP="008674A3">
      <w:pPr>
        <w:numPr>
          <w:ilvl w:val="0"/>
          <w:numId w:val="19"/>
        </w:numPr>
        <w:spacing w:line="360" w:lineRule="auto"/>
        <w:ind w:left="0" w:firstLine="1211"/>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8674A3" w:rsidRPr="00757BF5" w:rsidRDefault="008674A3" w:rsidP="008674A3">
      <w:pPr>
        <w:numPr>
          <w:ilvl w:val="0"/>
          <w:numId w:val="19"/>
        </w:numPr>
        <w:spacing w:line="360" w:lineRule="auto"/>
        <w:ind w:left="0" w:firstLine="1211"/>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8674A3" w:rsidRPr="00757BF5" w:rsidRDefault="008674A3" w:rsidP="008674A3">
      <w:pPr>
        <w:numPr>
          <w:ilvl w:val="0"/>
          <w:numId w:val="19"/>
        </w:numPr>
        <w:spacing w:line="360" w:lineRule="auto"/>
        <w:ind w:left="0" w:firstLine="1211"/>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рисование карандашом линий и предметов несложной формы двумя руками.</w:t>
      </w:r>
    </w:p>
    <w:p w:rsidR="008674A3" w:rsidRPr="00757BF5" w:rsidRDefault="008674A3" w:rsidP="008674A3">
      <w:pPr>
        <w:spacing w:line="360" w:lineRule="auto"/>
        <w:ind w:firstLine="851"/>
        <w:jc w:val="both"/>
        <w:rPr>
          <w:rFonts w:ascii="Times New Roman" w:eastAsia="Times New Roman" w:hAnsi="Times New Roman" w:cs="Times New Roman"/>
          <w:i/>
          <w:sz w:val="28"/>
          <w:szCs w:val="28"/>
        </w:rPr>
      </w:pPr>
      <w:r w:rsidRPr="00757BF5">
        <w:rPr>
          <w:rFonts w:ascii="Times New Roman" w:eastAsia="Times New Roman" w:hAnsi="Times New Roman" w:cs="Times New Roman"/>
          <w:i/>
          <w:sz w:val="28"/>
          <w:szCs w:val="28"/>
        </w:rPr>
        <w:t>Приемы работы красками:</w:t>
      </w:r>
    </w:p>
    <w:p w:rsidR="008674A3" w:rsidRPr="00757BF5" w:rsidRDefault="008674A3" w:rsidP="008674A3">
      <w:pPr>
        <w:numPr>
          <w:ilvl w:val="0"/>
          <w:numId w:val="19"/>
        </w:numPr>
        <w:spacing w:line="360" w:lineRule="auto"/>
        <w:ind w:left="0" w:firstLine="1211"/>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приемы рисования руками: точечное рисование пальцами; линейное рисование пальцами; рисование ладонью, кулаком, ребром ладони;</w:t>
      </w:r>
    </w:p>
    <w:p w:rsidR="008674A3" w:rsidRPr="00757BF5" w:rsidRDefault="008674A3" w:rsidP="008674A3">
      <w:pPr>
        <w:numPr>
          <w:ilvl w:val="0"/>
          <w:numId w:val="19"/>
        </w:numPr>
        <w:spacing w:line="360" w:lineRule="auto"/>
        <w:ind w:left="0" w:firstLine="1211"/>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приемы трафаретной печати: печать тампоном, карандашной резинкой, смятой бумагой, трубочкой и т.п.;</w:t>
      </w:r>
    </w:p>
    <w:p w:rsidR="008674A3" w:rsidRPr="00757BF5" w:rsidRDefault="008674A3" w:rsidP="008674A3">
      <w:pPr>
        <w:numPr>
          <w:ilvl w:val="0"/>
          <w:numId w:val="19"/>
        </w:numPr>
        <w:spacing w:line="360" w:lineRule="auto"/>
        <w:ind w:left="0" w:firstLine="1211"/>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 xml:space="preserve">приемы кистевого письма: </w:t>
      </w:r>
      <w:proofErr w:type="spellStart"/>
      <w:r w:rsidRPr="00757BF5">
        <w:rPr>
          <w:rFonts w:ascii="Times New Roman" w:eastAsia="Times New Roman" w:hAnsi="Times New Roman" w:cs="Times New Roman"/>
          <w:sz w:val="28"/>
          <w:szCs w:val="28"/>
        </w:rPr>
        <w:t>примакивание</w:t>
      </w:r>
      <w:proofErr w:type="spellEnd"/>
      <w:r w:rsidRPr="00757BF5">
        <w:rPr>
          <w:rFonts w:ascii="Times New Roman" w:eastAsia="Times New Roman" w:hAnsi="Times New Roman" w:cs="Times New Roman"/>
          <w:sz w:val="28"/>
          <w:szCs w:val="28"/>
        </w:rPr>
        <w:t xml:space="preserve"> кистью; наращивание массы; рисование сухой кистью; рисование по мокрому листу и т.д.</w:t>
      </w:r>
    </w:p>
    <w:p w:rsidR="008674A3" w:rsidRPr="00757BF5" w:rsidRDefault="008674A3" w:rsidP="008674A3">
      <w:pPr>
        <w:spacing w:line="360" w:lineRule="auto"/>
        <w:ind w:firstLine="851"/>
        <w:jc w:val="center"/>
        <w:rPr>
          <w:rFonts w:ascii="Times New Roman" w:eastAsia="Times New Roman" w:hAnsi="Times New Roman" w:cs="Times New Roman"/>
          <w:b/>
          <w:sz w:val="28"/>
          <w:szCs w:val="28"/>
        </w:rPr>
      </w:pPr>
      <w:r w:rsidRPr="00757BF5">
        <w:rPr>
          <w:rFonts w:ascii="Times New Roman" w:eastAsia="Times New Roman" w:hAnsi="Times New Roman" w:cs="Times New Roman"/>
          <w:b/>
          <w:iCs/>
          <w:sz w:val="28"/>
          <w:szCs w:val="28"/>
        </w:rPr>
        <w:t>Композиционная деятельность</w:t>
      </w:r>
    </w:p>
    <w:p w:rsidR="008674A3" w:rsidRPr="00757BF5" w:rsidRDefault="008674A3" w:rsidP="008674A3">
      <w:pPr>
        <w:spacing w:line="360" w:lineRule="auto"/>
        <w:ind w:firstLine="851"/>
        <w:jc w:val="both"/>
        <w:rPr>
          <w:rFonts w:ascii="Times New Roman" w:eastAsia="Times New Roman" w:hAnsi="Times New Roman" w:cs="Times New Roman"/>
          <w:sz w:val="28"/>
          <w:szCs w:val="28"/>
        </w:rPr>
      </w:pPr>
      <w:proofErr w:type="gramStart"/>
      <w:r w:rsidRPr="00757BF5">
        <w:rPr>
          <w:rFonts w:ascii="Times New Roman" w:eastAsia="Times New Roman" w:hAnsi="Times New Roman" w:cs="Times New Roman"/>
          <w:sz w:val="28"/>
          <w:szCs w:val="28"/>
        </w:rPr>
        <w:t>Формирование понятий: «предмет», «форма», «фигура», «деталь», «часть», «элемент», «объем»,  «узор», и т.п.</w:t>
      </w:r>
      <w:proofErr w:type="gramEnd"/>
    </w:p>
    <w:p w:rsidR="008674A3" w:rsidRPr="00757BF5" w:rsidRDefault="008674A3" w:rsidP="008674A3">
      <w:pPr>
        <w:spacing w:line="360" w:lineRule="auto"/>
        <w:ind w:firstLine="851"/>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Разнообразие форм предметного мира. Геометрические фигуры. Природные формы.</w:t>
      </w:r>
    </w:p>
    <w:p w:rsidR="008674A3" w:rsidRPr="00757BF5" w:rsidRDefault="008674A3" w:rsidP="008674A3">
      <w:pPr>
        <w:spacing w:line="360" w:lineRule="auto"/>
        <w:ind w:firstLine="851"/>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lastRenderedPageBreak/>
        <w:t xml:space="preserve">Приемы и способы передачи формы предметов: составление целого изображения из деталей, рисование по опорным точкам, </w:t>
      </w:r>
      <w:proofErr w:type="spellStart"/>
      <w:r w:rsidRPr="00757BF5">
        <w:rPr>
          <w:rFonts w:ascii="Times New Roman" w:eastAsia="Times New Roman" w:hAnsi="Times New Roman" w:cs="Times New Roman"/>
          <w:sz w:val="28"/>
          <w:szCs w:val="28"/>
        </w:rPr>
        <w:t>дорисовывание</w:t>
      </w:r>
      <w:proofErr w:type="spellEnd"/>
      <w:r w:rsidRPr="00757BF5">
        <w:rPr>
          <w:rFonts w:ascii="Times New Roman" w:eastAsia="Times New Roman" w:hAnsi="Times New Roman" w:cs="Times New Roman"/>
          <w:sz w:val="28"/>
          <w:szCs w:val="28"/>
        </w:rPr>
        <w:t>, рисование по клеткам и т. п.</w:t>
      </w:r>
    </w:p>
    <w:p w:rsidR="008674A3" w:rsidRPr="00757BF5" w:rsidRDefault="008674A3" w:rsidP="008674A3">
      <w:pPr>
        <w:spacing w:line="360" w:lineRule="auto"/>
        <w:ind w:firstLine="851"/>
        <w:jc w:val="center"/>
        <w:rPr>
          <w:rFonts w:ascii="Times New Roman" w:eastAsia="Times New Roman" w:hAnsi="Times New Roman" w:cs="Times New Roman"/>
          <w:b/>
          <w:sz w:val="28"/>
          <w:szCs w:val="28"/>
        </w:rPr>
      </w:pPr>
      <w:r w:rsidRPr="00757BF5">
        <w:rPr>
          <w:rFonts w:ascii="Times New Roman" w:eastAsia="Times New Roman" w:hAnsi="Times New Roman" w:cs="Times New Roman"/>
          <w:b/>
          <w:iCs/>
          <w:sz w:val="28"/>
          <w:szCs w:val="28"/>
        </w:rPr>
        <w:t>Развитие восприятия цвета предметов и формирование умения передавать его в рисунке с помощью красок</w:t>
      </w:r>
    </w:p>
    <w:p w:rsidR="008674A3" w:rsidRPr="00757BF5" w:rsidRDefault="008674A3" w:rsidP="008674A3">
      <w:pPr>
        <w:spacing w:line="360" w:lineRule="auto"/>
        <w:ind w:firstLine="851"/>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Понятия: «цвет», «краски», «акварель», «гуашь», «живопись» и т.д.</w:t>
      </w:r>
    </w:p>
    <w:p w:rsidR="008674A3" w:rsidRPr="00757BF5" w:rsidRDefault="008674A3" w:rsidP="008674A3">
      <w:pPr>
        <w:spacing w:line="360" w:lineRule="auto"/>
        <w:ind w:firstLine="851"/>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Цвета солнечного спектра (основные, составные, дополнительные)</w:t>
      </w:r>
    </w:p>
    <w:p w:rsidR="008674A3" w:rsidRPr="00757BF5" w:rsidRDefault="008674A3" w:rsidP="008674A3">
      <w:pPr>
        <w:spacing w:line="360" w:lineRule="auto"/>
        <w:ind w:firstLine="851"/>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Теплые и холодные цвета. Смешение цветов.</w:t>
      </w:r>
      <w:r w:rsidRPr="00757BF5">
        <w:rPr>
          <w:rFonts w:ascii="Times New Roman" w:eastAsia="Times New Roman" w:hAnsi="Times New Roman" w:cs="Times New Roman"/>
          <w:sz w:val="28"/>
          <w:szCs w:val="28"/>
        </w:rPr>
        <w:tab/>
      </w:r>
    </w:p>
    <w:p w:rsidR="008674A3" w:rsidRPr="00757BF5" w:rsidRDefault="008674A3" w:rsidP="008674A3">
      <w:pPr>
        <w:spacing w:line="360" w:lineRule="auto"/>
        <w:ind w:firstLine="851"/>
        <w:jc w:val="both"/>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 xml:space="preserve">Приемы работы акварельными красками: кистевое письмо - </w:t>
      </w:r>
      <w:proofErr w:type="spellStart"/>
      <w:r w:rsidRPr="00757BF5">
        <w:rPr>
          <w:rFonts w:ascii="Times New Roman" w:eastAsia="Times New Roman" w:hAnsi="Times New Roman" w:cs="Times New Roman"/>
          <w:sz w:val="28"/>
          <w:szCs w:val="28"/>
        </w:rPr>
        <w:t>примакивание</w:t>
      </w:r>
      <w:proofErr w:type="spellEnd"/>
      <w:r w:rsidRPr="00757BF5">
        <w:rPr>
          <w:rFonts w:ascii="Times New Roman" w:eastAsia="Times New Roman" w:hAnsi="Times New Roman" w:cs="Times New Roman"/>
          <w:sz w:val="28"/>
          <w:szCs w:val="28"/>
        </w:rPr>
        <w:t xml:space="preserve"> кистью; рисование сухой кистью; рисование по мокрому листу (</w:t>
      </w:r>
      <w:proofErr w:type="spellStart"/>
      <w:r w:rsidRPr="00757BF5">
        <w:rPr>
          <w:rFonts w:ascii="Times New Roman" w:eastAsia="Times New Roman" w:hAnsi="Times New Roman" w:cs="Times New Roman"/>
          <w:sz w:val="28"/>
          <w:szCs w:val="28"/>
        </w:rPr>
        <w:t>алла</w:t>
      </w:r>
      <w:proofErr w:type="spellEnd"/>
      <w:r w:rsidRPr="00757BF5">
        <w:rPr>
          <w:rFonts w:ascii="Times New Roman" w:eastAsia="Times New Roman" w:hAnsi="Times New Roman" w:cs="Times New Roman"/>
          <w:sz w:val="28"/>
          <w:szCs w:val="28"/>
        </w:rPr>
        <w:t xml:space="preserve"> прима).</w:t>
      </w:r>
    </w:p>
    <w:p w:rsidR="008674A3" w:rsidRPr="00757BF5" w:rsidRDefault="008674A3" w:rsidP="008674A3">
      <w:pPr>
        <w:spacing w:line="360" w:lineRule="auto"/>
        <w:ind w:firstLine="851"/>
        <w:jc w:val="center"/>
        <w:rPr>
          <w:rFonts w:ascii="Times New Roman" w:eastAsia="Times New Roman" w:hAnsi="Times New Roman" w:cs="Times New Roman"/>
          <w:sz w:val="28"/>
          <w:szCs w:val="28"/>
        </w:rPr>
      </w:pPr>
    </w:p>
    <w:p w:rsidR="008674A3" w:rsidRPr="00757BF5" w:rsidRDefault="008674A3" w:rsidP="008674A3">
      <w:pPr>
        <w:spacing w:line="360" w:lineRule="auto"/>
        <w:ind w:firstLine="851"/>
        <w:jc w:val="center"/>
        <w:rPr>
          <w:rFonts w:ascii="Times New Roman" w:eastAsia="Times New Roman" w:hAnsi="Times New Roman" w:cs="Times New Roman"/>
          <w:b/>
          <w:sz w:val="28"/>
          <w:szCs w:val="28"/>
        </w:rPr>
      </w:pPr>
      <w:r w:rsidRPr="00757BF5">
        <w:rPr>
          <w:rFonts w:ascii="Times New Roman" w:eastAsia="Times New Roman" w:hAnsi="Times New Roman" w:cs="Times New Roman"/>
          <w:b/>
          <w:sz w:val="28"/>
          <w:szCs w:val="28"/>
        </w:rPr>
        <w:t>РЕКОМЕНДУЕМОЕ КОЛИЧЕСТВО ЧАСОВ</w:t>
      </w:r>
    </w:p>
    <w:tbl>
      <w:tblPr>
        <w:tblW w:w="0" w:type="auto"/>
        <w:jc w:val="center"/>
        <w:tblInd w:w="-2180" w:type="dxa"/>
        <w:tblCellMar>
          <w:left w:w="0" w:type="dxa"/>
          <w:right w:w="0" w:type="dxa"/>
        </w:tblCellMar>
        <w:tblLook w:val="0000"/>
      </w:tblPr>
      <w:tblGrid>
        <w:gridCol w:w="502"/>
        <w:gridCol w:w="4143"/>
        <w:gridCol w:w="1464"/>
      </w:tblGrid>
      <w:tr w:rsidR="008674A3" w:rsidRPr="00757BF5" w:rsidTr="008674A3">
        <w:trPr>
          <w:cantSplit/>
          <w:trHeight w:val="270"/>
          <w:jc w:val="center"/>
        </w:trPr>
        <w:tc>
          <w:tcPr>
            <w:tcW w:w="5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674A3" w:rsidRPr="00757BF5" w:rsidRDefault="008674A3" w:rsidP="008674A3">
            <w:pPr>
              <w:spacing w:before="100" w:beforeAutospacing="1" w:after="100" w:afterAutospacing="1"/>
              <w:jc w:val="center"/>
              <w:rPr>
                <w:rFonts w:ascii="Times New Roman" w:eastAsia="Times New Roman" w:hAnsi="Times New Roman" w:cs="Times New Roman"/>
              </w:rPr>
            </w:pPr>
            <w:r w:rsidRPr="00757BF5">
              <w:rPr>
                <w:rFonts w:ascii="Times New Roman" w:eastAsia="Times New Roman" w:hAnsi="Times New Roman" w:cs="Times New Roman"/>
                <w:b/>
                <w:bCs/>
              </w:rPr>
              <w:t>№</w:t>
            </w:r>
          </w:p>
        </w:tc>
        <w:tc>
          <w:tcPr>
            <w:tcW w:w="41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674A3" w:rsidRPr="00757BF5" w:rsidRDefault="008674A3" w:rsidP="008674A3">
            <w:pPr>
              <w:spacing w:before="100" w:beforeAutospacing="1" w:after="100" w:afterAutospacing="1"/>
              <w:jc w:val="center"/>
              <w:rPr>
                <w:rFonts w:ascii="Times New Roman" w:eastAsia="Times New Roman" w:hAnsi="Times New Roman" w:cs="Times New Roman"/>
              </w:rPr>
            </w:pPr>
            <w:r w:rsidRPr="00757BF5">
              <w:rPr>
                <w:rFonts w:ascii="Times New Roman" w:eastAsia="Times New Roman" w:hAnsi="Times New Roman" w:cs="Times New Roman"/>
                <w:b/>
                <w:bCs/>
              </w:rPr>
              <w:t>тема</w:t>
            </w:r>
          </w:p>
        </w:tc>
        <w:tc>
          <w:tcPr>
            <w:tcW w:w="14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674A3" w:rsidRPr="00757BF5" w:rsidRDefault="008674A3" w:rsidP="008674A3">
            <w:pPr>
              <w:spacing w:before="100" w:beforeAutospacing="1" w:after="100" w:afterAutospacing="1"/>
              <w:jc w:val="center"/>
              <w:rPr>
                <w:rFonts w:ascii="Times New Roman" w:eastAsia="Times New Roman" w:hAnsi="Times New Roman" w:cs="Times New Roman"/>
              </w:rPr>
            </w:pPr>
            <w:r w:rsidRPr="00757BF5">
              <w:rPr>
                <w:rFonts w:ascii="Times New Roman" w:eastAsia="Times New Roman" w:hAnsi="Times New Roman" w:cs="Times New Roman"/>
                <w:b/>
                <w:bCs/>
              </w:rPr>
              <w:t>количество</w:t>
            </w:r>
            <w:r w:rsidRPr="00757BF5">
              <w:rPr>
                <w:rFonts w:ascii="Times New Roman" w:eastAsia="Times New Roman" w:hAnsi="Times New Roman" w:cs="Times New Roman"/>
                <w:b/>
                <w:bCs/>
              </w:rPr>
              <w:br/>
              <w:t>часов</w:t>
            </w:r>
          </w:p>
        </w:tc>
      </w:tr>
      <w:tr w:rsidR="008674A3" w:rsidRPr="00757BF5" w:rsidTr="008674A3">
        <w:trPr>
          <w:jc w:val="center"/>
        </w:trPr>
        <w:tc>
          <w:tcPr>
            <w:tcW w:w="5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674A3" w:rsidRPr="00757BF5" w:rsidRDefault="008674A3" w:rsidP="008674A3">
            <w:pPr>
              <w:spacing w:before="100" w:beforeAutospacing="1" w:after="100" w:afterAutospacing="1"/>
              <w:jc w:val="center"/>
              <w:rPr>
                <w:rFonts w:ascii="Times New Roman" w:eastAsia="Times New Roman" w:hAnsi="Times New Roman" w:cs="Times New Roman"/>
              </w:rPr>
            </w:pPr>
            <w:r w:rsidRPr="00757BF5">
              <w:rPr>
                <w:rFonts w:ascii="Times New Roman" w:eastAsia="Times New Roman" w:hAnsi="Times New Roman" w:cs="Times New Roman"/>
                <w:bCs/>
              </w:rPr>
              <w:t>1</w:t>
            </w:r>
          </w:p>
        </w:tc>
        <w:tc>
          <w:tcPr>
            <w:tcW w:w="4143" w:type="dxa"/>
            <w:tcBorders>
              <w:top w:val="nil"/>
              <w:left w:val="nil"/>
              <w:bottom w:val="single" w:sz="8" w:space="0" w:color="auto"/>
              <w:right w:val="single" w:sz="8" w:space="0" w:color="auto"/>
            </w:tcBorders>
            <w:tcMar>
              <w:top w:w="0" w:type="dxa"/>
              <w:left w:w="108" w:type="dxa"/>
              <w:bottom w:w="0" w:type="dxa"/>
              <w:right w:w="108" w:type="dxa"/>
            </w:tcMar>
            <w:vAlign w:val="center"/>
          </w:tcPr>
          <w:p w:rsidR="008674A3" w:rsidRPr="00757BF5" w:rsidRDefault="008674A3" w:rsidP="008674A3">
            <w:pPr>
              <w:spacing w:before="100" w:beforeAutospacing="1" w:after="100" w:afterAutospacing="1"/>
              <w:rPr>
                <w:rFonts w:ascii="Times New Roman" w:eastAsia="Times New Roman" w:hAnsi="Times New Roman" w:cs="Times New Roman"/>
              </w:rPr>
            </w:pPr>
            <w:r w:rsidRPr="00757BF5">
              <w:rPr>
                <w:rFonts w:ascii="Times New Roman" w:eastAsia="Times New Roman" w:hAnsi="Times New Roman" w:cs="Times New Roman"/>
              </w:rPr>
              <w:t>Подготовительный период обучения</w:t>
            </w:r>
          </w:p>
        </w:tc>
        <w:tc>
          <w:tcPr>
            <w:tcW w:w="1464" w:type="dxa"/>
            <w:tcBorders>
              <w:top w:val="nil"/>
              <w:left w:val="nil"/>
              <w:bottom w:val="single" w:sz="8" w:space="0" w:color="auto"/>
              <w:right w:val="single" w:sz="8" w:space="0" w:color="auto"/>
            </w:tcBorders>
            <w:tcMar>
              <w:top w:w="0" w:type="dxa"/>
              <w:left w:w="108" w:type="dxa"/>
              <w:bottom w:w="0" w:type="dxa"/>
              <w:right w:w="108" w:type="dxa"/>
            </w:tcMar>
          </w:tcPr>
          <w:p w:rsidR="008674A3" w:rsidRPr="00757BF5" w:rsidRDefault="008674A3" w:rsidP="008674A3">
            <w:pPr>
              <w:spacing w:before="100" w:beforeAutospacing="1" w:after="100" w:afterAutospacing="1"/>
              <w:jc w:val="center"/>
              <w:rPr>
                <w:rFonts w:ascii="Times New Roman" w:eastAsia="Times New Roman" w:hAnsi="Times New Roman" w:cs="Times New Roman"/>
              </w:rPr>
            </w:pPr>
            <w:r w:rsidRPr="00757BF5">
              <w:rPr>
                <w:rFonts w:ascii="Times New Roman" w:eastAsia="Times New Roman" w:hAnsi="Times New Roman" w:cs="Times New Roman"/>
              </w:rPr>
              <w:t>12</w:t>
            </w:r>
          </w:p>
        </w:tc>
      </w:tr>
      <w:tr w:rsidR="008674A3" w:rsidRPr="00757BF5" w:rsidTr="008674A3">
        <w:trPr>
          <w:jc w:val="center"/>
        </w:trPr>
        <w:tc>
          <w:tcPr>
            <w:tcW w:w="5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674A3" w:rsidRPr="00757BF5" w:rsidRDefault="008674A3" w:rsidP="008674A3">
            <w:pPr>
              <w:spacing w:before="100" w:beforeAutospacing="1" w:after="100" w:afterAutospacing="1"/>
              <w:jc w:val="center"/>
              <w:rPr>
                <w:rFonts w:ascii="Times New Roman" w:eastAsia="Times New Roman" w:hAnsi="Times New Roman" w:cs="Times New Roman"/>
              </w:rPr>
            </w:pPr>
            <w:r w:rsidRPr="00757BF5">
              <w:rPr>
                <w:rFonts w:ascii="Times New Roman" w:eastAsia="Times New Roman" w:hAnsi="Times New Roman" w:cs="Times New Roman"/>
                <w:bCs/>
              </w:rPr>
              <w:t>2</w:t>
            </w:r>
          </w:p>
        </w:tc>
        <w:tc>
          <w:tcPr>
            <w:tcW w:w="4143" w:type="dxa"/>
            <w:tcBorders>
              <w:top w:val="nil"/>
              <w:left w:val="nil"/>
              <w:bottom w:val="single" w:sz="8" w:space="0" w:color="auto"/>
              <w:right w:val="single" w:sz="8" w:space="0" w:color="auto"/>
            </w:tcBorders>
            <w:tcMar>
              <w:top w:w="0" w:type="dxa"/>
              <w:left w:w="108" w:type="dxa"/>
              <w:bottom w:w="0" w:type="dxa"/>
              <w:right w:w="108" w:type="dxa"/>
            </w:tcMar>
            <w:vAlign w:val="center"/>
          </w:tcPr>
          <w:p w:rsidR="008674A3" w:rsidRPr="00757BF5" w:rsidRDefault="008674A3" w:rsidP="008674A3">
            <w:pPr>
              <w:spacing w:before="100" w:beforeAutospacing="1" w:after="100" w:afterAutospacing="1"/>
              <w:rPr>
                <w:rFonts w:ascii="Times New Roman" w:eastAsia="Times New Roman" w:hAnsi="Times New Roman" w:cs="Times New Roman"/>
              </w:rPr>
            </w:pPr>
            <w:r w:rsidRPr="00757BF5">
              <w:rPr>
                <w:rFonts w:ascii="Times New Roman" w:eastAsia="Times New Roman" w:hAnsi="Times New Roman" w:cs="Times New Roman"/>
              </w:rPr>
              <w:t>Композиционная деятельность</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tcPr>
          <w:p w:rsidR="008674A3" w:rsidRPr="00757BF5" w:rsidRDefault="008674A3" w:rsidP="008674A3">
            <w:pPr>
              <w:spacing w:before="100" w:beforeAutospacing="1" w:after="100" w:afterAutospacing="1"/>
              <w:jc w:val="center"/>
              <w:rPr>
                <w:rFonts w:ascii="Times New Roman" w:eastAsia="Times New Roman" w:hAnsi="Times New Roman" w:cs="Times New Roman"/>
              </w:rPr>
            </w:pPr>
            <w:r w:rsidRPr="00757BF5">
              <w:rPr>
                <w:rFonts w:ascii="Times New Roman" w:eastAsia="Times New Roman" w:hAnsi="Times New Roman" w:cs="Times New Roman"/>
              </w:rPr>
              <w:t>9</w:t>
            </w:r>
          </w:p>
        </w:tc>
      </w:tr>
      <w:tr w:rsidR="008674A3" w:rsidRPr="00757BF5" w:rsidTr="008674A3">
        <w:trPr>
          <w:jc w:val="center"/>
        </w:trPr>
        <w:tc>
          <w:tcPr>
            <w:tcW w:w="5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674A3" w:rsidRPr="00757BF5" w:rsidRDefault="008674A3" w:rsidP="008674A3">
            <w:pPr>
              <w:spacing w:before="100" w:beforeAutospacing="1" w:after="100" w:afterAutospacing="1"/>
              <w:jc w:val="center"/>
              <w:rPr>
                <w:rFonts w:ascii="Times New Roman" w:eastAsia="Times New Roman" w:hAnsi="Times New Roman" w:cs="Times New Roman"/>
              </w:rPr>
            </w:pPr>
            <w:r w:rsidRPr="00757BF5">
              <w:rPr>
                <w:rFonts w:ascii="Times New Roman" w:eastAsia="Times New Roman" w:hAnsi="Times New Roman" w:cs="Times New Roman"/>
                <w:bCs/>
              </w:rPr>
              <w:t>3</w:t>
            </w:r>
          </w:p>
        </w:tc>
        <w:tc>
          <w:tcPr>
            <w:tcW w:w="4143" w:type="dxa"/>
            <w:tcBorders>
              <w:top w:val="nil"/>
              <w:left w:val="nil"/>
              <w:bottom w:val="single" w:sz="8" w:space="0" w:color="auto"/>
              <w:right w:val="single" w:sz="8" w:space="0" w:color="auto"/>
            </w:tcBorders>
            <w:tcMar>
              <w:top w:w="0" w:type="dxa"/>
              <w:left w:w="108" w:type="dxa"/>
              <w:bottom w:w="0" w:type="dxa"/>
              <w:right w:w="108" w:type="dxa"/>
            </w:tcMar>
            <w:vAlign w:val="center"/>
          </w:tcPr>
          <w:p w:rsidR="008674A3" w:rsidRPr="00757BF5" w:rsidRDefault="008674A3" w:rsidP="008674A3">
            <w:pPr>
              <w:spacing w:before="100" w:beforeAutospacing="1" w:after="100" w:afterAutospacing="1"/>
              <w:rPr>
                <w:rFonts w:ascii="Times New Roman" w:eastAsia="Times New Roman" w:hAnsi="Times New Roman" w:cs="Times New Roman"/>
              </w:rPr>
            </w:pPr>
            <w:r w:rsidRPr="00757BF5">
              <w:rPr>
                <w:rFonts w:ascii="Times New Roman" w:eastAsia="Times New Roman" w:hAnsi="Times New Roman" w:cs="Times New Roman"/>
              </w:rPr>
              <w:t>Развитие восприятия цвета предметов и формирование умения передавать его в рисунке</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tcPr>
          <w:p w:rsidR="008674A3" w:rsidRPr="00757BF5" w:rsidRDefault="008674A3" w:rsidP="008674A3">
            <w:pPr>
              <w:spacing w:before="100" w:beforeAutospacing="1" w:after="100" w:afterAutospacing="1"/>
              <w:jc w:val="center"/>
              <w:rPr>
                <w:rFonts w:ascii="Times New Roman" w:eastAsia="Times New Roman" w:hAnsi="Times New Roman" w:cs="Times New Roman"/>
              </w:rPr>
            </w:pPr>
            <w:r w:rsidRPr="00757BF5">
              <w:rPr>
                <w:rFonts w:ascii="Times New Roman" w:eastAsia="Times New Roman" w:hAnsi="Times New Roman" w:cs="Times New Roman"/>
              </w:rPr>
              <w:t>10</w:t>
            </w:r>
          </w:p>
        </w:tc>
      </w:tr>
    </w:tbl>
    <w:p w:rsidR="008674A3" w:rsidRPr="00757BF5" w:rsidRDefault="008674A3" w:rsidP="008674A3">
      <w:pPr>
        <w:spacing w:line="360" w:lineRule="auto"/>
        <w:ind w:firstLine="851"/>
        <w:jc w:val="center"/>
        <w:rPr>
          <w:rFonts w:ascii="Times New Roman" w:eastAsia="Times New Roman" w:hAnsi="Times New Roman" w:cs="Times New Roman"/>
          <w:sz w:val="28"/>
          <w:szCs w:val="28"/>
        </w:rPr>
      </w:pPr>
    </w:p>
    <w:p w:rsidR="008674A3" w:rsidRPr="00757BF5" w:rsidRDefault="008674A3" w:rsidP="008674A3">
      <w:pPr>
        <w:spacing w:line="360" w:lineRule="auto"/>
        <w:ind w:firstLine="851"/>
        <w:jc w:val="center"/>
        <w:rPr>
          <w:rFonts w:ascii="Times New Roman" w:eastAsia="Times New Roman" w:hAnsi="Times New Roman" w:cs="Times New Roman"/>
          <w:b/>
          <w:sz w:val="28"/>
          <w:szCs w:val="28"/>
        </w:rPr>
      </w:pPr>
      <w:r w:rsidRPr="00757BF5">
        <w:rPr>
          <w:rFonts w:ascii="Times New Roman" w:eastAsia="Times New Roman" w:hAnsi="Times New Roman" w:cs="Times New Roman"/>
          <w:b/>
          <w:sz w:val="28"/>
          <w:szCs w:val="28"/>
        </w:rPr>
        <w:t>МЕСТО КУРСА В УЧЕБНОМ ПЛАНЕ</w:t>
      </w:r>
    </w:p>
    <w:p w:rsidR="008674A3" w:rsidRPr="00757BF5" w:rsidRDefault="008674A3" w:rsidP="008674A3">
      <w:pPr>
        <w:spacing w:line="360" w:lineRule="auto"/>
        <w:ind w:firstLine="851"/>
        <w:rPr>
          <w:rFonts w:ascii="Times New Roman" w:eastAsia="Times New Roman" w:hAnsi="Times New Roman" w:cs="Times New Roman"/>
          <w:sz w:val="28"/>
          <w:szCs w:val="28"/>
        </w:rPr>
      </w:pPr>
      <w:r w:rsidRPr="00757BF5">
        <w:rPr>
          <w:rFonts w:ascii="Times New Roman" w:eastAsia="Times New Roman" w:hAnsi="Times New Roman" w:cs="Times New Roman"/>
          <w:sz w:val="28"/>
          <w:szCs w:val="28"/>
        </w:rPr>
        <w:t>На рисование в 1 классе отводится 1 час в неделю, курс рассчитан на 33 часа (33 учебные недели).</w:t>
      </w:r>
    </w:p>
    <w:p w:rsidR="008674A3" w:rsidRPr="00757BF5" w:rsidRDefault="008674A3" w:rsidP="008674A3">
      <w:pPr>
        <w:pStyle w:val="3"/>
        <w:ind w:left="720"/>
        <w:rPr>
          <w:rFonts w:ascii="Times New Roman" w:hAnsi="Times New Roman" w:cs="Times New Roman"/>
          <w:lang w:eastAsia="en-US"/>
        </w:rPr>
      </w:pPr>
      <w:bookmarkStart w:id="7" w:name="_Toc434774790"/>
      <w:r w:rsidRPr="00757BF5">
        <w:rPr>
          <w:rFonts w:ascii="Times New Roman" w:hAnsi="Times New Roman" w:cs="Times New Roman"/>
          <w:lang w:eastAsia="en-US"/>
        </w:rPr>
        <w:t xml:space="preserve">                                                    МУЗЫКА</w:t>
      </w:r>
      <w:bookmarkEnd w:id="7"/>
    </w:p>
    <w:p w:rsidR="008674A3" w:rsidRPr="00757BF5" w:rsidRDefault="008674A3" w:rsidP="008674A3">
      <w:pPr>
        <w:spacing w:line="360" w:lineRule="auto"/>
        <w:ind w:firstLine="851"/>
        <w:jc w:val="center"/>
        <w:rPr>
          <w:rFonts w:ascii="Times New Roman" w:hAnsi="Times New Roman" w:cs="Times New Roman"/>
          <w:b/>
          <w:sz w:val="28"/>
          <w:szCs w:val="28"/>
          <w:lang w:eastAsia="en-US"/>
        </w:rPr>
      </w:pPr>
    </w:p>
    <w:p w:rsidR="008674A3" w:rsidRPr="00757BF5" w:rsidRDefault="008674A3" w:rsidP="008674A3">
      <w:pPr>
        <w:spacing w:line="360" w:lineRule="auto"/>
        <w:ind w:firstLine="851"/>
        <w:jc w:val="center"/>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ПОЯСНИТЕЛЬНАЯ ЗАПИСКА</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lastRenderedPageBreak/>
        <w:t>«Музыка»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w:t>
      </w:r>
      <w:r w:rsidRPr="00757BF5">
        <w:rPr>
          <w:rFonts w:ascii="Times New Roman" w:hAnsi="Times New Roman" w:cs="Times New Roman"/>
          <w:sz w:val="28"/>
          <w:szCs w:val="28"/>
          <w:lang w:eastAsia="en-US"/>
        </w:rPr>
        <w:tab/>
        <w:t xml:space="preserve">их музыкальных способностей, мотивации к музыкальной деятельности. Важность и особенность этого предмета заключается в  </w:t>
      </w:r>
      <w:proofErr w:type="spellStart"/>
      <w:r w:rsidRPr="00757BF5">
        <w:rPr>
          <w:rFonts w:ascii="Times New Roman" w:hAnsi="Times New Roman" w:cs="Times New Roman"/>
          <w:sz w:val="28"/>
          <w:szCs w:val="28"/>
          <w:lang w:eastAsia="en-US"/>
        </w:rPr>
        <w:t>задействовании</w:t>
      </w:r>
      <w:proofErr w:type="spellEnd"/>
      <w:r w:rsidRPr="00757BF5">
        <w:rPr>
          <w:rFonts w:ascii="Times New Roman" w:hAnsi="Times New Roman" w:cs="Times New Roman"/>
          <w:sz w:val="28"/>
          <w:szCs w:val="28"/>
          <w:lang w:eastAsia="en-US"/>
        </w:rPr>
        <w:t xml:space="preserve"> наиболее сохранных чувственных функций, что  позволяет</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детям быть наиболее включенными в процесс обучения. Это благотворно воздействует на их развитие, </w:t>
      </w:r>
      <w:proofErr w:type="spellStart"/>
      <w:r w:rsidRPr="00757BF5">
        <w:rPr>
          <w:rFonts w:ascii="Times New Roman" w:hAnsi="Times New Roman" w:cs="Times New Roman"/>
          <w:sz w:val="28"/>
          <w:szCs w:val="28"/>
          <w:lang w:eastAsia="en-US"/>
        </w:rPr>
        <w:t>самоосознание</w:t>
      </w:r>
      <w:proofErr w:type="spellEnd"/>
      <w:r w:rsidRPr="00757BF5">
        <w:rPr>
          <w:rFonts w:ascii="Times New Roman" w:hAnsi="Times New Roman" w:cs="Times New Roman"/>
          <w:sz w:val="28"/>
          <w:szCs w:val="28"/>
          <w:lang w:eastAsia="en-US"/>
        </w:rPr>
        <w:t>, самооценку, жизненность.</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b/>
          <w:sz w:val="28"/>
          <w:szCs w:val="28"/>
          <w:lang w:eastAsia="en-US"/>
        </w:rPr>
        <w:t>Цель</w:t>
      </w:r>
      <w:r w:rsidRPr="00757BF5">
        <w:rPr>
          <w:rFonts w:ascii="Times New Roman" w:hAnsi="Times New Roman" w:cs="Times New Roman"/>
          <w:sz w:val="28"/>
          <w:szCs w:val="28"/>
          <w:lang w:eastAsia="en-US"/>
        </w:rPr>
        <w:t xml:space="preserve"> - приобщение к музыкальной культуре </w:t>
      </w:r>
      <w:proofErr w:type="gramStart"/>
      <w:r w:rsidRPr="00757BF5">
        <w:rPr>
          <w:rFonts w:ascii="Times New Roman" w:hAnsi="Times New Roman" w:cs="Times New Roman"/>
          <w:sz w:val="28"/>
          <w:szCs w:val="28"/>
          <w:lang w:eastAsia="en-US"/>
        </w:rPr>
        <w:t>обучающихся</w:t>
      </w:r>
      <w:proofErr w:type="gramEnd"/>
      <w:r w:rsidRPr="00757BF5">
        <w:rPr>
          <w:rFonts w:ascii="Times New Roman" w:hAnsi="Times New Roman" w:cs="Times New Roman"/>
          <w:sz w:val="28"/>
          <w:szCs w:val="28"/>
          <w:lang w:eastAsia="en-US"/>
        </w:rPr>
        <w:t xml:space="preserve"> с умственной отсталостью (интеллектуальными нарушениями) как к неотъемлемой части духовной культуры.</w:t>
      </w:r>
    </w:p>
    <w:p w:rsidR="008674A3" w:rsidRPr="00757BF5" w:rsidRDefault="008674A3" w:rsidP="008674A3">
      <w:pPr>
        <w:spacing w:line="360" w:lineRule="auto"/>
        <w:ind w:firstLine="851"/>
        <w:jc w:val="both"/>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Задачи учебного предмета «Музыка»:</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накопление первоначальных впечатлений от  музыкального искусства и получение доступного опыта (овладение элементарными музыкальными знаниями, </w:t>
      </w:r>
      <w:proofErr w:type="spellStart"/>
      <w:r w:rsidRPr="00757BF5">
        <w:rPr>
          <w:rFonts w:ascii="Times New Roman" w:hAnsi="Times New Roman" w:cs="Times New Roman"/>
          <w:sz w:val="28"/>
          <w:szCs w:val="28"/>
          <w:lang w:eastAsia="en-US"/>
        </w:rPr>
        <w:t>слушательскими</w:t>
      </w:r>
      <w:proofErr w:type="spellEnd"/>
      <w:r w:rsidRPr="00757BF5">
        <w:rPr>
          <w:rFonts w:ascii="Times New Roman" w:hAnsi="Times New Roman" w:cs="Times New Roman"/>
          <w:sz w:val="28"/>
          <w:szCs w:val="28"/>
          <w:lang w:eastAsia="en-US"/>
        </w:rPr>
        <w:t xml:space="preserve"> и доступными исполнительскими умениями).</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формирование простейших эстетических ориентиров и их использование в организации обыденной жизни и праздника.</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lastRenderedPageBreak/>
        <w:t>развитие восприятия, в том числе восприятия музыки, мыслительных процессов, певческого голоса, творческих способностей обучающихся.</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Коррекционная направленность учебного предмета «Музыка» обеспечивается </w:t>
      </w:r>
      <w:proofErr w:type="spellStart"/>
      <w:r w:rsidRPr="00757BF5">
        <w:rPr>
          <w:rFonts w:ascii="Times New Roman" w:hAnsi="Times New Roman" w:cs="Times New Roman"/>
          <w:sz w:val="28"/>
          <w:szCs w:val="28"/>
          <w:lang w:eastAsia="en-US"/>
        </w:rPr>
        <w:t>композиционностъю</w:t>
      </w:r>
      <w:proofErr w:type="spellEnd"/>
      <w:r w:rsidRPr="00757BF5">
        <w:rPr>
          <w:rFonts w:ascii="Times New Roman" w:hAnsi="Times New Roman" w:cs="Times New Roman"/>
          <w:sz w:val="28"/>
          <w:szCs w:val="28"/>
          <w:lang w:eastAsia="en-US"/>
        </w:rPr>
        <w:t xml:space="preserve">, игровой направленностью, эмоциональной </w:t>
      </w:r>
      <w:proofErr w:type="spellStart"/>
      <w:r w:rsidRPr="00757BF5">
        <w:rPr>
          <w:rFonts w:ascii="Times New Roman" w:hAnsi="Times New Roman" w:cs="Times New Roman"/>
          <w:sz w:val="28"/>
          <w:szCs w:val="28"/>
          <w:lang w:eastAsia="en-US"/>
        </w:rPr>
        <w:t>дополнительностью</w:t>
      </w:r>
      <w:proofErr w:type="spellEnd"/>
      <w:r w:rsidRPr="00757BF5">
        <w:rPr>
          <w:rFonts w:ascii="Times New Roman" w:hAnsi="Times New Roman" w:cs="Times New Roman"/>
          <w:sz w:val="28"/>
          <w:szCs w:val="28"/>
          <w:lang w:eastAsia="en-US"/>
        </w:rPr>
        <w:t xml:space="preserve"> используемых методов. Музыкальн</w:t>
      </w:r>
      <w:proofErr w:type="gramStart"/>
      <w:r w:rsidRPr="00757BF5">
        <w:rPr>
          <w:rFonts w:ascii="Times New Roman" w:hAnsi="Times New Roman" w:cs="Times New Roman"/>
          <w:sz w:val="28"/>
          <w:szCs w:val="28"/>
          <w:lang w:eastAsia="en-US"/>
        </w:rPr>
        <w:t>о-</w:t>
      </w:r>
      <w:proofErr w:type="gramEnd"/>
      <w:r w:rsidRPr="00757BF5">
        <w:rPr>
          <w:rFonts w:ascii="Times New Roman" w:hAnsi="Times New Roman" w:cs="Times New Roman"/>
          <w:sz w:val="28"/>
          <w:szCs w:val="28"/>
          <w:lang w:eastAsia="en-US"/>
        </w:rPr>
        <w:t xml:space="preserve"> образовательный процесс строится на основе принципа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8674A3" w:rsidRPr="00757BF5" w:rsidRDefault="008674A3" w:rsidP="008674A3">
      <w:pPr>
        <w:spacing w:line="360" w:lineRule="auto"/>
        <w:ind w:firstLine="851"/>
        <w:jc w:val="both"/>
        <w:rPr>
          <w:rFonts w:ascii="Times New Roman" w:hAnsi="Times New Roman" w:cs="Times New Roman"/>
          <w:b/>
          <w:sz w:val="28"/>
          <w:szCs w:val="28"/>
          <w:lang w:eastAsia="en-US"/>
        </w:rPr>
      </w:pPr>
    </w:p>
    <w:p w:rsidR="008674A3" w:rsidRPr="00757BF5" w:rsidRDefault="008674A3" w:rsidP="008674A3">
      <w:pPr>
        <w:spacing w:line="360" w:lineRule="auto"/>
        <w:ind w:firstLine="851"/>
        <w:jc w:val="both"/>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ПЛАНИРУЕМЫЕ РЕЗУЛЬТАТЫ ИЗУЧЕНИЯ КУРСА</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Предметные результаты.</w:t>
      </w:r>
    </w:p>
    <w:p w:rsidR="008674A3" w:rsidRPr="00757BF5" w:rsidRDefault="008674A3" w:rsidP="008674A3">
      <w:pPr>
        <w:spacing w:line="360" w:lineRule="auto"/>
        <w:ind w:firstLine="851"/>
        <w:jc w:val="both"/>
        <w:rPr>
          <w:rFonts w:ascii="Times New Roman" w:hAnsi="Times New Roman" w:cs="Times New Roman"/>
          <w:i/>
          <w:sz w:val="28"/>
          <w:szCs w:val="28"/>
          <w:lang w:eastAsia="en-US"/>
        </w:rPr>
      </w:pPr>
      <w:r w:rsidRPr="00757BF5">
        <w:rPr>
          <w:rFonts w:ascii="Times New Roman" w:hAnsi="Times New Roman" w:cs="Times New Roman"/>
          <w:i/>
          <w:sz w:val="28"/>
          <w:szCs w:val="28"/>
          <w:lang w:eastAsia="en-US"/>
        </w:rPr>
        <w:t>Минимальный уровень:</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смещение внимания на дыхание животом в подготовительных упражнениях к пению с помощью учителя;</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выполнение специальных упражнений (</w:t>
      </w:r>
      <w:proofErr w:type="spellStart"/>
      <w:r w:rsidRPr="00757BF5">
        <w:rPr>
          <w:rFonts w:ascii="Times New Roman" w:hAnsi="Times New Roman" w:cs="Times New Roman"/>
          <w:sz w:val="28"/>
          <w:szCs w:val="28"/>
          <w:lang w:eastAsia="en-US"/>
        </w:rPr>
        <w:t>прохлопывание</w:t>
      </w:r>
      <w:proofErr w:type="spellEnd"/>
      <w:r w:rsidRPr="00757BF5">
        <w:rPr>
          <w:rFonts w:ascii="Times New Roman" w:hAnsi="Times New Roman" w:cs="Times New Roman"/>
          <w:sz w:val="28"/>
          <w:szCs w:val="28"/>
          <w:lang w:eastAsia="en-US"/>
        </w:rPr>
        <w:t xml:space="preserve"> и </w:t>
      </w:r>
      <w:proofErr w:type="spellStart"/>
      <w:r w:rsidRPr="00757BF5">
        <w:rPr>
          <w:rFonts w:ascii="Times New Roman" w:hAnsi="Times New Roman" w:cs="Times New Roman"/>
          <w:sz w:val="28"/>
          <w:szCs w:val="28"/>
          <w:lang w:eastAsia="en-US"/>
        </w:rPr>
        <w:t>протопывание</w:t>
      </w:r>
      <w:proofErr w:type="spellEnd"/>
      <w:r w:rsidRPr="00757BF5">
        <w:rPr>
          <w:rFonts w:ascii="Times New Roman" w:hAnsi="Times New Roman" w:cs="Times New Roman"/>
          <w:sz w:val="28"/>
          <w:szCs w:val="28"/>
          <w:lang w:eastAsia="en-US"/>
        </w:rPr>
        <w:t>, простукивание на ударно-шумовом инструменте простого  ритмического рисунка с помощью учителя;</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эмоциональное восприятие </w:t>
      </w:r>
      <w:proofErr w:type="gramStart"/>
      <w:r w:rsidRPr="00757BF5">
        <w:rPr>
          <w:rFonts w:ascii="Times New Roman" w:hAnsi="Times New Roman" w:cs="Times New Roman"/>
          <w:sz w:val="28"/>
          <w:szCs w:val="28"/>
          <w:lang w:eastAsia="en-US"/>
        </w:rPr>
        <w:t>разных</w:t>
      </w:r>
      <w:proofErr w:type="gramEnd"/>
      <w:r w:rsidRPr="00757BF5">
        <w:rPr>
          <w:rFonts w:ascii="Times New Roman" w:hAnsi="Times New Roman" w:cs="Times New Roman"/>
          <w:sz w:val="28"/>
          <w:szCs w:val="28"/>
          <w:lang w:eastAsia="en-US"/>
        </w:rPr>
        <w:t xml:space="preserve"> по характеру произведения;</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дифференцирование звуков по высоте (высокие, низкие) в знакомых произведениях (используются образы медведя, птички и др.);</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различение характера музыки (веселая, грустная);</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умение показывать направление движения мелодии в </w:t>
      </w:r>
      <w:proofErr w:type="gramStart"/>
      <w:r w:rsidRPr="00757BF5">
        <w:rPr>
          <w:rFonts w:ascii="Times New Roman" w:hAnsi="Times New Roman" w:cs="Times New Roman"/>
          <w:sz w:val="28"/>
          <w:szCs w:val="28"/>
          <w:lang w:eastAsia="en-US"/>
        </w:rPr>
        <w:t>разученных</w:t>
      </w:r>
      <w:proofErr w:type="gramEnd"/>
      <w:r w:rsidRPr="00757BF5">
        <w:rPr>
          <w:rFonts w:ascii="Times New Roman" w:hAnsi="Times New Roman" w:cs="Times New Roman"/>
          <w:sz w:val="28"/>
          <w:szCs w:val="28"/>
          <w:lang w:eastAsia="en-US"/>
        </w:rPr>
        <w:t xml:space="preserve"> </w:t>
      </w:r>
      <w:proofErr w:type="spellStart"/>
      <w:r w:rsidRPr="00757BF5">
        <w:rPr>
          <w:rFonts w:ascii="Times New Roman" w:hAnsi="Times New Roman" w:cs="Times New Roman"/>
          <w:sz w:val="28"/>
          <w:szCs w:val="28"/>
          <w:lang w:eastAsia="en-US"/>
        </w:rPr>
        <w:t>попевках</w:t>
      </w:r>
      <w:proofErr w:type="spellEnd"/>
      <w:r w:rsidRPr="00757BF5">
        <w:rPr>
          <w:rFonts w:ascii="Times New Roman" w:hAnsi="Times New Roman" w:cs="Times New Roman"/>
          <w:sz w:val="28"/>
          <w:szCs w:val="28"/>
          <w:lang w:eastAsia="en-US"/>
        </w:rPr>
        <w:t xml:space="preserve"> (вниз, вверх) по подражанию и самостоятельно;</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lastRenderedPageBreak/>
        <w:t>умение различать  динамические особенностями музыки (громкая, тихая);</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использование элементарных навыков игры на ударно-шумовых инструментах (маракасы, бубен, барабан, металлофон и др.); </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исполнение простой импровизации на фортепиано (передача природных переживаний дождя, грозы, солнышка) вместе с учителем или самостоятельно;</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хоровое исполнение знакомых песен вместе с учителем. </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i/>
          <w:sz w:val="28"/>
          <w:szCs w:val="28"/>
          <w:lang w:eastAsia="en-US"/>
        </w:rPr>
        <w:t>Достаточный уровень:</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смещение внимания на дыхание животом в подготовительных упражнениях к пению с помощью учителя и самостоятельно;</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развитие слухового внимания и чувства ритма в ходе специальных упражнений (</w:t>
      </w:r>
      <w:proofErr w:type="spellStart"/>
      <w:r w:rsidRPr="00757BF5">
        <w:rPr>
          <w:rFonts w:ascii="Times New Roman" w:hAnsi="Times New Roman" w:cs="Times New Roman"/>
          <w:sz w:val="28"/>
          <w:szCs w:val="28"/>
          <w:lang w:eastAsia="en-US"/>
        </w:rPr>
        <w:t>прохлопывание</w:t>
      </w:r>
      <w:proofErr w:type="spellEnd"/>
      <w:r w:rsidRPr="00757BF5">
        <w:rPr>
          <w:rFonts w:ascii="Times New Roman" w:hAnsi="Times New Roman" w:cs="Times New Roman"/>
          <w:sz w:val="28"/>
          <w:szCs w:val="28"/>
          <w:lang w:eastAsia="en-US"/>
        </w:rPr>
        <w:t xml:space="preserve"> и </w:t>
      </w:r>
      <w:proofErr w:type="spellStart"/>
      <w:r w:rsidRPr="00757BF5">
        <w:rPr>
          <w:rFonts w:ascii="Times New Roman" w:hAnsi="Times New Roman" w:cs="Times New Roman"/>
          <w:sz w:val="28"/>
          <w:szCs w:val="28"/>
          <w:lang w:eastAsia="en-US"/>
        </w:rPr>
        <w:t>протопывание</w:t>
      </w:r>
      <w:proofErr w:type="spellEnd"/>
      <w:r w:rsidRPr="00757BF5">
        <w:rPr>
          <w:rFonts w:ascii="Times New Roman" w:hAnsi="Times New Roman" w:cs="Times New Roman"/>
          <w:sz w:val="28"/>
          <w:szCs w:val="28"/>
          <w:lang w:eastAsia="en-US"/>
        </w:rPr>
        <w:t>, простукивание на ударно-шумовом инструменте простого ритмического рисунка самостоятельно);</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развитие эмоциональной отзывчивости на разные по характеру произведения;</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дифференцирование звуков по высоте (</w:t>
      </w:r>
      <w:proofErr w:type="gramStart"/>
      <w:r w:rsidRPr="00757BF5">
        <w:rPr>
          <w:rFonts w:ascii="Times New Roman" w:hAnsi="Times New Roman" w:cs="Times New Roman"/>
          <w:sz w:val="28"/>
          <w:szCs w:val="28"/>
          <w:lang w:eastAsia="en-US"/>
        </w:rPr>
        <w:t>высокие</w:t>
      </w:r>
      <w:proofErr w:type="gramEnd"/>
      <w:r w:rsidRPr="00757BF5">
        <w:rPr>
          <w:rFonts w:ascii="Times New Roman" w:hAnsi="Times New Roman" w:cs="Times New Roman"/>
          <w:sz w:val="28"/>
          <w:szCs w:val="28"/>
          <w:lang w:eastAsia="en-US"/>
        </w:rPr>
        <w:t>, средние, низкие);</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различение характера музыки (веселая, грустная, спокойная);</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умение показывать самостоятельно направление движения мелодии в </w:t>
      </w:r>
      <w:proofErr w:type="gramStart"/>
      <w:r w:rsidRPr="00757BF5">
        <w:rPr>
          <w:rFonts w:ascii="Times New Roman" w:hAnsi="Times New Roman" w:cs="Times New Roman"/>
          <w:sz w:val="28"/>
          <w:szCs w:val="28"/>
          <w:lang w:eastAsia="en-US"/>
        </w:rPr>
        <w:t>разученных</w:t>
      </w:r>
      <w:proofErr w:type="gramEnd"/>
      <w:r w:rsidRPr="00757BF5">
        <w:rPr>
          <w:rFonts w:ascii="Times New Roman" w:hAnsi="Times New Roman" w:cs="Times New Roman"/>
          <w:sz w:val="28"/>
          <w:szCs w:val="28"/>
          <w:lang w:eastAsia="en-US"/>
        </w:rPr>
        <w:t xml:space="preserve"> </w:t>
      </w:r>
      <w:proofErr w:type="spellStart"/>
      <w:r w:rsidRPr="00757BF5">
        <w:rPr>
          <w:rFonts w:ascii="Times New Roman" w:hAnsi="Times New Roman" w:cs="Times New Roman"/>
          <w:sz w:val="28"/>
          <w:szCs w:val="28"/>
          <w:lang w:eastAsia="en-US"/>
        </w:rPr>
        <w:t>попевках</w:t>
      </w:r>
      <w:proofErr w:type="spellEnd"/>
      <w:r w:rsidRPr="00757BF5">
        <w:rPr>
          <w:rFonts w:ascii="Times New Roman" w:hAnsi="Times New Roman" w:cs="Times New Roman"/>
          <w:sz w:val="28"/>
          <w:szCs w:val="28"/>
          <w:lang w:eastAsia="en-US"/>
        </w:rPr>
        <w:t xml:space="preserve"> (вниз, вверх);</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ознакомление с динамическими особенностями музыки (громкая, тихая, спокойная);</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lastRenderedPageBreak/>
        <w:t xml:space="preserve">овладение простейшими приемами игры на  ударно-шумовыми </w:t>
      </w:r>
      <w:proofErr w:type="gramStart"/>
      <w:r w:rsidRPr="00757BF5">
        <w:rPr>
          <w:rFonts w:ascii="Times New Roman" w:hAnsi="Times New Roman" w:cs="Times New Roman"/>
          <w:sz w:val="28"/>
          <w:szCs w:val="28"/>
          <w:lang w:eastAsia="en-US"/>
        </w:rPr>
        <w:t>инструментах</w:t>
      </w:r>
      <w:proofErr w:type="gramEnd"/>
      <w:r w:rsidRPr="00757BF5">
        <w:rPr>
          <w:rFonts w:ascii="Times New Roman" w:hAnsi="Times New Roman" w:cs="Times New Roman"/>
          <w:sz w:val="28"/>
          <w:szCs w:val="28"/>
          <w:lang w:eastAsia="en-US"/>
        </w:rPr>
        <w:t xml:space="preserve">  (маракасы, бубен, барабан) и других инструментах самостоятельно;</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овладение простейшими приемами игры на свирели (правильно держать, закрывать пальцами дырочки, дуть);</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исполнение простой импровизации на фортепиано (передача природных переживаний дождя, грозы, солнышка) самостоятельно.</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различение жанров музыки: марш, танец, песня.</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умение отчетливо произносить текст;</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умение </w:t>
      </w:r>
      <w:proofErr w:type="spellStart"/>
      <w:r w:rsidRPr="00757BF5">
        <w:rPr>
          <w:rFonts w:ascii="Times New Roman" w:hAnsi="Times New Roman" w:cs="Times New Roman"/>
          <w:sz w:val="28"/>
          <w:szCs w:val="28"/>
          <w:lang w:eastAsia="en-US"/>
        </w:rPr>
        <w:t>пропевать</w:t>
      </w:r>
      <w:proofErr w:type="spellEnd"/>
      <w:r w:rsidRPr="00757BF5">
        <w:rPr>
          <w:rFonts w:ascii="Times New Roman" w:hAnsi="Times New Roman" w:cs="Times New Roman"/>
          <w:sz w:val="28"/>
          <w:szCs w:val="28"/>
          <w:lang w:eastAsia="en-US"/>
        </w:rPr>
        <w:t xml:space="preserve"> </w:t>
      </w:r>
      <w:proofErr w:type="gramStart"/>
      <w:r w:rsidRPr="00757BF5">
        <w:rPr>
          <w:rFonts w:ascii="Times New Roman" w:hAnsi="Times New Roman" w:cs="Times New Roman"/>
          <w:sz w:val="28"/>
          <w:szCs w:val="28"/>
          <w:lang w:eastAsia="en-US"/>
        </w:rPr>
        <w:t>короткие</w:t>
      </w:r>
      <w:proofErr w:type="gramEnd"/>
      <w:r w:rsidRPr="00757BF5">
        <w:rPr>
          <w:rFonts w:ascii="Times New Roman" w:hAnsi="Times New Roman" w:cs="Times New Roman"/>
          <w:sz w:val="28"/>
          <w:szCs w:val="28"/>
          <w:lang w:eastAsia="en-US"/>
        </w:rPr>
        <w:t xml:space="preserve"> </w:t>
      </w:r>
      <w:proofErr w:type="spellStart"/>
      <w:r w:rsidRPr="00757BF5">
        <w:rPr>
          <w:rFonts w:ascii="Times New Roman" w:hAnsi="Times New Roman" w:cs="Times New Roman"/>
          <w:sz w:val="28"/>
          <w:szCs w:val="28"/>
          <w:lang w:eastAsia="en-US"/>
        </w:rPr>
        <w:t>попевки</w:t>
      </w:r>
      <w:proofErr w:type="spellEnd"/>
      <w:r w:rsidRPr="00757BF5">
        <w:rPr>
          <w:rFonts w:ascii="Times New Roman" w:hAnsi="Times New Roman" w:cs="Times New Roman"/>
          <w:sz w:val="28"/>
          <w:szCs w:val="28"/>
          <w:lang w:eastAsia="en-US"/>
        </w:rPr>
        <w:t xml:space="preserve"> на одном дыхании.</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умение слаженно петь в группе и петь индивидуально.</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умение графически изобразить гамму </w:t>
      </w:r>
      <w:proofErr w:type="gramStart"/>
      <w:r w:rsidRPr="00757BF5">
        <w:rPr>
          <w:rFonts w:ascii="Times New Roman" w:hAnsi="Times New Roman" w:cs="Times New Roman"/>
          <w:sz w:val="28"/>
          <w:szCs w:val="28"/>
          <w:lang w:eastAsia="en-US"/>
        </w:rPr>
        <w:t>до</w:t>
      </w:r>
      <w:proofErr w:type="gramEnd"/>
      <w:r w:rsidRPr="00757BF5">
        <w:rPr>
          <w:rFonts w:ascii="Times New Roman" w:hAnsi="Times New Roman" w:cs="Times New Roman"/>
          <w:sz w:val="28"/>
          <w:szCs w:val="28"/>
          <w:lang w:eastAsia="en-US"/>
        </w:rPr>
        <w:t xml:space="preserve"> мажор и пропеть в правильном порядке.</w:t>
      </w:r>
    </w:p>
    <w:p w:rsidR="008674A3" w:rsidRPr="00757BF5" w:rsidRDefault="008674A3" w:rsidP="008674A3">
      <w:pPr>
        <w:spacing w:line="360" w:lineRule="auto"/>
        <w:ind w:firstLine="851"/>
        <w:jc w:val="center"/>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СОДЕРЖАНИЕ КУРСА</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rsidR="008674A3" w:rsidRPr="00757BF5" w:rsidRDefault="008674A3" w:rsidP="008674A3">
      <w:pPr>
        <w:spacing w:line="360" w:lineRule="auto"/>
        <w:ind w:firstLine="851"/>
        <w:jc w:val="both"/>
        <w:rPr>
          <w:rFonts w:ascii="Times New Roman" w:hAnsi="Times New Roman" w:cs="Times New Roman"/>
          <w:i/>
          <w:sz w:val="28"/>
          <w:szCs w:val="28"/>
          <w:lang w:eastAsia="en-US"/>
        </w:rPr>
      </w:pPr>
      <w:r w:rsidRPr="00757BF5">
        <w:rPr>
          <w:rFonts w:ascii="Times New Roman" w:hAnsi="Times New Roman" w:cs="Times New Roman"/>
          <w:i/>
          <w:sz w:val="28"/>
          <w:szCs w:val="28"/>
          <w:lang w:eastAsia="en-US"/>
        </w:rPr>
        <w:t>Восприятие музыки.</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i/>
          <w:sz w:val="28"/>
          <w:szCs w:val="28"/>
          <w:u w:val="single"/>
          <w:lang w:eastAsia="en-US"/>
        </w:rPr>
        <w:lastRenderedPageBreak/>
        <w:t>Репертуар для слушания</w:t>
      </w:r>
      <w:r w:rsidRPr="00757BF5">
        <w:rPr>
          <w:rFonts w:ascii="Times New Roman" w:hAnsi="Times New Roman" w:cs="Times New Roman"/>
          <w:sz w:val="28"/>
          <w:szCs w:val="28"/>
          <w:lang w:eastAsia="en-US"/>
        </w:rPr>
        <w:t>: произведения отечественной музыкальной культуры; музыка народная и композиторская; детская, классическая, современная.</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proofErr w:type="gramStart"/>
      <w:r w:rsidRPr="00757BF5">
        <w:rPr>
          <w:rFonts w:ascii="Times New Roman" w:hAnsi="Times New Roman" w:cs="Times New Roman"/>
          <w:i/>
          <w:sz w:val="28"/>
          <w:szCs w:val="28"/>
          <w:u w:val="single"/>
          <w:lang w:eastAsia="en-US"/>
        </w:rPr>
        <w:t>Примерная тематика произведений</w:t>
      </w:r>
      <w:r w:rsidRPr="00757BF5">
        <w:rPr>
          <w:rFonts w:ascii="Times New Roman" w:hAnsi="Times New Roman" w:cs="Times New Roman"/>
          <w:sz w:val="28"/>
          <w:szCs w:val="28"/>
          <w:lang w:eastAsia="en-US"/>
        </w:rPr>
        <w:t>: о природе, труде, профессиях, общественных явлениях, детстве, школьной жизни и т.д.</w:t>
      </w:r>
      <w:proofErr w:type="gramEnd"/>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i/>
          <w:sz w:val="28"/>
          <w:szCs w:val="28"/>
          <w:u w:val="single"/>
          <w:lang w:eastAsia="en-US"/>
        </w:rPr>
        <w:t>Жанровое разнообразие</w:t>
      </w:r>
      <w:r w:rsidRPr="00757BF5">
        <w:rPr>
          <w:rFonts w:ascii="Times New Roman" w:hAnsi="Times New Roman" w:cs="Times New Roman"/>
          <w:sz w:val="28"/>
          <w:szCs w:val="28"/>
          <w:lang w:eastAsia="en-US"/>
        </w:rPr>
        <w:t>: праздничная, маршевая, колыбельная песни и пр.</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i/>
          <w:sz w:val="28"/>
          <w:szCs w:val="28"/>
          <w:lang w:eastAsia="en-US"/>
        </w:rPr>
        <w:t>Слушание музыки</w:t>
      </w:r>
      <w:r w:rsidRPr="00757BF5">
        <w:rPr>
          <w:rFonts w:ascii="Times New Roman" w:hAnsi="Times New Roman" w:cs="Times New Roman"/>
          <w:sz w:val="28"/>
          <w:szCs w:val="28"/>
          <w:lang w:eastAsia="en-US"/>
        </w:rPr>
        <w:t>:</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развитие эмоциональной отзывчивости и эмоционального реагирования на произведения различных музыкальных жанров и разных по своему характеру;</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развитие умения передавать словами внутреннее содержание музыкального произведения;</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развитие умения различать части песни (запев, припев, проигрыш, окончание);</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lastRenderedPageBreak/>
        <w:t>ознакомление с пением соло и хором; формирование представлений о различных музыкальных коллективах (ансамбль, оркестр);</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знакомство с музыкальными инструментами и их звучанием (фортепиано, барабан, скрипка и др.).</w:t>
      </w:r>
    </w:p>
    <w:p w:rsidR="008674A3" w:rsidRPr="00757BF5" w:rsidRDefault="008674A3" w:rsidP="008674A3">
      <w:pPr>
        <w:spacing w:line="360" w:lineRule="auto"/>
        <w:ind w:firstLine="851"/>
        <w:jc w:val="both"/>
        <w:rPr>
          <w:rFonts w:ascii="Times New Roman" w:hAnsi="Times New Roman" w:cs="Times New Roman"/>
          <w:i/>
          <w:sz w:val="28"/>
          <w:szCs w:val="28"/>
          <w:lang w:eastAsia="en-US"/>
        </w:rPr>
      </w:pPr>
      <w:r w:rsidRPr="00757BF5">
        <w:rPr>
          <w:rFonts w:ascii="Times New Roman" w:hAnsi="Times New Roman" w:cs="Times New Roman"/>
          <w:i/>
          <w:sz w:val="28"/>
          <w:szCs w:val="28"/>
          <w:lang w:eastAsia="en-US"/>
        </w:rPr>
        <w:t>Хоровое пение.</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i/>
          <w:sz w:val="28"/>
          <w:szCs w:val="28"/>
          <w:u w:val="single"/>
          <w:lang w:eastAsia="en-US"/>
        </w:rPr>
        <w:t>Песенный репертуар</w:t>
      </w:r>
      <w:r w:rsidRPr="00757BF5">
        <w:rPr>
          <w:rFonts w:ascii="Times New Roman" w:hAnsi="Times New Roman" w:cs="Times New Roman"/>
          <w:sz w:val="28"/>
          <w:szCs w:val="28"/>
          <w:lang w:eastAsia="en-US"/>
        </w:rPr>
        <w:t>: 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proofErr w:type="gramStart"/>
      <w:r w:rsidRPr="00757BF5">
        <w:rPr>
          <w:rFonts w:ascii="Times New Roman" w:hAnsi="Times New Roman" w:cs="Times New Roman"/>
          <w:i/>
          <w:sz w:val="28"/>
          <w:szCs w:val="28"/>
          <w:u w:val="single"/>
          <w:lang w:eastAsia="en-US"/>
        </w:rPr>
        <w:t>Примерная тематика произведений</w:t>
      </w:r>
      <w:r w:rsidRPr="00757BF5">
        <w:rPr>
          <w:rFonts w:ascii="Times New Roman" w:hAnsi="Times New Roman" w:cs="Times New Roman"/>
          <w:sz w:val="28"/>
          <w:szCs w:val="28"/>
          <w:lang w:eastAsia="en-US"/>
        </w:rPr>
        <w:t>: о природе, труде, профессиях, общественных явлениях, детстве, школьной жизни и т.д.</w:t>
      </w:r>
      <w:proofErr w:type="gramEnd"/>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i/>
          <w:sz w:val="28"/>
          <w:szCs w:val="28"/>
          <w:u w:val="single"/>
          <w:lang w:eastAsia="en-US"/>
        </w:rPr>
        <w:t>Жанровое разнообразие</w:t>
      </w:r>
      <w:r w:rsidRPr="00757BF5">
        <w:rPr>
          <w:rFonts w:ascii="Times New Roman" w:hAnsi="Times New Roman" w:cs="Times New Roman"/>
          <w:sz w:val="28"/>
          <w:szCs w:val="28"/>
          <w:lang w:eastAsia="en-US"/>
        </w:rPr>
        <w:t>: игровые песни, песни-прибаутки, трудовые песни, колыбельные песни и пр.</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i/>
          <w:sz w:val="28"/>
          <w:szCs w:val="28"/>
          <w:lang w:eastAsia="en-US"/>
        </w:rPr>
        <w:t>Навык пения</w:t>
      </w:r>
      <w:r w:rsidRPr="00757BF5">
        <w:rPr>
          <w:rFonts w:ascii="Times New Roman" w:hAnsi="Times New Roman" w:cs="Times New Roman"/>
          <w:sz w:val="28"/>
          <w:szCs w:val="28"/>
          <w:lang w:eastAsia="en-US"/>
        </w:rPr>
        <w:t>:</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обучение певческой установке: непринужденное,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работа над певческим дыханием: развитие умения одновременного глубокого дыхания, соответствующего характеру и темпу песни; формирование умения брать дыхание перед началом фразы; отработка навыков экономного выдоха, распределения дыхания на всю фразу; развитие умения быстрой спокойной смены дыхания при исполнении песен, не имеющих пауз между фразами; развитие умения распределять дыхание при </w:t>
      </w:r>
      <w:r w:rsidRPr="00757BF5">
        <w:rPr>
          <w:rFonts w:ascii="Times New Roman" w:hAnsi="Times New Roman" w:cs="Times New Roman"/>
          <w:sz w:val="28"/>
          <w:szCs w:val="28"/>
          <w:lang w:eastAsia="en-US"/>
        </w:rPr>
        <w:lastRenderedPageBreak/>
        <w:t>исполнении напевных песен с различными динамическими оттенками (при усилении и ослаблении дыхания);</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пение </w:t>
      </w:r>
      <w:proofErr w:type="gramStart"/>
      <w:r w:rsidRPr="00757BF5">
        <w:rPr>
          <w:rFonts w:ascii="Times New Roman" w:hAnsi="Times New Roman" w:cs="Times New Roman"/>
          <w:sz w:val="28"/>
          <w:szCs w:val="28"/>
          <w:lang w:eastAsia="en-US"/>
        </w:rPr>
        <w:t>коротких</w:t>
      </w:r>
      <w:proofErr w:type="gramEnd"/>
      <w:r w:rsidRPr="00757BF5">
        <w:rPr>
          <w:rFonts w:ascii="Times New Roman" w:hAnsi="Times New Roman" w:cs="Times New Roman"/>
          <w:sz w:val="28"/>
          <w:szCs w:val="28"/>
          <w:lang w:eastAsia="en-US"/>
        </w:rPr>
        <w:t xml:space="preserve"> </w:t>
      </w:r>
      <w:proofErr w:type="spellStart"/>
      <w:r w:rsidRPr="00757BF5">
        <w:rPr>
          <w:rFonts w:ascii="Times New Roman" w:hAnsi="Times New Roman" w:cs="Times New Roman"/>
          <w:sz w:val="28"/>
          <w:szCs w:val="28"/>
          <w:lang w:eastAsia="en-US"/>
        </w:rPr>
        <w:t>попевок</w:t>
      </w:r>
      <w:proofErr w:type="spellEnd"/>
      <w:r w:rsidRPr="00757BF5">
        <w:rPr>
          <w:rFonts w:ascii="Times New Roman" w:hAnsi="Times New Roman" w:cs="Times New Roman"/>
          <w:sz w:val="28"/>
          <w:szCs w:val="28"/>
          <w:lang w:eastAsia="en-US"/>
        </w:rPr>
        <w:t xml:space="preserve"> на одном дыхании;</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развитие умения мягкого, напевного, легкого пения (работа над кантиленой способностью певческого голоса к напевному исполнению мелодии);</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активизация внимания к единой правильной интонации; развитие точного интонирования мотива выученных песен в составе группы и индивидуально;</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развитие умения четко выдерживать ритмический рисунок произведения в сопровождении учителя, в сопровождении инструмента, без сопровождения учителя и инструмента (а капелла); работа над чистотой интонирования и выравнивание звучания на всем диапазоне;</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развитие слухового внимания и чувства ритма в ходе специальных </w:t>
      </w:r>
      <w:proofErr w:type="gramStart"/>
      <w:r w:rsidRPr="00757BF5">
        <w:rPr>
          <w:rFonts w:ascii="Times New Roman" w:hAnsi="Times New Roman" w:cs="Times New Roman"/>
          <w:sz w:val="28"/>
          <w:szCs w:val="28"/>
          <w:lang w:eastAsia="en-US"/>
        </w:rPr>
        <w:t>ритмических упражнений</w:t>
      </w:r>
      <w:proofErr w:type="gramEnd"/>
      <w:r w:rsidRPr="00757BF5">
        <w:rPr>
          <w:rFonts w:ascii="Times New Roman" w:hAnsi="Times New Roman" w:cs="Times New Roman"/>
          <w:sz w:val="28"/>
          <w:szCs w:val="28"/>
          <w:lang w:eastAsia="en-US"/>
        </w:rPr>
        <w:t>; развитие умения воспроизводить куплет хорошо знакомой песни путем беззвучной артикуляции в сопровождении инструмента;</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w:t>
      </w:r>
      <w:r w:rsidRPr="00757BF5">
        <w:rPr>
          <w:rFonts w:ascii="Times New Roman" w:hAnsi="Times New Roman" w:cs="Times New Roman"/>
          <w:sz w:val="28"/>
          <w:szCs w:val="28"/>
          <w:lang w:eastAsia="en-US"/>
        </w:rPr>
        <w:lastRenderedPageBreak/>
        <w:t>мелодии (сверху вниз или снизу вверх); развитие умения определять сильную долю на слух;</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формирование понимания дирижерских жестов (внимание, вдох, начало и окончание пения);</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пение спокойное, умеренное по темпу, ненапряженное и плавное в пределах (умеренно тихо) и (умеренно громко);</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укрепление и постепенное расширение певческого диапазона ми1-ля1, ре1-си1, до1-до2;</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получение эстетического наслаждения от собственного пения.</w:t>
      </w:r>
    </w:p>
    <w:p w:rsidR="008674A3" w:rsidRPr="00757BF5" w:rsidRDefault="008674A3" w:rsidP="008674A3">
      <w:pPr>
        <w:spacing w:line="360" w:lineRule="auto"/>
        <w:ind w:firstLine="851"/>
        <w:jc w:val="both"/>
        <w:rPr>
          <w:rFonts w:ascii="Times New Roman" w:hAnsi="Times New Roman" w:cs="Times New Roman"/>
          <w:i/>
          <w:sz w:val="28"/>
          <w:szCs w:val="28"/>
          <w:lang w:eastAsia="en-US"/>
        </w:rPr>
      </w:pPr>
      <w:r w:rsidRPr="00757BF5">
        <w:rPr>
          <w:rFonts w:ascii="Times New Roman" w:hAnsi="Times New Roman" w:cs="Times New Roman"/>
          <w:i/>
          <w:sz w:val="28"/>
          <w:szCs w:val="28"/>
          <w:lang w:eastAsia="en-US"/>
        </w:rPr>
        <w:t>Элементы музыкальной грамоты.</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i/>
          <w:sz w:val="28"/>
          <w:szCs w:val="28"/>
          <w:lang w:eastAsia="en-US"/>
        </w:rPr>
        <w:t>Содержание</w:t>
      </w:r>
      <w:r w:rsidRPr="00757BF5">
        <w:rPr>
          <w:rFonts w:ascii="Times New Roman" w:hAnsi="Times New Roman" w:cs="Times New Roman"/>
          <w:sz w:val="28"/>
          <w:szCs w:val="28"/>
          <w:lang w:eastAsia="en-US"/>
        </w:rPr>
        <w:t>:</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ознакомление с высотой звука (</w:t>
      </w:r>
      <w:proofErr w:type="gramStart"/>
      <w:r w:rsidRPr="00757BF5">
        <w:rPr>
          <w:rFonts w:ascii="Times New Roman" w:hAnsi="Times New Roman" w:cs="Times New Roman"/>
          <w:sz w:val="28"/>
          <w:szCs w:val="28"/>
          <w:lang w:eastAsia="en-US"/>
        </w:rPr>
        <w:t>высокие</w:t>
      </w:r>
      <w:proofErr w:type="gramEnd"/>
      <w:r w:rsidRPr="00757BF5">
        <w:rPr>
          <w:rFonts w:ascii="Times New Roman" w:hAnsi="Times New Roman" w:cs="Times New Roman"/>
          <w:sz w:val="28"/>
          <w:szCs w:val="28"/>
          <w:lang w:eastAsia="en-US"/>
        </w:rPr>
        <w:t>, средние, низкие);</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ознакомление с динамическими особенностями музыки (громкая, тихая);</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lastRenderedPageBreak/>
        <w:t>развитие умения различать звук по длительности (долгие, короткие);</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sidRPr="00757BF5">
        <w:rPr>
          <w:rFonts w:ascii="Times New Roman" w:hAnsi="Times New Roman" w:cs="Times New Roman"/>
          <w:sz w:val="28"/>
          <w:szCs w:val="28"/>
          <w:lang w:eastAsia="en-US"/>
        </w:rPr>
        <w:t>до</w:t>
      </w:r>
      <w:proofErr w:type="gramEnd"/>
      <w:r w:rsidRPr="00757BF5">
        <w:rPr>
          <w:rFonts w:ascii="Times New Roman" w:hAnsi="Times New Roman" w:cs="Times New Roman"/>
          <w:sz w:val="28"/>
          <w:szCs w:val="28"/>
          <w:lang w:eastAsia="en-US"/>
        </w:rPr>
        <w:t xml:space="preserve"> мажор).</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i/>
          <w:sz w:val="28"/>
          <w:szCs w:val="28"/>
          <w:lang w:eastAsia="en-US"/>
        </w:rPr>
        <w:t>Игры на музыкальных инструментах детского оркестра</w:t>
      </w:r>
      <w:r w:rsidRPr="00757BF5">
        <w:rPr>
          <w:rFonts w:ascii="Times New Roman" w:hAnsi="Times New Roman" w:cs="Times New Roman"/>
          <w:sz w:val="28"/>
          <w:szCs w:val="28"/>
          <w:lang w:eastAsia="en-US"/>
        </w:rPr>
        <w:t xml:space="preserve"> (маракасы, бубен, треугольник, металлофон, ложки и др.):</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обучение игре на доступных народных инструментах;</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обучение игре на фортепиано.</w:t>
      </w:r>
    </w:p>
    <w:p w:rsidR="008674A3" w:rsidRPr="00757BF5" w:rsidRDefault="008674A3" w:rsidP="008674A3">
      <w:pPr>
        <w:spacing w:line="360" w:lineRule="auto"/>
        <w:ind w:left="2629"/>
        <w:rPr>
          <w:rFonts w:ascii="Times New Roman" w:hAnsi="Times New Roman" w:cs="Times New Roman"/>
          <w:color w:val="FF0000"/>
          <w:sz w:val="28"/>
          <w:szCs w:val="28"/>
          <w:lang w:eastAsia="en-US"/>
        </w:rPr>
      </w:pPr>
      <w:r w:rsidRPr="00757BF5">
        <w:rPr>
          <w:rFonts w:ascii="Times New Roman" w:hAnsi="Times New Roman" w:cs="Times New Roman"/>
          <w:b/>
          <w:sz w:val="28"/>
          <w:szCs w:val="28"/>
          <w:lang w:eastAsia="en-US"/>
        </w:rPr>
        <w:t>МЕСТО ПРЕДМЕТА В УЧЕБНОМ ПЛАНЕ</w:t>
      </w:r>
    </w:p>
    <w:p w:rsidR="008674A3" w:rsidRPr="00757BF5" w:rsidRDefault="008674A3" w:rsidP="008674A3">
      <w:pPr>
        <w:spacing w:line="360" w:lineRule="auto"/>
        <w:ind w:left="2629"/>
        <w:jc w:val="both"/>
        <w:rPr>
          <w:rFonts w:ascii="Times New Roman" w:hAnsi="Times New Roman" w:cs="Times New Roman"/>
          <w:b/>
          <w:sz w:val="28"/>
          <w:szCs w:val="28"/>
          <w:lang w:eastAsia="en-US"/>
        </w:rPr>
      </w:pPr>
      <w:r w:rsidRPr="00757BF5">
        <w:rPr>
          <w:rFonts w:ascii="Times New Roman" w:hAnsi="Times New Roman" w:cs="Times New Roman"/>
          <w:sz w:val="28"/>
          <w:szCs w:val="28"/>
          <w:lang w:eastAsia="en-US"/>
        </w:rPr>
        <w:t xml:space="preserve">На изучение учебного курса «Музыка» , 1 классе  отводится по 2 часа в неделю, курс рассчитан на 66 часов (33 учебные недели). </w:t>
      </w:r>
    </w:p>
    <w:p w:rsidR="008674A3" w:rsidRPr="00757BF5" w:rsidRDefault="008674A3" w:rsidP="008674A3">
      <w:pPr>
        <w:spacing w:line="360" w:lineRule="auto"/>
        <w:ind w:left="851"/>
        <w:jc w:val="both"/>
        <w:rPr>
          <w:rFonts w:ascii="Times New Roman" w:hAnsi="Times New Roman" w:cs="Times New Roman"/>
          <w:sz w:val="28"/>
          <w:szCs w:val="28"/>
          <w:lang w:eastAsia="en-US"/>
        </w:rPr>
      </w:pPr>
    </w:p>
    <w:p w:rsidR="008674A3" w:rsidRPr="004B4C51" w:rsidRDefault="008674A3" w:rsidP="004B4C51">
      <w:pPr>
        <w:pStyle w:val="3"/>
        <w:ind w:left="720"/>
        <w:jc w:val="center"/>
        <w:rPr>
          <w:rFonts w:ascii="Times New Roman" w:hAnsi="Times New Roman" w:cs="Times New Roman"/>
          <w:color w:val="auto"/>
          <w:sz w:val="32"/>
          <w:szCs w:val="32"/>
          <w:lang w:eastAsia="en-US"/>
        </w:rPr>
      </w:pPr>
      <w:bookmarkStart w:id="8" w:name="_Toc434774791"/>
      <w:r w:rsidRPr="004B4C51">
        <w:rPr>
          <w:rFonts w:ascii="Times New Roman" w:hAnsi="Times New Roman" w:cs="Times New Roman"/>
          <w:color w:val="auto"/>
          <w:sz w:val="32"/>
          <w:szCs w:val="32"/>
          <w:lang w:eastAsia="en-US"/>
        </w:rPr>
        <w:t>РУЧНОЙ ТРУД</w:t>
      </w:r>
      <w:bookmarkEnd w:id="8"/>
    </w:p>
    <w:p w:rsidR="008674A3" w:rsidRPr="004B4C51" w:rsidRDefault="008674A3" w:rsidP="004B4C51">
      <w:pPr>
        <w:spacing w:line="360" w:lineRule="auto"/>
        <w:jc w:val="center"/>
        <w:rPr>
          <w:rFonts w:ascii="Times New Roman" w:hAnsi="Times New Roman" w:cs="Times New Roman"/>
          <w:b/>
          <w:sz w:val="32"/>
          <w:szCs w:val="32"/>
          <w:lang w:eastAsia="en-US"/>
        </w:rPr>
      </w:pPr>
    </w:p>
    <w:p w:rsidR="008674A3" w:rsidRPr="00757BF5" w:rsidRDefault="008674A3" w:rsidP="008674A3">
      <w:pPr>
        <w:spacing w:line="360" w:lineRule="auto"/>
        <w:jc w:val="center"/>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ПОЯСНИТЕЛЬНАЯ ЗАПИСКА</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Труд – это основа любых культурных достижений, один из главных видов деятельности в жизни человека.</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Огромное значение придается ручному труду в развитии ребенка, так как в нем заложены неиссякаемые резервы развития его личности, благоприятные условия для его обучения и воспитания.</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Основная цель изучения данного предмета на </w:t>
      </w:r>
      <w:r w:rsidRPr="00757BF5">
        <w:rPr>
          <w:rFonts w:ascii="Times New Roman" w:hAnsi="Times New Roman" w:cs="Times New Roman"/>
          <w:sz w:val="28"/>
          <w:szCs w:val="28"/>
          <w:lang w:val="en-US" w:eastAsia="en-US"/>
        </w:rPr>
        <w:t>I</w:t>
      </w:r>
      <w:r w:rsidRPr="00757BF5">
        <w:rPr>
          <w:rFonts w:ascii="Times New Roman" w:hAnsi="Times New Roman" w:cs="Times New Roman"/>
          <w:sz w:val="28"/>
          <w:szCs w:val="28"/>
          <w:lang w:eastAsia="en-US"/>
        </w:rPr>
        <w:t xml:space="preserve"> этапе обучения </w:t>
      </w:r>
      <w:proofErr w:type="gramStart"/>
      <w:r w:rsidRPr="00757BF5">
        <w:rPr>
          <w:rFonts w:ascii="Times New Roman" w:hAnsi="Times New Roman" w:cs="Times New Roman"/>
          <w:sz w:val="28"/>
          <w:szCs w:val="28"/>
          <w:lang w:eastAsia="en-US"/>
        </w:rPr>
        <w:t xml:space="preserve">( </w:t>
      </w:r>
      <w:proofErr w:type="gramEnd"/>
      <w:r w:rsidRPr="00757BF5">
        <w:rPr>
          <w:rFonts w:ascii="Times New Roman" w:hAnsi="Times New Roman" w:cs="Times New Roman"/>
          <w:sz w:val="28"/>
          <w:szCs w:val="28"/>
          <w:lang w:eastAsia="en-US"/>
        </w:rPr>
        <w:t xml:space="preserve">1 – 4 классы) заключается во всестороннем развитии личности учащегося с легкой степенью умственной отсталости (интеллектуальными нарушениями) в </w:t>
      </w:r>
      <w:r w:rsidRPr="00757BF5">
        <w:rPr>
          <w:rFonts w:ascii="Times New Roman" w:hAnsi="Times New Roman" w:cs="Times New Roman"/>
          <w:sz w:val="28"/>
          <w:szCs w:val="28"/>
          <w:lang w:eastAsia="en-US"/>
        </w:rPr>
        <w:lastRenderedPageBreak/>
        <w:t>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Исходя из основной цели, задачами обучения ручному труду являются:</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формирование представлений о материальной культуре как продукте творческой предметно-преобразующей деятельности человека;</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формирование представлений о гармоничном единстве природного и рукотворного мира и о месте в нем человека;</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расширение культурного кругозора, обогащение знаний о культурно-исторических традициях в мире вещей;</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расширение знаний о материалах и их свойствах, технологиях использования;</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формирование практических умений и навыков использования различных материалов в предметно-преобразующей деятельности;</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формирование интереса к разнообразным видам труда;</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развитие познавательных психических процессов;</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развитие умственной деятельности;</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развитие сенсомоторных процессов, руки, глазомера через формирование практических умений;</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развитие регулятивной структуры деятельности, включающей </w:t>
      </w:r>
      <w:proofErr w:type="spellStart"/>
      <w:r w:rsidRPr="00757BF5">
        <w:rPr>
          <w:rFonts w:ascii="Times New Roman" w:hAnsi="Times New Roman" w:cs="Times New Roman"/>
          <w:sz w:val="28"/>
          <w:szCs w:val="28"/>
          <w:lang w:eastAsia="en-US"/>
        </w:rPr>
        <w:t>целеполагание</w:t>
      </w:r>
      <w:proofErr w:type="spellEnd"/>
      <w:r w:rsidRPr="00757BF5">
        <w:rPr>
          <w:rFonts w:ascii="Times New Roman" w:hAnsi="Times New Roman" w:cs="Times New Roman"/>
          <w:sz w:val="28"/>
          <w:szCs w:val="28"/>
          <w:lang w:eastAsia="en-US"/>
        </w:rPr>
        <w:t>, планирование, контроль и оценку действий и результатов деятельности в соответствии с поставленной целью;</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lastRenderedPageBreak/>
        <w:t>формирование информационной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proofErr w:type="gramStart"/>
      <w:r w:rsidRPr="00757BF5">
        <w:rPr>
          <w:rFonts w:ascii="Times New Roman" w:hAnsi="Times New Roman" w:cs="Times New Roman"/>
          <w:sz w:val="28"/>
          <w:szCs w:val="28"/>
          <w:lang w:eastAsia="en-US"/>
        </w:rPr>
        <w:t>Решение поставленных задач позволяет корригировать интеллектуальные и физические недостатки у обучающихся с легкой степенью умственной отсталости (интеллектуальными нарушениями) с учетом их возрастных особенностей путем систематического и целенаправленного совершенствования восприятия, формирования аналитико-синтетической деятельности, улучшения зрительно-двигательной координации, ручной моторики.</w:t>
      </w:r>
      <w:proofErr w:type="gramEnd"/>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Содержание курса «Ручной труд» как учебного предмета на I этапе обучения (1 – 4 классы) представлено в АООП следующими разделами: работа с пластилином/глиной, работа с природными материалами, работа с бумагой, работа с текстильными материалами, работа с древесными материалами, работа с металлом, комбинированные работы. </w:t>
      </w:r>
      <w:proofErr w:type="gramStart"/>
      <w:r w:rsidRPr="00757BF5">
        <w:rPr>
          <w:rFonts w:ascii="Times New Roman" w:hAnsi="Times New Roman" w:cs="Times New Roman"/>
          <w:sz w:val="28"/>
          <w:szCs w:val="28"/>
          <w:lang w:eastAsia="en-US"/>
        </w:rPr>
        <w:t>Учебный материал, в предложенных разделах, располагается «от простого к сложному» и, в достаточной степени, представляет основы ручного труда необходимые, как для успешного продолжения образования на следующих ступенях обучения, так и для подготовки обучающихся данной категории к самостоятельной жизни в современном обществе.</w:t>
      </w:r>
      <w:proofErr w:type="gramEnd"/>
    </w:p>
    <w:p w:rsidR="008674A3" w:rsidRPr="00757BF5" w:rsidRDefault="008674A3" w:rsidP="008674A3">
      <w:pPr>
        <w:spacing w:line="360" w:lineRule="auto"/>
        <w:ind w:firstLine="851"/>
        <w:jc w:val="center"/>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1 КЛАСС</w:t>
      </w:r>
    </w:p>
    <w:p w:rsidR="008674A3" w:rsidRPr="00757BF5" w:rsidRDefault="008674A3" w:rsidP="008674A3">
      <w:pPr>
        <w:spacing w:line="360" w:lineRule="auto"/>
        <w:ind w:firstLine="851"/>
        <w:jc w:val="center"/>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ПЛАНИРУЕМЫЕ РЕЗУЛЬТАТЫ ИЗУЧЕНИЯ КУРСА</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i/>
          <w:sz w:val="28"/>
          <w:szCs w:val="28"/>
          <w:lang w:eastAsia="en-US"/>
        </w:rPr>
        <w:t xml:space="preserve">Предметные результаты </w:t>
      </w:r>
      <w:r w:rsidRPr="00757BF5">
        <w:rPr>
          <w:rFonts w:ascii="Times New Roman" w:hAnsi="Times New Roman" w:cs="Times New Roman"/>
          <w:sz w:val="28"/>
          <w:szCs w:val="28"/>
          <w:lang w:eastAsia="en-US"/>
        </w:rPr>
        <w:t xml:space="preserve">АООП по ручному труду включают освоение обучающимися с легкой степенью умственной отсталости (интеллектуальными нарушениями) специфические умения, знания и навыки для данной предметной области. Предметные результаты обучающихся данной категории не являются основным критерием при принятии решения о </w:t>
      </w:r>
      <w:r w:rsidRPr="00757BF5">
        <w:rPr>
          <w:rFonts w:ascii="Times New Roman" w:hAnsi="Times New Roman" w:cs="Times New Roman"/>
          <w:sz w:val="28"/>
          <w:szCs w:val="28"/>
          <w:lang w:eastAsia="en-US"/>
        </w:rPr>
        <w:lastRenderedPageBreak/>
        <w:t>его переводе в следующий класс, но рассматриваются как одна из составляющих при оценке итоговых достижений.</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АООП по ручному труду определяет два уровня овладения предметными результатами: минимальный и достаточный.</w:t>
      </w:r>
    </w:p>
    <w:p w:rsidR="008674A3" w:rsidRPr="00757BF5" w:rsidRDefault="008674A3" w:rsidP="008674A3">
      <w:pPr>
        <w:spacing w:line="360" w:lineRule="auto"/>
        <w:ind w:firstLine="851"/>
        <w:jc w:val="both"/>
        <w:rPr>
          <w:rFonts w:ascii="Times New Roman" w:hAnsi="Times New Roman" w:cs="Times New Roman"/>
          <w:i/>
          <w:sz w:val="28"/>
          <w:szCs w:val="28"/>
          <w:lang w:eastAsia="en-US"/>
        </w:rPr>
      </w:pPr>
      <w:r w:rsidRPr="00757BF5">
        <w:rPr>
          <w:rFonts w:ascii="Times New Roman" w:hAnsi="Times New Roman" w:cs="Times New Roman"/>
          <w:i/>
          <w:sz w:val="28"/>
          <w:szCs w:val="28"/>
          <w:lang w:eastAsia="en-US"/>
        </w:rPr>
        <w:t>Минимальный уровень:</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знать правила организации рабочего места в зависимости от характера выполняемой работы, выполнять их с помощью учителя;</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знать названия некоторых поделочных материалов, называть их с помощью учителя;</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знать виды трудовых работ;</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выполнять простые инструкции учителя;</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отвечать на простые вопросы с помощью учителя</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знать названия инструментов, используемых на уроках ручного труда, показывать и использовать их с помощью учителя;</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использовать в работе доступные материалы, конструировать из них с помощью учителя.</w:t>
      </w:r>
    </w:p>
    <w:p w:rsidR="008674A3" w:rsidRPr="00757BF5" w:rsidRDefault="008674A3" w:rsidP="008674A3">
      <w:pPr>
        <w:spacing w:line="360" w:lineRule="auto"/>
        <w:ind w:firstLine="851"/>
        <w:jc w:val="both"/>
        <w:rPr>
          <w:rFonts w:ascii="Times New Roman" w:hAnsi="Times New Roman" w:cs="Times New Roman"/>
          <w:i/>
          <w:sz w:val="28"/>
          <w:szCs w:val="28"/>
          <w:lang w:eastAsia="en-US"/>
        </w:rPr>
      </w:pPr>
      <w:r w:rsidRPr="00757BF5">
        <w:rPr>
          <w:rFonts w:ascii="Times New Roman" w:hAnsi="Times New Roman" w:cs="Times New Roman"/>
          <w:i/>
          <w:sz w:val="28"/>
          <w:szCs w:val="28"/>
          <w:lang w:eastAsia="en-US"/>
        </w:rPr>
        <w:t>Достаточный уровень:</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знать правила организации рабочего места в зависимости от характера выполняемой работы, выполнять их с большей долей самостоятельности;</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знать виды трудовых работ;</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знать названия некоторых поделочных материалов, называть их;</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отвечать на простые вопросы;</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выполнять простые инструкции учителя;</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lastRenderedPageBreak/>
        <w:t>знать названия инструментов, используемых на уроках ручного труда, показывать и использовать их;</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использовать в работе доступные материалы, конструировать из них с помощью учителя.</w:t>
      </w:r>
    </w:p>
    <w:p w:rsidR="008674A3" w:rsidRPr="00757BF5" w:rsidRDefault="008674A3" w:rsidP="008674A3">
      <w:pPr>
        <w:spacing w:line="360" w:lineRule="auto"/>
        <w:jc w:val="center"/>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СОДЕРЖАНИЕ КУРСА</w:t>
      </w:r>
    </w:p>
    <w:p w:rsidR="008674A3" w:rsidRPr="00757BF5" w:rsidRDefault="008674A3" w:rsidP="008674A3">
      <w:pPr>
        <w:spacing w:line="360" w:lineRule="auto"/>
        <w:ind w:firstLine="851"/>
        <w:jc w:val="both"/>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Работа с пластилином/глиной</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Элементарные знания о пластилине/глине (свойства материалов, цвет, форма). Организация рабочего места при выполнении лепных работ. </w:t>
      </w:r>
      <w:proofErr w:type="gramStart"/>
      <w:r w:rsidRPr="00757BF5">
        <w:rPr>
          <w:rFonts w:ascii="Times New Roman" w:hAnsi="Times New Roman" w:cs="Times New Roman"/>
          <w:sz w:val="28"/>
          <w:szCs w:val="28"/>
          <w:lang w:eastAsia="en-US"/>
        </w:rPr>
        <w:t xml:space="preserve">Приемы работы: разминание, </w:t>
      </w:r>
      <w:proofErr w:type="spellStart"/>
      <w:r w:rsidRPr="00757BF5">
        <w:rPr>
          <w:rFonts w:ascii="Times New Roman" w:hAnsi="Times New Roman" w:cs="Times New Roman"/>
          <w:sz w:val="28"/>
          <w:szCs w:val="28"/>
          <w:lang w:eastAsia="en-US"/>
        </w:rPr>
        <w:t>отщипывание</w:t>
      </w:r>
      <w:proofErr w:type="spellEnd"/>
      <w:r w:rsidRPr="00757BF5">
        <w:rPr>
          <w:rFonts w:ascii="Times New Roman" w:hAnsi="Times New Roman" w:cs="Times New Roman"/>
          <w:sz w:val="28"/>
          <w:szCs w:val="28"/>
          <w:lang w:eastAsia="en-US"/>
        </w:rPr>
        <w:t xml:space="preserve">, размазывание, раскатывание, скатывание, вытягивание, сплющивание, </w:t>
      </w:r>
      <w:proofErr w:type="spellStart"/>
      <w:r w:rsidRPr="00757BF5">
        <w:rPr>
          <w:rFonts w:ascii="Times New Roman" w:hAnsi="Times New Roman" w:cs="Times New Roman"/>
          <w:sz w:val="28"/>
          <w:szCs w:val="28"/>
          <w:lang w:eastAsia="en-US"/>
        </w:rPr>
        <w:t>прищипывание</w:t>
      </w:r>
      <w:proofErr w:type="spellEnd"/>
      <w:r w:rsidRPr="00757BF5">
        <w:rPr>
          <w:rFonts w:ascii="Times New Roman" w:hAnsi="Times New Roman" w:cs="Times New Roman"/>
          <w:sz w:val="28"/>
          <w:szCs w:val="28"/>
          <w:lang w:eastAsia="en-US"/>
        </w:rPr>
        <w:t xml:space="preserve">, </w:t>
      </w:r>
      <w:proofErr w:type="spellStart"/>
      <w:r w:rsidRPr="00757BF5">
        <w:rPr>
          <w:rFonts w:ascii="Times New Roman" w:hAnsi="Times New Roman" w:cs="Times New Roman"/>
          <w:sz w:val="28"/>
          <w:szCs w:val="28"/>
          <w:lang w:eastAsia="en-US"/>
        </w:rPr>
        <w:t>примазывание</w:t>
      </w:r>
      <w:proofErr w:type="spellEnd"/>
      <w:r w:rsidRPr="00757BF5">
        <w:rPr>
          <w:rFonts w:ascii="Times New Roman" w:hAnsi="Times New Roman" w:cs="Times New Roman"/>
          <w:sz w:val="28"/>
          <w:szCs w:val="28"/>
          <w:lang w:eastAsia="en-US"/>
        </w:rPr>
        <w:t>.</w:t>
      </w:r>
      <w:proofErr w:type="gramEnd"/>
      <w:r w:rsidRPr="00757BF5">
        <w:rPr>
          <w:rFonts w:ascii="Times New Roman" w:hAnsi="Times New Roman" w:cs="Times New Roman"/>
          <w:sz w:val="28"/>
          <w:szCs w:val="28"/>
          <w:lang w:eastAsia="en-US"/>
        </w:rPr>
        <w:t xml:space="preserve"> Лепка из пластилина изделий, имеющих различную форму.</w:t>
      </w:r>
    </w:p>
    <w:p w:rsidR="008674A3" w:rsidRPr="00757BF5" w:rsidRDefault="008674A3" w:rsidP="008674A3">
      <w:pPr>
        <w:spacing w:line="360" w:lineRule="auto"/>
        <w:ind w:firstLine="851"/>
        <w:jc w:val="both"/>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Работа с природными материалами</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Элементарные понятия о природных материалах. Заготовка природных материалов. Организация рабочего места при работе с природными материалами. Инструменты, используемые при работе с природными материалами, правила работы с ними. Работа с засушенными листьями, тростниковой травой, желудями, шишками.</w:t>
      </w:r>
    </w:p>
    <w:p w:rsidR="008674A3" w:rsidRPr="00757BF5" w:rsidRDefault="008674A3" w:rsidP="008674A3">
      <w:pPr>
        <w:spacing w:line="360" w:lineRule="auto"/>
        <w:ind w:firstLine="851"/>
        <w:jc w:val="both"/>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Работа с бумагой</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proofErr w:type="gramStart"/>
      <w:r w:rsidRPr="00757BF5">
        <w:rPr>
          <w:rFonts w:ascii="Times New Roman" w:hAnsi="Times New Roman" w:cs="Times New Roman"/>
          <w:sz w:val="28"/>
          <w:szCs w:val="28"/>
          <w:lang w:eastAsia="en-US"/>
        </w:rPr>
        <w:t>Элементарные</w:t>
      </w:r>
      <w:proofErr w:type="gramEnd"/>
      <w:r w:rsidRPr="00757BF5">
        <w:rPr>
          <w:rFonts w:ascii="Times New Roman" w:hAnsi="Times New Roman" w:cs="Times New Roman"/>
          <w:sz w:val="28"/>
          <w:szCs w:val="28"/>
          <w:lang w:eastAsia="en-US"/>
        </w:rPr>
        <w:t xml:space="preserve"> сведения о бумаге. Организация рабочего места при работе с бумагой. Инструменты и материалы для работы с бумагой.</w:t>
      </w:r>
    </w:p>
    <w:p w:rsidR="008674A3" w:rsidRPr="00757BF5" w:rsidRDefault="008674A3" w:rsidP="008674A3">
      <w:pPr>
        <w:spacing w:line="360" w:lineRule="auto"/>
        <w:ind w:firstLine="851"/>
        <w:jc w:val="both"/>
        <w:rPr>
          <w:rFonts w:ascii="Times New Roman" w:hAnsi="Times New Roman" w:cs="Times New Roman"/>
          <w:i/>
          <w:sz w:val="28"/>
          <w:szCs w:val="28"/>
          <w:lang w:eastAsia="en-US"/>
        </w:rPr>
      </w:pPr>
      <w:r w:rsidRPr="00757BF5">
        <w:rPr>
          <w:rFonts w:ascii="Times New Roman" w:hAnsi="Times New Roman" w:cs="Times New Roman"/>
          <w:i/>
          <w:sz w:val="28"/>
          <w:szCs w:val="28"/>
          <w:lang w:eastAsia="en-US"/>
        </w:rPr>
        <w:t>Виды работы с бумагой:</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обрывание бумаги: отрывание мелких кусочков от листа бумаги, обрывание по контуру, разрывание бумаги по линии сгиба;</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proofErr w:type="spellStart"/>
      <w:r w:rsidRPr="00757BF5">
        <w:rPr>
          <w:rFonts w:ascii="Times New Roman" w:hAnsi="Times New Roman" w:cs="Times New Roman"/>
          <w:sz w:val="28"/>
          <w:szCs w:val="28"/>
          <w:lang w:eastAsia="en-US"/>
        </w:rPr>
        <w:t>сминание</w:t>
      </w:r>
      <w:proofErr w:type="spellEnd"/>
      <w:r w:rsidRPr="00757BF5">
        <w:rPr>
          <w:rFonts w:ascii="Times New Roman" w:hAnsi="Times New Roman" w:cs="Times New Roman"/>
          <w:sz w:val="28"/>
          <w:szCs w:val="28"/>
          <w:lang w:eastAsia="en-US"/>
        </w:rPr>
        <w:t xml:space="preserve"> и скатывание бумаги;</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соединение деталей с помощью клея;</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lastRenderedPageBreak/>
        <w:t>конструирование из плоских деталей различной формы.</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i/>
          <w:sz w:val="28"/>
          <w:szCs w:val="28"/>
          <w:lang w:eastAsia="en-US"/>
        </w:rPr>
        <w:t xml:space="preserve">Разметка бумаги: </w:t>
      </w:r>
      <w:r w:rsidRPr="00757BF5">
        <w:rPr>
          <w:rFonts w:ascii="Times New Roman" w:hAnsi="Times New Roman" w:cs="Times New Roman"/>
          <w:sz w:val="28"/>
          <w:szCs w:val="28"/>
          <w:lang w:eastAsia="en-US"/>
        </w:rPr>
        <w:t>Понятие «шаблон», правила работы с ним.</w:t>
      </w:r>
    </w:p>
    <w:p w:rsidR="008674A3" w:rsidRPr="00757BF5" w:rsidRDefault="008674A3" w:rsidP="008674A3">
      <w:pPr>
        <w:spacing w:line="360" w:lineRule="auto"/>
        <w:ind w:firstLine="851"/>
        <w:jc w:val="both"/>
        <w:rPr>
          <w:rFonts w:ascii="Times New Roman" w:hAnsi="Times New Roman" w:cs="Times New Roman"/>
          <w:i/>
          <w:sz w:val="28"/>
          <w:szCs w:val="28"/>
          <w:lang w:eastAsia="en-US"/>
        </w:rPr>
      </w:pPr>
      <w:r w:rsidRPr="00757BF5">
        <w:rPr>
          <w:rFonts w:ascii="Times New Roman" w:hAnsi="Times New Roman" w:cs="Times New Roman"/>
          <w:i/>
          <w:sz w:val="28"/>
          <w:szCs w:val="28"/>
          <w:lang w:eastAsia="en-US"/>
        </w:rPr>
        <w:t>Вырезание ножницами из бумаги:</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Ножницы - инструмент для резания бумаги, правила работы с ними. Приемы вырезания ножницами.</w:t>
      </w:r>
    </w:p>
    <w:p w:rsidR="008674A3" w:rsidRPr="00757BF5" w:rsidRDefault="008674A3" w:rsidP="008674A3">
      <w:pPr>
        <w:spacing w:line="360" w:lineRule="auto"/>
        <w:ind w:firstLine="851"/>
        <w:jc w:val="both"/>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br w:type="page"/>
      </w:r>
      <w:r w:rsidRPr="00757BF5">
        <w:rPr>
          <w:rFonts w:ascii="Times New Roman" w:hAnsi="Times New Roman" w:cs="Times New Roman"/>
          <w:b/>
          <w:sz w:val="28"/>
          <w:szCs w:val="28"/>
          <w:lang w:eastAsia="en-US"/>
        </w:rPr>
        <w:lastRenderedPageBreak/>
        <w:t>Работа с текстильными материалами</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proofErr w:type="gramStart"/>
      <w:r w:rsidRPr="00757BF5">
        <w:rPr>
          <w:rFonts w:ascii="Times New Roman" w:hAnsi="Times New Roman" w:cs="Times New Roman"/>
          <w:sz w:val="28"/>
          <w:szCs w:val="28"/>
          <w:lang w:eastAsia="en-US"/>
        </w:rPr>
        <w:t>Элементарные</w:t>
      </w:r>
      <w:proofErr w:type="gramEnd"/>
      <w:r w:rsidRPr="00757BF5">
        <w:rPr>
          <w:rFonts w:ascii="Times New Roman" w:hAnsi="Times New Roman" w:cs="Times New Roman"/>
          <w:sz w:val="28"/>
          <w:szCs w:val="28"/>
          <w:lang w:eastAsia="en-US"/>
        </w:rPr>
        <w:t xml:space="preserve"> сведения о нитках/вате. Организация рабочего места при работе с текстильными материалами. Инструменты для работы с текстильными материалами.</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i/>
          <w:sz w:val="28"/>
          <w:szCs w:val="28"/>
          <w:lang w:eastAsia="en-US"/>
        </w:rPr>
        <w:t>Виды работы с нитками:</w:t>
      </w:r>
      <w:r w:rsidRPr="00757BF5">
        <w:rPr>
          <w:rFonts w:ascii="Times New Roman" w:hAnsi="Times New Roman" w:cs="Times New Roman"/>
          <w:sz w:val="28"/>
          <w:szCs w:val="28"/>
          <w:lang w:eastAsia="en-US"/>
        </w:rPr>
        <w:t xml:space="preserve"> наматывание; связывание в пучок.</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i/>
          <w:sz w:val="28"/>
          <w:szCs w:val="28"/>
          <w:lang w:eastAsia="en-US"/>
        </w:rPr>
        <w:t>Виды работы с ватой:</w:t>
      </w:r>
      <w:r w:rsidRPr="00757BF5">
        <w:rPr>
          <w:rFonts w:ascii="Times New Roman" w:hAnsi="Times New Roman" w:cs="Times New Roman"/>
          <w:sz w:val="28"/>
          <w:szCs w:val="28"/>
          <w:lang w:eastAsia="en-US"/>
        </w:rPr>
        <w:t xml:space="preserve"> скручивание; разрывание; разминание; скатывание.</w:t>
      </w:r>
    </w:p>
    <w:p w:rsidR="008674A3" w:rsidRPr="00757BF5" w:rsidRDefault="008674A3" w:rsidP="008674A3">
      <w:pPr>
        <w:spacing w:line="360" w:lineRule="auto"/>
        <w:ind w:firstLine="851"/>
        <w:jc w:val="both"/>
        <w:rPr>
          <w:rFonts w:ascii="Times New Roman" w:hAnsi="Times New Roman" w:cs="Times New Roman"/>
          <w:b/>
          <w:iCs/>
          <w:sz w:val="28"/>
          <w:szCs w:val="28"/>
          <w:lang w:eastAsia="en-US"/>
        </w:rPr>
      </w:pPr>
      <w:r w:rsidRPr="00757BF5">
        <w:rPr>
          <w:rFonts w:ascii="Times New Roman" w:hAnsi="Times New Roman" w:cs="Times New Roman"/>
          <w:b/>
          <w:iCs/>
          <w:sz w:val="28"/>
          <w:szCs w:val="28"/>
          <w:lang w:eastAsia="en-US"/>
        </w:rPr>
        <w:t>Работа с металлом</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proofErr w:type="gramStart"/>
      <w:r w:rsidRPr="00757BF5">
        <w:rPr>
          <w:rFonts w:ascii="Times New Roman" w:hAnsi="Times New Roman" w:cs="Times New Roman"/>
          <w:sz w:val="28"/>
          <w:szCs w:val="28"/>
          <w:lang w:eastAsia="en-US"/>
        </w:rPr>
        <w:t>Элементарные</w:t>
      </w:r>
      <w:proofErr w:type="gramEnd"/>
      <w:r w:rsidRPr="00757BF5">
        <w:rPr>
          <w:rFonts w:ascii="Times New Roman" w:hAnsi="Times New Roman" w:cs="Times New Roman"/>
          <w:sz w:val="28"/>
          <w:szCs w:val="28"/>
          <w:lang w:eastAsia="en-US"/>
        </w:rPr>
        <w:t xml:space="preserve"> сведения об алюминиевой фольге, проволоке. Организация рабочего места при работе с проволокой.</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Приемы обработки алюминиевой фольги: </w:t>
      </w:r>
      <w:proofErr w:type="spellStart"/>
      <w:r w:rsidRPr="00757BF5">
        <w:rPr>
          <w:rFonts w:ascii="Times New Roman" w:hAnsi="Times New Roman" w:cs="Times New Roman"/>
          <w:sz w:val="28"/>
          <w:szCs w:val="28"/>
          <w:lang w:eastAsia="en-US"/>
        </w:rPr>
        <w:t>сминание</w:t>
      </w:r>
      <w:proofErr w:type="spellEnd"/>
      <w:r w:rsidRPr="00757BF5">
        <w:rPr>
          <w:rFonts w:ascii="Times New Roman" w:hAnsi="Times New Roman" w:cs="Times New Roman"/>
          <w:sz w:val="28"/>
          <w:szCs w:val="28"/>
          <w:lang w:eastAsia="en-US"/>
        </w:rPr>
        <w:t>, сгибание, сжимание, скручивание, скатывание, разрывание.</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Приемы работы с проволокой: сгибание, сгибание волной, в кольцо, спираль, в несколько раз, намотка на карандаш, сгибание под прямым углом.</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Получение контуров геометрических фигур, букв.</w:t>
      </w:r>
    </w:p>
    <w:p w:rsidR="008674A3" w:rsidRPr="00757BF5" w:rsidRDefault="008674A3" w:rsidP="008674A3">
      <w:pPr>
        <w:spacing w:line="360" w:lineRule="auto"/>
        <w:ind w:firstLine="851"/>
        <w:jc w:val="both"/>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Комбинированные работы</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Виды работ по комбинированию разных материалов: пластилин и природные материалы, бумага и пластилин, бумага и нитки и т.д.</w:t>
      </w:r>
    </w:p>
    <w:p w:rsidR="008674A3" w:rsidRPr="00757BF5" w:rsidRDefault="008674A3" w:rsidP="008674A3">
      <w:pPr>
        <w:spacing w:line="360" w:lineRule="auto"/>
        <w:jc w:val="center"/>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РЕКОМЕНДУЕМОЕ КОЛИЧЕСТВО ЧАСОВ</w:t>
      </w:r>
    </w:p>
    <w:tbl>
      <w:tblPr>
        <w:tblW w:w="0" w:type="auto"/>
        <w:jc w:val="center"/>
        <w:tblInd w:w="-2180" w:type="dxa"/>
        <w:tblCellMar>
          <w:left w:w="0" w:type="dxa"/>
          <w:right w:w="0" w:type="dxa"/>
        </w:tblCellMar>
        <w:tblLook w:val="0000"/>
      </w:tblPr>
      <w:tblGrid>
        <w:gridCol w:w="502"/>
        <w:gridCol w:w="4143"/>
        <w:gridCol w:w="1464"/>
      </w:tblGrid>
      <w:tr w:rsidR="008674A3" w:rsidRPr="00757BF5" w:rsidTr="008674A3">
        <w:trPr>
          <w:cantSplit/>
          <w:trHeight w:val="270"/>
          <w:jc w:val="center"/>
        </w:trPr>
        <w:tc>
          <w:tcPr>
            <w:tcW w:w="5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674A3" w:rsidRPr="00757BF5" w:rsidRDefault="008674A3" w:rsidP="008674A3">
            <w:pPr>
              <w:spacing w:before="100" w:beforeAutospacing="1" w:after="100" w:afterAutospacing="1"/>
              <w:jc w:val="center"/>
              <w:rPr>
                <w:rFonts w:ascii="Times New Roman" w:eastAsia="Times New Roman" w:hAnsi="Times New Roman" w:cs="Times New Roman"/>
              </w:rPr>
            </w:pPr>
            <w:r w:rsidRPr="00757BF5">
              <w:rPr>
                <w:rFonts w:ascii="Times New Roman" w:eastAsia="Times New Roman" w:hAnsi="Times New Roman" w:cs="Times New Roman"/>
                <w:b/>
                <w:bCs/>
              </w:rPr>
              <w:t>№</w:t>
            </w:r>
          </w:p>
        </w:tc>
        <w:tc>
          <w:tcPr>
            <w:tcW w:w="41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674A3" w:rsidRPr="00757BF5" w:rsidRDefault="008674A3" w:rsidP="008674A3">
            <w:pPr>
              <w:spacing w:before="100" w:beforeAutospacing="1" w:after="100" w:afterAutospacing="1"/>
              <w:jc w:val="center"/>
              <w:rPr>
                <w:rFonts w:ascii="Times New Roman" w:eastAsia="Times New Roman" w:hAnsi="Times New Roman" w:cs="Times New Roman"/>
              </w:rPr>
            </w:pPr>
            <w:r w:rsidRPr="00757BF5">
              <w:rPr>
                <w:rFonts w:ascii="Times New Roman" w:eastAsia="Times New Roman" w:hAnsi="Times New Roman" w:cs="Times New Roman"/>
                <w:b/>
                <w:bCs/>
              </w:rPr>
              <w:t>тема</w:t>
            </w:r>
          </w:p>
        </w:tc>
        <w:tc>
          <w:tcPr>
            <w:tcW w:w="14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674A3" w:rsidRPr="00757BF5" w:rsidRDefault="008674A3" w:rsidP="008674A3">
            <w:pPr>
              <w:spacing w:before="100" w:beforeAutospacing="1" w:after="100" w:afterAutospacing="1"/>
              <w:jc w:val="center"/>
              <w:rPr>
                <w:rFonts w:ascii="Times New Roman" w:eastAsia="Times New Roman" w:hAnsi="Times New Roman" w:cs="Times New Roman"/>
              </w:rPr>
            </w:pPr>
            <w:r w:rsidRPr="00757BF5">
              <w:rPr>
                <w:rFonts w:ascii="Times New Roman" w:eastAsia="Times New Roman" w:hAnsi="Times New Roman" w:cs="Times New Roman"/>
                <w:b/>
                <w:bCs/>
              </w:rPr>
              <w:t>количество</w:t>
            </w:r>
            <w:r w:rsidRPr="00757BF5">
              <w:rPr>
                <w:rFonts w:ascii="Times New Roman" w:eastAsia="Times New Roman" w:hAnsi="Times New Roman" w:cs="Times New Roman"/>
                <w:b/>
                <w:bCs/>
              </w:rPr>
              <w:br/>
              <w:t>часов</w:t>
            </w:r>
          </w:p>
        </w:tc>
      </w:tr>
      <w:tr w:rsidR="008674A3" w:rsidRPr="00757BF5" w:rsidTr="008674A3">
        <w:trPr>
          <w:jc w:val="center"/>
        </w:trPr>
        <w:tc>
          <w:tcPr>
            <w:tcW w:w="5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674A3" w:rsidRPr="00757BF5" w:rsidRDefault="008674A3" w:rsidP="008674A3">
            <w:pPr>
              <w:spacing w:before="100" w:beforeAutospacing="1" w:after="100" w:afterAutospacing="1"/>
              <w:jc w:val="center"/>
              <w:rPr>
                <w:rFonts w:ascii="Times New Roman" w:eastAsia="Times New Roman" w:hAnsi="Times New Roman" w:cs="Times New Roman"/>
              </w:rPr>
            </w:pPr>
            <w:r w:rsidRPr="00757BF5">
              <w:rPr>
                <w:rFonts w:ascii="Times New Roman" w:eastAsia="Times New Roman" w:hAnsi="Times New Roman" w:cs="Times New Roman"/>
                <w:bCs/>
              </w:rPr>
              <w:t>1</w:t>
            </w:r>
          </w:p>
        </w:tc>
        <w:tc>
          <w:tcPr>
            <w:tcW w:w="4143" w:type="dxa"/>
            <w:tcBorders>
              <w:top w:val="nil"/>
              <w:left w:val="nil"/>
              <w:bottom w:val="single" w:sz="8" w:space="0" w:color="auto"/>
              <w:right w:val="single" w:sz="8" w:space="0" w:color="auto"/>
            </w:tcBorders>
            <w:tcMar>
              <w:top w:w="0" w:type="dxa"/>
              <w:left w:w="108" w:type="dxa"/>
              <w:bottom w:w="0" w:type="dxa"/>
              <w:right w:w="108" w:type="dxa"/>
            </w:tcMar>
            <w:vAlign w:val="center"/>
          </w:tcPr>
          <w:p w:rsidR="008674A3" w:rsidRPr="00757BF5" w:rsidRDefault="008674A3" w:rsidP="008674A3">
            <w:pPr>
              <w:spacing w:before="100" w:beforeAutospacing="1" w:after="100" w:afterAutospacing="1"/>
              <w:rPr>
                <w:rFonts w:ascii="Times New Roman" w:eastAsia="Times New Roman" w:hAnsi="Times New Roman" w:cs="Times New Roman"/>
              </w:rPr>
            </w:pPr>
            <w:r w:rsidRPr="00757BF5">
              <w:rPr>
                <w:rFonts w:ascii="Times New Roman" w:eastAsia="Times New Roman" w:hAnsi="Times New Roman" w:cs="Times New Roman"/>
                <w:bCs/>
              </w:rPr>
              <w:t>Работа с бумагой</w:t>
            </w:r>
          </w:p>
        </w:tc>
        <w:tc>
          <w:tcPr>
            <w:tcW w:w="1464" w:type="dxa"/>
            <w:tcBorders>
              <w:top w:val="nil"/>
              <w:left w:val="nil"/>
              <w:bottom w:val="single" w:sz="8" w:space="0" w:color="auto"/>
              <w:right w:val="single" w:sz="8" w:space="0" w:color="auto"/>
            </w:tcBorders>
            <w:tcMar>
              <w:top w:w="0" w:type="dxa"/>
              <w:left w:w="108" w:type="dxa"/>
              <w:bottom w:w="0" w:type="dxa"/>
              <w:right w:w="108" w:type="dxa"/>
            </w:tcMar>
          </w:tcPr>
          <w:p w:rsidR="008674A3" w:rsidRPr="00757BF5" w:rsidRDefault="008674A3" w:rsidP="008674A3">
            <w:pPr>
              <w:spacing w:before="100" w:beforeAutospacing="1" w:after="100" w:afterAutospacing="1"/>
              <w:jc w:val="center"/>
              <w:rPr>
                <w:rFonts w:ascii="Times New Roman" w:eastAsia="Times New Roman" w:hAnsi="Times New Roman" w:cs="Times New Roman"/>
              </w:rPr>
            </w:pPr>
            <w:r w:rsidRPr="00757BF5">
              <w:rPr>
                <w:rFonts w:ascii="Times New Roman" w:eastAsia="Times New Roman" w:hAnsi="Times New Roman" w:cs="Times New Roman"/>
              </w:rPr>
              <w:t>12</w:t>
            </w:r>
          </w:p>
        </w:tc>
      </w:tr>
      <w:tr w:rsidR="008674A3" w:rsidRPr="00757BF5" w:rsidTr="008674A3">
        <w:trPr>
          <w:jc w:val="center"/>
        </w:trPr>
        <w:tc>
          <w:tcPr>
            <w:tcW w:w="5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674A3" w:rsidRPr="00757BF5" w:rsidRDefault="008674A3" w:rsidP="008674A3">
            <w:pPr>
              <w:spacing w:before="100" w:beforeAutospacing="1" w:after="100" w:afterAutospacing="1"/>
              <w:jc w:val="center"/>
              <w:rPr>
                <w:rFonts w:ascii="Times New Roman" w:eastAsia="Times New Roman" w:hAnsi="Times New Roman" w:cs="Times New Roman"/>
              </w:rPr>
            </w:pPr>
            <w:r w:rsidRPr="00757BF5">
              <w:rPr>
                <w:rFonts w:ascii="Times New Roman" w:eastAsia="Times New Roman" w:hAnsi="Times New Roman" w:cs="Times New Roman"/>
                <w:bCs/>
              </w:rPr>
              <w:t>2</w:t>
            </w:r>
          </w:p>
        </w:tc>
        <w:tc>
          <w:tcPr>
            <w:tcW w:w="4143" w:type="dxa"/>
            <w:tcBorders>
              <w:top w:val="nil"/>
              <w:left w:val="nil"/>
              <w:bottom w:val="single" w:sz="8" w:space="0" w:color="auto"/>
              <w:right w:val="single" w:sz="8" w:space="0" w:color="auto"/>
            </w:tcBorders>
            <w:tcMar>
              <w:top w:w="0" w:type="dxa"/>
              <w:left w:w="108" w:type="dxa"/>
              <w:bottom w:w="0" w:type="dxa"/>
              <w:right w:w="108" w:type="dxa"/>
            </w:tcMar>
            <w:vAlign w:val="center"/>
          </w:tcPr>
          <w:p w:rsidR="008674A3" w:rsidRPr="00757BF5" w:rsidRDefault="008674A3" w:rsidP="008674A3">
            <w:pPr>
              <w:spacing w:before="100" w:beforeAutospacing="1" w:after="100" w:afterAutospacing="1"/>
              <w:rPr>
                <w:rFonts w:ascii="Times New Roman" w:eastAsia="Times New Roman" w:hAnsi="Times New Roman" w:cs="Times New Roman"/>
              </w:rPr>
            </w:pPr>
            <w:r w:rsidRPr="00757BF5">
              <w:rPr>
                <w:rFonts w:ascii="Times New Roman" w:eastAsia="Times New Roman" w:hAnsi="Times New Roman" w:cs="Times New Roman"/>
              </w:rPr>
              <w:t>Работа с текстильными материалами</w:t>
            </w:r>
          </w:p>
        </w:tc>
        <w:tc>
          <w:tcPr>
            <w:tcW w:w="1464" w:type="dxa"/>
            <w:tcBorders>
              <w:top w:val="nil"/>
              <w:left w:val="nil"/>
              <w:bottom w:val="single" w:sz="8" w:space="0" w:color="auto"/>
              <w:right w:val="single" w:sz="8" w:space="0" w:color="auto"/>
            </w:tcBorders>
            <w:tcMar>
              <w:top w:w="0" w:type="dxa"/>
              <w:left w:w="108" w:type="dxa"/>
              <w:bottom w:w="0" w:type="dxa"/>
              <w:right w:w="108" w:type="dxa"/>
            </w:tcMar>
          </w:tcPr>
          <w:p w:rsidR="008674A3" w:rsidRPr="00757BF5" w:rsidRDefault="008674A3" w:rsidP="008674A3">
            <w:pPr>
              <w:spacing w:before="100" w:beforeAutospacing="1" w:after="100" w:afterAutospacing="1"/>
              <w:jc w:val="center"/>
              <w:rPr>
                <w:rFonts w:ascii="Times New Roman" w:eastAsia="Times New Roman" w:hAnsi="Times New Roman" w:cs="Times New Roman"/>
              </w:rPr>
            </w:pPr>
            <w:r w:rsidRPr="00757BF5">
              <w:rPr>
                <w:rFonts w:ascii="Times New Roman" w:eastAsia="Times New Roman" w:hAnsi="Times New Roman" w:cs="Times New Roman"/>
              </w:rPr>
              <w:t>12</w:t>
            </w:r>
          </w:p>
        </w:tc>
      </w:tr>
      <w:tr w:rsidR="008674A3" w:rsidRPr="00757BF5" w:rsidTr="008674A3">
        <w:trPr>
          <w:jc w:val="center"/>
        </w:trPr>
        <w:tc>
          <w:tcPr>
            <w:tcW w:w="5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674A3" w:rsidRPr="00757BF5" w:rsidRDefault="008674A3" w:rsidP="008674A3">
            <w:pPr>
              <w:spacing w:before="100" w:beforeAutospacing="1" w:after="100" w:afterAutospacing="1"/>
              <w:jc w:val="center"/>
              <w:rPr>
                <w:rFonts w:ascii="Times New Roman" w:eastAsia="Times New Roman" w:hAnsi="Times New Roman" w:cs="Times New Roman"/>
              </w:rPr>
            </w:pPr>
            <w:r w:rsidRPr="00757BF5">
              <w:rPr>
                <w:rFonts w:ascii="Times New Roman" w:eastAsia="Times New Roman" w:hAnsi="Times New Roman" w:cs="Times New Roman"/>
                <w:bCs/>
              </w:rPr>
              <w:t>3</w:t>
            </w:r>
          </w:p>
        </w:tc>
        <w:tc>
          <w:tcPr>
            <w:tcW w:w="4143" w:type="dxa"/>
            <w:tcBorders>
              <w:top w:val="nil"/>
              <w:left w:val="nil"/>
              <w:bottom w:val="single" w:sz="8" w:space="0" w:color="auto"/>
              <w:right w:val="single" w:sz="8" w:space="0" w:color="auto"/>
            </w:tcBorders>
            <w:tcMar>
              <w:top w:w="0" w:type="dxa"/>
              <w:left w:w="108" w:type="dxa"/>
              <w:bottom w:w="0" w:type="dxa"/>
              <w:right w:w="108" w:type="dxa"/>
            </w:tcMar>
            <w:vAlign w:val="center"/>
          </w:tcPr>
          <w:p w:rsidR="008674A3" w:rsidRPr="00757BF5" w:rsidRDefault="008674A3" w:rsidP="008674A3">
            <w:pPr>
              <w:spacing w:before="100" w:beforeAutospacing="1" w:after="100" w:afterAutospacing="1"/>
              <w:rPr>
                <w:rFonts w:ascii="Times New Roman" w:eastAsia="Times New Roman" w:hAnsi="Times New Roman" w:cs="Times New Roman"/>
              </w:rPr>
            </w:pPr>
            <w:r w:rsidRPr="00757BF5">
              <w:rPr>
                <w:rFonts w:ascii="Times New Roman" w:eastAsia="Times New Roman" w:hAnsi="Times New Roman" w:cs="Times New Roman"/>
                <w:bCs/>
              </w:rPr>
              <w:t>Работа с металлом</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tcPr>
          <w:p w:rsidR="008674A3" w:rsidRPr="00757BF5" w:rsidRDefault="008674A3" w:rsidP="008674A3">
            <w:pPr>
              <w:spacing w:before="100" w:beforeAutospacing="1" w:after="100" w:afterAutospacing="1"/>
              <w:jc w:val="center"/>
              <w:rPr>
                <w:rFonts w:ascii="Times New Roman" w:eastAsia="Times New Roman" w:hAnsi="Times New Roman" w:cs="Times New Roman"/>
              </w:rPr>
            </w:pPr>
            <w:r w:rsidRPr="00757BF5">
              <w:rPr>
                <w:rFonts w:ascii="Times New Roman" w:eastAsia="Times New Roman" w:hAnsi="Times New Roman" w:cs="Times New Roman"/>
              </w:rPr>
              <w:t>12</w:t>
            </w:r>
          </w:p>
        </w:tc>
      </w:tr>
      <w:tr w:rsidR="008674A3" w:rsidRPr="00757BF5" w:rsidTr="008674A3">
        <w:trPr>
          <w:jc w:val="center"/>
        </w:trPr>
        <w:tc>
          <w:tcPr>
            <w:tcW w:w="5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674A3" w:rsidRPr="00757BF5" w:rsidRDefault="008674A3" w:rsidP="008674A3">
            <w:pPr>
              <w:spacing w:before="100" w:beforeAutospacing="1" w:after="100" w:afterAutospacing="1"/>
              <w:jc w:val="center"/>
              <w:rPr>
                <w:rFonts w:ascii="Times New Roman" w:eastAsia="Times New Roman" w:hAnsi="Times New Roman" w:cs="Times New Roman"/>
              </w:rPr>
            </w:pPr>
            <w:r w:rsidRPr="00757BF5">
              <w:rPr>
                <w:rFonts w:ascii="Times New Roman" w:eastAsia="Times New Roman" w:hAnsi="Times New Roman" w:cs="Times New Roman"/>
                <w:bCs/>
              </w:rPr>
              <w:t>4</w:t>
            </w:r>
          </w:p>
        </w:tc>
        <w:tc>
          <w:tcPr>
            <w:tcW w:w="4143" w:type="dxa"/>
            <w:tcBorders>
              <w:top w:val="nil"/>
              <w:left w:val="nil"/>
              <w:bottom w:val="single" w:sz="8" w:space="0" w:color="auto"/>
              <w:right w:val="single" w:sz="8" w:space="0" w:color="auto"/>
            </w:tcBorders>
            <w:tcMar>
              <w:top w:w="0" w:type="dxa"/>
              <w:left w:w="108" w:type="dxa"/>
              <w:bottom w:w="0" w:type="dxa"/>
              <w:right w:w="108" w:type="dxa"/>
            </w:tcMar>
            <w:vAlign w:val="center"/>
          </w:tcPr>
          <w:p w:rsidR="008674A3" w:rsidRPr="00757BF5" w:rsidRDefault="008674A3" w:rsidP="008674A3">
            <w:pPr>
              <w:spacing w:before="100" w:beforeAutospacing="1" w:after="100" w:afterAutospacing="1"/>
              <w:rPr>
                <w:rFonts w:ascii="Times New Roman" w:eastAsia="Times New Roman" w:hAnsi="Times New Roman" w:cs="Times New Roman"/>
              </w:rPr>
            </w:pPr>
            <w:r w:rsidRPr="00757BF5">
              <w:rPr>
                <w:rFonts w:ascii="Times New Roman" w:eastAsia="Times New Roman" w:hAnsi="Times New Roman" w:cs="Times New Roman"/>
                <w:bCs/>
              </w:rPr>
              <w:t>Работа с природными материалами</w:t>
            </w:r>
          </w:p>
        </w:tc>
        <w:tc>
          <w:tcPr>
            <w:tcW w:w="1464" w:type="dxa"/>
            <w:tcBorders>
              <w:top w:val="nil"/>
              <w:left w:val="nil"/>
              <w:bottom w:val="single" w:sz="8" w:space="0" w:color="auto"/>
              <w:right w:val="single" w:sz="8" w:space="0" w:color="auto"/>
            </w:tcBorders>
            <w:tcMar>
              <w:top w:w="0" w:type="dxa"/>
              <w:left w:w="108" w:type="dxa"/>
              <w:bottom w:w="0" w:type="dxa"/>
              <w:right w:w="108" w:type="dxa"/>
            </w:tcMar>
          </w:tcPr>
          <w:p w:rsidR="008674A3" w:rsidRPr="00757BF5" w:rsidRDefault="008674A3" w:rsidP="008674A3">
            <w:pPr>
              <w:spacing w:before="100" w:beforeAutospacing="1" w:after="100" w:afterAutospacing="1"/>
              <w:jc w:val="center"/>
              <w:rPr>
                <w:rFonts w:ascii="Times New Roman" w:eastAsia="Times New Roman" w:hAnsi="Times New Roman" w:cs="Times New Roman"/>
              </w:rPr>
            </w:pPr>
            <w:r w:rsidRPr="00757BF5">
              <w:rPr>
                <w:rFonts w:ascii="Times New Roman" w:eastAsia="Times New Roman" w:hAnsi="Times New Roman" w:cs="Times New Roman"/>
              </w:rPr>
              <w:t>12</w:t>
            </w:r>
          </w:p>
        </w:tc>
      </w:tr>
      <w:tr w:rsidR="008674A3" w:rsidRPr="00757BF5" w:rsidTr="008674A3">
        <w:trPr>
          <w:jc w:val="center"/>
        </w:trPr>
        <w:tc>
          <w:tcPr>
            <w:tcW w:w="5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674A3" w:rsidRPr="00757BF5" w:rsidRDefault="008674A3" w:rsidP="008674A3">
            <w:pPr>
              <w:spacing w:before="100" w:beforeAutospacing="1" w:after="100" w:afterAutospacing="1"/>
              <w:jc w:val="center"/>
              <w:rPr>
                <w:rFonts w:ascii="Times New Roman" w:eastAsia="Times New Roman" w:hAnsi="Times New Roman" w:cs="Times New Roman"/>
              </w:rPr>
            </w:pPr>
            <w:r w:rsidRPr="00757BF5">
              <w:rPr>
                <w:rFonts w:ascii="Times New Roman" w:eastAsia="Times New Roman" w:hAnsi="Times New Roman" w:cs="Times New Roman"/>
                <w:bCs/>
              </w:rPr>
              <w:t>5</w:t>
            </w:r>
          </w:p>
        </w:tc>
        <w:tc>
          <w:tcPr>
            <w:tcW w:w="4143" w:type="dxa"/>
            <w:tcBorders>
              <w:top w:val="nil"/>
              <w:left w:val="nil"/>
              <w:bottom w:val="single" w:sz="8" w:space="0" w:color="auto"/>
              <w:right w:val="single" w:sz="8" w:space="0" w:color="auto"/>
            </w:tcBorders>
            <w:tcMar>
              <w:top w:w="0" w:type="dxa"/>
              <w:left w:w="108" w:type="dxa"/>
              <w:bottom w:w="0" w:type="dxa"/>
              <w:right w:w="108" w:type="dxa"/>
            </w:tcMar>
            <w:vAlign w:val="center"/>
          </w:tcPr>
          <w:p w:rsidR="008674A3" w:rsidRPr="00757BF5" w:rsidRDefault="008674A3" w:rsidP="008674A3">
            <w:pPr>
              <w:spacing w:before="100" w:beforeAutospacing="1" w:after="100" w:afterAutospacing="1"/>
              <w:rPr>
                <w:rFonts w:ascii="Times New Roman" w:eastAsia="Times New Roman" w:hAnsi="Times New Roman" w:cs="Times New Roman"/>
              </w:rPr>
            </w:pPr>
            <w:r w:rsidRPr="00757BF5">
              <w:rPr>
                <w:rFonts w:ascii="Times New Roman" w:eastAsia="Times New Roman" w:hAnsi="Times New Roman" w:cs="Times New Roman"/>
                <w:bCs/>
              </w:rPr>
              <w:t>Работа с пластилином/глиной</w:t>
            </w:r>
          </w:p>
        </w:tc>
        <w:tc>
          <w:tcPr>
            <w:tcW w:w="1464" w:type="dxa"/>
            <w:tcBorders>
              <w:top w:val="nil"/>
              <w:left w:val="nil"/>
              <w:bottom w:val="single" w:sz="8" w:space="0" w:color="auto"/>
              <w:right w:val="single" w:sz="8" w:space="0" w:color="auto"/>
            </w:tcBorders>
            <w:tcMar>
              <w:top w:w="0" w:type="dxa"/>
              <w:left w:w="108" w:type="dxa"/>
              <w:bottom w:w="0" w:type="dxa"/>
              <w:right w:w="108" w:type="dxa"/>
            </w:tcMar>
          </w:tcPr>
          <w:p w:rsidR="008674A3" w:rsidRPr="00757BF5" w:rsidRDefault="008674A3" w:rsidP="008674A3">
            <w:pPr>
              <w:spacing w:before="100" w:beforeAutospacing="1" w:after="100" w:afterAutospacing="1"/>
              <w:jc w:val="center"/>
              <w:rPr>
                <w:rFonts w:ascii="Times New Roman" w:eastAsia="Times New Roman" w:hAnsi="Times New Roman" w:cs="Times New Roman"/>
              </w:rPr>
            </w:pPr>
            <w:r w:rsidRPr="00757BF5">
              <w:rPr>
                <w:rFonts w:ascii="Times New Roman" w:eastAsia="Times New Roman" w:hAnsi="Times New Roman" w:cs="Times New Roman"/>
              </w:rPr>
              <w:t>12</w:t>
            </w:r>
          </w:p>
        </w:tc>
      </w:tr>
      <w:tr w:rsidR="008674A3" w:rsidRPr="00757BF5" w:rsidTr="008674A3">
        <w:trPr>
          <w:jc w:val="center"/>
        </w:trPr>
        <w:tc>
          <w:tcPr>
            <w:tcW w:w="5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674A3" w:rsidRPr="00757BF5" w:rsidRDefault="008674A3" w:rsidP="008674A3">
            <w:pPr>
              <w:spacing w:before="100" w:beforeAutospacing="1" w:after="100" w:afterAutospacing="1"/>
              <w:jc w:val="center"/>
              <w:rPr>
                <w:rFonts w:ascii="Times New Roman" w:eastAsia="Times New Roman" w:hAnsi="Times New Roman" w:cs="Times New Roman"/>
              </w:rPr>
            </w:pPr>
            <w:r w:rsidRPr="00757BF5">
              <w:rPr>
                <w:rFonts w:ascii="Times New Roman" w:eastAsia="Times New Roman" w:hAnsi="Times New Roman" w:cs="Times New Roman"/>
                <w:bCs/>
              </w:rPr>
              <w:t>6</w:t>
            </w:r>
          </w:p>
        </w:tc>
        <w:tc>
          <w:tcPr>
            <w:tcW w:w="4143" w:type="dxa"/>
            <w:tcBorders>
              <w:top w:val="nil"/>
              <w:left w:val="nil"/>
              <w:bottom w:val="single" w:sz="8" w:space="0" w:color="auto"/>
              <w:right w:val="single" w:sz="8" w:space="0" w:color="auto"/>
            </w:tcBorders>
            <w:tcMar>
              <w:top w:w="0" w:type="dxa"/>
              <w:left w:w="108" w:type="dxa"/>
              <w:bottom w:w="0" w:type="dxa"/>
              <w:right w:w="108" w:type="dxa"/>
            </w:tcMar>
            <w:vAlign w:val="center"/>
          </w:tcPr>
          <w:p w:rsidR="008674A3" w:rsidRPr="00757BF5" w:rsidRDefault="008674A3" w:rsidP="008674A3">
            <w:pPr>
              <w:spacing w:before="100" w:beforeAutospacing="1" w:after="100" w:afterAutospacing="1"/>
              <w:rPr>
                <w:rFonts w:ascii="Times New Roman" w:eastAsia="Times New Roman" w:hAnsi="Times New Roman" w:cs="Times New Roman"/>
              </w:rPr>
            </w:pPr>
            <w:r w:rsidRPr="00757BF5">
              <w:rPr>
                <w:rFonts w:ascii="Times New Roman" w:eastAsia="Times New Roman" w:hAnsi="Times New Roman" w:cs="Times New Roman"/>
                <w:bCs/>
              </w:rPr>
              <w:t>Комбинированные работы</w:t>
            </w:r>
          </w:p>
        </w:tc>
        <w:tc>
          <w:tcPr>
            <w:tcW w:w="1464" w:type="dxa"/>
            <w:tcBorders>
              <w:top w:val="nil"/>
              <w:left w:val="nil"/>
              <w:bottom w:val="single" w:sz="8" w:space="0" w:color="auto"/>
              <w:right w:val="single" w:sz="8" w:space="0" w:color="auto"/>
            </w:tcBorders>
            <w:tcMar>
              <w:top w:w="0" w:type="dxa"/>
              <w:left w:w="108" w:type="dxa"/>
              <w:bottom w:w="0" w:type="dxa"/>
              <w:right w:w="108" w:type="dxa"/>
            </w:tcMar>
          </w:tcPr>
          <w:p w:rsidR="008674A3" w:rsidRPr="00757BF5" w:rsidRDefault="008674A3" w:rsidP="008674A3">
            <w:pPr>
              <w:spacing w:before="100" w:beforeAutospacing="1" w:after="100" w:afterAutospacing="1"/>
              <w:jc w:val="center"/>
              <w:rPr>
                <w:rFonts w:ascii="Times New Roman" w:eastAsia="Times New Roman" w:hAnsi="Times New Roman" w:cs="Times New Roman"/>
              </w:rPr>
            </w:pPr>
            <w:r w:rsidRPr="00757BF5">
              <w:rPr>
                <w:rFonts w:ascii="Times New Roman" w:eastAsia="Times New Roman" w:hAnsi="Times New Roman" w:cs="Times New Roman"/>
              </w:rPr>
              <w:t>6</w:t>
            </w:r>
          </w:p>
        </w:tc>
      </w:tr>
    </w:tbl>
    <w:p w:rsidR="008674A3" w:rsidRPr="00757BF5" w:rsidRDefault="008674A3" w:rsidP="008674A3">
      <w:pPr>
        <w:spacing w:line="360" w:lineRule="auto"/>
        <w:jc w:val="both"/>
        <w:rPr>
          <w:rFonts w:ascii="Times New Roman" w:hAnsi="Times New Roman" w:cs="Times New Roman"/>
          <w:sz w:val="28"/>
          <w:szCs w:val="28"/>
          <w:lang w:eastAsia="en-US"/>
        </w:rPr>
      </w:pPr>
    </w:p>
    <w:p w:rsidR="008674A3" w:rsidRPr="00757BF5" w:rsidRDefault="008674A3" w:rsidP="008674A3">
      <w:pPr>
        <w:spacing w:line="360" w:lineRule="auto"/>
        <w:jc w:val="center"/>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lastRenderedPageBreak/>
        <w:t>МЕСТО КУРСА В УЧЕБНОМ ПЛАНЕ</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На изучение ручного труда в 1 классе отводится по 2 часа в неделю, курс рассчитан на 66 часов (33 учебные недели).</w:t>
      </w:r>
    </w:p>
    <w:p w:rsidR="008674A3" w:rsidRPr="004B4C51" w:rsidRDefault="008674A3" w:rsidP="004B4C51">
      <w:pPr>
        <w:pStyle w:val="3"/>
        <w:ind w:left="720" w:hanging="720"/>
        <w:jc w:val="center"/>
        <w:rPr>
          <w:rFonts w:ascii="Times New Roman" w:hAnsi="Times New Roman" w:cs="Times New Roman"/>
          <w:color w:val="auto"/>
          <w:lang w:eastAsia="en-US"/>
        </w:rPr>
      </w:pPr>
      <w:bookmarkStart w:id="9" w:name="_Toc434774792"/>
      <w:r w:rsidRPr="004B4C51">
        <w:rPr>
          <w:rFonts w:ascii="Times New Roman" w:hAnsi="Times New Roman" w:cs="Times New Roman"/>
          <w:color w:val="auto"/>
          <w:lang w:eastAsia="en-US"/>
        </w:rPr>
        <w:t>ФИЗИЧЕСКАЯ КУЛЬТУРА</w:t>
      </w:r>
      <w:bookmarkEnd w:id="9"/>
    </w:p>
    <w:p w:rsidR="008674A3" w:rsidRPr="004B4C51" w:rsidRDefault="008674A3" w:rsidP="004B4C51">
      <w:pPr>
        <w:spacing w:line="360" w:lineRule="auto"/>
        <w:jc w:val="center"/>
        <w:rPr>
          <w:rFonts w:ascii="Times New Roman" w:hAnsi="Times New Roman" w:cs="Times New Roman"/>
          <w:b/>
          <w:sz w:val="28"/>
          <w:szCs w:val="28"/>
          <w:lang w:eastAsia="en-US"/>
        </w:rPr>
      </w:pPr>
    </w:p>
    <w:p w:rsidR="008674A3" w:rsidRPr="00757BF5" w:rsidRDefault="008674A3" w:rsidP="008674A3">
      <w:pPr>
        <w:spacing w:line="360" w:lineRule="auto"/>
        <w:jc w:val="center"/>
        <w:rPr>
          <w:rFonts w:ascii="Times New Roman" w:hAnsi="Times New Roman" w:cs="Times New Roman"/>
          <w:sz w:val="28"/>
          <w:szCs w:val="28"/>
          <w:lang w:eastAsia="en-US"/>
        </w:rPr>
      </w:pPr>
      <w:r w:rsidRPr="00757BF5">
        <w:rPr>
          <w:rFonts w:ascii="Times New Roman" w:hAnsi="Times New Roman" w:cs="Times New Roman"/>
          <w:b/>
          <w:sz w:val="28"/>
          <w:szCs w:val="28"/>
          <w:lang w:eastAsia="en-US"/>
        </w:rPr>
        <w:t>ПОЯСНИТЕЛЬНАЯ ЗАПИСКА</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Физическая культура является составной частью образовательного процесса </w:t>
      </w:r>
      <w:proofErr w:type="gramStart"/>
      <w:r w:rsidRPr="00757BF5">
        <w:rPr>
          <w:rFonts w:ascii="Times New Roman" w:hAnsi="Times New Roman" w:cs="Times New Roman"/>
          <w:sz w:val="28"/>
          <w:szCs w:val="28"/>
          <w:lang w:eastAsia="en-US"/>
        </w:rPr>
        <w:t>обучающихся</w:t>
      </w:r>
      <w:proofErr w:type="gramEnd"/>
      <w:r w:rsidRPr="00757BF5">
        <w:rPr>
          <w:rFonts w:ascii="Times New Roman" w:hAnsi="Times New Roman" w:cs="Times New Roman"/>
          <w:sz w:val="28"/>
          <w:szCs w:val="28"/>
          <w:lang w:eastAsia="en-US"/>
        </w:rPr>
        <w:t xml:space="preserve"> с умственной отсталостью (интеллектуальными нарушениями). Она решает образовательные, воспитательные, коррекционно-развивающие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Основная цель изучения данного предмета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коррекция нарушений физического развития;</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формирование двигательных умений и навыков;</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развитие двигательных способностей в процессе обучения;</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lastRenderedPageBreak/>
        <w:t>укрепление здоровья и закаливание организма, формирование правильной осанки;</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раскрытие возможных избирательных способностей и интересов ребенка для освоения доступных видов спортивно-физкультурной деятельности;</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формирование и воспитание гигиенических навыков при выполнении физических упражнений;</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 формирование установки на сохранение и укрепление здоровья, навыков здорового и безопасного образа жизни;</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поддержание устойчивой физической работоспособности на достигнутом уровне;</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формирование познавательных интересов, сообщение доступных теоретических сведений по физической культуре;</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воспитание устойчивого интереса к занятиям физическими упражнениями;</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воспитание нравственных, морально-волевых качеств (настойчивости, смелости), навыков культурного поведения;</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коррекция недостатков психического и физического развития с учетом возрастных особенностей обучающихся, предусматривает:  </w:t>
      </w:r>
      <w:proofErr w:type="spellStart"/>
      <w:r w:rsidRPr="00757BF5">
        <w:rPr>
          <w:rFonts w:ascii="Times New Roman" w:hAnsi="Times New Roman" w:cs="Times New Roman"/>
          <w:sz w:val="28"/>
          <w:szCs w:val="28"/>
          <w:lang w:eastAsia="en-US"/>
        </w:rPr>
        <w:t>богащение</w:t>
      </w:r>
      <w:proofErr w:type="spellEnd"/>
      <w:r w:rsidRPr="00757BF5">
        <w:rPr>
          <w:rFonts w:ascii="Times New Roman" w:hAnsi="Times New Roman" w:cs="Times New Roman"/>
          <w:sz w:val="28"/>
          <w:szCs w:val="28"/>
          <w:lang w:eastAsia="en-US"/>
        </w:rPr>
        <w:t xml:space="preserve"> чувственного опыта;</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коррекцию и развитие сенсомоторной сферы;</w:t>
      </w:r>
    </w:p>
    <w:p w:rsidR="008674A3" w:rsidRPr="00757BF5" w:rsidRDefault="008674A3" w:rsidP="008674A3">
      <w:pPr>
        <w:numPr>
          <w:ilvl w:val="0"/>
          <w:numId w:val="19"/>
        </w:numPr>
        <w:spacing w:line="360" w:lineRule="auto"/>
        <w:ind w:left="0"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формирование навыков общения, предметно-практической и познавательной деятельности.</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Содержание курса «Физическая культура » как учебного предмета на I этапе обучения (1 – 4 классы) представлено в АООП следующими </w:t>
      </w:r>
      <w:r w:rsidRPr="00757BF5">
        <w:rPr>
          <w:rFonts w:ascii="Times New Roman" w:hAnsi="Times New Roman" w:cs="Times New Roman"/>
          <w:sz w:val="28"/>
          <w:szCs w:val="28"/>
          <w:lang w:eastAsia="en-US"/>
        </w:rPr>
        <w:lastRenderedPageBreak/>
        <w:t xml:space="preserve">практическими разделами: «Гимнастика», «Легкая  атлетика», «Подвижные игры», «Спортивные игры», «Тесты». Каждый из перечисленных разделов включает некоторые теоретические сведения из раздела «Знания о физической культуре» и материал для практической подготовки обучающихся. </w:t>
      </w:r>
      <w:proofErr w:type="gramStart"/>
      <w:r w:rsidRPr="00757BF5">
        <w:rPr>
          <w:rFonts w:ascii="Times New Roman" w:hAnsi="Times New Roman" w:cs="Times New Roman"/>
          <w:sz w:val="28"/>
          <w:szCs w:val="28"/>
          <w:lang w:eastAsia="en-US"/>
        </w:rPr>
        <w:t>Учебный материал, в предложенных разделах, располагается «от простого к сложному» и, в достаточной степени, представляет основы физического воспитания необходимые, как для успешного продолжения образования на следующих ступенях обучения, так и для подготовки обучающихся данной категории к самостоятельной жизни в современном обществе.</w:t>
      </w:r>
      <w:proofErr w:type="gramEnd"/>
    </w:p>
    <w:p w:rsidR="008674A3" w:rsidRPr="00757BF5" w:rsidRDefault="008674A3" w:rsidP="008674A3">
      <w:pPr>
        <w:spacing w:line="360" w:lineRule="auto"/>
        <w:ind w:firstLine="851"/>
        <w:jc w:val="both"/>
        <w:rPr>
          <w:rFonts w:ascii="Times New Roman" w:hAnsi="Times New Roman" w:cs="Times New Roman"/>
          <w:i/>
          <w:sz w:val="28"/>
          <w:szCs w:val="28"/>
          <w:lang w:eastAsia="en-US"/>
        </w:rPr>
      </w:pPr>
      <w:r w:rsidRPr="00757BF5">
        <w:rPr>
          <w:rFonts w:ascii="Times New Roman" w:hAnsi="Times New Roman" w:cs="Times New Roman"/>
          <w:i/>
          <w:sz w:val="28"/>
          <w:szCs w:val="28"/>
          <w:lang w:eastAsia="en-US"/>
        </w:rPr>
        <w:t>Знания о физической культуре</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Чистота одежды и обуви. Правила утренней гигиены и их значение для человека. </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Правила поведения на уроках физической культуры (техника безопасности). Чистота зала, снарядов.</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Значение физических упражнений для здоровья  человека. Формирование понятий: опрятность, аккуратность. </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Физическая нагрузка и отдых. Физическое развитие. Осанка. Физические качества.</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Понятия о предварительной и исполнительной командах.</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Предупреждение травм во время занятий. Значение и основные правила закаливания.</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Понятия: физическая культура, физическое воспитание.</w:t>
      </w:r>
    </w:p>
    <w:p w:rsidR="008674A3" w:rsidRPr="00757BF5" w:rsidRDefault="008674A3" w:rsidP="008674A3">
      <w:pPr>
        <w:spacing w:line="360" w:lineRule="auto"/>
        <w:jc w:val="center"/>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1 КЛАСС</w:t>
      </w:r>
    </w:p>
    <w:p w:rsidR="008674A3" w:rsidRPr="00757BF5" w:rsidRDefault="008674A3" w:rsidP="008674A3">
      <w:pPr>
        <w:spacing w:line="360" w:lineRule="auto"/>
        <w:contextualSpacing/>
        <w:jc w:val="center"/>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ПЛАНИРУЕМЫЕ РЕЗУЛЬТАТЫ ИЗУЧЕНИЯ КУРСА</w:t>
      </w:r>
    </w:p>
    <w:p w:rsidR="008674A3" w:rsidRPr="00757BF5" w:rsidRDefault="008674A3" w:rsidP="008674A3">
      <w:pPr>
        <w:spacing w:line="360" w:lineRule="auto"/>
        <w:ind w:firstLine="851"/>
        <w:contextualSpacing/>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lastRenderedPageBreak/>
        <w:t xml:space="preserve">Предметные результаты АООП по физической культуре включают освоение обучающимися с легкой степенью умственной отсталости (интеллектуальными нарушениями) специфические умения, знания и навыки для данной предметной области. </w:t>
      </w:r>
    </w:p>
    <w:p w:rsidR="008674A3" w:rsidRPr="00757BF5" w:rsidRDefault="008674A3" w:rsidP="008674A3">
      <w:pPr>
        <w:spacing w:line="360" w:lineRule="auto"/>
        <w:ind w:firstLine="851"/>
        <w:contextualSpacing/>
        <w:jc w:val="both"/>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АООП по физической культуре определяет </w:t>
      </w:r>
      <w:r w:rsidRPr="00757BF5">
        <w:rPr>
          <w:rFonts w:ascii="Times New Roman" w:hAnsi="Times New Roman" w:cs="Times New Roman"/>
          <w:i/>
          <w:sz w:val="28"/>
          <w:szCs w:val="28"/>
          <w:lang w:eastAsia="en-US"/>
        </w:rPr>
        <w:t>два уровня овладения предметными результатами: минимальный и достаточный.</w:t>
      </w:r>
      <w:r w:rsidRPr="00757BF5">
        <w:rPr>
          <w:rFonts w:ascii="Times New Roman" w:hAnsi="Times New Roman" w:cs="Times New Roman"/>
          <w:sz w:val="28"/>
          <w:szCs w:val="28"/>
          <w:lang w:eastAsia="en-US"/>
        </w:rPr>
        <w:t xml:space="preserve"> Основным критерием предметных результатов является изменение результатов двигательных действий  при сдаче тестов в конце учебного года.</w:t>
      </w:r>
    </w:p>
    <w:p w:rsidR="008674A3" w:rsidRPr="00757BF5" w:rsidRDefault="008674A3" w:rsidP="008674A3">
      <w:pPr>
        <w:spacing w:line="360" w:lineRule="auto"/>
        <w:ind w:firstLine="851"/>
        <w:contextualSpacing/>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 xml:space="preserve">Минимальный уровень. </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proofErr w:type="spellStart"/>
      <w:r w:rsidRPr="00757BF5">
        <w:rPr>
          <w:rFonts w:ascii="Times New Roman" w:hAnsi="Times New Roman" w:cs="Times New Roman"/>
          <w:i/>
          <w:sz w:val="28"/>
          <w:szCs w:val="28"/>
          <w:lang w:eastAsia="en-US"/>
        </w:rPr>
        <w:t>Теоритические</w:t>
      </w:r>
      <w:proofErr w:type="spellEnd"/>
      <w:r w:rsidRPr="00757BF5">
        <w:rPr>
          <w:rFonts w:ascii="Times New Roman" w:hAnsi="Times New Roman" w:cs="Times New Roman"/>
          <w:i/>
          <w:sz w:val="28"/>
          <w:szCs w:val="28"/>
          <w:lang w:eastAsia="en-US"/>
        </w:rPr>
        <w:t xml:space="preserve"> сведения:</w:t>
      </w:r>
      <w:r w:rsidRPr="00757BF5">
        <w:rPr>
          <w:rFonts w:ascii="Times New Roman" w:hAnsi="Times New Roman" w:cs="Times New Roman"/>
          <w:sz w:val="28"/>
          <w:szCs w:val="28"/>
          <w:lang w:eastAsia="en-US"/>
        </w:rPr>
        <w:t xml:space="preserve"> формирование первоначальных представлений о значении физической культуры для укрепления здоровья человека; формирование навыка наблюдения за своим физическим состоянием; иметь представление о показателях развития основных физических качеств (силы, быстроты, выносливости, координации, гибкости).</w:t>
      </w:r>
    </w:p>
    <w:p w:rsidR="008674A3" w:rsidRPr="00757BF5" w:rsidRDefault="008674A3" w:rsidP="008674A3">
      <w:pPr>
        <w:spacing w:line="360" w:lineRule="auto"/>
        <w:ind w:firstLine="851"/>
        <w:rPr>
          <w:rFonts w:ascii="Times New Roman" w:hAnsi="Times New Roman" w:cs="Times New Roman"/>
          <w:i/>
          <w:sz w:val="28"/>
          <w:szCs w:val="28"/>
          <w:lang w:eastAsia="en-US"/>
        </w:rPr>
      </w:pPr>
      <w:r w:rsidRPr="00757BF5">
        <w:rPr>
          <w:rFonts w:ascii="Times New Roman" w:hAnsi="Times New Roman" w:cs="Times New Roman"/>
          <w:i/>
          <w:sz w:val="28"/>
          <w:szCs w:val="28"/>
          <w:lang w:eastAsia="en-US"/>
        </w:rPr>
        <w:t>Практический материал:</w:t>
      </w:r>
    </w:p>
    <w:p w:rsidR="008674A3" w:rsidRPr="00757BF5" w:rsidRDefault="008674A3" w:rsidP="008674A3">
      <w:pPr>
        <w:numPr>
          <w:ilvl w:val="0"/>
          <w:numId w:val="24"/>
        </w:numPr>
        <w:spacing w:line="360" w:lineRule="auto"/>
        <w:ind w:firstLine="851"/>
        <w:contextualSpacing/>
        <w:rPr>
          <w:rFonts w:ascii="Times New Roman" w:hAnsi="Times New Roman" w:cs="Times New Roman"/>
          <w:sz w:val="28"/>
          <w:szCs w:val="28"/>
          <w:lang w:eastAsia="en-US"/>
        </w:rPr>
      </w:pPr>
      <w:r w:rsidRPr="00757BF5">
        <w:rPr>
          <w:rFonts w:ascii="Times New Roman" w:hAnsi="Times New Roman" w:cs="Times New Roman"/>
          <w:sz w:val="28"/>
          <w:szCs w:val="28"/>
          <w:lang w:eastAsia="en-US"/>
        </w:rPr>
        <w:t>уметь выполнять простые инструкции учителя;</w:t>
      </w:r>
    </w:p>
    <w:p w:rsidR="008674A3" w:rsidRPr="00757BF5" w:rsidRDefault="008674A3" w:rsidP="008674A3">
      <w:pPr>
        <w:numPr>
          <w:ilvl w:val="0"/>
          <w:numId w:val="24"/>
        </w:numPr>
        <w:spacing w:line="360" w:lineRule="auto"/>
        <w:ind w:firstLine="851"/>
        <w:contextualSpacing/>
        <w:rPr>
          <w:rFonts w:ascii="Times New Roman" w:hAnsi="Times New Roman" w:cs="Times New Roman"/>
          <w:sz w:val="28"/>
          <w:szCs w:val="28"/>
          <w:lang w:eastAsia="en-US"/>
        </w:rPr>
      </w:pPr>
      <w:r w:rsidRPr="00757BF5">
        <w:rPr>
          <w:rFonts w:ascii="Times New Roman" w:hAnsi="Times New Roman" w:cs="Times New Roman"/>
          <w:sz w:val="28"/>
          <w:szCs w:val="28"/>
          <w:lang w:eastAsia="en-US"/>
        </w:rPr>
        <w:t>иметь представление о видах двигательной деятельности;</w:t>
      </w:r>
    </w:p>
    <w:p w:rsidR="008674A3" w:rsidRPr="00757BF5" w:rsidRDefault="008674A3" w:rsidP="008674A3">
      <w:pPr>
        <w:numPr>
          <w:ilvl w:val="0"/>
          <w:numId w:val="24"/>
        </w:numPr>
        <w:spacing w:line="360" w:lineRule="auto"/>
        <w:ind w:firstLine="851"/>
        <w:contextualSpacing/>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уметь выполнять комплекс упражнений по показу и словесной инструкции  учителя; </w:t>
      </w:r>
    </w:p>
    <w:p w:rsidR="008674A3" w:rsidRPr="00757BF5" w:rsidRDefault="008674A3" w:rsidP="008674A3">
      <w:pPr>
        <w:numPr>
          <w:ilvl w:val="0"/>
          <w:numId w:val="24"/>
        </w:numPr>
        <w:spacing w:line="360" w:lineRule="auto"/>
        <w:ind w:firstLine="851"/>
        <w:contextualSpacing/>
        <w:rPr>
          <w:rFonts w:ascii="Times New Roman" w:hAnsi="Times New Roman" w:cs="Times New Roman"/>
          <w:sz w:val="28"/>
          <w:szCs w:val="28"/>
          <w:lang w:eastAsia="en-US"/>
        </w:rPr>
      </w:pPr>
      <w:r w:rsidRPr="00757BF5">
        <w:rPr>
          <w:rFonts w:ascii="Times New Roman" w:hAnsi="Times New Roman" w:cs="Times New Roman"/>
          <w:sz w:val="28"/>
          <w:szCs w:val="28"/>
          <w:lang w:eastAsia="en-US"/>
        </w:rPr>
        <w:t>овладение начальными двигательными навыками бега, прыжков и метания;</w:t>
      </w:r>
    </w:p>
    <w:p w:rsidR="008674A3" w:rsidRPr="00757BF5" w:rsidRDefault="008674A3" w:rsidP="008674A3">
      <w:pPr>
        <w:spacing w:line="360" w:lineRule="auto"/>
        <w:ind w:firstLine="851"/>
        <w:contextualSpacing/>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Достаточный уровень:</w:t>
      </w:r>
    </w:p>
    <w:p w:rsidR="008674A3" w:rsidRPr="00757BF5" w:rsidRDefault="008674A3" w:rsidP="008674A3">
      <w:pPr>
        <w:spacing w:line="360" w:lineRule="auto"/>
        <w:ind w:firstLine="851"/>
        <w:rPr>
          <w:rFonts w:ascii="Times New Roman" w:hAnsi="Times New Roman" w:cs="Times New Roman"/>
          <w:sz w:val="28"/>
          <w:szCs w:val="28"/>
          <w:lang w:eastAsia="en-US"/>
        </w:rPr>
      </w:pPr>
      <w:proofErr w:type="spellStart"/>
      <w:r w:rsidRPr="00757BF5">
        <w:rPr>
          <w:rFonts w:ascii="Times New Roman" w:hAnsi="Times New Roman" w:cs="Times New Roman"/>
          <w:i/>
          <w:sz w:val="28"/>
          <w:szCs w:val="28"/>
          <w:lang w:eastAsia="en-US"/>
        </w:rPr>
        <w:t>Теоритические</w:t>
      </w:r>
      <w:proofErr w:type="spellEnd"/>
      <w:r w:rsidRPr="00757BF5">
        <w:rPr>
          <w:rFonts w:ascii="Times New Roman" w:hAnsi="Times New Roman" w:cs="Times New Roman"/>
          <w:i/>
          <w:sz w:val="28"/>
          <w:szCs w:val="28"/>
          <w:lang w:eastAsia="en-US"/>
        </w:rPr>
        <w:t xml:space="preserve"> сведения:</w:t>
      </w:r>
      <w:r w:rsidRPr="00757BF5">
        <w:rPr>
          <w:rFonts w:ascii="Times New Roman" w:hAnsi="Times New Roman" w:cs="Times New Roman"/>
          <w:sz w:val="28"/>
          <w:szCs w:val="28"/>
          <w:lang w:eastAsia="en-US"/>
        </w:rPr>
        <w:t xml:space="preserve"> формирование первоначальных представлений о значении физической культуры для укрепления здоровья человека; формирование навыка наблюдения за своим физическим состоянием; иметь представление о показателях развития основных физических качеств (силы, быстроты, выносливости, координации, гибкости); правила ТБ; о важности выполнения разминки;</w:t>
      </w:r>
    </w:p>
    <w:p w:rsidR="008674A3" w:rsidRPr="00757BF5" w:rsidRDefault="008674A3" w:rsidP="008674A3">
      <w:pPr>
        <w:spacing w:line="360" w:lineRule="auto"/>
        <w:ind w:firstLine="851"/>
        <w:rPr>
          <w:rFonts w:ascii="Times New Roman" w:hAnsi="Times New Roman" w:cs="Times New Roman"/>
          <w:i/>
          <w:sz w:val="28"/>
          <w:szCs w:val="28"/>
          <w:lang w:eastAsia="en-US"/>
        </w:rPr>
      </w:pPr>
      <w:r w:rsidRPr="00757BF5">
        <w:rPr>
          <w:rFonts w:ascii="Times New Roman" w:hAnsi="Times New Roman" w:cs="Times New Roman"/>
          <w:i/>
          <w:sz w:val="28"/>
          <w:szCs w:val="28"/>
          <w:lang w:eastAsia="en-US"/>
        </w:rPr>
        <w:lastRenderedPageBreak/>
        <w:t>Практический материал:</w:t>
      </w:r>
    </w:p>
    <w:p w:rsidR="008674A3" w:rsidRPr="00757BF5" w:rsidRDefault="008674A3" w:rsidP="008674A3">
      <w:pPr>
        <w:numPr>
          <w:ilvl w:val="0"/>
          <w:numId w:val="24"/>
        </w:numPr>
        <w:spacing w:line="360" w:lineRule="auto"/>
        <w:ind w:firstLine="851"/>
        <w:contextualSpacing/>
        <w:rPr>
          <w:rFonts w:ascii="Times New Roman" w:hAnsi="Times New Roman" w:cs="Times New Roman"/>
          <w:sz w:val="28"/>
          <w:szCs w:val="28"/>
          <w:lang w:eastAsia="en-US"/>
        </w:rPr>
      </w:pPr>
      <w:r w:rsidRPr="00757BF5">
        <w:rPr>
          <w:rFonts w:ascii="Times New Roman" w:hAnsi="Times New Roman" w:cs="Times New Roman"/>
          <w:sz w:val="28"/>
          <w:szCs w:val="28"/>
          <w:lang w:eastAsia="en-US"/>
        </w:rPr>
        <w:t>уметь выполнять команды учителя по словесной инструкции;</w:t>
      </w:r>
    </w:p>
    <w:p w:rsidR="008674A3" w:rsidRPr="00757BF5" w:rsidRDefault="008674A3" w:rsidP="008674A3">
      <w:pPr>
        <w:numPr>
          <w:ilvl w:val="0"/>
          <w:numId w:val="24"/>
        </w:numPr>
        <w:spacing w:line="360" w:lineRule="auto"/>
        <w:ind w:firstLine="851"/>
        <w:contextualSpacing/>
        <w:rPr>
          <w:rFonts w:ascii="Times New Roman" w:hAnsi="Times New Roman" w:cs="Times New Roman"/>
          <w:sz w:val="28"/>
          <w:szCs w:val="28"/>
          <w:lang w:eastAsia="en-US"/>
        </w:rPr>
      </w:pPr>
      <w:r w:rsidRPr="00757BF5">
        <w:rPr>
          <w:rFonts w:ascii="Times New Roman" w:hAnsi="Times New Roman" w:cs="Times New Roman"/>
          <w:sz w:val="28"/>
          <w:szCs w:val="28"/>
          <w:lang w:eastAsia="en-US"/>
        </w:rPr>
        <w:t>уметь выполнять комплекс упражнений самостоятельно;</w:t>
      </w:r>
    </w:p>
    <w:p w:rsidR="008674A3" w:rsidRPr="00757BF5" w:rsidRDefault="008674A3" w:rsidP="008674A3">
      <w:pPr>
        <w:numPr>
          <w:ilvl w:val="0"/>
          <w:numId w:val="24"/>
        </w:numPr>
        <w:spacing w:line="360" w:lineRule="auto"/>
        <w:ind w:firstLine="851"/>
        <w:contextualSpacing/>
        <w:rPr>
          <w:rFonts w:ascii="Times New Roman" w:hAnsi="Times New Roman" w:cs="Times New Roman"/>
          <w:sz w:val="28"/>
          <w:szCs w:val="28"/>
          <w:lang w:eastAsia="en-US"/>
        </w:rPr>
      </w:pPr>
      <w:r w:rsidRPr="00757BF5">
        <w:rPr>
          <w:rFonts w:ascii="Times New Roman" w:hAnsi="Times New Roman" w:cs="Times New Roman"/>
          <w:sz w:val="28"/>
          <w:szCs w:val="28"/>
          <w:lang w:eastAsia="en-US"/>
        </w:rPr>
        <w:t>овладение  навыками  элементов спортивных игр.</w:t>
      </w:r>
    </w:p>
    <w:p w:rsidR="008674A3" w:rsidRPr="00757BF5" w:rsidRDefault="008674A3" w:rsidP="008674A3">
      <w:pPr>
        <w:numPr>
          <w:ilvl w:val="0"/>
          <w:numId w:val="24"/>
        </w:numPr>
        <w:spacing w:line="360" w:lineRule="auto"/>
        <w:ind w:firstLine="851"/>
        <w:contextualSpacing/>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уметь: выполнять упражнения для разминки; сочетать дыхание с движением во время бега; держать постоянный темп в беге; пробежать от </w:t>
      </w:r>
      <w:smartTag w:uri="urn:schemas-microsoft-com:office:smarttags" w:element="metricconverter">
        <w:smartTagPr>
          <w:attr w:name="ProductID" w:val="300 м"/>
        </w:smartTagPr>
        <w:r w:rsidRPr="00757BF5">
          <w:rPr>
            <w:rFonts w:ascii="Times New Roman" w:hAnsi="Times New Roman" w:cs="Times New Roman"/>
            <w:sz w:val="28"/>
            <w:szCs w:val="28"/>
            <w:lang w:eastAsia="en-US"/>
          </w:rPr>
          <w:t>300 м</w:t>
        </w:r>
      </w:smartTag>
      <w:r w:rsidRPr="00757BF5">
        <w:rPr>
          <w:rFonts w:ascii="Times New Roman" w:hAnsi="Times New Roman" w:cs="Times New Roman"/>
          <w:sz w:val="28"/>
          <w:szCs w:val="28"/>
          <w:lang w:eastAsia="en-US"/>
        </w:rPr>
        <w:t xml:space="preserve"> до </w:t>
      </w:r>
      <w:smartTag w:uri="urn:schemas-microsoft-com:office:smarttags" w:element="metricconverter">
        <w:smartTagPr>
          <w:attr w:name="ProductID" w:val="500 м"/>
        </w:smartTagPr>
        <w:r w:rsidRPr="00757BF5">
          <w:rPr>
            <w:rFonts w:ascii="Times New Roman" w:hAnsi="Times New Roman" w:cs="Times New Roman"/>
            <w:sz w:val="28"/>
            <w:szCs w:val="28"/>
            <w:lang w:eastAsia="en-US"/>
          </w:rPr>
          <w:t>500 м</w:t>
        </w:r>
      </w:smartTag>
      <w:r w:rsidRPr="00757BF5">
        <w:rPr>
          <w:rFonts w:ascii="Times New Roman" w:hAnsi="Times New Roman" w:cs="Times New Roman"/>
          <w:sz w:val="28"/>
          <w:szCs w:val="28"/>
          <w:lang w:eastAsia="en-US"/>
        </w:rPr>
        <w:t xml:space="preserve"> без остановки.</w:t>
      </w:r>
    </w:p>
    <w:p w:rsidR="008674A3" w:rsidRPr="00757BF5" w:rsidRDefault="008674A3" w:rsidP="008674A3">
      <w:pPr>
        <w:spacing w:line="360" w:lineRule="auto"/>
        <w:contextualSpacing/>
        <w:jc w:val="center"/>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СОДЕРЖАНИЕ КУРСА</w:t>
      </w:r>
    </w:p>
    <w:p w:rsidR="008674A3" w:rsidRPr="00757BF5" w:rsidRDefault="008674A3" w:rsidP="008674A3">
      <w:pPr>
        <w:spacing w:line="360" w:lineRule="auto"/>
        <w:jc w:val="center"/>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ГИМНАСТИКА (6 часов)</w:t>
      </w:r>
    </w:p>
    <w:p w:rsidR="008674A3" w:rsidRPr="00757BF5" w:rsidRDefault="008674A3" w:rsidP="008674A3">
      <w:pPr>
        <w:spacing w:line="360" w:lineRule="auto"/>
        <w:rPr>
          <w:rFonts w:ascii="Times New Roman" w:hAnsi="Times New Roman" w:cs="Times New Roman"/>
          <w:i/>
          <w:sz w:val="28"/>
          <w:szCs w:val="28"/>
          <w:lang w:eastAsia="en-US"/>
        </w:rPr>
      </w:pPr>
      <w:r w:rsidRPr="00757BF5">
        <w:rPr>
          <w:rFonts w:ascii="Times New Roman" w:hAnsi="Times New Roman" w:cs="Times New Roman"/>
          <w:b/>
          <w:i/>
          <w:sz w:val="28"/>
          <w:szCs w:val="28"/>
          <w:lang w:eastAsia="en-US"/>
        </w:rPr>
        <w:t>Теоретические сведения:</w:t>
      </w:r>
      <w:r w:rsidRPr="00757BF5">
        <w:rPr>
          <w:rFonts w:ascii="Times New Roman" w:hAnsi="Times New Roman" w:cs="Times New Roman"/>
          <w:i/>
          <w:sz w:val="28"/>
          <w:szCs w:val="28"/>
          <w:lang w:eastAsia="en-US"/>
        </w:rPr>
        <w:t xml:space="preserve"> </w:t>
      </w:r>
      <w:r w:rsidRPr="00757BF5">
        <w:rPr>
          <w:rFonts w:ascii="Times New Roman" w:hAnsi="Times New Roman" w:cs="Times New Roman"/>
          <w:sz w:val="28"/>
          <w:szCs w:val="28"/>
          <w:lang w:eastAsia="en-US"/>
        </w:rPr>
        <w:t xml:space="preserve">Одежда  и  обувь  гимнаста.  </w:t>
      </w:r>
      <w:proofErr w:type="gramStart"/>
      <w:r w:rsidRPr="00757BF5">
        <w:rPr>
          <w:rFonts w:ascii="Times New Roman" w:hAnsi="Times New Roman" w:cs="Times New Roman"/>
          <w:sz w:val="28"/>
          <w:szCs w:val="28"/>
          <w:lang w:eastAsia="en-US"/>
        </w:rPr>
        <w:t>Элементарные</w:t>
      </w:r>
      <w:proofErr w:type="gramEnd"/>
      <w:r w:rsidRPr="00757BF5">
        <w:rPr>
          <w:rFonts w:ascii="Times New Roman" w:hAnsi="Times New Roman" w:cs="Times New Roman"/>
          <w:sz w:val="28"/>
          <w:szCs w:val="28"/>
          <w:lang w:eastAsia="en-US"/>
        </w:rPr>
        <w:t xml:space="preserve"> сведения  о  гимнастических  снарядах  и  предметах.  Правила  поведения  на уроках гимнастики. Понятия: колонна, шеренга, круг. </w:t>
      </w:r>
      <w:proofErr w:type="gramStart"/>
      <w:r w:rsidRPr="00757BF5">
        <w:rPr>
          <w:rFonts w:ascii="Times New Roman" w:hAnsi="Times New Roman" w:cs="Times New Roman"/>
          <w:sz w:val="28"/>
          <w:szCs w:val="28"/>
          <w:lang w:eastAsia="en-US"/>
        </w:rPr>
        <w:t>Элементарные</w:t>
      </w:r>
      <w:proofErr w:type="gramEnd"/>
      <w:r w:rsidRPr="00757BF5">
        <w:rPr>
          <w:rFonts w:ascii="Times New Roman" w:hAnsi="Times New Roman" w:cs="Times New Roman"/>
          <w:sz w:val="28"/>
          <w:szCs w:val="28"/>
          <w:lang w:eastAsia="en-US"/>
        </w:rPr>
        <w:t xml:space="preserve"> сведения о правильной осанке, равновесии.</w:t>
      </w:r>
    </w:p>
    <w:p w:rsidR="008674A3" w:rsidRPr="00757BF5" w:rsidRDefault="008674A3" w:rsidP="008674A3">
      <w:pPr>
        <w:spacing w:line="360" w:lineRule="auto"/>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Практический материал:</w:t>
      </w:r>
    </w:p>
    <w:p w:rsidR="008674A3" w:rsidRPr="00757BF5" w:rsidRDefault="008674A3" w:rsidP="008674A3">
      <w:pPr>
        <w:spacing w:line="360" w:lineRule="auto"/>
        <w:rPr>
          <w:rFonts w:ascii="Times New Roman" w:hAnsi="Times New Roman" w:cs="Times New Roman"/>
          <w:sz w:val="28"/>
          <w:szCs w:val="28"/>
          <w:lang w:eastAsia="en-US"/>
        </w:rPr>
      </w:pPr>
      <w:r w:rsidRPr="00757BF5">
        <w:rPr>
          <w:rFonts w:ascii="Times New Roman" w:hAnsi="Times New Roman" w:cs="Times New Roman"/>
          <w:i/>
          <w:sz w:val="28"/>
          <w:szCs w:val="28"/>
          <w:lang w:eastAsia="en-US"/>
        </w:rPr>
        <w:t>Построения и перестроения.</w:t>
      </w:r>
      <w:r w:rsidRPr="00757BF5">
        <w:rPr>
          <w:rFonts w:ascii="Times New Roman" w:hAnsi="Times New Roman" w:cs="Times New Roman"/>
          <w:sz w:val="28"/>
          <w:szCs w:val="28"/>
          <w:lang w:eastAsia="en-US"/>
        </w:rPr>
        <w:t xml:space="preserve"> Построение в одну шеренгу, равнение по линии. Перестроение из одной шеренги в круг, взявшись за руки. Размыкание в шеренге на вытянутые руки. Построение в колонну по одному, равнение в затылок. Выполнение команд: «Сесть!», «Встать!», «Пошли!», «Побежали!», «Остановились!», «Повернулись!»</w:t>
      </w:r>
    </w:p>
    <w:p w:rsidR="008674A3" w:rsidRPr="00757BF5" w:rsidRDefault="008674A3" w:rsidP="008674A3">
      <w:pPr>
        <w:spacing w:line="360" w:lineRule="auto"/>
        <w:rPr>
          <w:rFonts w:ascii="Times New Roman" w:hAnsi="Times New Roman" w:cs="Times New Roman"/>
          <w:sz w:val="28"/>
          <w:szCs w:val="28"/>
          <w:lang w:eastAsia="en-US"/>
        </w:rPr>
      </w:pPr>
      <w:r w:rsidRPr="00757BF5">
        <w:rPr>
          <w:rFonts w:ascii="Times New Roman" w:hAnsi="Times New Roman" w:cs="Times New Roman"/>
          <w:i/>
          <w:sz w:val="28"/>
          <w:szCs w:val="28"/>
          <w:lang w:eastAsia="en-US"/>
        </w:rPr>
        <w:t xml:space="preserve">Лазания и </w:t>
      </w:r>
      <w:proofErr w:type="spellStart"/>
      <w:r w:rsidRPr="00757BF5">
        <w:rPr>
          <w:rFonts w:ascii="Times New Roman" w:hAnsi="Times New Roman" w:cs="Times New Roman"/>
          <w:i/>
          <w:sz w:val="28"/>
          <w:szCs w:val="28"/>
          <w:lang w:eastAsia="en-US"/>
        </w:rPr>
        <w:t>перелазания</w:t>
      </w:r>
      <w:proofErr w:type="spellEnd"/>
      <w:r w:rsidRPr="00757BF5">
        <w:rPr>
          <w:rFonts w:ascii="Times New Roman" w:hAnsi="Times New Roman" w:cs="Times New Roman"/>
          <w:sz w:val="28"/>
          <w:szCs w:val="28"/>
          <w:lang w:eastAsia="en-US"/>
        </w:rPr>
        <w:t xml:space="preserve">.  </w:t>
      </w:r>
      <w:proofErr w:type="spellStart"/>
      <w:r w:rsidRPr="00757BF5">
        <w:rPr>
          <w:rFonts w:ascii="Times New Roman" w:hAnsi="Times New Roman" w:cs="Times New Roman"/>
          <w:sz w:val="28"/>
          <w:szCs w:val="28"/>
          <w:lang w:eastAsia="en-US"/>
        </w:rPr>
        <w:t>Переползание</w:t>
      </w:r>
      <w:proofErr w:type="spellEnd"/>
      <w:r w:rsidRPr="00757BF5">
        <w:rPr>
          <w:rFonts w:ascii="Times New Roman" w:hAnsi="Times New Roman" w:cs="Times New Roman"/>
          <w:sz w:val="28"/>
          <w:szCs w:val="28"/>
          <w:lang w:eastAsia="en-US"/>
        </w:rPr>
        <w:t xml:space="preserve"> на четвереньках по ковру, по гимнастической скамейке. Лазание вверх-вниз по гимнастической стенке. </w:t>
      </w:r>
      <w:proofErr w:type="spellStart"/>
      <w:r w:rsidRPr="00757BF5">
        <w:rPr>
          <w:rFonts w:ascii="Times New Roman" w:hAnsi="Times New Roman" w:cs="Times New Roman"/>
          <w:sz w:val="28"/>
          <w:szCs w:val="28"/>
          <w:lang w:eastAsia="en-US"/>
        </w:rPr>
        <w:t>Перелазания</w:t>
      </w:r>
      <w:proofErr w:type="spellEnd"/>
      <w:r w:rsidRPr="00757BF5">
        <w:rPr>
          <w:rFonts w:ascii="Times New Roman" w:hAnsi="Times New Roman" w:cs="Times New Roman"/>
          <w:sz w:val="28"/>
          <w:szCs w:val="28"/>
          <w:lang w:eastAsia="en-US"/>
        </w:rPr>
        <w:t xml:space="preserve"> через препятствия высотой 50-</w:t>
      </w:r>
      <w:smartTag w:uri="urn:schemas-microsoft-com:office:smarttags" w:element="metricconverter">
        <w:smartTagPr>
          <w:attr w:name="ProductID" w:val="60 см"/>
        </w:smartTagPr>
        <w:r w:rsidRPr="00757BF5">
          <w:rPr>
            <w:rFonts w:ascii="Times New Roman" w:hAnsi="Times New Roman" w:cs="Times New Roman"/>
            <w:sz w:val="28"/>
            <w:szCs w:val="28"/>
            <w:lang w:eastAsia="en-US"/>
          </w:rPr>
          <w:t>60 см</w:t>
        </w:r>
      </w:smartTag>
      <w:r w:rsidRPr="00757BF5">
        <w:rPr>
          <w:rFonts w:ascii="Times New Roman" w:hAnsi="Times New Roman" w:cs="Times New Roman"/>
          <w:sz w:val="28"/>
          <w:szCs w:val="28"/>
          <w:lang w:eastAsia="en-US"/>
        </w:rPr>
        <w:t xml:space="preserve">. Лазание по канату с помощью. Ходьба по гимнастической скамейке с различным положением рук. </w:t>
      </w:r>
    </w:p>
    <w:p w:rsidR="008674A3" w:rsidRPr="00757BF5" w:rsidRDefault="008674A3" w:rsidP="008674A3">
      <w:pPr>
        <w:spacing w:line="360" w:lineRule="auto"/>
        <w:rPr>
          <w:rFonts w:ascii="Times New Roman" w:hAnsi="Times New Roman" w:cs="Times New Roman"/>
          <w:sz w:val="28"/>
          <w:szCs w:val="28"/>
          <w:lang w:eastAsia="en-US"/>
        </w:rPr>
      </w:pPr>
      <w:r w:rsidRPr="00757BF5">
        <w:rPr>
          <w:rFonts w:ascii="Times New Roman" w:hAnsi="Times New Roman" w:cs="Times New Roman"/>
          <w:i/>
          <w:sz w:val="28"/>
          <w:szCs w:val="28"/>
          <w:lang w:eastAsia="en-US"/>
        </w:rPr>
        <w:t>Акробатика.</w:t>
      </w:r>
      <w:r w:rsidRPr="00757BF5">
        <w:rPr>
          <w:rFonts w:ascii="Times New Roman" w:hAnsi="Times New Roman" w:cs="Times New Roman"/>
          <w:sz w:val="28"/>
          <w:szCs w:val="28"/>
          <w:lang w:eastAsia="en-US"/>
        </w:rPr>
        <w:t xml:space="preserve"> Кувырок вперёд. «Мост» из положения лёжа. Стойка на лопатках. Опорный прыжок. Вскок в упор присев, соскок (с помощью) на полусогнутые ноги. </w:t>
      </w:r>
    </w:p>
    <w:p w:rsidR="008674A3" w:rsidRPr="00757BF5" w:rsidRDefault="008674A3" w:rsidP="008674A3">
      <w:pPr>
        <w:spacing w:line="360" w:lineRule="auto"/>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lastRenderedPageBreak/>
        <w:t>КРОССОВАЯ ПОДГОТОВКА (12 часов)</w:t>
      </w:r>
    </w:p>
    <w:p w:rsidR="008674A3" w:rsidRPr="00757BF5" w:rsidRDefault="008674A3" w:rsidP="008674A3">
      <w:pPr>
        <w:spacing w:line="360" w:lineRule="auto"/>
        <w:rPr>
          <w:rFonts w:ascii="Times New Roman" w:hAnsi="Times New Roman" w:cs="Times New Roman"/>
          <w:sz w:val="28"/>
          <w:szCs w:val="28"/>
          <w:lang w:eastAsia="en-US"/>
        </w:rPr>
      </w:pPr>
      <w:r w:rsidRPr="00757BF5">
        <w:rPr>
          <w:rFonts w:ascii="Times New Roman" w:hAnsi="Times New Roman" w:cs="Times New Roman"/>
          <w:b/>
          <w:i/>
          <w:sz w:val="28"/>
          <w:szCs w:val="28"/>
          <w:lang w:eastAsia="en-US"/>
        </w:rPr>
        <w:t>Теоретические сведения:</w:t>
      </w:r>
      <w:r w:rsidRPr="00757BF5">
        <w:rPr>
          <w:rFonts w:ascii="Times New Roman" w:hAnsi="Times New Roman" w:cs="Times New Roman"/>
          <w:i/>
          <w:sz w:val="28"/>
          <w:szCs w:val="28"/>
          <w:lang w:eastAsia="en-US"/>
        </w:rPr>
        <w:t xml:space="preserve"> </w:t>
      </w:r>
      <w:r w:rsidRPr="00757BF5">
        <w:rPr>
          <w:rFonts w:ascii="Times New Roman" w:hAnsi="Times New Roman" w:cs="Times New Roman"/>
          <w:sz w:val="28"/>
          <w:szCs w:val="28"/>
          <w:lang w:eastAsia="en-US"/>
        </w:rPr>
        <w:t>строгое соблюдение правил поведения и ТБ вне территории школы; важность прогулок на свежем воздухе; понятие о разминке и ее значение; влияние ходьбы и бега на общее физическое развитие детей; сочетание дыхания с движениями во время ходьбы и бега; преодоление упрощенных препятствий на местности.</w:t>
      </w:r>
    </w:p>
    <w:p w:rsidR="008674A3" w:rsidRPr="00757BF5" w:rsidRDefault="008674A3" w:rsidP="008674A3">
      <w:pPr>
        <w:spacing w:line="360" w:lineRule="auto"/>
        <w:rPr>
          <w:rFonts w:ascii="Times New Roman" w:hAnsi="Times New Roman" w:cs="Times New Roman"/>
          <w:sz w:val="28"/>
          <w:szCs w:val="28"/>
          <w:lang w:eastAsia="en-US"/>
        </w:rPr>
      </w:pPr>
      <w:r w:rsidRPr="00757BF5">
        <w:rPr>
          <w:rFonts w:ascii="Times New Roman" w:hAnsi="Times New Roman" w:cs="Times New Roman"/>
          <w:b/>
          <w:i/>
          <w:sz w:val="28"/>
          <w:szCs w:val="28"/>
          <w:lang w:eastAsia="en-US"/>
        </w:rPr>
        <w:t>Практическая материал:</w:t>
      </w:r>
      <w:r w:rsidRPr="00757BF5">
        <w:rPr>
          <w:rFonts w:ascii="Times New Roman" w:hAnsi="Times New Roman" w:cs="Times New Roman"/>
          <w:sz w:val="28"/>
          <w:szCs w:val="28"/>
          <w:lang w:eastAsia="en-US"/>
        </w:rPr>
        <w:t xml:space="preserve"> длительная ходьба; ходьба в медленном и в ускоренном темпе; чередование длительной ходьбы с короткими пробежками; преодоление упрощенных препятствий на пересеченной местности; ходьба до </w:t>
      </w:r>
      <w:smartTag w:uri="urn:schemas-microsoft-com:office:smarttags" w:element="metricconverter">
        <w:smartTagPr>
          <w:attr w:name="ProductID" w:val="1000 м"/>
        </w:smartTagPr>
        <w:r w:rsidRPr="00757BF5">
          <w:rPr>
            <w:rFonts w:ascii="Times New Roman" w:hAnsi="Times New Roman" w:cs="Times New Roman"/>
            <w:sz w:val="28"/>
            <w:szCs w:val="28"/>
            <w:lang w:eastAsia="en-US"/>
          </w:rPr>
          <w:t>1000 м</w:t>
        </w:r>
      </w:smartTag>
      <w:r w:rsidRPr="00757BF5">
        <w:rPr>
          <w:rFonts w:ascii="Times New Roman" w:hAnsi="Times New Roman" w:cs="Times New Roman"/>
          <w:sz w:val="28"/>
          <w:szCs w:val="28"/>
          <w:lang w:eastAsia="en-US"/>
        </w:rPr>
        <w:t xml:space="preserve">, </w:t>
      </w:r>
      <w:smartTag w:uri="urn:schemas-microsoft-com:office:smarttags" w:element="metricconverter">
        <w:smartTagPr>
          <w:attr w:name="ProductID" w:val="2000 м"/>
        </w:smartTagPr>
        <w:r w:rsidRPr="00757BF5">
          <w:rPr>
            <w:rFonts w:ascii="Times New Roman" w:hAnsi="Times New Roman" w:cs="Times New Roman"/>
            <w:sz w:val="28"/>
            <w:szCs w:val="28"/>
            <w:lang w:eastAsia="en-US"/>
          </w:rPr>
          <w:t>2000 м</w:t>
        </w:r>
      </w:smartTag>
      <w:r w:rsidRPr="00757BF5">
        <w:rPr>
          <w:rFonts w:ascii="Times New Roman" w:hAnsi="Times New Roman" w:cs="Times New Roman"/>
          <w:sz w:val="28"/>
          <w:szCs w:val="28"/>
          <w:lang w:eastAsia="en-US"/>
        </w:rPr>
        <w:t>; короткие беговые ускорения; бег без учета времени до 300-</w:t>
      </w:r>
      <w:smartTag w:uri="urn:schemas-microsoft-com:office:smarttags" w:element="metricconverter">
        <w:smartTagPr>
          <w:attr w:name="ProductID" w:val="500 м"/>
        </w:smartTagPr>
        <w:r w:rsidRPr="00757BF5">
          <w:rPr>
            <w:rFonts w:ascii="Times New Roman" w:hAnsi="Times New Roman" w:cs="Times New Roman"/>
            <w:sz w:val="28"/>
            <w:szCs w:val="28"/>
            <w:lang w:eastAsia="en-US"/>
          </w:rPr>
          <w:t>500 м</w:t>
        </w:r>
      </w:smartTag>
      <w:r w:rsidRPr="00757BF5">
        <w:rPr>
          <w:rFonts w:ascii="Times New Roman" w:hAnsi="Times New Roman" w:cs="Times New Roman"/>
          <w:sz w:val="28"/>
          <w:szCs w:val="28"/>
          <w:lang w:eastAsia="en-US"/>
        </w:rPr>
        <w:t>.</w:t>
      </w:r>
    </w:p>
    <w:p w:rsidR="008674A3" w:rsidRPr="00757BF5" w:rsidRDefault="008674A3" w:rsidP="008674A3">
      <w:pPr>
        <w:spacing w:line="360" w:lineRule="auto"/>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br w:type="page"/>
      </w:r>
      <w:r w:rsidRPr="00757BF5">
        <w:rPr>
          <w:rFonts w:ascii="Times New Roman" w:hAnsi="Times New Roman" w:cs="Times New Roman"/>
          <w:b/>
          <w:sz w:val="28"/>
          <w:szCs w:val="28"/>
          <w:lang w:eastAsia="en-US"/>
        </w:rPr>
        <w:lastRenderedPageBreak/>
        <w:t>СПОРТИВНЫЕ ИГРЫ (63часов)</w:t>
      </w:r>
    </w:p>
    <w:p w:rsidR="008674A3" w:rsidRPr="00757BF5" w:rsidRDefault="008674A3" w:rsidP="008674A3">
      <w:pPr>
        <w:spacing w:line="360" w:lineRule="auto"/>
        <w:rPr>
          <w:rFonts w:ascii="Times New Roman" w:hAnsi="Times New Roman" w:cs="Times New Roman"/>
          <w:i/>
          <w:sz w:val="28"/>
          <w:szCs w:val="28"/>
          <w:lang w:eastAsia="en-US"/>
        </w:rPr>
      </w:pPr>
      <w:r w:rsidRPr="00757BF5">
        <w:rPr>
          <w:rFonts w:ascii="Times New Roman" w:hAnsi="Times New Roman" w:cs="Times New Roman"/>
          <w:i/>
          <w:sz w:val="28"/>
          <w:szCs w:val="28"/>
          <w:lang w:eastAsia="en-US"/>
        </w:rPr>
        <w:t>Футбол – 6 часов</w:t>
      </w:r>
    </w:p>
    <w:p w:rsidR="008674A3" w:rsidRPr="00757BF5" w:rsidRDefault="008674A3" w:rsidP="008674A3">
      <w:pPr>
        <w:spacing w:line="360" w:lineRule="auto"/>
        <w:rPr>
          <w:rFonts w:ascii="Times New Roman" w:hAnsi="Times New Roman" w:cs="Times New Roman"/>
          <w:sz w:val="28"/>
          <w:szCs w:val="28"/>
          <w:lang w:eastAsia="en-US"/>
        </w:rPr>
      </w:pPr>
      <w:r w:rsidRPr="00757BF5">
        <w:rPr>
          <w:rFonts w:ascii="Times New Roman" w:hAnsi="Times New Roman" w:cs="Times New Roman"/>
          <w:b/>
          <w:i/>
          <w:sz w:val="28"/>
          <w:szCs w:val="28"/>
          <w:lang w:eastAsia="en-US"/>
        </w:rPr>
        <w:t>Теоретические сведения:</w:t>
      </w:r>
      <w:r w:rsidRPr="00757BF5">
        <w:rPr>
          <w:rFonts w:ascii="Times New Roman" w:hAnsi="Times New Roman" w:cs="Times New Roman"/>
          <w:sz w:val="28"/>
          <w:szCs w:val="28"/>
          <w:lang w:eastAsia="en-US"/>
        </w:rPr>
        <w:t xml:space="preserve">  правила техники безопасности; упрощенные правила игры; поведение в игре; правила поведения.</w:t>
      </w:r>
    </w:p>
    <w:p w:rsidR="008674A3" w:rsidRPr="00757BF5" w:rsidRDefault="008674A3" w:rsidP="008674A3">
      <w:pPr>
        <w:spacing w:line="360" w:lineRule="auto"/>
        <w:rPr>
          <w:rFonts w:ascii="Times New Roman" w:hAnsi="Times New Roman" w:cs="Times New Roman"/>
          <w:sz w:val="28"/>
          <w:szCs w:val="28"/>
          <w:lang w:eastAsia="en-US"/>
        </w:rPr>
      </w:pPr>
      <w:r w:rsidRPr="00757BF5">
        <w:rPr>
          <w:rFonts w:ascii="Times New Roman" w:hAnsi="Times New Roman" w:cs="Times New Roman"/>
          <w:b/>
          <w:i/>
          <w:sz w:val="28"/>
          <w:szCs w:val="28"/>
          <w:lang w:eastAsia="en-US"/>
        </w:rPr>
        <w:t>Практический материал:</w:t>
      </w:r>
      <w:r w:rsidRPr="00757BF5">
        <w:rPr>
          <w:rFonts w:ascii="Times New Roman" w:hAnsi="Times New Roman" w:cs="Times New Roman"/>
          <w:sz w:val="28"/>
          <w:szCs w:val="28"/>
          <w:lang w:eastAsia="en-US"/>
        </w:rPr>
        <w:t xml:space="preserve">  свободное ведение мяча с изменением скорости и направления; ведение мяча по условленным препятствиям; передачи мяча в парах; остановка катящегося мяча; выполнение произвольных ударов; выполнение ударов в указанном направлении; ловля катящегося и летящего мяча; игра по упрощенным правилам.</w:t>
      </w:r>
    </w:p>
    <w:p w:rsidR="008674A3" w:rsidRPr="00757BF5" w:rsidRDefault="008674A3" w:rsidP="008674A3">
      <w:pPr>
        <w:spacing w:line="360" w:lineRule="auto"/>
        <w:rPr>
          <w:rFonts w:ascii="Times New Roman" w:hAnsi="Times New Roman" w:cs="Times New Roman"/>
          <w:i/>
          <w:sz w:val="28"/>
          <w:szCs w:val="28"/>
          <w:lang w:eastAsia="en-US"/>
        </w:rPr>
      </w:pPr>
      <w:r w:rsidRPr="00757BF5">
        <w:rPr>
          <w:rFonts w:ascii="Times New Roman" w:hAnsi="Times New Roman" w:cs="Times New Roman"/>
          <w:i/>
          <w:sz w:val="28"/>
          <w:szCs w:val="28"/>
          <w:lang w:eastAsia="en-US"/>
        </w:rPr>
        <w:t>Волейбол - 45 часов</w:t>
      </w:r>
    </w:p>
    <w:p w:rsidR="008674A3" w:rsidRPr="00757BF5" w:rsidRDefault="008674A3" w:rsidP="008674A3">
      <w:pPr>
        <w:spacing w:line="360" w:lineRule="auto"/>
        <w:rPr>
          <w:rFonts w:ascii="Times New Roman" w:hAnsi="Times New Roman" w:cs="Times New Roman"/>
          <w:sz w:val="28"/>
          <w:szCs w:val="28"/>
          <w:lang w:eastAsia="en-US"/>
        </w:rPr>
      </w:pPr>
      <w:r w:rsidRPr="00757BF5">
        <w:rPr>
          <w:rFonts w:ascii="Times New Roman" w:hAnsi="Times New Roman" w:cs="Times New Roman"/>
          <w:b/>
          <w:i/>
          <w:sz w:val="28"/>
          <w:szCs w:val="28"/>
          <w:lang w:eastAsia="en-US"/>
        </w:rPr>
        <w:t>Теоретические сведения</w:t>
      </w:r>
      <w:r w:rsidRPr="00757BF5">
        <w:rPr>
          <w:rFonts w:ascii="Times New Roman" w:hAnsi="Times New Roman" w:cs="Times New Roman"/>
          <w:b/>
          <w:sz w:val="28"/>
          <w:szCs w:val="28"/>
          <w:lang w:eastAsia="en-US"/>
        </w:rPr>
        <w:t xml:space="preserve">:  </w:t>
      </w:r>
      <w:r w:rsidRPr="00757BF5">
        <w:rPr>
          <w:rFonts w:ascii="Times New Roman" w:hAnsi="Times New Roman" w:cs="Times New Roman"/>
          <w:sz w:val="28"/>
          <w:szCs w:val="28"/>
          <w:lang w:eastAsia="en-US"/>
        </w:rPr>
        <w:t>правила техники безопасности;  правила игры в волейбол; краткая история  игры в волейбол.</w:t>
      </w:r>
    </w:p>
    <w:p w:rsidR="008674A3" w:rsidRPr="00757BF5" w:rsidRDefault="008674A3" w:rsidP="008674A3">
      <w:pPr>
        <w:spacing w:line="360" w:lineRule="auto"/>
        <w:rPr>
          <w:rFonts w:ascii="Times New Roman" w:hAnsi="Times New Roman" w:cs="Times New Roman"/>
          <w:sz w:val="28"/>
          <w:szCs w:val="28"/>
          <w:lang w:eastAsia="en-US"/>
        </w:rPr>
      </w:pPr>
      <w:r w:rsidRPr="00757BF5">
        <w:rPr>
          <w:rFonts w:ascii="Times New Roman" w:hAnsi="Times New Roman" w:cs="Times New Roman"/>
          <w:b/>
          <w:i/>
          <w:sz w:val="28"/>
          <w:szCs w:val="28"/>
          <w:lang w:eastAsia="en-US"/>
        </w:rPr>
        <w:t>Практический материал</w:t>
      </w:r>
      <w:r w:rsidRPr="00757BF5">
        <w:rPr>
          <w:rFonts w:ascii="Times New Roman" w:hAnsi="Times New Roman" w:cs="Times New Roman"/>
          <w:b/>
          <w:sz w:val="28"/>
          <w:szCs w:val="28"/>
          <w:lang w:eastAsia="en-US"/>
        </w:rPr>
        <w:t>:</w:t>
      </w:r>
      <w:r w:rsidRPr="00757BF5">
        <w:rPr>
          <w:rFonts w:ascii="Times New Roman" w:hAnsi="Times New Roman" w:cs="Times New Roman"/>
          <w:sz w:val="28"/>
          <w:szCs w:val="28"/>
          <w:lang w:eastAsia="en-US"/>
        </w:rPr>
        <w:t xml:space="preserve"> </w:t>
      </w:r>
      <w:proofErr w:type="gramStart"/>
      <w:r w:rsidRPr="00757BF5">
        <w:rPr>
          <w:rFonts w:ascii="Times New Roman" w:hAnsi="Times New Roman" w:cs="Times New Roman"/>
          <w:sz w:val="28"/>
          <w:szCs w:val="28"/>
          <w:lang w:eastAsia="en-US"/>
        </w:rPr>
        <w:t>Основная стойка; перемещения в стойке; подбой мяча двумя руками снизу; подбой мяча двумя руками снизу от стенки (с подбоем вверх); выполнение верхней передачи двумя руками от стенки; игра в парах, в колонне (с учителем); выполнение верхней передачи двумя руками через сетку с ловлей (в парах); выполнение нижней подачи (с руки, с «выбрасыванием» мяча);</w:t>
      </w:r>
      <w:proofErr w:type="gramEnd"/>
      <w:r w:rsidRPr="00757BF5">
        <w:rPr>
          <w:rFonts w:ascii="Times New Roman" w:hAnsi="Times New Roman" w:cs="Times New Roman"/>
          <w:sz w:val="28"/>
          <w:szCs w:val="28"/>
          <w:lang w:eastAsia="en-US"/>
        </w:rPr>
        <w:t xml:space="preserve"> прием подачи.</w:t>
      </w:r>
    </w:p>
    <w:p w:rsidR="008674A3" w:rsidRPr="00757BF5" w:rsidRDefault="008674A3" w:rsidP="008674A3">
      <w:pPr>
        <w:spacing w:line="360" w:lineRule="auto"/>
        <w:rPr>
          <w:rFonts w:ascii="Times New Roman" w:hAnsi="Times New Roman" w:cs="Times New Roman"/>
          <w:i/>
          <w:sz w:val="28"/>
          <w:szCs w:val="28"/>
          <w:lang w:eastAsia="en-US"/>
        </w:rPr>
      </w:pPr>
      <w:r w:rsidRPr="00757BF5">
        <w:rPr>
          <w:rFonts w:ascii="Times New Roman" w:hAnsi="Times New Roman" w:cs="Times New Roman"/>
          <w:i/>
          <w:sz w:val="28"/>
          <w:szCs w:val="28"/>
          <w:lang w:eastAsia="en-US"/>
        </w:rPr>
        <w:t>Баскетбол – 12 часов</w:t>
      </w:r>
    </w:p>
    <w:p w:rsidR="008674A3" w:rsidRPr="00757BF5" w:rsidRDefault="008674A3" w:rsidP="008674A3">
      <w:pPr>
        <w:spacing w:line="360" w:lineRule="auto"/>
        <w:rPr>
          <w:rFonts w:ascii="Times New Roman" w:hAnsi="Times New Roman" w:cs="Times New Roman"/>
          <w:sz w:val="28"/>
          <w:szCs w:val="28"/>
          <w:lang w:eastAsia="en-US"/>
        </w:rPr>
      </w:pPr>
      <w:r w:rsidRPr="00757BF5">
        <w:rPr>
          <w:rFonts w:ascii="Times New Roman" w:hAnsi="Times New Roman" w:cs="Times New Roman"/>
          <w:b/>
          <w:i/>
          <w:sz w:val="28"/>
          <w:szCs w:val="28"/>
          <w:lang w:eastAsia="en-US"/>
        </w:rPr>
        <w:t>Теоретические сведения</w:t>
      </w:r>
      <w:r w:rsidRPr="00757BF5">
        <w:rPr>
          <w:rFonts w:ascii="Times New Roman" w:hAnsi="Times New Roman" w:cs="Times New Roman"/>
          <w:b/>
          <w:sz w:val="28"/>
          <w:szCs w:val="28"/>
          <w:lang w:eastAsia="en-US"/>
        </w:rPr>
        <w:t>:</w:t>
      </w:r>
      <w:r w:rsidRPr="00757BF5">
        <w:rPr>
          <w:rFonts w:ascii="Times New Roman" w:hAnsi="Times New Roman" w:cs="Times New Roman"/>
          <w:sz w:val="28"/>
          <w:szCs w:val="28"/>
          <w:lang w:eastAsia="en-US"/>
        </w:rPr>
        <w:t xml:space="preserve"> правила техники безопасности  на уроке</w:t>
      </w:r>
      <w:proofErr w:type="gramStart"/>
      <w:r w:rsidRPr="00757BF5">
        <w:rPr>
          <w:rFonts w:ascii="Times New Roman" w:hAnsi="Times New Roman" w:cs="Times New Roman"/>
          <w:sz w:val="28"/>
          <w:szCs w:val="28"/>
          <w:lang w:eastAsia="en-US"/>
        </w:rPr>
        <w:t xml:space="preserve"> ;</w:t>
      </w:r>
      <w:proofErr w:type="gramEnd"/>
      <w:r w:rsidRPr="00757BF5">
        <w:rPr>
          <w:rFonts w:ascii="Times New Roman" w:hAnsi="Times New Roman" w:cs="Times New Roman"/>
          <w:sz w:val="28"/>
          <w:szCs w:val="28"/>
          <w:lang w:eastAsia="en-US"/>
        </w:rPr>
        <w:t xml:space="preserve"> влияние спортивных игр на ловкость,  на координацию движения; основная стойка игрока при ведении мяча.</w:t>
      </w:r>
    </w:p>
    <w:p w:rsidR="008674A3" w:rsidRPr="00757BF5" w:rsidRDefault="008674A3" w:rsidP="008674A3">
      <w:pPr>
        <w:spacing w:line="360" w:lineRule="auto"/>
        <w:rPr>
          <w:rFonts w:ascii="Times New Roman" w:hAnsi="Times New Roman" w:cs="Times New Roman"/>
          <w:sz w:val="28"/>
          <w:szCs w:val="28"/>
          <w:lang w:eastAsia="en-US"/>
        </w:rPr>
      </w:pPr>
      <w:proofErr w:type="gramStart"/>
      <w:r w:rsidRPr="00757BF5">
        <w:rPr>
          <w:rFonts w:ascii="Times New Roman" w:hAnsi="Times New Roman" w:cs="Times New Roman"/>
          <w:b/>
          <w:i/>
          <w:sz w:val="28"/>
          <w:szCs w:val="28"/>
          <w:lang w:eastAsia="en-US"/>
        </w:rPr>
        <w:t>Практическая часть:</w:t>
      </w:r>
      <w:r w:rsidRPr="00757BF5">
        <w:rPr>
          <w:rFonts w:ascii="Times New Roman" w:hAnsi="Times New Roman" w:cs="Times New Roman"/>
          <w:sz w:val="28"/>
          <w:szCs w:val="28"/>
          <w:lang w:eastAsia="en-US"/>
        </w:rPr>
        <w:t xml:space="preserve"> ведение мяча, разновидности ведения (стоя на месте, с перемещениями, в медленном и ускоренном темпе, ведение мяча по «условным» препятствиям);  ловля и передача мяча двумя руками в парах; броски мяча в корзину после ведения  и с места; эстафеты с ведением мяча и </w:t>
      </w:r>
      <w:r w:rsidRPr="00757BF5">
        <w:rPr>
          <w:rFonts w:ascii="Times New Roman" w:hAnsi="Times New Roman" w:cs="Times New Roman"/>
          <w:sz w:val="28"/>
          <w:szCs w:val="28"/>
          <w:lang w:eastAsia="en-US"/>
        </w:rPr>
        <w:lastRenderedPageBreak/>
        <w:t>броском в корзину; упрощенная игра на перехват мяча в группе по 2-3 человека.</w:t>
      </w:r>
      <w:proofErr w:type="gramEnd"/>
    </w:p>
    <w:p w:rsidR="008674A3" w:rsidRPr="00757BF5" w:rsidRDefault="008674A3" w:rsidP="008674A3">
      <w:pPr>
        <w:spacing w:line="360" w:lineRule="auto"/>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ЛЕГКАЯ АТЛЕТИКА (12 часов)</w:t>
      </w:r>
    </w:p>
    <w:p w:rsidR="008674A3" w:rsidRPr="00757BF5" w:rsidRDefault="008674A3" w:rsidP="008674A3">
      <w:pPr>
        <w:spacing w:line="360" w:lineRule="auto"/>
        <w:rPr>
          <w:rFonts w:ascii="Times New Roman" w:hAnsi="Times New Roman" w:cs="Times New Roman"/>
          <w:sz w:val="28"/>
          <w:szCs w:val="28"/>
          <w:lang w:eastAsia="en-US"/>
        </w:rPr>
      </w:pPr>
      <w:proofErr w:type="gramStart"/>
      <w:r w:rsidRPr="00757BF5">
        <w:rPr>
          <w:rFonts w:ascii="Times New Roman" w:hAnsi="Times New Roman" w:cs="Times New Roman"/>
          <w:b/>
          <w:i/>
          <w:sz w:val="28"/>
          <w:szCs w:val="28"/>
          <w:lang w:eastAsia="en-US"/>
        </w:rPr>
        <w:t>Теоретические сведения</w:t>
      </w:r>
      <w:r w:rsidRPr="00757BF5">
        <w:rPr>
          <w:rFonts w:ascii="Times New Roman" w:hAnsi="Times New Roman" w:cs="Times New Roman"/>
          <w:sz w:val="28"/>
          <w:szCs w:val="28"/>
          <w:lang w:eastAsia="en-US"/>
        </w:rPr>
        <w:t>: правила техники безопасности на уроке л/а (в беге – не выходить на чужую «дорожку», не держать, не толкать «соперника»; в метании – не выполнять метание без команды учителя, не стоять в секторе метания во время метания, не стоять в стороне метающей руки, выполняемого метание; в прыжках – не выполнять прыжок без команды учителя, не прыгать на не разрыхленный песок;</w:t>
      </w:r>
      <w:proofErr w:type="gramEnd"/>
      <w:r w:rsidRPr="00757BF5">
        <w:rPr>
          <w:rFonts w:ascii="Times New Roman" w:hAnsi="Times New Roman" w:cs="Times New Roman"/>
          <w:sz w:val="28"/>
          <w:szCs w:val="28"/>
          <w:lang w:eastAsia="en-US"/>
        </w:rPr>
        <w:t xml:space="preserve"> влияние </w:t>
      </w:r>
      <w:proofErr w:type="gramStart"/>
      <w:r w:rsidRPr="00757BF5">
        <w:rPr>
          <w:rFonts w:ascii="Times New Roman" w:hAnsi="Times New Roman" w:cs="Times New Roman"/>
          <w:sz w:val="28"/>
          <w:szCs w:val="28"/>
          <w:lang w:eastAsia="en-US"/>
        </w:rPr>
        <w:t>л</w:t>
      </w:r>
      <w:proofErr w:type="gramEnd"/>
      <w:r w:rsidRPr="00757BF5">
        <w:rPr>
          <w:rFonts w:ascii="Times New Roman" w:hAnsi="Times New Roman" w:cs="Times New Roman"/>
          <w:sz w:val="28"/>
          <w:szCs w:val="28"/>
          <w:lang w:eastAsia="en-US"/>
        </w:rPr>
        <w:t>/а на развитие двигательных качеств; краткая информация о беге, прыжках, метании (в цель и на дальность), основные требования к выполнению бега, прыжков, метания.</w:t>
      </w:r>
    </w:p>
    <w:p w:rsidR="008674A3" w:rsidRPr="00757BF5" w:rsidRDefault="008674A3" w:rsidP="008674A3">
      <w:pPr>
        <w:spacing w:line="360" w:lineRule="auto"/>
        <w:rPr>
          <w:rFonts w:ascii="Times New Roman" w:hAnsi="Times New Roman" w:cs="Times New Roman"/>
          <w:sz w:val="28"/>
          <w:szCs w:val="28"/>
          <w:lang w:eastAsia="en-US"/>
        </w:rPr>
      </w:pPr>
      <w:proofErr w:type="gramStart"/>
      <w:r w:rsidRPr="00757BF5">
        <w:rPr>
          <w:rFonts w:ascii="Times New Roman" w:hAnsi="Times New Roman" w:cs="Times New Roman"/>
          <w:b/>
          <w:i/>
          <w:sz w:val="28"/>
          <w:szCs w:val="28"/>
          <w:lang w:eastAsia="en-US"/>
        </w:rPr>
        <w:t>Практическая материал</w:t>
      </w:r>
      <w:r w:rsidRPr="00757BF5">
        <w:rPr>
          <w:rFonts w:ascii="Times New Roman" w:hAnsi="Times New Roman" w:cs="Times New Roman"/>
          <w:b/>
          <w:sz w:val="28"/>
          <w:szCs w:val="28"/>
          <w:lang w:eastAsia="en-US"/>
        </w:rPr>
        <w:t>:</w:t>
      </w:r>
      <w:r w:rsidRPr="00757BF5">
        <w:rPr>
          <w:rFonts w:ascii="Times New Roman" w:hAnsi="Times New Roman" w:cs="Times New Roman"/>
          <w:sz w:val="28"/>
          <w:szCs w:val="28"/>
          <w:lang w:eastAsia="en-US"/>
        </w:rPr>
        <w:t xml:space="preserve"> беговые ускорения из любых стартовых положения; ознакомление с высоким стартом; стартом с опорой на одну руку, с низким стартом; бег </w:t>
      </w:r>
      <w:smartTag w:uri="urn:schemas-microsoft-com:office:smarttags" w:element="metricconverter">
        <w:smartTagPr>
          <w:attr w:name="ProductID" w:val="30 м"/>
        </w:smartTagPr>
        <w:r w:rsidRPr="00757BF5">
          <w:rPr>
            <w:rFonts w:ascii="Times New Roman" w:hAnsi="Times New Roman" w:cs="Times New Roman"/>
            <w:sz w:val="28"/>
            <w:szCs w:val="28"/>
            <w:lang w:eastAsia="en-US"/>
          </w:rPr>
          <w:t>30 м</w:t>
        </w:r>
      </w:smartTag>
      <w:r w:rsidRPr="00757BF5">
        <w:rPr>
          <w:rFonts w:ascii="Times New Roman" w:hAnsi="Times New Roman" w:cs="Times New Roman"/>
          <w:sz w:val="28"/>
          <w:szCs w:val="28"/>
          <w:lang w:eastAsia="en-US"/>
        </w:rPr>
        <w:t xml:space="preserve"> с высокого старта; прыжки в длину с места, с короткого разбега; прыжки в высоту «перешагиванием»; 3-скок; 5-ти скок; метание т/м из-за головы в стенку, метание т/м в цель;</w:t>
      </w:r>
      <w:proofErr w:type="gramEnd"/>
      <w:r w:rsidRPr="00757BF5">
        <w:rPr>
          <w:rFonts w:ascii="Times New Roman" w:hAnsi="Times New Roman" w:cs="Times New Roman"/>
          <w:sz w:val="28"/>
          <w:szCs w:val="28"/>
          <w:lang w:eastAsia="en-US"/>
        </w:rPr>
        <w:t xml:space="preserve"> метание </w:t>
      </w:r>
      <w:proofErr w:type="gramStart"/>
      <w:r w:rsidRPr="00757BF5">
        <w:rPr>
          <w:rFonts w:ascii="Times New Roman" w:hAnsi="Times New Roman" w:cs="Times New Roman"/>
          <w:sz w:val="28"/>
          <w:szCs w:val="28"/>
          <w:lang w:eastAsia="en-US"/>
        </w:rPr>
        <w:t>м</w:t>
      </w:r>
      <w:proofErr w:type="gramEnd"/>
      <w:r w:rsidRPr="00757BF5">
        <w:rPr>
          <w:rFonts w:ascii="Times New Roman" w:hAnsi="Times New Roman" w:cs="Times New Roman"/>
          <w:sz w:val="28"/>
          <w:szCs w:val="28"/>
          <w:lang w:eastAsia="en-US"/>
        </w:rPr>
        <w:t xml:space="preserve">/м на дальность с места и 3-х шагового разбега. </w:t>
      </w:r>
    </w:p>
    <w:p w:rsidR="008674A3" w:rsidRPr="00757BF5" w:rsidRDefault="008674A3" w:rsidP="008674A3">
      <w:pPr>
        <w:spacing w:line="360" w:lineRule="auto"/>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ТЕСТЫ (6 часов)</w:t>
      </w:r>
    </w:p>
    <w:p w:rsidR="008674A3" w:rsidRPr="00757BF5" w:rsidRDefault="008674A3" w:rsidP="008674A3">
      <w:pPr>
        <w:spacing w:line="360" w:lineRule="auto"/>
        <w:rPr>
          <w:rFonts w:ascii="Times New Roman" w:hAnsi="Times New Roman" w:cs="Times New Roman"/>
          <w:sz w:val="28"/>
          <w:szCs w:val="28"/>
          <w:lang w:eastAsia="en-US"/>
        </w:rPr>
      </w:pPr>
      <w:r w:rsidRPr="00757BF5">
        <w:rPr>
          <w:rFonts w:ascii="Times New Roman" w:hAnsi="Times New Roman" w:cs="Times New Roman"/>
          <w:b/>
          <w:i/>
          <w:sz w:val="28"/>
          <w:szCs w:val="28"/>
          <w:lang w:eastAsia="en-US"/>
        </w:rPr>
        <w:t>Теоретические сведения</w:t>
      </w:r>
      <w:r w:rsidRPr="00757BF5">
        <w:rPr>
          <w:rFonts w:ascii="Times New Roman" w:hAnsi="Times New Roman" w:cs="Times New Roman"/>
          <w:b/>
          <w:sz w:val="28"/>
          <w:szCs w:val="28"/>
          <w:lang w:eastAsia="en-US"/>
        </w:rPr>
        <w:t xml:space="preserve">: </w:t>
      </w:r>
      <w:r w:rsidRPr="00757BF5">
        <w:rPr>
          <w:rFonts w:ascii="Times New Roman" w:hAnsi="Times New Roman" w:cs="Times New Roman"/>
          <w:sz w:val="28"/>
          <w:szCs w:val="28"/>
          <w:lang w:eastAsia="en-US"/>
        </w:rPr>
        <w:t>правила техники безопасности во время проведения тестов; значение тестирования, правила выполнения тестов.</w:t>
      </w:r>
    </w:p>
    <w:p w:rsidR="008674A3" w:rsidRPr="00757BF5" w:rsidRDefault="008674A3" w:rsidP="008674A3">
      <w:pPr>
        <w:spacing w:line="360" w:lineRule="auto"/>
        <w:rPr>
          <w:rFonts w:ascii="Times New Roman" w:hAnsi="Times New Roman" w:cs="Times New Roman"/>
          <w:b/>
          <w:i/>
          <w:sz w:val="28"/>
          <w:szCs w:val="28"/>
          <w:lang w:eastAsia="en-US"/>
        </w:rPr>
      </w:pPr>
      <w:r w:rsidRPr="00757BF5">
        <w:rPr>
          <w:rFonts w:ascii="Times New Roman" w:hAnsi="Times New Roman" w:cs="Times New Roman"/>
          <w:b/>
          <w:i/>
          <w:sz w:val="28"/>
          <w:szCs w:val="28"/>
          <w:lang w:eastAsia="en-US"/>
        </w:rPr>
        <w:t xml:space="preserve">Практический материал: </w:t>
      </w:r>
    </w:p>
    <w:p w:rsidR="008674A3" w:rsidRPr="00757BF5" w:rsidRDefault="008674A3" w:rsidP="008674A3">
      <w:pPr>
        <w:numPr>
          <w:ilvl w:val="0"/>
          <w:numId w:val="23"/>
        </w:numPr>
        <w:spacing w:line="360" w:lineRule="auto"/>
        <w:contextualSpacing/>
        <w:rPr>
          <w:rFonts w:ascii="Times New Roman" w:hAnsi="Times New Roman" w:cs="Times New Roman"/>
          <w:sz w:val="28"/>
          <w:szCs w:val="28"/>
          <w:lang w:eastAsia="en-US"/>
        </w:rPr>
      </w:pPr>
      <w:r w:rsidRPr="00757BF5">
        <w:rPr>
          <w:rFonts w:ascii="Times New Roman" w:hAnsi="Times New Roman" w:cs="Times New Roman"/>
          <w:sz w:val="28"/>
          <w:szCs w:val="28"/>
          <w:lang w:eastAsia="en-US"/>
        </w:rPr>
        <w:t>Челночный бег 3х10 м (с);</w:t>
      </w:r>
    </w:p>
    <w:p w:rsidR="008674A3" w:rsidRPr="00757BF5" w:rsidRDefault="008674A3" w:rsidP="008674A3">
      <w:pPr>
        <w:numPr>
          <w:ilvl w:val="0"/>
          <w:numId w:val="23"/>
        </w:numPr>
        <w:spacing w:line="360" w:lineRule="auto"/>
        <w:contextualSpacing/>
        <w:rPr>
          <w:rFonts w:ascii="Times New Roman" w:hAnsi="Times New Roman" w:cs="Times New Roman"/>
          <w:sz w:val="28"/>
          <w:szCs w:val="28"/>
          <w:lang w:eastAsia="en-US"/>
        </w:rPr>
      </w:pPr>
      <w:r w:rsidRPr="00757BF5">
        <w:rPr>
          <w:rFonts w:ascii="Times New Roman" w:hAnsi="Times New Roman" w:cs="Times New Roman"/>
          <w:sz w:val="28"/>
          <w:szCs w:val="28"/>
          <w:lang w:eastAsia="en-US"/>
        </w:rPr>
        <w:t>Прыжки в длину с места (</w:t>
      </w:r>
      <w:proofErr w:type="gramStart"/>
      <w:r w:rsidRPr="00757BF5">
        <w:rPr>
          <w:rFonts w:ascii="Times New Roman" w:hAnsi="Times New Roman" w:cs="Times New Roman"/>
          <w:sz w:val="28"/>
          <w:szCs w:val="28"/>
          <w:lang w:eastAsia="en-US"/>
        </w:rPr>
        <w:t>см</w:t>
      </w:r>
      <w:proofErr w:type="gramEnd"/>
      <w:r w:rsidRPr="00757BF5">
        <w:rPr>
          <w:rFonts w:ascii="Times New Roman" w:hAnsi="Times New Roman" w:cs="Times New Roman"/>
          <w:sz w:val="28"/>
          <w:szCs w:val="28"/>
          <w:lang w:eastAsia="en-US"/>
        </w:rPr>
        <w:t>);</w:t>
      </w:r>
    </w:p>
    <w:p w:rsidR="008674A3" w:rsidRPr="00757BF5" w:rsidRDefault="008674A3" w:rsidP="008674A3">
      <w:pPr>
        <w:numPr>
          <w:ilvl w:val="0"/>
          <w:numId w:val="23"/>
        </w:numPr>
        <w:spacing w:line="360" w:lineRule="auto"/>
        <w:contextualSpacing/>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Метание в цель (в круг D = 2м, H = </w:t>
      </w:r>
      <w:smartTag w:uri="urn:schemas-microsoft-com:office:smarttags" w:element="metricconverter">
        <w:smartTagPr>
          <w:attr w:name="ProductID" w:val="2 м"/>
        </w:smartTagPr>
        <w:r w:rsidRPr="00757BF5">
          <w:rPr>
            <w:rFonts w:ascii="Times New Roman" w:hAnsi="Times New Roman" w:cs="Times New Roman"/>
            <w:sz w:val="28"/>
            <w:szCs w:val="28"/>
            <w:lang w:eastAsia="en-US"/>
          </w:rPr>
          <w:t>2 м</w:t>
        </w:r>
      </w:smartTag>
      <w:r w:rsidRPr="00757BF5">
        <w:rPr>
          <w:rFonts w:ascii="Times New Roman" w:hAnsi="Times New Roman" w:cs="Times New Roman"/>
          <w:sz w:val="28"/>
          <w:szCs w:val="28"/>
          <w:lang w:eastAsia="en-US"/>
        </w:rPr>
        <w:t xml:space="preserve">, с расстояния </w:t>
      </w:r>
      <w:smartTag w:uri="urn:schemas-microsoft-com:office:smarttags" w:element="metricconverter">
        <w:smartTagPr>
          <w:attr w:name="ProductID" w:val="5 м"/>
        </w:smartTagPr>
        <w:r w:rsidRPr="00757BF5">
          <w:rPr>
            <w:rFonts w:ascii="Times New Roman" w:hAnsi="Times New Roman" w:cs="Times New Roman"/>
            <w:sz w:val="28"/>
            <w:szCs w:val="28"/>
            <w:lang w:eastAsia="en-US"/>
          </w:rPr>
          <w:t>5 м</w:t>
        </w:r>
      </w:smartTag>
      <w:r w:rsidRPr="00757BF5">
        <w:rPr>
          <w:rFonts w:ascii="Times New Roman" w:hAnsi="Times New Roman" w:cs="Times New Roman"/>
          <w:sz w:val="28"/>
          <w:szCs w:val="28"/>
          <w:lang w:eastAsia="en-US"/>
        </w:rPr>
        <w:t xml:space="preserve">); </w:t>
      </w:r>
    </w:p>
    <w:p w:rsidR="008674A3" w:rsidRPr="00757BF5" w:rsidRDefault="008674A3" w:rsidP="008674A3">
      <w:pPr>
        <w:numPr>
          <w:ilvl w:val="0"/>
          <w:numId w:val="23"/>
        </w:numPr>
        <w:spacing w:line="360" w:lineRule="auto"/>
        <w:contextualSpacing/>
        <w:rPr>
          <w:rFonts w:ascii="Times New Roman" w:hAnsi="Times New Roman" w:cs="Times New Roman"/>
          <w:sz w:val="28"/>
          <w:szCs w:val="28"/>
          <w:lang w:eastAsia="en-US"/>
        </w:rPr>
      </w:pPr>
      <w:proofErr w:type="gramStart"/>
      <w:r w:rsidRPr="00757BF5">
        <w:rPr>
          <w:rFonts w:ascii="Times New Roman" w:hAnsi="Times New Roman" w:cs="Times New Roman"/>
          <w:sz w:val="28"/>
          <w:szCs w:val="28"/>
          <w:lang w:eastAsia="en-US"/>
        </w:rPr>
        <w:t>Наклоны</w:t>
      </w:r>
      <w:proofErr w:type="gramEnd"/>
      <w:r w:rsidRPr="00757BF5">
        <w:rPr>
          <w:rFonts w:ascii="Times New Roman" w:hAnsi="Times New Roman" w:cs="Times New Roman"/>
          <w:sz w:val="28"/>
          <w:szCs w:val="28"/>
          <w:lang w:eastAsia="en-US"/>
        </w:rPr>
        <w:t xml:space="preserve"> вперед сидя (ноги врозь);</w:t>
      </w:r>
    </w:p>
    <w:p w:rsidR="008674A3" w:rsidRPr="00757BF5" w:rsidRDefault="008674A3" w:rsidP="008674A3">
      <w:pPr>
        <w:numPr>
          <w:ilvl w:val="0"/>
          <w:numId w:val="23"/>
        </w:numPr>
        <w:spacing w:line="360" w:lineRule="auto"/>
        <w:contextualSpacing/>
        <w:rPr>
          <w:rFonts w:ascii="Times New Roman" w:hAnsi="Times New Roman" w:cs="Times New Roman"/>
          <w:sz w:val="28"/>
          <w:szCs w:val="28"/>
          <w:lang w:eastAsia="en-US"/>
        </w:rPr>
      </w:pPr>
      <w:r w:rsidRPr="00757BF5">
        <w:rPr>
          <w:rFonts w:ascii="Times New Roman" w:hAnsi="Times New Roman" w:cs="Times New Roman"/>
          <w:sz w:val="28"/>
          <w:szCs w:val="28"/>
          <w:lang w:eastAsia="en-US"/>
        </w:rPr>
        <w:t xml:space="preserve">Поднимание туловища из </w:t>
      </w:r>
      <w:proofErr w:type="gramStart"/>
      <w:r w:rsidRPr="00757BF5">
        <w:rPr>
          <w:rFonts w:ascii="Times New Roman" w:hAnsi="Times New Roman" w:cs="Times New Roman"/>
          <w:sz w:val="28"/>
          <w:szCs w:val="28"/>
          <w:lang w:eastAsia="en-US"/>
        </w:rPr>
        <w:t>положения</w:t>
      </w:r>
      <w:proofErr w:type="gramEnd"/>
      <w:r w:rsidRPr="00757BF5">
        <w:rPr>
          <w:rFonts w:ascii="Times New Roman" w:hAnsi="Times New Roman" w:cs="Times New Roman"/>
          <w:sz w:val="28"/>
          <w:szCs w:val="28"/>
          <w:lang w:eastAsia="en-US"/>
        </w:rPr>
        <w:t xml:space="preserve"> лежа на спине (за 30 с);</w:t>
      </w:r>
    </w:p>
    <w:p w:rsidR="008674A3" w:rsidRPr="00757BF5" w:rsidRDefault="008674A3" w:rsidP="008674A3">
      <w:pPr>
        <w:numPr>
          <w:ilvl w:val="0"/>
          <w:numId w:val="23"/>
        </w:numPr>
        <w:spacing w:line="360" w:lineRule="auto"/>
        <w:contextualSpacing/>
        <w:rPr>
          <w:rFonts w:ascii="Times New Roman" w:hAnsi="Times New Roman" w:cs="Times New Roman"/>
          <w:sz w:val="28"/>
          <w:szCs w:val="28"/>
          <w:lang w:eastAsia="en-US"/>
        </w:rPr>
      </w:pPr>
      <w:r w:rsidRPr="00757BF5">
        <w:rPr>
          <w:rFonts w:ascii="Times New Roman" w:hAnsi="Times New Roman" w:cs="Times New Roman"/>
          <w:sz w:val="28"/>
          <w:szCs w:val="28"/>
          <w:lang w:eastAsia="en-US"/>
        </w:rPr>
        <w:lastRenderedPageBreak/>
        <w:t xml:space="preserve">Броски набивного мяча </w:t>
      </w:r>
      <w:smartTag w:uri="urn:schemas-microsoft-com:office:smarttags" w:element="metricconverter">
        <w:smartTagPr>
          <w:attr w:name="ProductID" w:val="1 кг"/>
        </w:smartTagPr>
        <w:r w:rsidRPr="00757BF5">
          <w:rPr>
            <w:rFonts w:ascii="Times New Roman" w:hAnsi="Times New Roman" w:cs="Times New Roman"/>
            <w:sz w:val="28"/>
            <w:szCs w:val="28"/>
            <w:lang w:eastAsia="en-US"/>
          </w:rPr>
          <w:t>1 кг</w:t>
        </w:r>
      </w:smartTag>
      <w:r w:rsidRPr="00757BF5">
        <w:rPr>
          <w:rFonts w:ascii="Times New Roman" w:hAnsi="Times New Roman" w:cs="Times New Roman"/>
          <w:sz w:val="28"/>
          <w:szCs w:val="28"/>
          <w:lang w:eastAsia="en-US"/>
        </w:rPr>
        <w:t xml:space="preserve"> из-за </w:t>
      </w:r>
      <w:proofErr w:type="gramStart"/>
      <w:r w:rsidRPr="00757BF5">
        <w:rPr>
          <w:rFonts w:ascii="Times New Roman" w:hAnsi="Times New Roman" w:cs="Times New Roman"/>
          <w:sz w:val="28"/>
          <w:szCs w:val="28"/>
          <w:lang w:eastAsia="en-US"/>
        </w:rPr>
        <w:t>головы</w:t>
      </w:r>
      <w:proofErr w:type="gramEnd"/>
      <w:r w:rsidRPr="00757BF5">
        <w:rPr>
          <w:rFonts w:ascii="Times New Roman" w:hAnsi="Times New Roman" w:cs="Times New Roman"/>
          <w:sz w:val="28"/>
          <w:szCs w:val="28"/>
          <w:lang w:eastAsia="en-US"/>
        </w:rPr>
        <w:t xml:space="preserve"> сидя ноги вместе;</w:t>
      </w:r>
    </w:p>
    <w:p w:rsidR="008674A3" w:rsidRPr="00757BF5" w:rsidRDefault="008674A3" w:rsidP="008674A3">
      <w:pPr>
        <w:numPr>
          <w:ilvl w:val="0"/>
          <w:numId w:val="23"/>
        </w:numPr>
        <w:spacing w:line="360" w:lineRule="auto"/>
        <w:contextualSpacing/>
        <w:rPr>
          <w:rFonts w:ascii="Times New Roman" w:hAnsi="Times New Roman" w:cs="Times New Roman"/>
          <w:sz w:val="28"/>
          <w:szCs w:val="28"/>
          <w:lang w:eastAsia="en-US"/>
        </w:rPr>
      </w:pPr>
      <w:r w:rsidRPr="00757BF5">
        <w:rPr>
          <w:rFonts w:ascii="Times New Roman" w:hAnsi="Times New Roman" w:cs="Times New Roman"/>
          <w:sz w:val="28"/>
          <w:szCs w:val="28"/>
          <w:lang w:eastAsia="en-US"/>
        </w:rPr>
        <w:t>Подтягивание в висе, в висе лежа;</w:t>
      </w:r>
    </w:p>
    <w:p w:rsidR="008674A3" w:rsidRPr="00757BF5" w:rsidRDefault="008674A3" w:rsidP="008674A3">
      <w:pPr>
        <w:numPr>
          <w:ilvl w:val="0"/>
          <w:numId w:val="23"/>
        </w:numPr>
        <w:spacing w:line="360" w:lineRule="auto"/>
        <w:contextualSpacing/>
        <w:rPr>
          <w:rFonts w:ascii="Times New Roman" w:hAnsi="Times New Roman" w:cs="Times New Roman"/>
          <w:sz w:val="28"/>
          <w:szCs w:val="28"/>
          <w:lang w:eastAsia="en-US"/>
        </w:rPr>
      </w:pPr>
      <w:r w:rsidRPr="00757BF5">
        <w:rPr>
          <w:rFonts w:ascii="Times New Roman" w:hAnsi="Times New Roman" w:cs="Times New Roman"/>
          <w:sz w:val="28"/>
          <w:szCs w:val="28"/>
          <w:lang w:eastAsia="en-US"/>
        </w:rPr>
        <w:t>Прыжки через скакалку (30 сек.)</w:t>
      </w:r>
    </w:p>
    <w:p w:rsidR="008674A3" w:rsidRPr="00757BF5" w:rsidRDefault="008674A3" w:rsidP="008674A3">
      <w:pPr>
        <w:spacing w:line="360" w:lineRule="auto"/>
        <w:jc w:val="center"/>
        <w:rPr>
          <w:rFonts w:ascii="Times New Roman" w:hAnsi="Times New Roman" w:cs="Times New Roman"/>
          <w:sz w:val="28"/>
          <w:szCs w:val="28"/>
          <w:lang w:eastAsia="en-US"/>
        </w:rPr>
      </w:pPr>
      <w:proofErr w:type="gramStart"/>
      <w:r w:rsidRPr="00757BF5">
        <w:rPr>
          <w:rFonts w:ascii="Times New Roman" w:hAnsi="Times New Roman" w:cs="Times New Roman"/>
          <w:b/>
          <w:bCs/>
          <w:sz w:val="28"/>
          <w:szCs w:val="28"/>
          <w:lang w:eastAsia="en-US"/>
        </w:rPr>
        <w:t>РЕКОМЕНДУЕМОЕ</w:t>
      </w:r>
      <w:proofErr w:type="gramEnd"/>
      <w:r w:rsidRPr="00757BF5">
        <w:rPr>
          <w:rFonts w:ascii="Times New Roman" w:hAnsi="Times New Roman" w:cs="Times New Roman"/>
          <w:b/>
          <w:bCs/>
          <w:sz w:val="28"/>
          <w:szCs w:val="28"/>
          <w:lang w:eastAsia="en-US"/>
        </w:rPr>
        <w:t xml:space="preserve"> КОЛЛИЧЕСТВО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3"/>
        <w:gridCol w:w="5515"/>
        <w:gridCol w:w="3413"/>
      </w:tblGrid>
      <w:tr w:rsidR="008674A3" w:rsidRPr="00757BF5" w:rsidTr="008674A3">
        <w:tc>
          <w:tcPr>
            <w:tcW w:w="656" w:type="dxa"/>
            <w:shd w:val="clear" w:color="auto" w:fill="auto"/>
            <w:vAlign w:val="center"/>
          </w:tcPr>
          <w:p w:rsidR="008674A3" w:rsidRPr="00757BF5" w:rsidRDefault="008674A3" w:rsidP="008674A3">
            <w:pPr>
              <w:spacing w:line="360" w:lineRule="auto"/>
              <w:jc w:val="center"/>
              <w:rPr>
                <w:rFonts w:ascii="Times New Roman" w:hAnsi="Times New Roman" w:cs="Times New Roman"/>
                <w:lang w:eastAsia="en-US"/>
              </w:rPr>
            </w:pPr>
            <w:r w:rsidRPr="00757BF5">
              <w:rPr>
                <w:rFonts w:ascii="Times New Roman" w:hAnsi="Times New Roman" w:cs="Times New Roman"/>
                <w:lang w:eastAsia="en-US"/>
              </w:rPr>
              <w:t xml:space="preserve">№ </w:t>
            </w:r>
            <w:proofErr w:type="spellStart"/>
            <w:proofErr w:type="gramStart"/>
            <w:r w:rsidRPr="00757BF5">
              <w:rPr>
                <w:rFonts w:ascii="Times New Roman" w:hAnsi="Times New Roman" w:cs="Times New Roman"/>
                <w:lang w:eastAsia="en-US"/>
              </w:rPr>
              <w:t>п</w:t>
            </w:r>
            <w:proofErr w:type="spellEnd"/>
            <w:proofErr w:type="gramEnd"/>
            <w:r w:rsidRPr="00757BF5">
              <w:rPr>
                <w:rFonts w:ascii="Times New Roman" w:hAnsi="Times New Roman" w:cs="Times New Roman"/>
                <w:lang w:eastAsia="en-US"/>
              </w:rPr>
              <w:t>/</w:t>
            </w:r>
            <w:proofErr w:type="spellStart"/>
            <w:r w:rsidRPr="00757BF5">
              <w:rPr>
                <w:rFonts w:ascii="Times New Roman" w:hAnsi="Times New Roman" w:cs="Times New Roman"/>
                <w:lang w:eastAsia="en-US"/>
              </w:rPr>
              <w:t>п</w:t>
            </w:r>
            <w:proofErr w:type="spellEnd"/>
          </w:p>
        </w:tc>
        <w:tc>
          <w:tcPr>
            <w:tcW w:w="5901" w:type="dxa"/>
            <w:shd w:val="clear" w:color="auto" w:fill="auto"/>
            <w:vAlign w:val="center"/>
          </w:tcPr>
          <w:p w:rsidR="008674A3" w:rsidRPr="00757BF5" w:rsidRDefault="008674A3" w:rsidP="008674A3">
            <w:pPr>
              <w:spacing w:line="360" w:lineRule="auto"/>
              <w:jc w:val="center"/>
              <w:rPr>
                <w:rFonts w:ascii="Times New Roman" w:hAnsi="Times New Roman" w:cs="Times New Roman"/>
                <w:lang w:eastAsia="en-US"/>
              </w:rPr>
            </w:pPr>
            <w:r w:rsidRPr="00757BF5">
              <w:rPr>
                <w:rFonts w:ascii="Times New Roman" w:hAnsi="Times New Roman" w:cs="Times New Roman"/>
                <w:lang w:eastAsia="en-US"/>
              </w:rPr>
              <w:t>Наименование разделов и тем</w:t>
            </w:r>
          </w:p>
        </w:tc>
        <w:tc>
          <w:tcPr>
            <w:tcW w:w="3619" w:type="dxa"/>
            <w:shd w:val="clear" w:color="auto" w:fill="auto"/>
            <w:vAlign w:val="center"/>
          </w:tcPr>
          <w:p w:rsidR="008674A3" w:rsidRPr="00757BF5" w:rsidRDefault="008674A3" w:rsidP="008674A3">
            <w:pPr>
              <w:spacing w:line="360" w:lineRule="auto"/>
              <w:jc w:val="center"/>
              <w:rPr>
                <w:rFonts w:ascii="Times New Roman" w:hAnsi="Times New Roman" w:cs="Times New Roman"/>
                <w:lang w:eastAsia="en-US"/>
              </w:rPr>
            </w:pPr>
            <w:r w:rsidRPr="00757BF5">
              <w:rPr>
                <w:rFonts w:ascii="Times New Roman" w:hAnsi="Times New Roman" w:cs="Times New Roman"/>
                <w:lang w:eastAsia="en-US"/>
              </w:rPr>
              <w:t>Количество часов</w:t>
            </w:r>
          </w:p>
        </w:tc>
      </w:tr>
      <w:tr w:rsidR="008674A3" w:rsidRPr="00757BF5" w:rsidTr="008674A3">
        <w:tc>
          <w:tcPr>
            <w:tcW w:w="656" w:type="dxa"/>
            <w:shd w:val="clear" w:color="auto" w:fill="auto"/>
          </w:tcPr>
          <w:p w:rsidR="008674A3" w:rsidRPr="00757BF5" w:rsidRDefault="008674A3" w:rsidP="008674A3">
            <w:pPr>
              <w:spacing w:line="360" w:lineRule="auto"/>
              <w:rPr>
                <w:rFonts w:ascii="Times New Roman" w:hAnsi="Times New Roman" w:cs="Times New Roman"/>
                <w:lang w:eastAsia="en-US"/>
              </w:rPr>
            </w:pPr>
            <w:r w:rsidRPr="00757BF5">
              <w:rPr>
                <w:rFonts w:ascii="Times New Roman" w:hAnsi="Times New Roman" w:cs="Times New Roman"/>
                <w:lang w:eastAsia="en-US"/>
              </w:rPr>
              <w:t>1.</w:t>
            </w:r>
          </w:p>
        </w:tc>
        <w:tc>
          <w:tcPr>
            <w:tcW w:w="5901" w:type="dxa"/>
            <w:shd w:val="clear" w:color="auto" w:fill="auto"/>
          </w:tcPr>
          <w:p w:rsidR="008674A3" w:rsidRPr="00757BF5" w:rsidRDefault="008674A3" w:rsidP="008674A3">
            <w:pPr>
              <w:spacing w:line="360" w:lineRule="auto"/>
              <w:rPr>
                <w:rFonts w:ascii="Times New Roman" w:hAnsi="Times New Roman" w:cs="Times New Roman"/>
                <w:lang w:eastAsia="en-US"/>
              </w:rPr>
            </w:pPr>
            <w:r w:rsidRPr="00757BF5">
              <w:rPr>
                <w:rFonts w:ascii="Times New Roman" w:hAnsi="Times New Roman" w:cs="Times New Roman"/>
                <w:lang w:eastAsia="en-US"/>
              </w:rPr>
              <w:t>Тестирование</w:t>
            </w:r>
          </w:p>
        </w:tc>
        <w:tc>
          <w:tcPr>
            <w:tcW w:w="3619" w:type="dxa"/>
            <w:shd w:val="clear" w:color="auto" w:fill="auto"/>
          </w:tcPr>
          <w:p w:rsidR="008674A3" w:rsidRPr="00757BF5" w:rsidRDefault="008674A3" w:rsidP="008674A3">
            <w:pPr>
              <w:spacing w:line="360" w:lineRule="auto"/>
              <w:jc w:val="center"/>
              <w:rPr>
                <w:rFonts w:ascii="Times New Roman" w:hAnsi="Times New Roman" w:cs="Times New Roman"/>
                <w:lang w:eastAsia="en-US"/>
              </w:rPr>
            </w:pPr>
            <w:r w:rsidRPr="00757BF5">
              <w:rPr>
                <w:rFonts w:ascii="Times New Roman" w:hAnsi="Times New Roman" w:cs="Times New Roman"/>
                <w:lang w:eastAsia="en-US"/>
              </w:rPr>
              <w:t>6</w:t>
            </w:r>
          </w:p>
        </w:tc>
      </w:tr>
      <w:tr w:rsidR="008674A3" w:rsidRPr="00757BF5" w:rsidTr="008674A3">
        <w:tc>
          <w:tcPr>
            <w:tcW w:w="656" w:type="dxa"/>
            <w:shd w:val="clear" w:color="auto" w:fill="auto"/>
          </w:tcPr>
          <w:p w:rsidR="008674A3" w:rsidRPr="00757BF5" w:rsidRDefault="008674A3" w:rsidP="008674A3">
            <w:pPr>
              <w:spacing w:line="360" w:lineRule="auto"/>
              <w:rPr>
                <w:rFonts w:ascii="Times New Roman" w:hAnsi="Times New Roman" w:cs="Times New Roman"/>
                <w:lang w:eastAsia="en-US"/>
              </w:rPr>
            </w:pPr>
            <w:r w:rsidRPr="00757BF5">
              <w:rPr>
                <w:rFonts w:ascii="Times New Roman" w:hAnsi="Times New Roman" w:cs="Times New Roman"/>
                <w:lang w:eastAsia="en-US"/>
              </w:rPr>
              <w:t>2.</w:t>
            </w:r>
          </w:p>
        </w:tc>
        <w:tc>
          <w:tcPr>
            <w:tcW w:w="5901" w:type="dxa"/>
            <w:shd w:val="clear" w:color="auto" w:fill="auto"/>
          </w:tcPr>
          <w:p w:rsidR="008674A3" w:rsidRPr="00757BF5" w:rsidRDefault="008674A3" w:rsidP="008674A3">
            <w:pPr>
              <w:spacing w:line="360" w:lineRule="auto"/>
              <w:rPr>
                <w:rFonts w:ascii="Times New Roman" w:hAnsi="Times New Roman" w:cs="Times New Roman"/>
                <w:lang w:eastAsia="en-US"/>
              </w:rPr>
            </w:pPr>
            <w:r w:rsidRPr="00757BF5">
              <w:rPr>
                <w:rFonts w:ascii="Times New Roman" w:hAnsi="Times New Roman" w:cs="Times New Roman"/>
                <w:lang w:eastAsia="en-US"/>
              </w:rPr>
              <w:t>Гимнастика</w:t>
            </w:r>
          </w:p>
        </w:tc>
        <w:tc>
          <w:tcPr>
            <w:tcW w:w="3619" w:type="dxa"/>
            <w:shd w:val="clear" w:color="auto" w:fill="auto"/>
          </w:tcPr>
          <w:p w:rsidR="008674A3" w:rsidRPr="00757BF5" w:rsidRDefault="008674A3" w:rsidP="008674A3">
            <w:pPr>
              <w:spacing w:line="360" w:lineRule="auto"/>
              <w:jc w:val="center"/>
              <w:rPr>
                <w:rFonts w:ascii="Times New Roman" w:hAnsi="Times New Roman" w:cs="Times New Roman"/>
                <w:lang w:eastAsia="en-US"/>
              </w:rPr>
            </w:pPr>
            <w:r w:rsidRPr="00757BF5">
              <w:rPr>
                <w:rFonts w:ascii="Times New Roman" w:hAnsi="Times New Roman" w:cs="Times New Roman"/>
                <w:lang w:eastAsia="en-US"/>
              </w:rPr>
              <w:t>6</w:t>
            </w:r>
          </w:p>
        </w:tc>
      </w:tr>
      <w:tr w:rsidR="008674A3" w:rsidRPr="00757BF5" w:rsidTr="008674A3">
        <w:tc>
          <w:tcPr>
            <w:tcW w:w="656" w:type="dxa"/>
            <w:shd w:val="clear" w:color="auto" w:fill="auto"/>
          </w:tcPr>
          <w:p w:rsidR="008674A3" w:rsidRPr="00757BF5" w:rsidRDefault="008674A3" w:rsidP="008674A3">
            <w:pPr>
              <w:spacing w:line="360" w:lineRule="auto"/>
              <w:rPr>
                <w:rFonts w:ascii="Times New Roman" w:hAnsi="Times New Roman" w:cs="Times New Roman"/>
                <w:lang w:eastAsia="en-US"/>
              </w:rPr>
            </w:pPr>
            <w:r w:rsidRPr="00757BF5">
              <w:rPr>
                <w:rFonts w:ascii="Times New Roman" w:hAnsi="Times New Roman" w:cs="Times New Roman"/>
                <w:lang w:eastAsia="en-US"/>
              </w:rPr>
              <w:t>3.</w:t>
            </w:r>
          </w:p>
        </w:tc>
        <w:tc>
          <w:tcPr>
            <w:tcW w:w="5901" w:type="dxa"/>
            <w:shd w:val="clear" w:color="auto" w:fill="auto"/>
          </w:tcPr>
          <w:p w:rsidR="008674A3" w:rsidRPr="00757BF5" w:rsidRDefault="008674A3" w:rsidP="008674A3">
            <w:pPr>
              <w:spacing w:line="360" w:lineRule="auto"/>
              <w:rPr>
                <w:rFonts w:ascii="Times New Roman" w:hAnsi="Times New Roman" w:cs="Times New Roman"/>
                <w:lang w:eastAsia="en-US"/>
              </w:rPr>
            </w:pPr>
            <w:r w:rsidRPr="00757BF5">
              <w:rPr>
                <w:rFonts w:ascii="Times New Roman" w:hAnsi="Times New Roman" w:cs="Times New Roman"/>
                <w:lang w:eastAsia="en-US"/>
              </w:rPr>
              <w:t>Легкая атлетика</w:t>
            </w:r>
          </w:p>
        </w:tc>
        <w:tc>
          <w:tcPr>
            <w:tcW w:w="3619" w:type="dxa"/>
            <w:shd w:val="clear" w:color="auto" w:fill="auto"/>
          </w:tcPr>
          <w:p w:rsidR="008674A3" w:rsidRPr="00757BF5" w:rsidRDefault="008674A3" w:rsidP="008674A3">
            <w:pPr>
              <w:spacing w:line="360" w:lineRule="auto"/>
              <w:jc w:val="center"/>
              <w:rPr>
                <w:rFonts w:ascii="Times New Roman" w:hAnsi="Times New Roman" w:cs="Times New Roman"/>
                <w:lang w:eastAsia="en-US"/>
              </w:rPr>
            </w:pPr>
            <w:r w:rsidRPr="00757BF5">
              <w:rPr>
                <w:rFonts w:ascii="Times New Roman" w:hAnsi="Times New Roman" w:cs="Times New Roman"/>
                <w:lang w:eastAsia="en-US"/>
              </w:rPr>
              <w:t>12</w:t>
            </w:r>
          </w:p>
        </w:tc>
      </w:tr>
      <w:tr w:rsidR="008674A3" w:rsidRPr="00757BF5" w:rsidTr="008674A3">
        <w:tc>
          <w:tcPr>
            <w:tcW w:w="656" w:type="dxa"/>
            <w:shd w:val="clear" w:color="auto" w:fill="auto"/>
          </w:tcPr>
          <w:p w:rsidR="008674A3" w:rsidRPr="00757BF5" w:rsidRDefault="008674A3" w:rsidP="008674A3">
            <w:pPr>
              <w:spacing w:line="360" w:lineRule="auto"/>
              <w:rPr>
                <w:rFonts w:ascii="Times New Roman" w:hAnsi="Times New Roman" w:cs="Times New Roman"/>
                <w:lang w:eastAsia="en-US"/>
              </w:rPr>
            </w:pPr>
            <w:r w:rsidRPr="00757BF5">
              <w:rPr>
                <w:rFonts w:ascii="Times New Roman" w:hAnsi="Times New Roman" w:cs="Times New Roman"/>
                <w:lang w:eastAsia="en-US"/>
              </w:rPr>
              <w:t>4.</w:t>
            </w:r>
          </w:p>
        </w:tc>
        <w:tc>
          <w:tcPr>
            <w:tcW w:w="5901" w:type="dxa"/>
            <w:shd w:val="clear" w:color="auto" w:fill="auto"/>
          </w:tcPr>
          <w:p w:rsidR="008674A3" w:rsidRPr="00757BF5" w:rsidRDefault="008674A3" w:rsidP="008674A3">
            <w:pPr>
              <w:spacing w:line="360" w:lineRule="auto"/>
              <w:rPr>
                <w:rFonts w:ascii="Times New Roman" w:hAnsi="Times New Roman" w:cs="Times New Roman"/>
                <w:lang w:eastAsia="en-US"/>
              </w:rPr>
            </w:pPr>
            <w:r w:rsidRPr="00757BF5">
              <w:rPr>
                <w:rFonts w:ascii="Times New Roman" w:hAnsi="Times New Roman" w:cs="Times New Roman"/>
                <w:lang w:eastAsia="en-US"/>
              </w:rPr>
              <w:t>Кроссовая подготовка</w:t>
            </w:r>
          </w:p>
        </w:tc>
        <w:tc>
          <w:tcPr>
            <w:tcW w:w="3619" w:type="dxa"/>
            <w:shd w:val="clear" w:color="auto" w:fill="auto"/>
          </w:tcPr>
          <w:p w:rsidR="008674A3" w:rsidRPr="00757BF5" w:rsidRDefault="008674A3" w:rsidP="008674A3">
            <w:pPr>
              <w:spacing w:line="360" w:lineRule="auto"/>
              <w:jc w:val="center"/>
              <w:rPr>
                <w:rFonts w:ascii="Times New Roman" w:hAnsi="Times New Roman" w:cs="Times New Roman"/>
                <w:lang w:eastAsia="en-US"/>
              </w:rPr>
            </w:pPr>
            <w:r w:rsidRPr="00757BF5">
              <w:rPr>
                <w:rFonts w:ascii="Times New Roman" w:hAnsi="Times New Roman" w:cs="Times New Roman"/>
                <w:lang w:eastAsia="en-US"/>
              </w:rPr>
              <w:t>12</w:t>
            </w:r>
          </w:p>
        </w:tc>
      </w:tr>
      <w:tr w:rsidR="008674A3" w:rsidRPr="00757BF5" w:rsidTr="008674A3">
        <w:tc>
          <w:tcPr>
            <w:tcW w:w="656" w:type="dxa"/>
            <w:shd w:val="clear" w:color="auto" w:fill="auto"/>
          </w:tcPr>
          <w:p w:rsidR="008674A3" w:rsidRPr="00757BF5" w:rsidRDefault="008674A3" w:rsidP="008674A3">
            <w:pPr>
              <w:spacing w:line="360" w:lineRule="auto"/>
              <w:rPr>
                <w:rFonts w:ascii="Times New Roman" w:hAnsi="Times New Roman" w:cs="Times New Roman"/>
                <w:lang w:eastAsia="en-US"/>
              </w:rPr>
            </w:pPr>
            <w:r w:rsidRPr="00757BF5">
              <w:rPr>
                <w:rFonts w:ascii="Times New Roman" w:hAnsi="Times New Roman" w:cs="Times New Roman"/>
                <w:lang w:eastAsia="en-US"/>
              </w:rPr>
              <w:t>5.</w:t>
            </w:r>
          </w:p>
        </w:tc>
        <w:tc>
          <w:tcPr>
            <w:tcW w:w="5901" w:type="dxa"/>
            <w:shd w:val="clear" w:color="auto" w:fill="auto"/>
          </w:tcPr>
          <w:p w:rsidR="008674A3" w:rsidRPr="00757BF5" w:rsidRDefault="008674A3" w:rsidP="008674A3">
            <w:pPr>
              <w:spacing w:line="360" w:lineRule="auto"/>
              <w:rPr>
                <w:rFonts w:ascii="Times New Roman" w:hAnsi="Times New Roman" w:cs="Times New Roman"/>
                <w:lang w:eastAsia="en-US"/>
              </w:rPr>
            </w:pPr>
            <w:r w:rsidRPr="00757BF5">
              <w:rPr>
                <w:rFonts w:ascii="Times New Roman" w:hAnsi="Times New Roman" w:cs="Times New Roman"/>
                <w:lang w:eastAsia="en-US"/>
              </w:rPr>
              <w:t>Спортивные игры:</w:t>
            </w:r>
          </w:p>
        </w:tc>
        <w:tc>
          <w:tcPr>
            <w:tcW w:w="3619" w:type="dxa"/>
            <w:shd w:val="clear" w:color="auto" w:fill="auto"/>
          </w:tcPr>
          <w:p w:rsidR="008674A3" w:rsidRPr="00757BF5" w:rsidRDefault="008674A3" w:rsidP="008674A3">
            <w:pPr>
              <w:spacing w:line="360" w:lineRule="auto"/>
              <w:jc w:val="center"/>
              <w:rPr>
                <w:rFonts w:ascii="Times New Roman" w:hAnsi="Times New Roman" w:cs="Times New Roman"/>
                <w:lang w:eastAsia="en-US"/>
              </w:rPr>
            </w:pPr>
            <w:r w:rsidRPr="00757BF5">
              <w:rPr>
                <w:rFonts w:ascii="Times New Roman" w:hAnsi="Times New Roman" w:cs="Times New Roman"/>
                <w:lang w:eastAsia="en-US"/>
              </w:rPr>
              <w:t>63</w:t>
            </w:r>
          </w:p>
        </w:tc>
      </w:tr>
      <w:tr w:rsidR="008674A3" w:rsidRPr="00757BF5" w:rsidTr="008674A3">
        <w:tc>
          <w:tcPr>
            <w:tcW w:w="656" w:type="dxa"/>
            <w:shd w:val="clear" w:color="auto" w:fill="auto"/>
          </w:tcPr>
          <w:p w:rsidR="008674A3" w:rsidRPr="00757BF5" w:rsidRDefault="008674A3" w:rsidP="008674A3">
            <w:pPr>
              <w:spacing w:line="360" w:lineRule="auto"/>
              <w:rPr>
                <w:rFonts w:ascii="Times New Roman" w:hAnsi="Times New Roman" w:cs="Times New Roman"/>
                <w:lang w:eastAsia="en-US"/>
              </w:rPr>
            </w:pPr>
          </w:p>
        </w:tc>
        <w:tc>
          <w:tcPr>
            <w:tcW w:w="5901" w:type="dxa"/>
            <w:shd w:val="clear" w:color="auto" w:fill="auto"/>
          </w:tcPr>
          <w:p w:rsidR="008674A3" w:rsidRPr="00757BF5" w:rsidRDefault="008674A3" w:rsidP="008674A3">
            <w:pPr>
              <w:spacing w:line="360" w:lineRule="auto"/>
              <w:jc w:val="right"/>
              <w:rPr>
                <w:rFonts w:ascii="Times New Roman" w:hAnsi="Times New Roman" w:cs="Times New Roman"/>
                <w:lang w:eastAsia="en-US"/>
              </w:rPr>
            </w:pPr>
            <w:r w:rsidRPr="00757BF5">
              <w:rPr>
                <w:rFonts w:ascii="Times New Roman" w:hAnsi="Times New Roman" w:cs="Times New Roman"/>
                <w:lang w:eastAsia="en-US"/>
              </w:rPr>
              <w:t>волейбол</w:t>
            </w:r>
          </w:p>
        </w:tc>
        <w:tc>
          <w:tcPr>
            <w:tcW w:w="3619" w:type="dxa"/>
            <w:shd w:val="clear" w:color="auto" w:fill="auto"/>
          </w:tcPr>
          <w:p w:rsidR="008674A3" w:rsidRPr="00757BF5" w:rsidRDefault="008674A3" w:rsidP="008674A3">
            <w:pPr>
              <w:spacing w:line="360" w:lineRule="auto"/>
              <w:jc w:val="right"/>
              <w:rPr>
                <w:rFonts w:ascii="Times New Roman" w:hAnsi="Times New Roman" w:cs="Times New Roman"/>
                <w:lang w:eastAsia="en-US"/>
              </w:rPr>
            </w:pPr>
            <w:r w:rsidRPr="00757BF5">
              <w:rPr>
                <w:rFonts w:ascii="Times New Roman" w:hAnsi="Times New Roman" w:cs="Times New Roman"/>
                <w:lang w:eastAsia="en-US"/>
              </w:rPr>
              <w:t>45</w:t>
            </w:r>
          </w:p>
        </w:tc>
      </w:tr>
      <w:tr w:rsidR="008674A3" w:rsidRPr="00757BF5" w:rsidTr="008674A3">
        <w:tc>
          <w:tcPr>
            <w:tcW w:w="656" w:type="dxa"/>
            <w:shd w:val="clear" w:color="auto" w:fill="auto"/>
          </w:tcPr>
          <w:p w:rsidR="008674A3" w:rsidRPr="00757BF5" w:rsidRDefault="008674A3" w:rsidP="008674A3">
            <w:pPr>
              <w:spacing w:line="360" w:lineRule="auto"/>
              <w:rPr>
                <w:rFonts w:ascii="Times New Roman" w:hAnsi="Times New Roman" w:cs="Times New Roman"/>
                <w:lang w:eastAsia="en-US"/>
              </w:rPr>
            </w:pPr>
          </w:p>
        </w:tc>
        <w:tc>
          <w:tcPr>
            <w:tcW w:w="5901" w:type="dxa"/>
            <w:shd w:val="clear" w:color="auto" w:fill="auto"/>
          </w:tcPr>
          <w:p w:rsidR="008674A3" w:rsidRPr="00757BF5" w:rsidRDefault="008674A3" w:rsidP="008674A3">
            <w:pPr>
              <w:spacing w:line="360" w:lineRule="auto"/>
              <w:jc w:val="right"/>
              <w:rPr>
                <w:rFonts w:ascii="Times New Roman" w:hAnsi="Times New Roman" w:cs="Times New Roman"/>
                <w:lang w:eastAsia="en-US"/>
              </w:rPr>
            </w:pPr>
            <w:r w:rsidRPr="00757BF5">
              <w:rPr>
                <w:rFonts w:ascii="Times New Roman" w:hAnsi="Times New Roman" w:cs="Times New Roman"/>
                <w:lang w:eastAsia="en-US"/>
              </w:rPr>
              <w:t>баскетбол</w:t>
            </w:r>
          </w:p>
        </w:tc>
        <w:tc>
          <w:tcPr>
            <w:tcW w:w="3619" w:type="dxa"/>
            <w:shd w:val="clear" w:color="auto" w:fill="auto"/>
          </w:tcPr>
          <w:p w:rsidR="008674A3" w:rsidRPr="00757BF5" w:rsidRDefault="008674A3" w:rsidP="008674A3">
            <w:pPr>
              <w:spacing w:line="360" w:lineRule="auto"/>
              <w:jc w:val="right"/>
              <w:rPr>
                <w:rFonts w:ascii="Times New Roman" w:hAnsi="Times New Roman" w:cs="Times New Roman"/>
                <w:lang w:eastAsia="en-US"/>
              </w:rPr>
            </w:pPr>
            <w:r w:rsidRPr="00757BF5">
              <w:rPr>
                <w:rFonts w:ascii="Times New Roman" w:hAnsi="Times New Roman" w:cs="Times New Roman"/>
                <w:lang w:eastAsia="en-US"/>
              </w:rPr>
              <w:t>12</w:t>
            </w:r>
          </w:p>
        </w:tc>
      </w:tr>
      <w:tr w:rsidR="008674A3" w:rsidRPr="00757BF5" w:rsidTr="008674A3">
        <w:tc>
          <w:tcPr>
            <w:tcW w:w="656" w:type="dxa"/>
            <w:shd w:val="clear" w:color="auto" w:fill="auto"/>
          </w:tcPr>
          <w:p w:rsidR="008674A3" w:rsidRPr="00757BF5" w:rsidRDefault="008674A3" w:rsidP="008674A3">
            <w:pPr>
              <w:spacing w:line="360" w:lineRule="auto"/>
              <w:rPr>
                <w:rFonts w:ascii="Times New Roman" w:hAnsi="Times New Roman" w:cs="Times New Roman"/>
                <w:lang w:eastAsia="en-US"/>
              </w:rPr>
            </w:pPr>
          </w:p>
        </w:tc>
        <w:tc>
          <w:tcPr>
            <w:tcW w:w="5901" w:type="dxa"/>
            <w:shd w:val="clear" w:color="auto" w:fill="auto"/>
          </w:tcPr>
          <w:p w:rsidR="008674A3" w:rsidRPr="00757BF5" w:rsidRDefault="008674A3" w:rsidP="008674A3">
            <w:pPr>
              <w:spacing w:line="360" w:lineRule="auto"/>
              <w:jc w:val="right"/>
              <w:rPr>
                <w:rFonts w:ascii="Times New Roman" w:hAnsi="Times New Roman" w:cs="Times New Roman"/>
                <w:lang w:eastAsia="en-US"/>
              </w:rPr>
            </w:pPr>
            <w:r w:rsidRPr="00757BF5">
              <w:rPr>
                <w:rFonts w:ascii="Times New Roman" w:hAnsi="Times New Roman" w:cs="Times New Roman"/>
                <w:lang w:eastAsia="en-US"/>
              </w:rPr>
              <w:t>футбол</w:t>
            </w:r>
          </w:p>
        </w:tc>
        <w:tc>
          <w:tcPr>
            <w:tcW w:w="3619" w:type="dxa"/>
            <w:shd w:val="clear" w:color="auto" w:fill="auto"/>
          </w:tcPr>
          <w:p w:rsidR="008674A3" w:rsidRPr="00757BF5" w:rsidRDefault="008674A3" w:rsidP="008674A3">
            <w:pPr>
              <w:spacing w:line="360" w:lineRule="auto"/>
              <w:jc w:val="right"/>
              <w:rPr>
                <w:rFonts w:ascii="Times New Roman" w:hAnsi="Times New Roman" w:cs="Times New Roman"/>
                <w:lang w:eastAsia="en-US"/>
              </w:rPr>
            </w:pPr>
            <w:r w:rsidRPr="00757BF5">
              <w:rPr>
                <w:rFonts w:ascii="Times New Roman" w:hAnsi="Times New Roman" w:cs="Times New Roman"/>
                <w:lang w:eastAsia="en-US"/>
              </w:rPr>
              <w:t>6</w:t>
            </w:r>
          </w:p>
        </w:tc>
      </w:tr>
      <w:tr w:rsidR="008674A3" w:rsidRPr="00757BF5" w:rsidTr="008674A3">
        <w:tc>
          <w:tcPr>
            <w:tcW w:w="6557" w:type="dxa"/>
            <w:gridSpan w:val="2"/>
            <w:shd w:val="clear" w:color="auto" w:fill="auto"/>
          </w:tcPr>
          <w:p w:rsidR="008674A3" w:rsidRPr="00757BF5" w:rsidRDefault="008674A3" w:rsidP="008674A3">
            <w:pPr>
              <w:spacing w:line="360" w:lineRule="auto"/>
              <w:jc w:val="right"/>
              <w:rPr>
                <w:rFonts w:ascii="Times New Roman" w:hAnsi="Times New Roman" w:cs="Times New Roman"/>
                <w:lang w:eastAsia="en-US"/>
              </w:rPr>
            </w:pPr>
            <w:r w:rsidRPr="00757BF5">
              <w:rPr>
                <w:rFonts w:ascii="Times New Roman" w:hAnsi="Times New Roman" w:cs="Times New Roman"/>
                <w:lang w:eastAsia="en-US"/>
              </w:rPr>
              <w:t>ВСЕГО:</w:t>
            </w:r>
          </w:p>
        </w:tc>
        <w:tc>
          <w:tcPr>
            <w:tcW w:w="3619" w:type="dxa"/>
            <w:shd w:val="clear" w:color="auto" w:fill="auto"/>
          </w:tcPr>
          <w:p w:rsidR="008674A3" w:rsidRPr="00757BF5" w:rsidRDefault="008674A3" w:rsidP="008674A3">
            <w:pPr>
              <w:spacing w:line="360" w:lineRule="auto"/>
              <w:jc w:val="center"/>
              <w:rPr>
                <w:rFonts w:ascii="Times New Roman" w:hAnsi="Times New Roman" w:cs="Times New Roman"/>
                <w:lang w:eastAsia="en-US"/>
              </w:rPr>
            </w:pPr>
            <w:r w:rsidRPr="00757BF5">
              <w:rPr>
                <w:rFonts w:ascii="Times New Roman" w:hAnsi="Times New Roman" w:cs="Times New Roman"/>
                <w:lang w:eastAsia="en-US"/>
              </w:rPr>
              <w:t>99</w:t>
            </w:r>
          </w:p>
        </w:tc>
      </w:tr>
    </w:tbl>
    <w:p w:rsidR="008674A3" w:rsidRPr="00757BF5" w:rsidRDefault="008674A3" w:rsidP="008674A3">
      <w:pPr>
        <w:spacing w:line="360" w:lineRule="auto"/>
        <w:rPr>
          <w:rFonts w:ascii="Times New Roman" w:hAnsi="Times New Roman" w:cs="Times New Roman"/>
          <w:sz w:val="28"/>
          <w:szCs w:val="28"/>
          <w:lang w:eastAsia="en-US"/>
        </w:rPr>
      </w:pPr>
    </w:p>
    <w:p w:rsidR="008674A3" w:rsidRPr="00757BF5" w:rsidRDefault="008674A3" w:rsidP="008674A3">
      <w:pPr>
        <w:spacing w:line="360" w:lineRule="auto"/>
        <w:jc w:val="center"/>
        <w:rPr>
          <w:rFonts w:ascii="Times New Roman" w:hAnsi="Times New Roman" w:cs="Times New Roman"/>
          <w:b/>
          <w:sz w:val="28"/>
          <w:szCs w:val="28"/>
          <w:lang w:eastAsia="en-US"/>
        </w:rPr>
      </w:pPr>
      <w:r w:rsidRPr="00757BF5">
        <w:rPr>
          <w:rFonts w:ascii="Times New Roman" w:hAnsi="Times New Roman" w:cs="Times New Roman"/>
          <w:b/>
          <w:sz w:val="28"/>
          <w:szCs w:val="28"/>
          <w:lang w:eastAsia="en-US"/>
        </w:rPr>
        <w:t>МЕСТО ПРЕДМЕТА В УЧЕБНОМ ПЛАНЕ</w:t>
      </w:r>
    </w:p>
    <w:p w:rsidR="008674A3" w:rsidRPr="00757BF5" w:rsidRDefault="008674A3" w:rsidP="008674A3">
      <w:pPr>
        <w:spacing w:line="360" w:lineRule="auto"/>
        <w:ind w:firstLine="851"/>
        <w:rPr>
          <w:rFonts w:ascii="Times New Roman" w:hAnsi="Times New Roman" w:cs="Times New Roman"/>
          <w:color w:val="FF0000"/>
          <w:sz w:val="28"/>
          <w:szCs w:val="28"/>
          <w:lang w:eastAsia="en-US"/>
        </w:rPr>
      </w:pPr>
      <w:r w:rsidRPr="00757BF5">
        <w:rPr>
          <w:rFonts w:ascii="Times New Roman" w:hAnsi="Times New Roman" w:cs="Times New Roman"/>
          <w:sz w:val="28"/>
          <w:szCs w:val="28"/>
          <w:lang w:eastAsia="en-US"/>
        </w:rPr>
        <w:t xml:space="preserve">На изучение предложенной программы по физической культуры в 1 классе начальной школе выделяется  99 часов. (3 ч в неделю, 33 учебные недели). </w:t>
      </w:r>
    </w:p>
    <w:p w:rsidR="008674A3" w:rsidRPr="00757BF5" w:rsidRDefault="008674A3" w:rsidP="008674A3">
      <w:pPr>
        <w:spacing w:line="360" w:lineRule="auto"/>
        <w:ind w:firstLine="851"/>
        <w:jc w:val="both"/>
        <w:rPr>
          <w:rFonts w:ascii="Times New Roman" w:hAnsi="Times New Roman" w:cs="Times New Roman"/>
          <w:sz w:val="28"/>
          <w:szCs w:val="28"/>
          <w:lang w:eastAsia="en-US"/>
        </w:rPr>
      </w:pPr>
      <w:r w:rsidRPr="00757BF5">
        <w:rPr>
          <w:rFonts w:ascii="Times New Roman" w:hAnsi="Times New Roman" w:cs="Times New Roman"/>
          <w:b/>
          <w:sz w:val="28"/>
          <w:szCs w:val="28"/>
          <w:lang w:eastAsia="en-US"/>
        </w:rPr>
        <w:br w:type="page"/>
      </w:r>
    </w:p>
    <w:p w:rsidR="008674A3" w:rsidRPr="00757BF5" w:rsidRDefault="006F676D" w:rsidP="008674A3">
      <w:pPr>
        <w:jc w:val="center"/>
        <w:rPr>
          <w:rFonts w:ascii="Times New Roman" w:hAnsi="Times New Roman" w:cs="Times New Roman"/>
          <w:b/>
          <w:sz w:val="32"/>
          <w:szCs w:val="32"/>
        </w:rPr>
      </w:pPr>
      <w:r w:rsidRPr="006F676D">
        <w:rPr>
          <w:rFonts w:ascii="Times New Roman" w:hAnsi="Times New Roman" w:cs="Times New Roman"/>
          <w:b/>
          <w:sz w:val="32"/>
          <w:szCs w:val="32"/>
        </w:rPr>
        <w:lastRenderedPageBreak/>
        <w:t>5.</w:t>
      </w:r>
      <w:r w:rsidR="008674A3" w:rsidRPr="00757BF5">
        <w:rPr>
          <w:rFonts w:ascii="Times New Roman" w:hAnsi="Times New Roman" w:cs="Times New Roman"/>
          <w:b/>
          <w:sz w:val="32"/>
          <w:szCs w:val="32"/>
        </w:rPr>
        <w:t xml:space="preserve">Программа нравственного развития </w:t>
      </w:r>
      <w:proofErr w:type="gramStart"/>
      <w:r w:rsidR="008674A3" w:rsidRPr="00757BF5">
        <w:rPr>
          <w:rFonts w:ascii="Times New Roman" w:hAnsi="Times New Roman" w:cs="Times New Roman"/>
          <w:b/>
          <w:sz w:val="32"/>
          <w:szCs w:val="32"/>
        </w:rPr>
        <w:t>обучающихся</w:t>
      </w:r>
      <w:proofErr w:type="gramEnd"/>
      <w:r w:rsidR="008674A3" w:rsidRPr="00757BF5">
        <w:rPr>
          <w:rFonts w:ascii="Times New Roman" w:hAnsi="Times New Roman" w:cs="Times New Roman"/>
          <w:b/>
          <w:sz w:val="32"/>
          <w:szCs w:val="32"/>
        </w:rPr>
        <w:t xml:space="preserve"> с умственной отсталостью</w:t>
      </w:r>
    </w:p>
    <w:p w:rsidR="008674A3" w:rsidRPr="006F676D" w:rsidRDefault="008674A3" w:rsidP="008674A3">
      <w:pPr>
        <w:rPr>
          <w:rFonts w:ascii="Times New Roman" w:hAnsi="Times New Roman" w:cs="Times New Roman"/>
          <w:sz w:val="28"/>
          <w:szCs w:val="28"/>
        </w:rPr>
      </w:pPr>
      <w:r w:rsidRPr="006F676D">
        <w:rPr>
          <w:rFonts w:ascii="Times New Roman" w:hAnsi="Times New Roman" w:cs="Times New Roman"/>
          <w:b/>
          <w:sz w:val="28"/>
          <w:szCs w:val="28"/>
        </w:rPr>
        <w:t>Пояснительная записка.</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Программа духовно- нравственного воспитания и развития воспитанников направлена на воспитания в каждом ребенке гражданина и патриота</w:t>
      </w:r>
      <w:proofErr w:type="gramStart"/>
      <w:r w:rsidRPr="00757BF5">
        <w:rPr>
          <w:rFonts w:ascii="Times New Roman" w:hAnsi="Times New Roman" w:cs="Times New Roman"/>
          <w:sz w:val="28"/>
          <w:szCs w:val="28"/>
        </w:rPr>
        <w:t xml:space="preserve"> ,</w:t>
      </w:r>
      <w:proofErr w:type="gramEnd"/>
      <w:r w:rsidRPr="00757BF5">
        <w:rPr>
          <w:rFonts w:ascii="Times New Roman" w:hAnsi="Times New Roman" w:cs="Times New Roman"/>
          <w:sz w:val="28"/>
          <w:szCs w:val="28"/>
        </w:rPr>
        <w:t xml:space="preserve"> уважение и правам человека  воспитание нравственных чувств и этического сознания. Воспитания трудолюбия, формирования ценностного отношения к семье, и здоровью и здоровому образу жизни. Воспитание ценностного отношения к природе, окружающей среде.</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Духовность и нравственность являются важнейшими, базисными характеристиками личности.</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Духовность – определяется как устремленность личности к избранным целям  ценностная характеристика сознания</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Нравственность – представляет собой совокупность общих принципов поведения людей по отношению друг к другу к обществу. В сочетании они составляют основу личности</w:t>
      </w:r>
      <w:proofErr w:type="gramStart"/>
      <w:r w:rsidRPr="00757BF5">
        <w:rPr>
          <w:rFonts w:ascii="Times New Roman" w:hAnsi="Times New Roman" w:cs="Times New Roman"/>
          <w:sz w:val="28"/>
          <w:szCs w:val="28"/>
        </w:rPr>
        <w:t xml:space="preserve"> ,</w:t>
      </w:r>
      <w:proofErr w:type="gramEnd"/>
      <w:r w:rsidRPr="00757BF5">
        <w:rPr>
          <w:rFonts w:ascii="Times New Roman" w:hAnsi="Times New Roman" w:cs="Times New Roman"/>
          <w:sz w:val="28"/>
          <w:szCs w:val="28"/>
        </w:rPr>
        <w:t xml:space="preserve"> где духовность – вектор её движения ( самовоспитания , самообразования , саморазвития) , она является основной нравственности .Духовно-  нравственное воспитание , направлено как на центр духовной жизни, представляя собой процесс организованного, целенаправленного как внешнего , так и внутреннего воздействия педагога на духовно – нравственную сферу личности , являющуюся система - образующей  её внутреннего мира.</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Слово педагога – своего рода инструмент воздействия на воспитания личности ребенка. Именно через беседы с воспитателем радость достижения целей</w:t>
      </w:r>
      <w:proofErr w:type="gramStart"/>
      <w:r w:rsidRPr="00757BF5">
        <w:rPr>
          <w:rFonts w:ascii="Times New Roman" w:hAnsi="Times New Roman" w:cs="Times New Roman"/>
          <w:sz w:val="28"/>
          <w:szCs w:val="28"/>
        </w:rPr>
        <w:t xml:space="preserve"> ,</w:t>
      </w:r>
      <w:proofErr w:type="gramEnd"/>
      <w:r w:rsidRPr="00757BF5">
        <w:rPr>
          <w:rFonts w:ascii="Times New Roman" w:hAnsi="Times New Roman" w:cs="Times New Roman"/>
          <w:sz w:val="28"/>
          <w:szCs w:val="28"/>
        </w:rPr>
        <w:t xml:space="preserve"> благодарный труд открывает человеку глаза на самого себя. Самопознанию</w:t>
      </w:r>
      <w:proofErr w:type="gramStart"/>
      <w:r w:rsidRPr="00757BF5">
        <w:rPr>
          <w:rFonts w:ascii="Times New Roman" w:hAnsi="Times New Roman" w:cs="Times New Roman"/>
          <w:sz w:val="28"/>
          <w:szCs w:val="28"/>
        </w:rPr>
        <w:t xml:space="preserve"> ,</w:t>
      </w:r>
      <w:proofErr w:type="gramEnd"/>
      <w:r w:rsidRPr="00757BF5">
        <w:rPr>
          <w:rFonts w:ascii="Times New Roman" w:hAnsi="Times New Roman" w:cs="Times New Roman"/>
          <w:sz w:val="28"/>
          <w:szCs w:val="28"/>
        </w:rPr>
        <w:t xml:space="preserve"> самосовершенствованию , умению один на один остаться с собственной душой , посвящена данная программа.</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b/>
          <w:sz w:val="28"/>
          <w:szCs w:val="28"/>
        </w:rPr>
        <w:t>Цель программы</w:t>
      </w:r>
      <w:r w:rsidRPr="00757BF5">
        <w:rPr>
          <w:rFonts w:ascii="Times New Roman" w:hAnsi="Times New Roman" w:cs="Times New Roman"/>
          <w:sz w:val="28"/>
          <w:szCs w:val="28"/>
        </w:rPr>
        <w:t>.</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 xml:space="preserve">Создать условия для духовно – нравственного развития и социально педагогической поддержки обучающихся во внеурочной </w:t>
      </w:r>
      <w:proofErr w:type="spellStart"/>
      <w:r w:rsidRPr="00757BF5">
        <w:rPr>
          <w:rFonts w:ascii="Times New Roman" w:hAnsi="Times New Roman" w:cs="Times New Roman"/>
          <w:sz w:val="28"/>
          <w:szCs w:val="28"/>
        </w:rPr>
        <w:t>деятельности</w:t>
      </w:r>
      <w:proofErr w:type="gramStart"/>
      <w:r w:rsidRPr="00757BF5">
        <w:rPr>
          <w:rFonts w:ascii="Times New Roman" w:hAnsi="Times New Roman" w:cs="Times New Roman"/>
          <w:sz w:val="28"/>
          <w:szCs w:val="28"/>
        </w:rPr>
        <w:t>.ф</w:t>
      </w:r>
      <w:proofErr w:type="gramEnd"/>
      <w:r w:rsidRPr="00757BF5">
        <w:rPr>
          <w:rFonts w:ascii="Times New Roman" w:hAnsi="Times New Roman" w:cs="Times New Roman"/>
          <w:sz w:val="28"/>
          <w:szCs w:val="28"/>
        </w:rPr>
        <w:t>ормирование</w:t>
      </w:r>
      <w:proofErr w:type="spellEnd"/>
      <w:r w:rsidRPr="00757BF5">
        <w:rPr>
          <w:rFonts w:ascii="Times New Roman" w:hAnsi="Times New Roman" w:cs="Times New Roman"/>
          <w:sz w:val="28"/>
          <w:szCs w:val="28"/>
        </w:rPr>
        <w:t xml:space="preserve"> способности человека, оценивать и сознательно выстраивать на основе традиционных моральных норм и нравственных идеалов отношения к себе, другим людям , обществу , государству , Отечеству , миру в целом.</w:t>
      </w:r>
    </w:p>
    <w:p w:rsidR="008674A3" w:rsidRPr="00757BF5" w:rsidRDefault="008674A3" w:rsidP="008674A3">
      <w:pPr>
        <w:rPr>
          <w:rFonts w:ascii="Times New Roman" w:hAnsi="Times New Roman" w:cs="Times New Roman"/>
          <w:b/>
          <w:sz w:val="28"/>
          <w:szCs w:val="28"/>
        </w:rPr>
      </w:pPr>
      <w:r w:rsidRPr="00757BF5">
        <w:rPr>
          <w:rFonts w:ascii="Times New Roman" w:hAnsi="Times New Roman" w:cs="Times New Roman"/>
          <w:b/>
          <w:sz w:val="28"/>
          <w:szCs w:val="28"/>
        </w:rPr>
        <w:lastRenderedPageBreak/>
        <w:t>Задачи.</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 xml:space="preserve">Духовно-нравственное </w:t>
      </w:r>
      <w:proofErr w:type="spellStart"/>
      <w:r w:rsidRPr="00757BF5">
        <w:rPr>
          <w:rFonts w:ascii="Times New Roman" w:hAnsi="Times New Roman" w:cs="Times New Roman"/>
          <w:sz w:val="28"/>
          <w:szCs w:val="28"/>
        </w:rPr>
        <w:t>развитие</w:t>
      </w:r>
      <w:proofErr w:type="gramStart"/>
      <w:r w:rsidRPr="00757BF5">
        <w:rPr>
          <w:rFonts w:ascii="Times New Roman" w:hAnsi="Times New Roman" w:cs="Times New Roman"/>
          <w:sz w:val="28"/>
          <w:szCs w:val="28"/>
        </w:rPr>
        <w:t>,о</w:t>
      </w:r>
      <w:proofErr w:type="gramEnd"/>
      <w:r w:rsidRPr="00757BF5">
        <w:rPr>
          <w:rFonts w:ascii="Times New Roman" w:hAnsi="Times New Roman" w:cs="Times New Roman"/>
          <w:sz w:val="28"/>
          <w:szCs w:val="28"/>
        </w:rPr>
        <w:t>бучающихся</w:t>
      </w:r>
      <w:proofErr w:type="spellEnd"/>
      <w:r w:rsidRPr="00757BF5">
        <w:rPr>
          <w:rFonts w:ascii="Times New Roman" w:hAnsi="Times New Roman" w:cs="Times New Roman"/>
          <w:sz w:val="28"/>
          <w:szCs w:val="28"/>
        </w:rPr>
        <w:t xml:space="preserve"> с умственной отсталостью (нарушение интеллекта) в области формирования личности культуры</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(1-4 классы).</w:t>
      </w:r>
    </w:p>
    <w:p w:rsidR="008674A3" w:rsidRPr="00757BF5" w:rsidRDefault="008674A3" w:rsidP="008674A3">
      <w:pPr>
        <w:pStyle w:val="af3"/>
        <w:numPr>
          <w:ilvl w:val="0"/>
          <w:numId w:val="29"/>
        </w:numPr>
        <w:rPr>
          <w:rFonts w:ascii="Times New Roman" w:hAnsi="Times New Roman" w:cs="Times New Roman"/>
          <w:sz w:val="28"/>
          <w:szCs w:val="28"/>
        </w:rPr>
      </w:pPr>
      <w:r w:rsidRPr="00757BF5">
        <w:rPr>
          <w:rFonts w:ascii="Times New Roman" w:hAnsi="Times New Roman" w:cs="Times New Roman"/>
          <w:sz w:val="28"/>
          <w:szCs w:val="28"/>
        </w:rPr>
        <w:t>Просвещать воспитанников представлений и знаний ( Родине</w:t>
      </w:r>
      <w:proofErr w:type="gramStart"/>
      <w:r w:rsidRPr="00757BF5">
        <w:rPr>
          <w:rFonts w:ascii="Times New Roman" w:hAnsi="Times New Roman" w:cs="Times New Roman"/>
          <w:sz w:val="28"/>
          <w:szCs w:val="28"/>
        </w:rPr>
        <w:t xml:space="preserve"> ,</w:t>
      </w:r>
      <w:proofErr w:type="gramEnd"/>
      <w:r w:rsidRPr="00757BF5">
        <w:rPr>
          <w:rFonts w:ascii="Times New Roman" w:hAnsi="Times New Roman" w:cs="Times New Roman"/>
          <w:sz w:val="28"/>
          <w:szCs w:val="28"/>
        </w:rPr>
        <w:t xml:space="preserve"> о ближайшем окружении и о себе , об общественных нормах , одобряемых и не одобряемых формах поведения в обществе.</w:t>
      </w:r>
    </w:p>
    <w:p w:rsidR="008674A3" w:rsidRPr="00757BF5" w:rsidRDefault="008674A3" w:rsidP="008674A3">
      <w:pPr>
        <w:pStyle w:val="af3"/>
        <w:numPr>
          <w:ilvl w:val="0"/>
          <w:numId w:val="29"/>
        </w:numPr>
        <w:rPr>
          <w:rFonts w:ascii="Times New Roman" w:hAnsi="Times New Roman" w:cs="Times New Roman"/>
          <w:sz w:val="28"/>
          <w:szCs w:val="28"/>
        </w:rPr>
      </w:pPr>
      <w:r w:rsidRPr="00757BF5">
        <w:rPr>
          <w:rFonts w:ascii="Times New Roman" w:hAnsi="Times New Roman" w:cs="Times New Roman"/>
          <w:sz w:val="28"/>
          <w:szCs w:val="28"/>
        </w:rPr>
        <w:t>Развивать нравственно – личностные качества ; доброту</w:t>
      </w:r>
      <w:proofErr w:type="gramStart"/>
      <w:r w:rsidRPr="00757BF5">
        <w:rPr>
          <w:rFonts w:ascii="Times New Roman" w:hAnsi="Times New Roman" w:cs="Times New Roman"/>
          <w:sz w:val="28"/>
          <w:szCs w:val="28"/>
        </w:rPr>
        <w:t xml:space="preserve"> ,</w:t>
      </w:r>
      <w:proofErr w:type="gramEnd"/>
      <w:r w:rsidRPr="00757BF5">
        <w:rPr>
          <w:rFonts w:ascii="Times New Roman" w:hAnsi="Times New Roman" w:cs="Times New Roman"/>
          <w:sz w:val="28"/>
          <w:szCs w:val="28"/>
        </w:rPr>
        <w:t>отзывчивость  честность , трудолюбие , правдивость. Учить им, следовать в повседневной жизни.</w:t>
      </w:r>
    </w:p>
    <w:p w:rsidR="008674A3" w:rsidRPr="00757BF5" w:rsidRDefault="008674A3" w:rsidP="008674A3">
      <w:pPr>
        <w:pStyle w:val="af3"/>
        <w:numPr>
          <w:ilvl w:val="0"/>
          <w:numId w:val="29"/>
        </w:numPr>
        <w:rPr>
          <w:rFonts w:ascii="Times New Roman" w:hAnsi="Times New Roman" w:cs="Times New Roman"/>
          <w:sz w:val="28"/>
          <w:szCs w:val="28"/>
        </w:rPr>
      </w:pPr>
      <w:r w:rsidRPr="00757BF5">
        <w:rPr>
          <w:rFonts w:ascii="Times New Roman" w:hAnsi="Times New Roman" w:cs="Times New Roman"/>
          <w:sz w:val="28"/>
          <w:szCs w:val="28"/>
        </w:rPr>
        <w:t>Расширять представления детей как личности</w:t>
      </w:r>
      <w:proofErr w:type="gramStart"/>
      <w:r w:rsidRPr="00757BF5">
        <w:rPr>
          <w:rFonts w:ascii="Times New Roman" w:hAnsi="Times New Roman" w:cs="Times New Roman"/>
          <w:sz w:val="28"/>
          <w:szCs w:val="28"/>
        </w:rPr>
        <w:t xml:space="preserve"> ,</w:t>
      </w:r>
      <w:proofErr w:type="gramEnd"/>
      <w:r w:rsidRPr="00757BF5">
        <w:rPr>
          <w:rFonts w:ascii="Times New Roman" w:hAnsi="Times New Roman" w:cs="Times New Roman"/>
          <w:sz w:val="28"/>
          <w:szCs w:val="28"/>
        </w:rPr>
        <w:t>формирование его социальной компетентности , чувства патриотизма ( семьи , друзей ,ближайшего окружения , общественности).</w:t>
      </w:r>
    </w:p>
    <w:p w:rsidR="008674A3" w:rsidRPr="00757BF5" w:rsidRDefault="008674A3" w:rsidP="008674A3">
      <w:pPr>
        <w:pStyle w:val="af3"/>
        <w:numPr>
          <w:ilvl w:val="0"/>
          <w:numId w:val="29"/>
        </w:numPr>
        <w:rPr>
          <w:rFonts w:ascii="Times New Roman" w:hAnsi="Times New Roman" w:cs="Times New Roman"/>
          <w:sz w:val="28"/>
          <w:szCs w:val="28"/>
        </w:rPr>
      </w:pPr>
      <w:r w:rsidRPr="00757BF5">
        <w:rPr>
          <w:rFonts w:ascii="Times New Roman" w:hAnsi="Times New Roman" w:cs="Times New Roman"/>
          <w:sz w:val="28"/>
          <w:szCs w:val="28"/>
        </w:rPr>
        <w:t>Воспитывать интерес к самим себе  желание самосовершенствования.</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b/>
          <w:sz w:val="28"/>
          <w:szCs w:val="28"/>
        </w:rPr>
        <w:t>Методы достижения поставленной цели.</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1.Тематические беседы по нравственной тематике.</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2.Беседы, собеседование</w:t>
      </w:r>
      <w:proofErr w:type="gramStart"/>
      <w:r w:rsidRPr="00757BF5">
        <w:rPr>
          <w:rFonts w:ascii="Times New Roman" w:hAnsi="Times New Roman" w:cs="Times New Roman"/>
          <w:sz w:val="28"/>
          <w:szCs w:val="28"/>
        </w:rPr>
        <w:t xml:space="preserve"> ,</w:t>
      </w:r>
      <w:proofErr w:type="gramEnd"/>
      <w:r w:rsidRPr="00757BF5">
        <w:rPr>
          <w:rFonts w:ascii="Times New Roman" w:hAnsi="Times New Roman" w:cs="Times New Roman"/>
          <w:sz w:val="28"/>
          <w:szCs w:val="28"/>
        </w:rPr>
        <w:t>по нравственной темам.</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3. Чтение рассказов.</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b/>
          <w:sz w:val="28"/>
          <w:szCs w:val="28"/>
        </w:rPr>
        <w:t>Предполагаемый результат</w:t>
      </w:r>
      <w:r w:rsidRPr="00757BF5">
        <w:rPr>
          <w:rFonts w:ascii="Times New Roman" w:hAnsi="Times New Roman" w:cs="Times New Roman"/>
          <w:sz w:val="28"/>
          <w:szCs w:val="28"/>
        </w:rPr>
        <w:t>.</w:t>
      </w:r>
    </w:p>
    <w:p w:rsidR="008674A3" w:rsidRPr="00757BF5" w:rsidRDefault="008674A3" w:rsidP="008674A3">
      <w:pPr>
        <w:pStyle w:val="af3"/>
        <w:numPr>
          <w:ilvl w:val="0"/>
          <w:numId w:val="30"/>
        </w:numPr>
        <w:rPr>
          <w:rFonts w:ascii="Times New Roman" w:hAnsi="Times New Roman" w:cs="Times New Roman"/>
          <w:sz w:val="28"/>
          <w:szCs w:val="28"/>
        </w:rPr>
      </w:pPr>
      <w:r w:rsidRPr="00757BF5">
        <w:rPr>
          <w:rFonts w:ascii="Times New Roman" w:hAnsi="Times New Roman" w:cs="Times New Roman"/>
          <w:sz w:val="28"/>
          <w:szCs w:val="28"/>
        </w:rPr>
        <w:t>Повышение уровня самосознания.</w:t>
      </w:r>
    </w:p>
    <w:p w:rsidR="008674A3" w:rsidRPr="00757BF5" w:rsidRDefault="008674A3" w:rsidP="008674A3">
      <w:pPr>
        <w:pStyle w:val="af3"/>
        <w:numPr>
          <w:ilvl w:val="0"/>
          <w:numId w:val="30"/>
        </w:numPr>
        <w:rPr>
          <w:rFonts w:ascii="Times New Roman" w:hAnsi="Times New Roman" w:cs="Times New Roman"/>
          <w:sz w:val="28"/>
          <w:szCs w:val="28"/>
        </w:rPr>
      </w:pPr>
      <w:r w:rsidRPr="00757BF5">
        <w:rPr>
          <w:rFonts w:ascii="Times New Roman" w:hAnsi="Times New Roman" w:cs="Times New Roman"/>
          <w:sz w:val="28"/>
          <w:szCs w:val="28"/>
        </w:rPr>
        <w:t>Развитие эмоционально – волевых свойств.</w:t>
      </w:r>
    </w:p>
    <w:p w:rsidR="008674A3" w:rsidRPr="00757BF5" w:rsidRDefault="008674A3" w:rsidP="008674A3">
      <w:pPr>
        <w:pStyle w:val="af3"/>
        <w:numPr>
          <w:ilvl w:val="0"/>
          <w:numId w:val="30"/>
        </w:numPr>
        <w:rPr>
          <w:rFonts w:ascii="Times New Roman" w:hAnsi="Times New Roman" w:cs="Times New Roman"/>
          <w:sz w:val="28"/>
          <w:szCs w:val="28"/>
        </w:rPr>
      </w:pPr>
      <w:r w:rsidRPr="00757BF5">
        <w:rPr>
          <w:rFonts w:ascii="Times New Roman" w:hAnsi="Times New Roman" w:cs="Times New Roman"/>
          <w:sz w:val="28"/>
          <w:szCs w:val="28"/>
        </w:rPr>
        <w:t>Формирование основ и принципов нравственного поведения детей в обществе.</w:t>
      </w:r>
    </w:p>
    <w:p w:rsidR="008674A3" w:rsidRPr="00757BF5" w:rsidRDefault="008674A3" w:rsidP="008674A3">
      <w:pPr>
        <w:pStyle w:val="af3"/>
        <w:numPr>
          <w:ilvl w:val="0"/>
          <w:numId w:val="30"/>
        </w:numPr>
        <w:rPr>
          <w:rFonts w:ascii="Times New Roman" w:hAnsi="Times New Roman" w:cs="Times New Roman"/>
          <w:sz w:val="28"/>
          <w:szCs w:val="28"/>
        </w:rPr>
      </w:pPr>
      <w:r w:rsidRPr="00757BF5">
        <w:rPr>
          <w:rFonts w:ascii="Times New Roman" w:hAnsi="Times New Roman" w:cs="Times New Roman"/>
          <w:sz w:val="28"/>
          <w:szCs w:val="28"/>
        </w:rPr>
        <w:t>Повышение навыков общения с взрослыми и одноклассниками.</w:t>
      </w:r>
    </w:p>
    <w:p w:rsidR="008674A3" w:rsidRPr="00757BF5" w:rsidRDefault="008674A3" w:rsidP="008674A3">
      <w:pPr>
        <w:pStyle w:val="af3"/>
        <w:numPr>
          <w:ilvl w:val="0"/>
          <w:numId w:val="30"/>
        </w:numPr>
        <w:rPr>
          <w:rFonts w:ascii="Times New Roman" w:hAnsi="Times New Roman" w:cs="Times New Roman"/>
          <w:sz w:val="28"/>
          <w:szCs w:val="28"/>
        </w:rPr>
      </w:pPr>
      <w:r w:rsidRPr="00757BF5">
        <w:rPr>
          <w:rFonts w:ascii="Times New Roman" w:hAnsi="Times New Roman" w:cs="Times New Roman"/>
          <w:sz w:val="28"/>
          <w:szCs w:val="28"/>
        </w:rPr>
        <w:t>Повышение культуры поведения и взаимоотношения в коллективе.</w:t>
      </w:r>
    </w:p>
    <w:p w:rsidR="008674A3" w:rsidRPr="00757BF5" w:rsidRDefault="008674A3" w:rsidP="008674A3">
      <w:pPr>
        <w:pStyle w:val="af3"/>
        <w:numPr>
          <w:ilvl w:val="0"/>
          <w:numId w:val="30"/>
        </w:numPr>
        <w:rPr>
          <w:rFonts w:ascii="Times New Roman" w:hAnsi="Times New Roman" w:cs="Times New Roman"/>
          <w:sz w:val="28"/>
          <w:szCs w:val="28"/>
        </w:rPr>
      </w:pPr>
      <w:r w:rsidRPr="00757BF5">
        <w:rPr>
          <w:rFonts w:ascii="Times New Roman" w:hAnsi="Times New Roman" w:cs="Times New Roman"/>
          <w:sz w:val="28"/>
          <w:szCs w:val="28"/>
        </w:rPr>
        <w:t>Развитие коммуникативных навыков.</w:t>
      </w:r>
    </w:p>
    <w:p w:rsidR="008674A3" w:rsidRPr="00757BF5" w:rsidRDefault="008674A3" w:rsidP="008674A3">
      <w:pPr>
        <w:pStyle w:val="af3"/>
        <w:rPr>
          <w:rFonts w:ascii="Times New Roman" w:hAnsi="Times New Roman" w:cs="Times New Roman"/>
          <w:sz w:val="28"/>
          <w:szCs w:val="28"/>
        </w:rPr>
      </w:pPr>
      <w:r w:rsidRPr="00757BF5">
        <w:rPr>
          <w:rFonts w:ascii="Times New Roman" w:hAnsi="Times New Roman" w:cs="Times New Roman"/>
          <w:b/>
          <w:sz w:val="28"/>
          <w:szCs w:val="28"/>
        </w:rPr>
        <w:t>Учащиеся должны знать:</w:t>
      </w:r>
    </w:p>
    <w:p w:rsidR="008674A3" w:rsidRPr="00757BF5" w:rsidRDefault="008674A3" w:rsidP="008674A3">
      <w:pPr>
        <w:pStyle w:val="af3"/>
        <w:rPr>
          <w:rFonts w:ascii="Times New Roman" w:hAnsi="Times New Roman" w:cs="Times New Roman"/>
          <w:sz w:val="28"/>
          <w:szCs w:val="28"/>
        </w:rPr>
      </w:pPr>
      <w:r w:rsidRPr="00757BF5">
        <w:rPr>
          <w:rFonts w:ascii="Times New Roman" w:hAnsi="Times New Roman" w:cs="Times New Roman"/>
          <w:sz w:val="28"/>
          <w:szCs w:val="28"/>
        </w:rPr>
        <w:t>- О человеческих ценностях, в основе которых лежит потребность служить людям и добру.</w:t>
      </w:r>
    </w:p>
    <w:p w:rsidR="008674A3" w:rsidRPr="00757BF5" w:rsidRDefault="008674A3" w:rsidP="008674A3">
      <w:pPr>
        <w:pStyle w:val="af3"/>
        <w:rPr>
          <w:rFonts w:ascii="Times New Roman" w:hAnsi="Times New Roman" w:cs="Times New Roman"/>
          <w:sz w:val="28"/>
          <w:szCs w:val="28"/>
        </w:rPr>
      </w:pPr>
      <w:r w:rsidRPr="00757BF5">
        <w:rPr>
          <w:rFonts w:ascii="Times New Roman" w:hAnsi="Times New Roman" w:cs="Times New Roman"/>
          <w:sz w:val="28"/>
          <w:szCs w:val="28"/>
        </w:rPr>
        <w:t>-О стремлении к самосовершенствованию.</w:t>
      </w:r>
    </w:p>
    <w:p w:rsidR="008674A3" w:rsidRPr="00757BF5" w:rsidRDefault="008674A3" w:rsidP="008674A3">
      <w:pPr>
        <w:pStyle w:val="af3"/>
        <w:rPr>
          <w:rFonts w:ascii="Times New Roman" w:hAnsi="Times New Roman" w:cs="Times New Roman"/>
          <w:sz w:val="28"/>
          <w:szCs w:val="28"/>
        </w:rPr>
      </w:pPr>
      <w:r w:rsidRPr="00757BF5">
        <w:rPr>
          <w:rFonts w:ascii="Times New Roman" w:hAnsi="Times New Roman" w:cs="Times New Roman"/>
          <w:sz w:val="28"/>
          <w:szCs w:val="28"/>
        </w:rPr>
        <w:t>- О культуре поведения и общения.</w:t>
      </w:r>
    </w:p>
    <w:p w:rsidR="008674A3" w:rsidRPr="00757BF5" w:rsidRDefault="008674A3" w:rsidP="008674A3">
      <w:pPr>
        <w:pStyle w:val="af3"/>
        <w:rPr>
          <w:rFonts w:ascii="Times New Roman" w:hAnsi="Times New Roman" w:cs="Times New Roman"/>
          <w:sz w:val="28"/>
          <w:szCs w:val="28"/>
        </w:rPr>
      </w:pPr>
      <w:r w:rsidRPr="00757BF5">
        <w:rPr>
          <w:rFonts w:ascii="Times New Roman" w:hAnsi="Times New Roman" w:cs="Times New Roman"/>
          <w:b/>
          <w:sz w:val="28"/>
          <w:szCs w:val="28"/>
        </w:rPr>
        <w:t>Учащиеся должны  уметь:</w:t>
      </w:r>
    </w:p>
    <w:p w:rsidR="008674A3" w:rsidRPr="00757BF5" w:rsidRDefault="008674A3" w:rsidP="008674A3">
      <w:pPr>
        <w:pStyle w:val="af3"/>
        <w:rPr>
          <w:rFonts w:ascii="Times New Roman" w:hAnsi="Times New Roman" w:cs="Times New Roman"/>
          <w:sz w:val="28"/>
          <w:szCs w:val="28"/>
        </w:rPr>
      </w:pPr>
      <w:r w:rsidRPr="00757BF5">
        <w:rPr>
          <w:rFonts w:ascii="Times New Roman" w:hAnsi="Times New Roman" w:cs="Times New Roman"/>
          <w:sz w:val="28"/>
          <w:szCs w:val="28"/>
        </w:rPr>
        <w:lastRenderedPageBreak/>
        <w:t>- Определять свой нравственный выбор и следовать ему в повседневной жизни.</w:t>
      </w:r>
    </w:p>
    <w:p w:rsidR="008674A3" w:rsidRPr="00757BF5" w:rsidRDefault="008674A3" w:rsidP="008674A3">
      <w:pPr>
        <w:pStyle w:val="af3"/>
        <w:rPr>
          <w:rFonts w:ascii="Times New Roman" w:hAnsi="Times New Roman" w:cs="Times New Roman"/>
          <w:sz w:val="28"/>
          <w:szCs w:val="28"/>
        </w:rPr>
      </w:pPr>
      <w:r w:rsidRPr="00757BF5">
        <w:rPr>
          <w:rFonts w:ascii="Times New Roman" w:hAnsi="Times New Roman" w:cs="Times New Roman"/>
          <w:sz w:val="28"/>
          <w:szCs w:val="28"/>
        </w:rPr>
        <w:t>- Приходить на помощь друг другу и нуждающимся  людям</w:t>
      </w:r>
    </w:p>
    <w:p w:rsidR="008674A3" w:rsidRPr="00757BF5" w:rsidRDefault="008674A3" w:rsidP="008674A3">
      <w:pPr>
        <w:pStyle w:val="af3"/>
        <w:rPr>
          <w:rFonts w:ascii="Times New Roman" w:hAnsi="Times New Roman" w:cs="Times New Roman"/>
          <w:sz w:val="28"/>
          <w:szCs w:val="28"/>
        </w:rPr>
      </w:pPr>
      <w:r w:rsidRPr="00757BF5">
        <w:rPr>
          <w:rFonts w:ascii="Times New Roman" w:hAnsi="Times New Roman" w:cs="Times New Roman"/>
          <w:sz w:val="28"/>
          <w:szCs w:val="28"/>
        </w:rPr>
        <w:t>- Этично вести себя в общественных местах и с окружающими людьми.</w:t>
      </w:r>
    </w:p>
    <w:p w:rsidR="008674A3" w:rsidRPr="00757BF5" w:rsidRDefault="008674A3" w:rsidP="008674A3">
      <w:pPr>
        <w:pStyle w:val="af3"/>
        <w:rPr>
          <w:rFonts w:ascii="Times New Roman" w:hAnsi="Times New Roman" w:cs="Times New Roman"/>
          <w:sz w:val="28"/>
          <w:szCs w:val="28"/>
        </w:rPr>
      </w:pPr>
      <w:r w:rsidRPr="00757BF5">
        <w:rPr>
          <w:rFonts w:ascii="Times New Roman" w:hAnsi="Times New Roman" w:cs="Times New Roman"/>
          <w:sz w:val="28"/>
          <w:szCs w:val="28"/>
        </w:rPr>
        <w:t>- Заниматься самовоспитанием.</w:t>
      </w:r>
    </w:p>
    <w:p w:rsidR="008674A3" w:rsidRPr="00757BF5" w:rsidRDefault="008674A3" w:rsidP="008674A3">
      <w:pPr>
        <w:pStyle w:val="af3"/>
        <w:rPr>
          <w:rFonts w:ascii="Times New Roman" w:hAnsi="Times New Roman" w:cs="Times New Roman"/>
          <w:sz w:val="28"/>
          <w:szCs w:val="28"/>
        </w:rPr>
      </w:pPr>
      <w:r w:rsidRPr="00757BF5">
        <w:rPr>
          <w:rFonts w:ascii="Times New Roman" w:hAnsi="Times New Roman" w:cs="Times New Roman"/>
          <w:b/>
          <w:sz w:val="28"/>
          <w:szCs w:val="28"/>
        </w:rPr>
        <w:t>Содержание:</w:t>
      </w:r>
    </w:p>
    <w:p w:rsidR="008674A3" w:rsidRPr="00757BF5" w:rsidRDefault="008674A3" w:rsidP="008674A3">
      <w:pPr>
        <w:pStyle w:val="af3"/>
        <w:numPr>
          <w:ilvl w:val="0"/>
          <w:numId w:val="31"/>
        </w:numPr>
        <w:rPr>
          <w:rFonts w:ascii="Times New Roman" w:hAnsi="Times New Roman" w:cs="Times New Roman"/>
          <w:sz w:val="28"/>
          <w:szCs w:val="28"/>
        </w:rPr>
      </w:pPr>
      <w:r w:rsidRPr="00757BF5">
        <w:rPr>
          <w:rFonts w:ascii="Times New Roman" w:hAnsi="Times New Roman" w:cs="Times New Roman"/>
          <w:sz w:val="28"/>
          <w:szCs w:val="28"/>
        </w:rPr>
        <w:t>Пояснительная записка.</w:t>
      </w:r>
    </w:p>
    <w:p w:rsidR="008674A3" w:rsidRPr="00757BF5" w:rsidRDefault="008674A3" w:rsidP="008674A3">
      <w:pPr>
        <w:pStyle w:val="af3"/>
        <w:numPr>
          <w:ilvl w:val="0"/>
          <w:numId w:val="31"/>
        </w:numPr>
        <w:rPr>
          <w:rFonts w:ascii="Times New Roman" w:hAnsi="Times New Roman" w:cs="Times New Roman"/>
          <w:sz w:val="28"/>
          <w:szCs w:val="28"/>
        </w:rPr>
      </w:pPr>
      <w:r w:rsidRPr="00757BF5">
        <w:rPr>
          <w:rFonts w:ascii="Times New Roman" w:hAnsi="Times New Roman" w:cs="Times New Roman"/>
          <w:sz w:val="28"/>
          <w:szCs w:val="28"/>
        </w:rPr>
        <w:t>Цель программы.</w:t>
      </w:r>
    </w:p>
    <w:p w:rsidR="008674A3" w:rsidRPr="00757BF5" w:rsidRDefault="008674A3" w:rsidP="008674A3">
      <w:pPr>
        <w:pStyle w:val="af3"/>
        <w:numPr>
          <w:ilvl w:val="0"/>
          <w:numId w:val="31"/>
        </w:numPr>
        <w:rPr>
          <w:rFonts w:ascii="Times New Roman" w:hAnsi="Times New Roman" w:cs="Times New Roman"/>
          <w:sz w:val="28"/>
          <w:szCs w:val="28"/>
        </w:rPr>
      </w:pPr>
      <w:r w:rsidRPr="00757BF5">
        <w:rPr>
          <w:rFonts w:ascii="Times New Roman" w:hAnsi="Times New Roman" w:cs="Times New Roman"/>
          <w:sz w:val="28"/>
          <w:szCs w:val="28"/>
        </w:rPr>
        <w:t>Задачи программы.</w:t>
      </w:r>
    </w:p>
    <w:p w:rsidR="008674A3" w:rsidRPr="00757BF5" w:rsidRDefault="008674A3" w:rsidP="008674A3">
      <w:pPr>
        <w:pStyle w:val="af3"/>
        <w:numPr>
          <w:ilvl w:val="0"/>
          <w:numId w:val="31"/>
        </w:numPr>
        <w:rPr>
          <w:rFonts w:ascii="Times New Roman" w:hAnsi="Times New Roman" w:cs="Times New Roman"/>
          <w:sz w:val="28"/>
          <w:szCs w:val="28"/>
        </w:rPr>
      </w:pPr>
      <w:r w:rsidRPr="00757BF5">
        <w:rPr>
          <w:rFonts w:ascii="Times New Roman" w:hAnsi="Times New Roman" w:cs="Times New Roman"/>
          <w:sz w:val="28"/>
          <w:szCs w:val="28"/>
        </w:rPr>
        <w:t>Виды деятельности</w:t>
      </w:r>
    </w:p>
    <w:p w:rsidR="008674A3" w:rsidRPr="00757BF5" w:rsidRDefault="008674A3" w:rsidP="008674A3">
      <w:pPr>
        <w:pStyle w:val="af3"/>
        <w:numPr>
          <w:ilvl w:val="0"/>
          <w:numId w:val="31"/>
        </w:numPr>
        <w:rPr>
          <w:rFonts w:ascii="Times New Roman" w:hAnsi="Times New Roman" w:cs="Times New Roman"/>
          <w:sz w:val="28"/>
          <w:szCs w:val="28"/>
        </w:rPr>
      </w:pPr>
      <w:r w:rsidRPr="00757BF5">
        <w:rPr>
          <w:rFonts w:ascii="Times New Roman" w:hAnsi="Times New Roman" w:cs="Times New Roman"/>
          <w:sz w:val="28"/>
          <w:szCs w:val="28"/>
        </w:rPr>
        <w:t>Методы реализации программы.</w:t>
      </w:r>
    </w:p>
    <w:p w:rsidR="008674A3" w:rsidRPr="00757BF5" w:rsidRDefault="008674A3" w:rsidP="008674A3">
      <w:pPr>
        <w:pStyle w:val="af3"/>
        <w:numPr>
          <w:ilvl w:val="0"/>
          <w:numId w:val="31"/>
        </w:numPr>
        <w:rPr>
          <w:rFonts w:ascii="Times New Roman" w:hAnsi="Times New Roman" w:cs="Times New Roman"/>
          <w:sz w:val="28"/>
          <w:szCs w:val="28"/>
        </w:rPr>
      </w:pPr>
      <w:r w:rsidRPr="00757BF5">
        <w:rPr>
          <w:rFonts w:ascii="Times New Roman" w:hAnsi="Times New Roman" w:cs="Times New Roman"/>
          <w:sz w:val="28"/>
          <w:szCs w:val="28"/>
        </w:rPr>
        <w:t>Основные требования к знаниям и умениям учащихся.</w:t>
      </w:r>
    </w:p>
    <w:p w:rsidR="008674A3" w:rsidRPr="00757BF5" w:rsidRDefault="008674A3" w:rsidP="008674A3">
      <w:pPr>
        <w:pStyle w:val="af3"/>
        <w:numPr>
          <w:ilvl w:val="0"/>
          <w:numId w:val="31"/>
        </w:numPr>
        <w:rPr>
          <w:rFonts w:ascii="Times New Roman" w:hAnsi="Times New Roman" w:cs="Times New Roman"/>
          <w:sz w:val="28"/>
          <w:szCs w:val="28"/>
        </w:rPr>
      </w:pPr>
      <w:r w:rsidRPr="00757BF5">
        <w:rPr>
          <w:rFonts w:ascii="Times New Roman" w:hAnsi="Times New Roman" w:cs="Times New Roman"/>
          <w:sz w:val="28"/>
          <w:szCs w:val="28"/>
        </w:rPr>
        <w:t>Календарно-тематическое планирование.</w:t>
      </w:r>
    </w:p>
    <w:p w:rsidR="008674A3" w:rsidRPr="00757BF5" w:rsidRDefault="008674A3" w:rsidP="008674A3">
      <w:pPr>
        <w:pStyle w:val="af3"/>
        <w:numPr>
          <w:ilvl w:val="0"/>
          <w:numId w:val="31"/>
        </w:numPr>
        <w:rPr>
          <w:rFonts w:ascii="Times New Roman" w:hAnsi="Times New Roman" w:cs="Times New Roman"/>
          <w:sz w:val="28"/>
          <w:szCs w:val="28"/>
        </w:rPr>
      </w:pPr>
      <w:r w:rsidRPr="00757BF5">
        <w:rPr>
          <w:rFonts w:ascii="Times New Roman" w:hAnsi="Times New Roman" w:cs="Times New Roman"/>
          <w:sz w:val="28"/>
          <w:szCs w:val="28"/>
        </w:rPr>
        <w:t>Литература.</w:t>
      </w:r>
    </w:p>
    <w:p w:rsidR="008674A3" w:rsidRPr="00757BF5" w:rsidRDefault="008674A3" w:rsidP="008674A3">
      <w:pPr>
        <w:pStyle w:val="af3"/>
        <w:ind w:left="1080"/>
        <w:rPr>
          <w:rFonts w:ascii="Times New Roman" w:hAnsi="Times New Roman" w:cs="Times New Roman"/>
          <w:sz w:val="28"/>
          <w:szCs w:val="28"/>
        </w:rPr>
      </w:pPr>
      <w:r w:rsidRPr="00757BF5">
        <w:rPr>
          <w:rFonts w:ascii="Times New Roman" w:hAnsi="Times New Roman" w:cs="Times New Roman"/>
          <w:b/>
          <w:sz w:val="28"/>
          <w:szCs w:val="28"/>
        </w:rPr>
        <w:t>Литература.</w:t>
      </w:r>
    </w:p>
    <w:p w:rsidR="008674A3" w:rsidRPr="00757BF5" w:rsidRDefault="008674A3" w:rsidP="008674A3">
      <w:pPr>
        <w:pStyle w:val="af3"/>
        <w:numPr>
          <w:ilvl w:val="0"/>
          <w:numId w:val="32"/>
        </w:numPr>
        <w:rPr>
          <w:rFonts w:ascii="Times New Roman" w:hAnsi="Times New Roman" w:cs="Times New Roman"/>
          <w:sz w:val="28"/>
          <w:szCs w:val="28"/>
        </w:rPr>
      </w:pPr>
      <w:proofErr w:type="spellStart"/>
      <w:r w:rsidRPr="00757BF5">
        <w:rPr>
          <w:rFonts w:ascii="Times New Roman" w:hAnsi="Times New Roman" w:cs="Times New Roman"/>
          <w:sz w:val="28"/>
          <w:szCs w:val="28"/>
        </w:rPr>
        <w:t>Е.Д.Худенко</w:t>
      </w:r>
      <w:proofErr w:type="spellEnd"/>
      <w:r w:rsidRPr="00757BF5">
        <w:rPr>
          <w:rFonts w:ascii="Times New Roman" w:hAnsi="Times New Roman" w:cs="Times New Roman"/>
          <w:sz w:val="28"/>
          <w:szCs w:val="28"/>
        </w:rPr>
        <w:t xml:space="preserve"> «Организация и планирование воспитательной работы в специальной ( коррекционной </w:t>
      </w:r>
      <w:proofErr w:type="spellStart"/>
      <w:r w:rsidRPr="00757BF5">
        <w:rPr>
          <w:rFonts w:ascii="Times New Roman" w:hAnsi="Times New Roman" w:cs="Times New Roman"/>
          <w:sz w:val="28"/>
          <w:szCs w:val="28"/>
        </w:rPr>
        <w:t>школе-интернат</w:t>
      </w:r>
      <w:proofErr w:type="gramStart"/>
      <w:r w:rsidRPr="00757BF5">
        <w:rPr>
          <w:rFonts w:ascii="Times New Roman" w:hAnsi="Times New Roman" w:cs="Times New Roman"/>
          <w:sz w:val="28"/>
          <w:szCs w:val="28"/>
        </w:rPr>
        <w:t>,в</w:t>
      </w:r>
      <w:proofErr w:type="spellEnd"/>
      <w:proofErr w:type="gramEnd"/>
      <w:r w:rsidRPr="00757BF5">
        <w:rPr>
          <w:rFonts w:ascii="Times New Roman" w:hAnsi="Times New Roman" w:cs="Times New Roman"/>
          <w:sz w:val="28"/>
          <w:szCs w:val="28"/>
        </w:rPr>
        <w:t xml:space="preserve"> детском доме)</w:t>
      </w:r>
    </w:p>
    <w:p w:rsidR="008674A3" w:rsidRPr="00757BF5" w:rsidRDefault="008674A3" w:rsidP="008674A3">
      <w:pPr>
        <w:pStyle w:val="af3"/>
        <w:numPr>
          <w:ilvl w:val="0"/>
          <w:numId w:val="32"/>
        </w:numPr>
        <w:rPr>
          <w:rFonts w:ascii="Times New Roman" w:hAnsi="Times New Roman" w:cs="Times New Roman"/>
          <w:sz w:val="28"/>
          <w:szCs w:val="28"/>
        </w:rPr>
      </w:pPr>
      <w:proofErr w:type="spellStart"/>
      <w:r w:rsidRPr="00757BF5">
        <w:rPr>
          <w:rFonts w:ascii="Times New Roman" w:hAnsi="Times New Roman" w:cs="Times New Roman"/>
          <w:sz w:val="28"/>
          <w:szCs w:val="28"/>
        </w:rPr>
        <w:t>Т.А.Коломеец</w:t>
      </w:r>
      <w:proofErr w:type="spellEnd"/>
      <w:r w:rsidRPr="00757BF5">
        <w:rPr>
          <w:rFonts w:ascii="Times New Roman" w:hAnsi="Times New Roman" w:cs="Times New Roman"/>
          <w:sz w:val="28"/>
          <w:szCs w:val="28"/>
        </w:rPr>
        <w:t xml:space="preserve"> « Азбука добра»</w:t>
      </w:r>
    </w:p>
    <w:p w:rsidR="008674A3" w:rsidRPr="00757BF5" w:rsidRDefault="008674A3" w:rsidP="008674A3">
      <w:pPr>
        <w:pStyle w:val="af3"/>
        <w:ind w:left="1440"/>
        <w:rPr>
          <w:rFonts w:ascii="Times New Roman" w:hAnsi="Times New Roman" w:cs="Times New Roman"/>
          <w:sz w:val="28"/>
          <w:szCs w:val="28"/>
        </w:rPr>
      </w:pPr>
    </w:p>
    <w:p w:rsidR="008674A3" w:rsidRPr="00757BF5" w:rsidRDefault="008674A3" w:rsidP="008674A3">
      <w:pPr>
        <w:pStyle w:val="af3"/>
        <w:numPr>
          <w:ilvl w:val="0"/>
          <w:numId w:val="32"/>
        </w:numPr>
        <w:rPr>
          <w:rFonts w:ascii="Times New Roman" w:hAnsi="Times New Roman" w:cs="Times New Roman"/>
          <w:sz w:val="28"/>
          <w:szCs w:val="28"/>
        </w:rPr>
      </w:pPr>
      <w:r w:rsidRPr="00757BF5">
        <w:rPr>
          <w:rFonts w:ascii="Times New Roman" w:hAnsi="Times New Roman" w:cs="Times New Roman"/>
          <w:sz w:val="28"/>
          <w:szCs w:val="28"/>
        </w:rPr>
        <w:t>Сайт « Социальная сеть работников образования»</w:t>
      </w:r>
    </w:p>
    <w:p w:rsidR="008674A3" w:rsidRPr="00757BF5" w:rsidRDefault="008674A3" w:rsidP="008674A3">
      <w:pPr>
        <w:ind w:left="1080"/>
        <w:rPr>
          <w:rFonts w:ascii="Times New Roman" w:hAnsi="Times New Roman" w:cs="Times New Roman"/>
          <w:sz w:val="28"/>
          <w:szCs w:val="28"/>
        </w:rPr>
      </w:pPr>
      <w:r w:rsidRPr="00757BF5">
        <w:rPr>
          <w:rFonts w:ascii="Times New Roman" w:hAnsi="Times New Roman" w:cs="Times New Roman"/>
          <w:sz w:val="28"/>
          <w:szCs w:val="28"/>
        </w:rPr>
        <w:t xml:space="preserve">4.И.А. </w:t>
      </w:r>
      <w:proofErr w:type="spellStart"/>
      <w:r w:rsidRPr="00757BF5">
        <w:rPr>
          <w:rFonts w:ascii="Times New Roman" w:hAnsi="Times New Roman" w:cs="Times New Roman"/>
          <w:sz w:val="28"/>
          <w:szCs w:val="28"/>
        </w:rPr>
        <w:t>Типлекова</w:t>
      </w:r>
      <w:proofErr w:type="spellEnd"/>
      <w:r w:rsidRPr="00757BF5">
        <w:rPr>
          <w:rFonts w:ascii="Times New Roman" w:hAnsi="Times New Roman" w:cs="Times New Roman"/>
          <w:sz w:val="28"/>
          <w:szCs w:val="28"/>
        </w:rPr>
        <w:t xml:space="preserve"> « Нравственное воспитание»</w:t>
      </w:r>
    </w:p>
    <w:p w:rsidR="008674A3" w:rsidRPr="00757BF5" w:rsidRDefault="008674A3" w:rsidP="008674A3">
      <w:pPr>
        <w:ind w:left="1080"/>
        <w:rPr>
          <w:rFonts w:ascii="Times New Roman" w:hAnsi="Times New Roman" w:cs="Times New Roman"/>
          <w:sz w:val="28"/>
          <w:szCs w:val="28"/>
        </w:rPr>
      </w:pPr>
      <w:r w:rsidRPr="00757BF5">
        <w:rPr>
          <w:rFonts w:ascii="Times New Roman" w:hAnsi="Times New Roman" w:cs="Times New Roman"/>
          <w:sz w:val="28"/>
          <w:szCs w:val="28"/>
        </w:rPr>
        <w:t>5.И.А. Васильева « Нравственное воспитание»</w:t>
      </w:r>
    </w:p>
    <w:p w:rsidR="008674A3" w:rsidRPr="00757BF5" w:rsidRDefault="008674A3" w:rsidP="006F676D">
      <w:pPr>
        <w:jc w:val="center"/>
        <w:rPr>
          <w:rFonts w:ascii="Times New Roman" w:hAnsi="Times New Roman" w:cs="Times New Roman"/>
          <w:sz w:val="28"/>
          <w:szCs w:val="28"/>
        </w:rPr>
      </w:pPr>
      <w:r w:rsidRPr="00757BF5">
        <w:rPr>
          <w:rFonts w:ascii="Times New Roman" w:hAnsi="Times New Roman" w:cs="Times New Roman"/>
          <w:b/>
          <w:sz w:val="28"/>
          <w:szCs w:val="28"/>
        </w:rPr>
        <w:t>Календарн</w:t>
      </w:r>
      <w:proofErr w:type="gramStart"/>
      <w:r w:rsidRPr="00757BF5">
        <w:rPr>
          <w:rFonts w:ascii="Times New Roman" w:hAnsi="Times New Roman" w:cs="Times New Roman"/>
          <w:b/>
          <w:sz w:val="28"/>
          <w:szCs w:val="28"/>
        </w:rPr>
        <w:t>о-</w:t>
      </w:r>
      <w:proofErr w:type="gramEnd"/>
      <w:r w:rsidRPr="00757BF5">
        <w:rPr>
          <w:rFonts w:ascii="Times New Roman" w:hAnsi="Times New Roman" w:cs="Times New Roman"/>
          <w:b/>
          <w:sz w:val="28"/>
          <w:szCs w:val="28"/>
        </w:rPr>
        <w:t xml:space="preserve"> тематическое планирование.</w:t>
      </w:r>
    </w:p>
    <w:p w:rsidR="008674A3" w:rsidRPr="00757BF5" w:rsidRDefault="008674A3" w:rsidP="008674A3">
      <w:pPr>
        <w:ind w:left="1080"/>
        <w:rPr>
          <w:rFonts w:ascii="Times New Roman" w:hAnsi="Times New Roman" w:cs="Times New Roman"/>
          <w:sz w:val="28"/>
          <w:szCs w:val="28"/>
        </w:rPr>
      </w:pPr>
      <w:r w:rsidRPr="00757BF5">
        <w:rPr>
          <w:rFonts w:ascii="Times New Roman" w:hAnsi="Times New Roman" w:cs="Times New Roman"/>
          <w:sz w:val="28"/>
          <w:szCs w:val="28"/>
        </w:rPr>
        <w:t>Количество учебных часов по программе в месяц; 40 часов.</w:t>
      </w:r>
    </w:p>
    <w:p w:rsidR="008674A3" w:rsidRPr="00757BF5" w:rsidRDefault="008674A3" w:rsidP="008674A3">
      <w:pPr>
        <w:ind w:left="1080"/>
        <w:rPr>
          <w:rFonts w:ascii="Times New Roman" w:hAnsi="Times New Roman" w:cs="Times New Roman"/>
          <w:sz w:val="28"/>
          <w:szCs w:val="28"/>
        </w:rPr>
      </w:pPr>
      <w:r w:rsidRPr="00757BF5">
        <w:rPr>
          <w:rFonts w:ascii="Times New Roman" w:hAnsi="Times New Roman" w:cs="Times New Roman"/>
          <w:sz w:val="28"/>
          <w:szCs w:val="28"/>
        </w:rPr>
        <w:t>Количество учебных часов в неделю</w:t>
      </w:r>
      <w:proofErr w:type="gramStart"/>
      <w:r w:rsidRPr="00757BF5">
        <w:rPr>
          <w:rFonts w:ascii="Times New Roman" w:hAnsi="Times New Roman" w:cs="Times New Roman"/>
          <w:sz w:val="28"/>
          <w:szCs w:val="28"/>
        </w:rPr>
        <w:t xml:space="preserve"> :</w:t>
      </w:r>
      <w:proofErr w:type="gramEnd"/>
      <w:r w:rsidRPr="00757BF5">
        <w:rPr>
          <w:rFonts w:ascii="Times New Roman" w:hAnsi="Times New Roman" w:cs="Times New Roman"/>
          <w:sz w:val="28"/>
          <w:szCs w:val="28"/>
        </w:rPr>
        <w:t xml:space="preserve">1 час. </w:t>
      </w:r>
    </w:p>
    <w:tbl>
      <w:tblPr>
        <w:tblStyle w:val="af6"/>
        <w:tblW w:w="0" w:type="auto"/>
        <w:tblLook w:val="04A0"/>
      </w:tblPr>
      <w:tblGrid>
        <w:gridCol w:w="1476"/>
        <w:gridCol w:w="2491"/>
        <w:gridCol w:w="2166"/>
        <w:gridCol w:w="3438"/>
      </w:tblGrid>
      <w:tr w:rsidR="008674A3" w:rsidRPr="00757BF5" w:rsidTr="008674A3">
        <w:tc>
          <w:tcPr>
            <w:tcW w:w="0" w:type="auto"/>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месяц</w:t>
            </w:r>
          </w:p>
        </w:tc>
        <w:tc>
          <w:tcPr>
            <w:tcW w:w="0" w:type="auto"/>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Тема занятия</w:t>
            </w:r>
          </w:p>
        </w:tc>
        <w:tc>
          <w:tcPr>
            <w:tcW w:w="0" w:type="auto"/>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Формат работы</w:t>
            </w:r>
          </w:p>
        </w:tc>
        <w:tc>
          <w:tcPr>
            <w:tcW w:w="0" w:type="auto"/>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литература</w:t>
            </w:r>
          </w:p>
        </w:tc>
      </w:tr>
      <w:tr w:rsidR="008674A3" w:rsidRPr="00757BF5" w:rsidTr="008674A3">
        <w:tc>
          <w:tcPr>
            <w:tcW w:w="0" w:type="auto"/>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сентябрь</w:t>
            </w:r>
          </w:p>
        </w:tc>
        <w:tc>
          <w:tcPr>
            <w:tcW w:w="0" w:type="auto"/>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Как я провел лето</w:t>
            </w:r>
          </w:p>
        </w:tc>
        <w:tc>
          <w:tcPr>
            <w:tcW w:w="0" w:type="auto"/>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Беседа, мини сочинение</w:t>
            </w:r>
          </w:p>
        </w:tc>
        <w:tc>
          <w:tcPr>
            <w:tcW w:w="0" w:type="auto"/>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 xml:space="preserve">И.А. </w:t>
            </w:r>
            <w:proofErr w:type="spellStart"/>
            <w:r w:rsidRPr="00757BF5">
              <w:rPr>
                <w:rFonts w:ascii="Times New Roman" w:hAnsi="Times New Roman" w:cs="Times New Roman"/>
                <w:sz w:val="28"/>
                <w:szCs w:val="28"/>
              </w:rPr>
              <w:t>Типлекова</w:t>
            </w:r>
            <w:proofErr w:type="spellEnd"/>
          </w:p>
        </w:tc>
      </w:tr>
      <w:tr w:rsidR="008674A3" w:rsidRPr="00757BF5" w:rsidTr="008674A3">
        <w:tc>
          <w:tcPr>
            <w:tcW w:w="0" w:type="auto"/>
          </w:tcPr>
          <w:p w:rsidR="008674A3" w:rsidRPr="00757BF5" w:rsidRDefault="008674A3" w:rsidP="008674A3">
            <w:pPr>
              <w:rPr>
                <w:rFonts w:ascii="Times New Roman" w:hAnsi="Times New Roman" w:cs="Times New Roman"/>
                <w:sz w:val="28"/>
                <w:szCs w:val="28"/>
              </w:rPr>
            </w:pPr>
          </w:p>
        </w:tc>
        <w:tc>
          <w:tcPr>
            <w:tcW w:w="0" w:type="auto"/>
          </w:tcPr>
          <w:p w:rsidR="008674A3" w:rsidRPr="00757BF5" w:rsidRDefault="006F676D" w:rsidP="008674A3">
            <w:pPr>
              <w:rPr>
                <w:rFonts w:ascii="Times New Roman" w:hAnsi="Times New Roman" w:cs="Times New Roman"/>
                <w:sz w:val="28"/>
                <w:szCs w:val="28"/>
              </w:rPr>
            </w:pPr>
            <w:r>
              <w:rPr>
                <w:rFonts w:ascii="Times New Roman" w:hAnsi="Times New Roman" w:cs="Times New Roman"/>
                <w:sz w:val="28"/>
                <w:szCs w:val="28"/>
              </w:rPr>
              <w:t>Уважай тех</w:t>
            </w:r>
            <w:r w:rsidR="008674A3" w:rsidRPr="00757BF5">
              <w:rPr>
                <w:rFonts w:ascii="Times New Roman" w:hAnsi="Times New Roman" w:cs="Times New Roman"/>
                <w:sz w:val="28"/>
                <w:szCs w:val="28"/>
              </w:rPr>
              <w:t>, кто рядом</w:t>
            </w:r>
          </w:p>
        </w:tc>
        <w:tc>
          <w:tcPr>
            <w:tcW w:w="0" w:type="auto"/>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Беседа</w:t>
            </w:r>
          </w:p>
        </w:tc>
        <w:tc>
          <w:tcPr>
            <w:tcW w:w="0" w:type="auto"/>
          </w:tcPr>
          <w:p w:rsidR="008674A3" w:rsidRPr="00757BF5" w:rsidRDefault="008674A3" w:rsidP="008674A3">
            <w:pPr>
              <w:rPr>
                <w:rFonts w:ascii="Times New Roman" w:hAnsi="Times New Roman" w:cs="Times New Roman"/>
                <w:sz w:val="28"/>
                <w:szCs w:val="28"/>
              </w:rPr>
            </w:pPr>
            <w:proofErr w:type="spellStart"/>
            <w:r w:rsidRPr="00757BF5">
              <w:rPr>
                <w:rFonts w:ascii="Times New Roman" w:hAnsi="Times New Roman" w:cs="Times New Roman"/>
                <w:sz w:val="28"/>
                <w:szCs w:val="28"/>
              </w:rPr>
              <w:t>Т.А.Коломеец</w:t>
            </w:r>
            <w:proofErr w:type="spellEnd"/>
            <w:r w:rsidRPr="00757BF5">
              <w:rPr>
                <w:rFonts w:ascii="Times New Roman" w:hAnsi="Times New Roman" w:cs="Times New Roman"/>
                <w:sz w:val="28"/>
                <w:szCs w:val="28"/>
              </w:rPr>
              <w:t xml:space="preserve"> «Азбука добра»</w:t>
            </w:r>
          </w:p>
        </w:tc>
      </w:tr>
      <w:tr w:rsidR="008674A3" w:rsidRPr="00757BF5" w:rsidTr="008674A3">
        <w:tc>
          <w:tcPr>
            <w:tcW w:w="0" w:type="auto"/>
          </w:tcPr>
          <w:p w:rsidR="008674A3" w:rsidRPr="00757BF5" w:rsidRDefault="008674A3" w:rsidP="008674A3">
            <w:pPr>
              <w:rPr>
                <w:rFonts w:ascii="Times New Roman" w:hAnsi="Times New Roman" w:cs="Times New Roman"/>
                <w:sz w:val="28"/>
                <w:szCs w:val="28"/>
              </w:rPr>
            </w:pPr>
          </w:p>
        </w:tc>
        <w:tc>
          <w:tcPr>
            <w:tcW w:w="0" w:type="auto"/>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Волшебные слова</w:t>
            </w:r>
          </w:p>
        </w:tc>
        <w:tc>
          <w:tcPr>
            <w:tcW w:w="0" w:type="auto"/>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Беседа</w:t>
            </w:r>
          </w:p>
        </w:tc>
        <w:tc>
          <w:tcPr>
            <w:tcW w:w="0" w:type="auto"/>
          </w:tcPr>
          <w:p w:rsidR="008674A3" w:rsidRPr="00757BF5" w:rsidRDefault="008674A3" w:rsidP="008674A3">
            <w:pPr>
              <w:rPr>
                <w:rFonts w:ascii="Times New Roman" w:hAnsi="Times New Roman" w:cs="Times New Roman"/>
                <w:sz w:val="28"/>
                <w:szCs w:val="28"/>
              </w:rPr>
            </w:pPr>
            <w:proofErr w:type="spellStart"/>
            <w:r w:rsidRPr="00757BF5">
              <w:rPr>
                <w:rFonts w:ascii="Times New Roman" w:hAnsi="Times New Roman" w:cs="Times New Roman"/>
                <w:sz w:val="28"/>
                <w:szCs w:val="28"/>
              </w:rPr>
              <w:t>Т.А.Коломеец</w:t>
            </w:r>
            <w:proofErr w:type="spellEnd"/>
            <w:r w:rsidRPr="00757BF5">
              <w:rPr>
                <w:rFonts w:ascii="Times New Roman" w:hAnsi="Times New Roman" w:cs="Times New Roman"/>
                <w:sz w:val="28"/>
                <w:szCs w:val="28"/>
              </w:rPr>
              <w:t xml:space="preserve"> «Азбука добра</w:t>
            </w:r>
          </w:p>
        </w:tc>
      </w:tr>
      <w:tr w:rsidR="008674A3" w:rsidRPr="00757BF5" w:rsidTr="008674A3">
        <w:tc>
          <w:tcPr>
            <w:tcW w:w="0" w:type="auto"/>
          </w:tcPr>
          <w:p w:rsidR="008674A3" w:rsidRPr="00757BF5" w:rsidRDefault="008674A3" w:rsidP="008674A3">
            <w:pPr>
              <w:rPr>
                <w:rFonts w:ascii="Times New Roman" w:hAnsi="Times New Roman" w:cs="Times New Roman"/>
                <w:sz w:val="28"/>
                <w:szCs w:val="28"/>
              </w:rPr>
            </w:pPr>
          </w:p>
        </w:tc>
        <w:tc>
          <w:tcPr>
            <w:tcW w:w="0" w:type="auto"/>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Мои друзья</w:t>
            </w:r>
          </w:p>
        </w:tc>
        <w:tc>
          <w:tcPr>
            <w:tcW w:w="0" w:type="auto"/>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Беседа</w:t>
            </w:r>
          </w:p>
        </w:tc>
        <w:tc>
          <w:tcPr>
            <w:tcW w:w="0" w:type="auto"/>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 xml:space="preserve">Е.Д. </w:t>
            </w:r>
            <w:proofErr w:type="spellStart"/>
            <w:r w:rsidRPr="00757BF5">
              <w:rPr>
                <w:rFonts w:ascii="Times New Roman" w:hAnsi="Times New Roman" w:cs="Times New Roman"/>
                <w:sz w:val="28"/>
                <w:szCs w:val="28"/>
              </w:rPr>
              <w:t>Худенко</w:t>
            </w:r>
            <w:proofErr w:type="spellEnd"/>
            <w:r w:rsidRPr="00757BF5">
              <w:rPr>
                <w:rFonts w:ascii="Times New Roman" w:hAnsi="Times New Roman" w:cs="Times New Roman"/>
                <w:sz w:val="28"/>
                <w:szCs w:val="28"/>
              </w:rPr>
              <w:t xml:space="preserve"> «Организация и планирование воспитательной работы, в </w:t>
            </w:r>
            <w:r w:rsidRPr="00757BF5">
              <w:rPr>
                <w:rFonts w:ascii="Times New Roman" w:hAnsi="Times New Roman" w:cs="Times New Roman"/>
                <w:sz w:val="28"/>
                <w:szCs w:val="28"/>
              </w:rPr>
              <w:lastRenderedPageBreak/>
              <w:t>специальной коррекционной школе – интернат,   в детском доме»</w:t>
            </w:r>
          </w:p>
        </w:tc>
      </w:tr>
      <w:tr w:rsidR="008674A3" w:rsidRPr="00757BF5" w:rsidTr="008674A3">
        <w:tc>
          <w:tcPr>
            <w:tcW w:w="0" w:type="auto"/>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lastRenderedPageBreak/>
              <w:t>октябрь</w:t>
            </w:r>
          </w:p>
        </w:tc>
        <w:tc>
          <w:tcPr>
            <w:tcW w:w="0" w:type="auto"/>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Я и школа</w:t>
            </w:r>
          </w:p>
        </w:tc>
        <w:tc>
          <w:tcPr>
            <w:tcW w:w="0" w:type="auto"/>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Беседа</w:t>
            </w:r>
          </w:p>
        </w:tc>
        <w:tc>
          <w:tcPr>
            <w:tcW w:w="0" w:type="auto"/>
          </w:tcPr>
          <w:p w:rsidR="008674A3" w:rsidRPr="00757BF5" w:rsidRDefault="008674A3" w:rsidP="008674A3">
            <w:pPr>
              <w:rPr>
                <w:rFonts w:ascii="Times New Roman" w:hAnsi="Times New Roman" w:cs="Times New Roman"/>
                <w:sz w:val="28"/>
                <w:szCs w:val="28"/>
              </w:rPr>
            </w:pPr>
            <w:proofErr w:type="spellStart"/>
            <w:r w:rsidRPr="00757BF5">
              <w:rPr>
                <w:rFonts w:ascii="Times New Roman" w:hAnsi="Times New Roman" w:cs="Times New Roman"/>
                <w:sz w:val="28"/>
                <w:szCs w:val="28"/>
              </w:rPr>
              <w:t>Е.Д.Худенко</w:t>
            </w:r>
            <w:proofErr w:type="spellEnd"/>
            <w:r w:rsidRPr="00757BF5">
              <w:rPr>
                <w:rFonts w:ascii="Times New Roman" w:hAnsi="Times New Roman" w:cs="Times New Roman"/>
                <w:sz w:val="28"/>
                <w:szCs w:val="28"/>
              </w:rPr>
              <w:t xml:space="preserve"> ««Организация и планирование воспитательной работы</w:t>
            </w:r>
            <w:proofErr w:type="gramStart"/>
            <w:r w:rsidRPr="00757BF5">
              <w:rPr>
                <w:rFonts w:ascii="Times New Roman" w:hAnsi="Times New Roman" w:cs="Times New Roman"/>
                <w:sz w:val="28"/>
                <w:szCs w:val="28"/>
              </w:rPr>
              <w:t xml:space="preserve"> ,</w:t>
            </w:r>
            <w:proofErr w:type="gramEnd"/>
            <w:r w:rsidRPr="00757BF5">
              <w:rPr>
                <w:rFonts w:ascii="Times New Roman" w:hAnsi="Times New Roman" w:cs="Times New Roman"/>
                <w:sz w:val="28"/>
                <w:szCs w:val="28"/>
              </w:rPr>
              <w:t xml:space="preserve">в специальной коррекционной </w:t>
            </w:r>
            <w:proofErr w:type="spellStart"/>
            <w:r w:rsidRPr="00757BF5">
              <w:rPr>
                <w:rFonts w:ascii="Times New Roman" w:hAnsi="Times New Roman" w:cs="Times New Roman"/>
                <w:sz w:val="28"/>
                <w:szCs w:val="28"/>
              </w:rPr>
              <w:t>школе-интернат</w:t>
            </w:r>
            <w:proofErr w:type="spellEnd"/>
            <w:r w:rsidRPr="00757BF5">
              <w:rPr>
                <w:rFonts w:ascii="Times New Roman" w:hAnsi="Times New Roman" w:cs="Times New Roman"/>
                <w:sz w:val="28"/>
                <w:szCs w:val="28"/>
              </w:rPr>
              <w:t>, в детском доме»</w:t>
            </w:r>
          </w:p>
        </w:tc>
      </w:tr>
      <w:tr w:rsidR="008674A3" w:rsidRPr="00757BF5" w:rsidTr="008674A3">
        <w:tc>
          <w:tcPr>
            <w:tcW w:w="0" w:type="auto"/>
          </w:tcPr>
          <w:p w:rsidR="008674A3" w:rsidRPr="00757BF5" w:rsidRDefault="008674A3" w:rsidP="008674A3">
            <w:pPr>
              <w:rPr>
                <w:rFonts w:ascii="Times New Roman" w:hAnsi="Times New Roman" w:cs="Times New Roman"/>
                <w:sz w:val="28"/>
                <w:szCs w:val="28"/>
              </w:rPr>
            </w:pPr>
          </w:p>
        </w:tc>
        <w:tc>
          <w:tcPr>
            <w:tcW w:w="0" w:type="auto"/>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Каким должен быть твой сверстник</w:t>
            </w:r>
          </w:p>
        </w:tc>
        <w:tc>
          <w:tcPr>
            <w:tcW w:w="0" w:type="auto"/>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Беседа</w:t>
            </w:r>
          </w:p>
        </w:tc>
        <w:tc>
          <w:tcPr>
            <w:tcW w:w="0" w:type="auto"/>
          </w:tcPr>
          <w:p w:rsidR="008674A3" w:rsidRPr="00757BF5" w:rsidRDefault="008674A3" w:rsidP="008674A3">
            <w:pPr>
              <w:rPr>
                <w:rFonts w:ascii="Times New Roman" w:hAnsi="Times New Roman" w:cs="Times New Roman"/>
                <w:sz w:val="28"/>
                <w:szCs w:val="28"/>
              </w:rPr>
            </w:pPr>
            <w:proofErr w:type="spellStart"/>
            <w:r w:rsidRPr="00757BF5">
              <w:rPr>
                <w:rFonts w:ascii="Times New Roman" w:hAnsi="Times New Roman" w:cs="Times New Roman"/>
                <w:sz w:val="28"/>
                <w:szCs w:val="28"/>
              </w:rPr>
              <w:t>Е.Д.Худенко</w:t>
            </w:r>
            <w:proofErr w:type="spellEnd"/>
            <w:r w:rsidRPr="00757BF5">
              <w:rPr>
                <w:rFonts w:ascii="Times New Roman" w:hAnsi="Times New Roman" w:cs="Times New Roman"/>
                <w:sz w:val="28"/>
                <w:szCs w:val="28"/>
              </w:rPr>
              <w:t xml:space="preserve"> «Организация и планирование воспитательной </w:t>
            </w:r>
            <w:proofErr w:type="spellStart"/>
            <w:r w:rsidRPr="00757BF5">
              <w:rPr>
                <w:rFonts w:ascii="Times New Roman" w:hAnsi="Times New Roman" w:cs="Times New Roman"/>
                <w:sz w:val="28"/>
                <w:szCs w:val="28"/>
              </w:rPr>
              <w:t>работы</w:t>
            </w:r>
            <w:proofErr w:type="gramStart"/>
            <w:r w:rsidRPr="00757BF5">
              <w:rPr>
                <w:rFonts w:ascii="Times New Roman" w:hAnsi="Times New Roman" w:cs="Times New Roman"/>
                <w:sz w:val="28"/>
                <w:szCs w:val="28"/>
              </w:rPr>
              <w:t>,в</w:t>
            </w:r>
            <w:proofErr w:type="spellEnd"/>
            <w:proofErr w:type="gramEnd"/>
            <w:r w:rsidRPr="00757BF5">
              <w:rPr>
                <w:rFonts w:ascii="Times New Roman" w:hAnsi="Times New Roman" w:cs="Times New Roman"/>
                <w:sz w:val="28"/>
                <w:szCs w:val="28"/>
              </w:rPr>
              <w:t xml:space="preserve"> специальной коррекционной школе – интернат, в детском доме»</w:t>
            </w:r>
          </w:p>
        </w:tc>
      </w:tr>
      <w:tr w:rsidR="008674A3" w:rsidRPr="00757BF5" w:rsidTr="008674A3">
        <w:tc>
          <w:tcPr>
            <w:tcW w:w="0" w:type="auto"/>
          </w:tcPr>
          <w:p w:rsidR="008674A3" w:rsidRPr="00757BF5" w:rsidRDefault="008674A3" w:rsidP="008674A3">
            <w:pPr>
              <w:rPr>
                <w:rFonts w:ascii="Times New Roman" w:hAnsi="Times New Roman" w:cs="Times New Roman"/>
                <w:sz w:val="28"/>
                <w:szCs w:val="28"/>
              </w:rPr>
            </w:pPr>
          </w:p>
        </w:tc>
        <w:tc>
          <w:tcPr>
            <w:tcW w:w="0" w:type="auto"/>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Как я помог другу</w:t>
            </w:r>
          </w:p>
        </w:tc>
        <w:tc>
          <w:tcPr>
            <w:tcW w:w="0" w:type="auto"/>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Беседа, общение</w:t>
            </w:r>
          </w:p>
        </w:tc>
        <w:tc>
          <w:tcPr>
            <w:tcW w:w="0" w:type="auto"/>
          </w:tcPr>
          <w:p w:rsidR="008674A3" w:rsidRPr="00757BF5" w:rsidRDefault="008674A3" w:rsidP="008674A3">
            <w:pPr>
              <w:rPr>
                <w:rFonts w:ascii="Times New Roman" w:hAnsi="Times New Roman" w:cs="Times New Roman"/>
                <w:sz w:val="28"/>
                <w:szCs w:val="28"/>
              </w:rPr>
            </w:pPr>
            <w:proofErr w:type="spellStart"/>
            <w:r w:rsidRPr="00757BF5">
              <w:rPr>
                <w:rFonts w:ascii="Times New Roman" w:hAnsi="Times New Roman" w:cs="Times New Roman"/>
                <w:sz w:val="28"/>
                <w:szCs w:val="28"/>
              </w:rPr>
              <w:t>Е.Д.Худенко</w:t>
            </w:r>
            <w:proofErr w:type="spellEnd"/>
            <w:proofErr w:type="gramStart"/>
            <w:r w:rsidRPr="00757BF5">
              <w:rPr>
                <w:rFonts w:ascii="Times New Roman" w:hAnsi="Times New Roman" w:cs="Times New Roman"/>
                <w:sz w:val="28"/>
                <w:szCs w:val="28"/>
              </w:rPr>
              <w:t>«О</w:t>
            </w:r>
            <w:proofErr w:type="gramEnd"/>
            <w:r w:rsidRPr="00757BF5">
              <w:rPr>
                <w:rFonts w:ascii="Times New Roman" w:hAnsi="Times New Roman" w:cs="Times New Roman"/>
                <w:sz w:val="28"/>
                <w:szCs w:val="28"/>
              </w:rPr>
              <w:t xml:space="preserve">рганизация и планирование воспитательной работы в специальной коррекционной школе- интернат, в детском доме» </w:t>
            </w:r>
          </w:p>
        </w:tc>
      </w:tr>
      <w:tr w:rsidR="008674A3" w:rsidRPr="00757BF5" w:rsidTr="008674A3">
        <w:tc>
          <w:tcPr>
            <w:tcW w:w="0" w:type="auto"/>
          </w:tcPr>
          <w:p w:rsidR="008674A3" w:rsidRPr="00757BF5" w:rsidRDefault="008674A3" w:rsidP="008674A3">
            <w:pPr>
              <w:rPr>
                <w:rFonts w:ascii="Times New Roman" w:hAnsi="Times New Roman" w:cs="Times New Roman"/>
                <w:sz w:val="28"/>
                <w:szCs w:val="28"/>
              </w:rPr>
            </w:pPr>
          </w:p>
        </w:tc>
        <w:tc>
          <w:tcPr>
            <w:tcW w:w="0" w:type="auto"/>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 xml:space="preserve">Моя помощь и поддержка </w:t>
            </w:r>
            <w:proofErr w:type="gramStart"/>
            <w:r w:rsidRPr="00757BF5">
              <w:rPr>
                <w:rFonts w:ascii="Times New Roman" w:hAnsi="Times New Roman" w:cs="Times New Roman"/>
                <w:sz w:val="28"/>
                <w:szCs w:val="28"/>
              </w:rPr>
              <w:t>другого</w:t>
            </w:r>
            <w:proofErr w:type="gramEnd"/>
          </w:p>
        </w:tc>
        <w:tc>
          <w:tcPr>
            <w:tcW w:w="0" w:type="auto"/>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Беседа</w:t>
            </w:r>
          </w:p>
        </w:tc>
        <w:tc>
          <w:tcPr>
            <w:tcW w:w="0" w:type="auto"/>
          </w:tcPr>
          <w:p w:rsidR="008674A3" w:rsidRPr="00757BF5" w:rsidRDefault="008674A3" w:rsidP="008674A3">
            <w:pPr>
              <w:rPr>
                <w:rFonts w:ascii="Times New Roman" w:hAnsi="Times New Roman" w:cs="Times New Roman"/>
                <w:sz w:val="28"/>
                <w:szCs w:val="28"/>
              </w:rPr>
            </w:pPr>
            <w:proofErr w:type="spellStart"/>
            <w:proofErr w:type="gramStart"/>
            <w:r w:rsidRPr="00757BF5">
              <w:rPr>
                <w:rFonts w:ascii="Times New Roman" w:hAnsi="Times New Roman" w:cs="Times New Roman"/>
                <w:sz w:val="28"/>
                <w:szCs w:val="28"/>
              </w:rPr>
              <w:t>Е.Д.Худенко</w:t>
            </w:r>
            <w:proofErr w:type="spellEnd"/>
            <w:r w:rsidRPr="00757BF5">
              <w:rPr>
                <w:rFonts w:ascii="Times New Roman" w:hAnsi="Times New Roman" w:cs="Times New Roman"/>
                <w:sz w:val="28"/>
                <w:szCs w:val="28"/>
              </w:rPr>
              <w:t xml:space="preserve"> «Организация и планирование воспитательной работы в специальной коррекционной </w:t>
            </w:r>
            <w:proofErr w:type="spellStart"/>
            <w:r w:rsidRPr="00757BF5">
              <w:rPr>
                <w:rFonts w:ascii="Times New Roman" w:hAnsi="Times New Roman" w:cs="Times New Roman"/>
                <w:sz w:val="28"/>
                <w:szCs w:val="28"/>
              </w:rPr>
              <w:t>школе-интернат</w:t>
            </w:r>
            <w:proofErr w:type="spellEnd"/>
            <w:r w:rsidRPr="00757BF5">
              <w:rPr>
                <w:rFonts w:ascii="Times New Roman" w:hAnsi="Times New Roman" w:cs="Times New Roman"/>
                <w:sz w:val="28"/>
                <w:szCs w:val="28"/>
              </w:rPr>
              <w:t>, в детском доме.»</w:t>
            </w:r>
            <w:proofErr w:type="gramEnd"/>
          </w:p>
        </w:tc>
      </w:tr>
      <w:tr w:rsidR="008674A3" w:rsidRPr="00757BF5" w:rsidTr="008674A3">
        <w:tc>
          <w:tcPr>
            <w:tcW w:w="0" w:type="auto"/>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ноябрь</w:t>
            </w:r>
          </w:p>
        </w:tc>
        <w:tc>
          <w:tcPr>
            <w:tcW w:w="0" w:type="auto"/>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Человек среди людей</w:t>
            </w:r>
          </w:p>
        </w:tc>
        <w:tc>
          <w:tcPr>
            <w:tcW w:w="0" w:type="auto"/>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Беседа, мини-лекция</w:t>
            </w:r>
          </w:p>
        </w:tc>
        <w:tc>
          <w:tcPr>
            <w:tcW w:w="0" w:type="auto"/>
          </w:tcPr>
          <w:p w:rsidR="008674A3" w:rsidRPr="00757BF5" w:rsidRDefault="008674A3" w:rsidP="008674A3">
            <w:pPr>
              <w:rPr>
                <w:rFonts w:ascii="Times New Roman" w:hAnsi="Times New Roman" w:cs="Times New Roman"/>
                <w:sz w:val="28"/>
                <w:szCs w:val="28"/>
              </w:rPr>
            </w:pPr>
            <w:proofErr w:type="spellStart"/>
            <w:r w:rsidRPr="00757BF5">
              <w:rPr>
                <w:rFonts w:ascii="Times New Roman" w:hAnsi="Times New Roman" w:cs="Times New Roman"/>
                <w:sz w:val="28"/>
                <w:szCs w:val="28"/>
              </w:rPr>
              <w:t>Т.А.Коломеец</w:t>
            </w:r>
            <w:proofErr w:type="spellEnd"/>
            <w:r w:rsidRPr="00757BF5">
              <w:rPr>
                <w:rFonts w:ascii="Times New Roman" w:hAnsi="Times New Roman" w:cs="Times New Roman"/>
                <w:sz w:val="28"/>
                <w:szCs w:val="28"/>
              </w:rPr>
              <w:t xml:space="preserve"> «Азбука добра»</w:t>
            </w:r>
          </w:p>
          <w:p w:rsidR="008674A3" w:rsidRPr="00757BF5" w:rsidRDefault="008674A3" w:rsidP="008674A3">
            <w:pPr>
              <w:rPr>
                <w:rFonts w:ascii="Times New Roman" w:hAnsi="Times New Roman" w:cs="Times New Roman"/>
                <w:sz w:val="28"/>
                <w:szCs w:val="28"/>
              </w:rPr>
            </w:pPr>
          </w:p>
        </w:tc>
      </w:tr>
      <w:tr w:rsidR="008674A3" w:rsidRPr="00757BF5" w:rsidTr="008674A3">
        <w:tc>
          <w:tcPr>
            <w:tcW w:w="0" w:type="auto"/>
          </w:tcPr>
          <w:p w:rsidR="008674A3" w:rsidRPr="00757BF5" w:rsidRDefault="008674A3" w:rsidP="008674A3">
            <w:pPr>
              <w:rPr>
                <w:rFonts w:ascii="Times New Roman" w:hAnsi="Times New Roman" w:cs="Times New Roman"/>
                <w:sz w:val="28"/>
                <w:szCs w:val="28"/>
              </w:rPr>
            </w:pPr>
          </w:p>
        </w:tc>
        <w:tc>
          <w:tcPr>
            <w:tcW w:w="0" w:type="auto"/>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Нужно ли уважать себя</w:t>
            </w:r>
          </w:p>
        </w:tc>
        <w:tc>
          <w:tcPr>
            <w:tcW w:w="0" w:type="auto"/>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Беседа</w:t>
            </w:r>
          </w:p>
        </w:tc>
        <w:tc>
          <w:tcPr>
            <w:tcW w:w="0" w:type="auto"/>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И.А.Васильева «Нравственное воспитание»</w:t>
            </w:r>
          </w:p>
        </w:tc>
      </w:tr>
      <w:tr w:rsidR="008674A3" w:rsidRPr="00757BF5" w:rsidTr="008674A3">
        <w:tc>
          <w:tcPr>
            <w:tcW w:w="0" w:type="auto"/>
          </w:tcPr>
          <w:p w:rsidR="008674A3" w:rsidRPr="00757BF5" w:rsidRDefault="008674A3" w:rsidP="008674A3">
            <w:pPr>
              <w:rPr>
                <w:rFonts w:ascii="Times New Roman" w:hAnsi="Times New Roman" w:cs="Times New Roman"/>
                <w:sz w:val="28"/>
                <w:szCs w:val="28"/>
              </w:rPr>
            </w:pPr>
          </w:p>
        </w:tc>
        <w:tc>
          <w:tcPr>
            <w:tcW w:w="0" w:type="auto"/>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Что такое доверие</w:t>
            </w:r>
          </w:p>
        </w:tc>
        <w:tc>
          <w:tcPr>
            <w:tcW w:w="0" w:type="auto"/>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Беседа</w:t>
            </w:r>
          </w:p>
        </w:tc>
        <w:tc>
          <w:tcPr>
            <w:tcW w:w="0" w:type="auto"/>
          </w:tcPr>
          <w:p w:rsidR="008674A3" w:rsidRPr="00757BF5" w:rsidRDefault="008674A3" w:rsidP="008674A3">
            <w:pPr>
              <w:rPr>
                <w:rFonts w:ascii="Times New Roman" w:hAnsi="Times New Roman" w:cs="Times New Roman"/>
                <w:sz w:val="28"/>
                <w:szCs w:val="28"/>
              </w:rPr>
            </w:pPr>
            <w:proofErr w:type="spellStart"/>
            <w:proofErr w:type="gramStart"/>
            <w:r w:rsidRPr="00757BF5">
              <w:rPr>
                <w:rFonts w:ascii="Times New Roman" w:hAnsi="Times New Roman" w:cs="Times New Roman"/>
                <w:sz w:val="28"/>
                <w:szCs w:val="28"/>
              </w:rPr>
              <w:t>Е.Д.Худенко</w:t>
            </w:r>
            <w:proofErr w:type="spellEnd"/>
            <w:r w:rsidRPr="00757BF5">
              <w:rPr>
                <w:rFonts w:ascii="Times New Roman" w:hAnsi="Times New Roman" w:cs="Times New Roman"/>
                <w:sz w:val="28"/>
                <w:szCs w:val="28"/>
              </w:rPr>
              <w:t xml:space="preserve"> «Организация и планирование воспитательной работы в специальной коррекционной </w:t>
            </w:r>
            <w:proofErr w:type="spellStart"/>
            <w:r w:rsidRPr="00757BF5">
              <w:rPr>
                <w:rFonts w:ascii="Times New Roman" w:hAnsi="Times New Roman" w:cs="Times New Roman"/>
                <w:sz w:val="28"/>
                <w:szCs w:val="28"/>
              </w:rPr>
              <w:t>школе-интернат</w:t>
            </w:r>
            <w:proofErr w:type="spellEnd"/>
            <w:r w:rsidRPr="00757BF5">
              <w:rPr>
                <w:rFonts w:ascii="Times New Roman" w:hAnsi="Times New Roman" w:cs="Times New Roman"/>
                <w:sz w:val="28"/>
                <w:szCs w:val="28"/>
              </w:rPr>
              <w:t xml:space="preserve">, в детском </w:t>
            </w:r>
            <w:r w:rsidRPr="00757BF5">
              <w:rPr>
                <w:rFonts w:ascii="Times New Roman" w:hAnsi="Times New Roman" w:cs="Times New Roman"/>
                <w:sz w:val="28"/>
                <w:szCs w:val="28"/>
              </w:rPr>
              <w:lastRenderedPageBreak/>
              <w:t>доме».»</w:t>
            </w:r>
            <w:proofErr w:type="gramEnd"/>
          </w:p>
          <w:p w:rsidR="008674A3" w:rsidRPr="00757BF5" w:rsidRDefault="008674A3" w:rsidP="008674A3">
            <w:pPr>
              <w:rPr>
                <w:rFonts w:ascii="Times New Roman" w:hAnsi="Times New Roman" w:cs="Times New Roman"/>
                <w:sz w:val="28"/>
                <w:szCs w:val="28"/>
              </w:rPr>
            </w:pPr>
          </w:p>
        </w:tc>
      </w:tr>
      <w:tr w:rsidR="008674A3" w:rsidRPr="00757BF5" w:rsidTr="008674A3">
        <w:tc>
          <w:tcPr>
            <w:tcW w:w="0" w:type="auto"/>
          </w:tcPr>
          <w:p w:rsidR="008674A3" w:rsidRPr="00757BF5" w:rsidRDefault="008674A3" w:rsidP="008674A3">
            <w:pPr>
              <w:rPr>
                <w:rFonts w:ascii="Times New Roman" w:hAnsi="Times New Roman" w:cs="Times New Roman"/>
                <w:sz w:val="28"/>
                <w:szCs w:val="28"/>
              </w:rPr>
            </w:pPr>
          </w:p>
        </w:tc>
        <w:tc>
          <w:tcPr>
            <w:tcW w:w="0" w:type="auto"/>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 xml:space="preserve">С чистым сердцем </w:t>
            </w:r>
          </w:p>
        </w:tc>
        <w:tc>
          <w:tcPr>
            <w:tcW w:w="0" w:type="auto"/>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Беседа, мини-лекция</w:t>
            </w:r>
          </w:p>
        </w:tc>
        <w:tc>
          <w:tcPr>
            <w:tcW w:w="0" w:type="auto"/>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Сайт «Социальная сеть работников образование»</w:t>
            </w:r>
          </w:p>
          <w:p w:rsidR="008674A3" w:rsidRPr="00757BF5" w:rsidRDefault="008674A3" w:rsidP="008674A3">
            <w:pPr>
              <w:rPr>
                <w:rFonts w:ascii="Times New Roman" w:hAnsi="Times New Roman" w:cs="Times New Roman"/>
                <w:sz w:val="28"/>
                <w:szCs w:val="28"/>
              </w:rPr>
            </w:pPr>
          </w:p>
        </w:tc>
      </w:tr>
      <w:tr w:rsidR="008674A3" w:rsidRPr="00757BF5" w:rsidTr="008674A3">
        <w:tc>
          <w:tcPr>
            <w:tcW w:w="0" w:type="auto"/>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декабрь</w:t>
            </w:r>
          </w:p>
        </w:tc>
        <w:tc>
          <w:tcPr>
            <w:tcW w:w="0" w:type="auto"/>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Уважение и любовь</w:t>
            </w:r>
          </w:p>
        </w:tc>
        <w:tc>
          <w:tcPr>
            <w:tcW w:w="0" w:type="auto"/>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Час общения</w:t>
            </w:r>
          </w:p>
        </w:tc>
        <w:tc>
          <w:tcPr>
            <w:tcW w:w="0" w:type="auto"/>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Сайт «Социальная сеть работников образования»</w:t>
            </w:r>
          </w:p>
        </w:tc>
      </w:tr>
      <w:tr w:rsidR="008674A3" w:rsidRPr="00757BF5" w:rsidTr="008674A3">
        <w:tc>
          <w:tcPr>
            <w:tcW w:w="0" w:type="auto"/>
          </w:tcPr>
          <w:p w:rsidR="008674A3" w:rsidRPr="00757BF5" w:rsidRDefault="008674A3" w:rsidP="008674A3">
            <w:pPr>
              <w:rPr>
                <w:rFonts w:ascii="Times New Roman" w:hAnsi="Times New Roman" w:cs="Times New Roman"/>
                <w:sz w:val="28"/>
                <w:szCs w:val="28"/>
              </w:rPr>
            </w:pPr>
          </w:p>
        </w:tc>
        <w:tc>
          <w:tcPr>
            <w:tcW w:w="0" w:type="auto"/>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Если ты добрый это хорошо</w:t>
            </w:r>
          </w:p>
        </w:tc>
        <w:tc>
          <w:tcPr>
            <w:tcW w:w="0" w:type="auto"/>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Познавательная деятельность</w:t>
            </w:r>
          </w:p>
        </w:tc>
        <w:tc>
          <w:tcPr>
            <w:tcW w:w="0" w:type="auto"/>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Сайт «Социальная сеть работников образования»</w:t>
            </w:r>
          </w:p>
        </w:tc>
      </w:tr>
      <w:tr w:rsidR="008674A3" w:rsidRPr="00757BF5" w:rsidTr="008674A3">
        <w:tc>
          <w:tcPr>
            <w:tcW w:w="0" w:type="auto"/>
          </w:tcPr>
          <w:p w:rsidR="008674A3" w:rsidRPr="00757BF5" w:rsidRDefault="008674A3" w:rsidP="008674A3">
            <w:pPr>
              <w:rPr>
                <w:rFonts w:ascii="Times New Roman" w:hAnsi="Times New Roman" w:cs="Times New Roman"/>
                <w:sz w:val="28"/>
                <w:szCs w:val="28"/>
              </w:rPr>
            </w:pPr>
          </w:p>
        </w:tc>
        <w:tc>
          <w:tcPr>
            <w:tcW w:w="0" w:type="auto"/>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Три желания я бы загадал</w:t>
            </w:r>
          </w:p>
        </w:tc>
        <w:tc>
          <w:tcPr>
            <w:tcW w:w="0" w:type="auto"/>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беседа</w:t>
            </w:r>
          </w:p>
        </w:tc>
        <w:tc>
          <w:tcPr>
            <w:tcW w:w="0" w:type="auto"/>
          </w:tcPr>
          <w:p w:rsidR="008674A3" w:rsidRPr="00757BF5" w:rsidRDefault="008674A3" w:rsidP="008674A3">
            <w:pPr>
              <w:rPr>
                <w:rFonts w:ascii="Times New Roman" w:hAnsi="Times New Roman" w:cs="Times New Roman"/>
                <w:sz w:val="28"/>
                <w:szCs w:val="28"/>
              </w:rPr>
            </w:pPr>
            <w:proofErr w:type="spellStart"/>
            <w:r w:rsidRPr="00757BF5">
              <w:rPr>
                <w:rFonts w:ascii="Times New Roman" w:hAnsi="Times New Roman" w:cs="Times New Roman"/>
                <w:sz w:val="28"/>
                <w:szCs w:val="28"/>
              </w:rPr>
              <w:t>Е.Д.Худенко</w:t>
            </w:r>
            <w:proofErr w:type="spellEnd"/>
            <w:proofErr w:type="gramStart"/>
            <w:r w:rsidRPr="00757BF5">
              <w:rPr>
                <w:rFonts w:ascii="Times New Roman" w:hAnsi="Times New Roman" w:cs="Times New Roman"/>
                <w:sz w:val="28"/>
                <w:szCs w:val="28"/>
              </w:rPr>
              <w:t>«О</w:t>
            </w:r>
            <w:proofErr w:type="gramEnd"/>
            <w:r w:rsidRPr="00757BF5">
              <w:rPr>
                <w:rFonts w:ascii="Times New Roman" w:hAnsi="Times New Roman" w:cs="Times New Roman"/>
                <w:sz w:val="28"/>
                <w:szCs w:val="28"/>
              </w:rPr>
              <w:t xml:space="preserve">рганизация и планирование воспитательной работы в специальной коррекционной </w:t>
            </w:r>
            <w:proofErr w:type="spellStart"/>
            <w:r w:rsidRPr="00757BF5">
              <w:rPr>
                <w:rFonts w:ascii="Times New Roman" w:hAnsi="Times New Roman" w:cs="Times New Roman"/>
                <w:sz w:val="28"/>
                <w:szCs w:val="28"/>
              </w:rPr>
              <w:t>школе-интернат</w:t>
            </w:r>
            <w:proofErr w:type="spellEnd"/>
            <w:r w:rsidRPr="00757BF5">
              <w:rPr>
                <w:rFonts w:ascii="Times New Roman" w:hAnsi="Times New Roman" w:cs="Times New Roman"/>
                <w:sz w:val="28"/>
                <w:szCs w:val="28"/>
              </w:rPr>
              <w:t>, в детском доме.»</w:t>
            </w:r>
          </w:p>
        </w:tc>
      </w:tr>
      <w:tr w:rsidR="008674A3" w:rsidRPr="00757BF5" w:rsidTr="008674A3">
        <w:tc>
          <w:tcPr>
            <w:tcW w:w="0" w:type="auto"/>
          </w:tcPr>
          <w:p w:rsidR="008674A3" w:rsidRPr="00757BF5" w:rsidRDefault="008674A3" w:rsidP="008674A3">
            <w:pPr>
              <w:rPr>
                <w:rFonts w:ascii="Times New Roman" w:hAnsi="Times New Roman" w:cs="Times New Roman"/>
                <w:sz w:val="28"/>
                <w:szCs w:val="28"/>
              </w:rPr>
            </w:pPr>
          </w:p>
        </w:tc>
        <w:tc>
          <w:tcPr>
            <w:tcW w:w="0" w:type="auto"/>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Как приятно дарить подарки</w:t>
            </w:r>
          </w:p>
        </w:tc>
        <w:tc>
          <w:tcPr>
            <w:tcW w:w="0" w:type="auto"/>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Беседа. Творческая деятельность</w:t>
            </w:r>
          </w:p>
        </w:tc>
        <w:tc>
          <w:tcPr>
            <w:tcW w:w="0" w:type="auto"/>
          </w:tcPr>
          <w:p w:rsidR="008674A3" w:rsidRPr="00757BF5" w:rsidRDefault="008674A3" w:rsidP="008674A3">
            <w:pPr>
              <w:rPr>
                <w:rFonts w:ascii="Times New Roman" w:hAnsi="Times New Roman" w:cs="Times New Roman"/>
                <w:sz w:val="28"/>
                <w:szCs w:val="28"/>
              </w:rPr>
            </w:pPr>
            <w:proofErr w:type="spellStart"/>
            <w:proofErr w:type="gramStart"/>
            <w:r w:rsidRPr="00757BF5">
              <w:rPr>
                <w:rFonts w:ascii="Times New Roman" w:hAnsi="Times New Roman" w:cs="Times New Roman"/>
                <w:sz w:val="28"/>
                <w:szCs w:val="28"/>
              </w:rPr>
              <w:t>Е.Д.Худенко</w:t>
            </w:r>
            <w:proofErr w:type="spellEnd"/>
            <w:r w:rsidRPr="00757BF5">
              <w:rPr>
                <w:rFonts w:ascii="Times New Roman" w:hAnsi="Times New Roman" w:cs="Times New Roman"/>
                <w:sz w:val="28"/>
                <w:szCs w:val="28"/>
              </w:rPr>
              <w:t xml:space="preserve"> «Организация и планирование воспитательной работы в специальной коррекционной </w:t>
            </w:r>
            <w:proofErr w:type="spellStart"/>
            <w:r w:rsidRPr="00757BF5">
              <w:rPr>
                <w:rFonts w:ascii="Times New Roman" w:hAnsi="Times New Roman" w:cs="Times New Roman"/>
                <w:sz w:val="28"/>
                <w:szCs w:val="28"/>
              </w:rPr>
              <w:t>школе-интернат</w:t>
            </w:r>
            <w:proofErr w:type="spellEnd"/>
            <w:r w:rsidRPr="00757BF5">
              <w:rPr>
                <w:rFonts w:ascii="Times New Roman" w:hAnsi="Times New Roman" w:cs="Times New Roman"/>
                <w:sz w:val="28"/>
                <w:szCs w:val="28"/>
              </w:rPr>
              <w:t>, в детском доме.»</w:t>
            </w:r>
            <w:proofErr w:type="gramEnd"/>
          </w:p>
        </w:tc>
      </w:tr>
      <w:tr w:rsidR="008674A3" w:rsidRPr="00757BF5" w:rsidTr="008674A3">
        <w:tc>
          <w:tcPr>
            <w:tcW w:w="0" w:type="auto"/>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январь</w:t>
            </w:r>
          </w:p>
        </w:tc>
        <w:tc>
          <w:tcPr>
            <w:tcW w:w="0" w:type="auto"/>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 xml:space="preserve">Я, и </w:t>
            </w:r>
            <w:proofErr w:type="gramStart"/>
            <w:r w:rsidRPr="00757BF5">
              <w:rPr>
                <w:rFonts w:ascii="Times New Roman" w:hAnsi="Times New Roman" w:cs="Times New Roman"/>
                <w:sz w:val="28"/>
                <w:szCs w:val="28"/>
              </w:rPr>
              <w:t>мои</w:t>
            </w:r>
            <w:proofErr w:type="gramEnd"/>
            <w:r w:rsidRPr="00757BF5">
              <w:rPr>
                <w:rFonts w:ascii="Times New Roman" w:hAnsi="Times New Roman" w:cs="Times New Roman"/>
                <w:sz w:val="28"/>
                <w:szCs w:val="28"/>
              </w:rPr>
              <w:t xml:space="preserve"> близкие</w:t>
            </w:r>
          </w:p>
        </w:tc>
        <w:tc>
          <w:tcPr>
            <w:tcW w:w="0" w:type="auto"/>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беседа</w:t>
            </w:r>
          </w:p>
        </w:tc>
        <w:tc>
          <w:tcPr>
            <w:tcW w:w="0" w:type="auto"/>
          </w:tcPr>
          <w:p w:rsidR="008674A3" w:rsidRPr="00757BF5" w:rsidRDefault="008674A3" w:rsidP="008674A3">
            <w:pPr>
              <w:rPr>
                <w:rFonts w:ascii="Times New Roman" w:hAnsi="Times New Roman" w:cs="Times New Roman"/>
                <w:sz w:val="28"/>
                <w:szCs w:val="28"/>
              </w:rPr>
            </w:pPr>
            <w:proofErr w:type="spellStart"/>
            <w:proofErr w:type="gramStart"/>
            <w:r w:rsidRPr="00757BF5">
              <w:rPr>
                <w:rFonts w:ascii="Times New Roman" w:hAnsi="Times New Roman" w:cs="Times New Roman"/>
                <w:sz w:val="28"/>
                <w:szCs w:val="28"/>
              </w:rPr>
              <w:t>Е.Д.Худенко</w:t>
            </w:r>
            <w:proofErr w:type="spellEnd"/>
            <w:r w:rsidRPr="00757BF5">
              <w:rPr>
                <w:rFonts w:ascii="Times New Roman" w:hAnsi="Times New Roman" w:cs="Times New Roman"/>
                <w:sz w:val="28"/>
                <w:szCs w:val="28"/>
              </w:rPr>
              <w:t xml:space="preserve"> «Организация и планирование воспитательной работы в специальной коррекционной </w:t>
            </w:r>
            <w:proofErr w:type="spellStart"/>
            <w:r w:rsidRPr="00757BF5">
              <w:rPr>
                <w:rFonts w:ascii="Times New Roman" w:hAnsi="Times New Roman" w:cs="Times New Roman"/>
                <w:sz w:val="28"/>
                <w:szCs w:val="28"/>
              </w:rPr>
              <w:t>школе-интернат</w:t>
            </w:r>
            <w:proofErr w:type="spellEnd"/>
            <w:r w:rsidRPr="00757BF5">
              <w:rPr>
                <w:rFonts w:ascii="Times New Roman" w:hAnsi="Times New Roman" w:cs="Times New Roman"/>
                <w:sz w:val="28"/>
                <w:szCs w:val="28"/>
              </w:rPr>
              <w:t>, в детском доме.»</w:t>
            </w:r>
            <w:proofErr w:type="gramEnd"/>
          </w:p>
        </w:tc>
      </w:tr>
      <w:tr w:rsidR="008674A3" w:rsidRPr="00757BF5" w:rsidTr="008674A3">
        <w:tc>
          <w:tcPr>
            <w:tcW w:w="2392" w:type="dxa"/>
          </w:tcPr>
          <w:p w:rsidR="008674A3" w:rsidRPr="00757BF5" w:rsidRDefault="008674A3" w:rsidP="008674A3">
            <w:pPr>
              <w:rPr>
                <w:rFonts w:ascii="Times New Roman" w:hAnsi="Times New Roman" w:cs="Times New Roman"/>
                <w:sz w:val="28"/>
                <w:szCs w:val="28"/>
              </w:rPr>
            </w:pPr>
          </w:p>
        </w:tc>
        <w:tc>
          <w:tcPr>
            <w:tcW w:w="2393" w:type="dxa"/>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Родные люди</w:t>
            </w:r>
          </w:p>
        </w:tc>
        <w:tc>
          <w:tcPr>
            <w:tcW w:w="2393" w:type="dxa"/>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беседа</w:t>
            </w:r>
          </w:p>
        </w:tc>
        <w:tc>
          <w:tcPr>
            <w:tcW w:w="2393" w:type="dxa"/>
          </w:tcPr>
          <w:p w:rsidR="008674A3" w:rsidRPr="00757BF5" w:rsidRDefault="008674A3" w:rsidP="008674A3">
            <w:pPr>
              <w:rPr>
                <w:rFonts w:ascii="Times New Roman" w:hAnsi="Times New Roman" w:cs="Times New Roman"/>
                <w:sz w:val="28"/>
                <w:szCs w:val="28"/>
              </w:rPr>
            </w:pPr>
            <w:proofErr w:type="spellStart"/>
            <w:r w:rsidRPr="00757BF5">
              <w:rPr>
                <w:rFonts w:ascii="Times New Roman" w:hAnsi="Times New Roman" w:cs="Times New Roman"/>
                <w:sz w:val="28"/>
                <w:szCs w:val="28"/>
              </w:rPr>
              <w:t>Е.Д.Худенко</w:t>
            </w:r>
            <w:proofErr w:type="spellEnd"/>
            <w:proofErr w:type="gramStart"/>
            <w:r w:rsidRPr="00757BF5">
              <w:rPr>
                <w:rFonts w:ascii="Times New Roman" w:hAnsi="Times New Roman" w:cs="Times New Roman"/>
                <w:sz w:val="28"/>
                <w:szCs w:val="28"/>
              </w:rPr>
              <w:t>«О</w:t>
            </w:r>
            <w:proofErr w:type="gramEnd"/>
            <w:r w:rsidRPr="00757BF5">
              <w:rPr>
                <w:rFonts w:ascii="Times New Roman" w:hAnsi="Times New Roman" w:cs="Times New Roman"/>
                <w:sz w:val="28"/>
                <w:szCs w:val="28"/>
              </w:rPr>
              <w:t xml:space="preserve">рганизация и планирование воспитательной работы в специальной коррекционной </w:t>
            </w:r>
            <w:proofErr w:type="spellStart"/>
            <w:r w:rsidRPr="00757BF5">
              <w:rPr>
                <w:rFonts w:ascii="Times New Roman" w:hAnsi="Times New Roman" w:cs="Times New Roman"/>
                <w:sz w:val="28"/>
                <w:szCs w:val="28"/>
              </w:rPr>
              <w:t>школе-интернат</w:t>
            </w:r>
            <w:proofErr w:type="spellEnd"/>
            <w:r w:rsidRPr="00757BF5">
              <w:rPr>
                <w:rFonts w:ascii="Times New Roman" w:hAnsi="Times New Roman" w:cs="Times New Roman"/>
                <w:sz w:val="28"/>
                <w:szCs w:val="28"/>
              </w:rPr>
              <w:t>, в детском доме»</w:t>
            </w:r>
          </w:p>
        </w:tc>
      </w:tr>
      <w:tr w:rsidR="008674A3" w:rsidRPr="00757BF5" w:rsidTr="008674A3">
        <w:tc>
          <w:tcPr>
            <w:tcW w:w="2392" w:type="dxa"/>
          </w:tcPr>
          <w:p w:rsidR="008674A3" w:rsidRPr="00757BF5" w:rsidRDefault="008674A3" w:rsidP="008674A3">
            <w:pPr>
              <w:rPr>
                <w:rFonts w:ascii="Times New Roman" w:hAnsi="Times New Roman" w:cs="Times New Roman"/>
                <w:sz w:val="28"/>
                <w:szCs w:val="28"/>
              </w:rPr>
            </w:pPr>
          </w:p>
        </w:tc>
        <w:tc>
          <w:tcPr>
            <w:tcW w:w="2393" w:type="dxa"/>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Традиции семьи</w:t>
            </w:r>
          </w:p>
        </w:tc>
        <w:tc>
          <w:tcPr>
            <w:tcW w:w="2393" w:type="dxa"/>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беседа</w:t>
            </w:r>
          </w:p>
        </w:tc>
        <w:tc>
          <w:tcPr>
            <w:tcW w:w="2393" w:type="dxa"/>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Сайт «Социальная сеть работников образования»</w:t>
            </w:r>
          </w:p>
        </w:tc>
      </w:tr>
      <w:tr w:rsidR="008674A3" w:rsidRPr="00757BF5" w:rsidTr="008674A3">
        <w:tc>
          <w:tcPr>
            <w:tcW w:w="2392" w:type="dxa"/>
          </w:tcPr>
          <w:p w:rsidR="008674A3" w:rsidRPr="00757BF5" w:rsidRDefault="008674A3" w:rsidP="008674A3">
            <w:pPr>
              <w:rPr>
                <w:rFonts w:ascii="Times New Roman" w:hAnsi="Times New Roman" w:cs="Times New Roman"/>
                <w:sz w:val="28"/>
                <w:szCs w:val="28"/>
              </w:rPr>
            </w:pPr>
          </w:p>
        </w:tc>
        <w:tc>
          <w:tcPr>
            <w:tcW w:w="2393" w:type="dxa"/>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Я приглашаю в дом</w:t>
            </w:r>
          </w:p>
        </w:tc>
        <w:tc>
          <w:tcPr>
            <w:tcW w:w="2393" w:type="dxa"/>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беседа</w:t>
            </w:r>
          </w:p>
        </w:tc>
        <w:tc>
          <w:tcPr>
            <w:tcW w:w="2393" w:type="dxa"/>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Сайт «Социальная сеть работников образования»</w:t>
            </w:r>
          </w:p>
        </w:tc>
      </w:tr>
      <w:tr w:rsidR="008674A3" w:rsidRPr="00757BF5" w:rsidTr="008674A3">
        <w:tc>
          <w:tcPr>
            <w:tcW w:w="2392" w:type="dxa"/>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февраль</w:t>
            </w:r>
          </w:p>
        </w:tc>
        <w:tc>
          <w:tcPr>
            <w:tcW w:w="2393" w:type="dxa"/>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Честь и репутация</w:t>
            </w:r>
          </w:p>
        </w:tc>
        <w:tc>
          <w:tcPr>
            <w:tcW w:w="2393" w:type="dxa"/>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 xml:space="preserve">Беседа </w:t>
            </w:r>
          </w:p>
        </w:tc>
        <w:tc>
          <w:tcPr>
            <w:tcW w:w="2393" w:type="dxa"/>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Сайт «Социальная сеть работников образования</w:t>
            </w:r>
          </w:p>
        </w:tc>
      </w:tr>
      <w:tr w:rsidR="008674A3" w:rsidRPr="00757BF5" w:rsidTr="008674A3">
        <w:tc>
          <w:tcPr>
            <w:tcW w:w="2392" w:type="dxa"/>
          </w:tcPr>
          <w:p w:rsidR="008674A3" w:rsidRPr="00757BF5" w:rsidRDefault="008674A3" w:rsidP="008674A3">
            <w:pPr>
              <w:rPr>
                <w:rFonts w:ascii="Times New Roman" w:hAnsi="Times New Roman" w:cs="Times New Roman"/>
                <w:sz w:val="28"/>
                <w:szCs w:val="28"/>
              </w:rPr>
            </w:pPr>
          </w:p>
        </w:tc>
        <w:tc>
          <w:tcPr>
            <w:tcW w:w="2393" w:type="dxa"/>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 xml:space="preserve">Надежды и </w:t>
            </w:r>
            <w:r w:rsidRPr="00757BF5">
              <w:rPr>
                <w:rFonts w:ascii="Times New Roman" w:hAnsi="Times New Roman" w:cs="Times New Roman"/>
                <w:sz w:val="28"/>
                <w:szCs w:val="28"/>
              </w:rPr>
              <w:lastRenderedPageBreak/>
              <w:t>радости сегодняшнего  дня</w:t>
            </w:r>
          </w:p>
        </w:tc>
        <w:tc>
          <w:tcPr>
            <w:tcW w:w="2393" w:type="dxa"/>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lastRenderedPageBreak/>
              <w:t>беседа</w:t>
            </w:r>
          </w:p>
        </w:tc>
        <w:tc>
          <w:tcPr>
            <w:tcW w:w="2393" w:type="dxa"/>
          </w:tcPr>
          <w:p w:rsidR="008674A3" w:rsidRPr="00757BF5" w:rsidRDefault="008674A3" w:rsidP="008674A3">
            <w:pPr>
              <w:rPr>
                <w:rFonts w:ascii="Times New Roman" w:hAnsi="Times New Roman" w:cs="Times New Roman"/>
                <w:sz w:val="28"/>
                <w:szCs w:val="28"/>
              </w:rPr>
            </w:pPr>
            <w:proofErr w:type="spellStart"/>
            <w:proofErr w:type="gramStart"/>
            <w:r w:rsidRPr="00757BF5">
              <w:rPr>
                <w:rFonts w:ascii="Times New Roman" w:hAnsi="Times New Roman" w:cs="Times New Roman"/>
                <w:sz w:val="28"/>
                <w:szCs w:val="28"/>
              </w:rPr>
              <w:t>Е.Д.Худенко</w:t>
            </w:r>
            <w:proofErr w:type="spellEnd"/>
            <w:r w:rsidRPr="00757BF5">
              <w:rPr>
                <w:rFonts w:ascii="Times New Roman" w:hAnsi="Times New Roman" w:cs="Times New Roman"/>
                <w:sz w:val="28"/>
                <w:szCs w:val="28"/>
              </w:rPr>
              <w:t xml:space="preserve"> </w:t>
            </w:r>
            <w:r w:rsidRPr="00757BF5">
              <w:rPr>
                <w:rFonts w:ascii="Times New Roman" w:hAnsi="Times New Roman" w:cs="Times New Roman"/>
                <w:sz w:val="28"/>
                <w:szCs w:val="28"/>
              </w:rPr>
              <w:lastRenderedPageBreak/>
              <w:t xml:space="preserve">«Организация и планирование воспитательной работы в специальной коррекционной </w:t>
            </w:r>
            <w:proofErr w:type="spellStart"/>
            <w:r w:rsidRPr="00757BF5">
              <w:rPr>
                <w:rFonts w:ascii="Times New Roman" w:hAnsi="Times New Roman" w:cs="Times New Roman"/>
                <w:sz w:val="28"/>
                <w:szCs w:val="28"/>
              </w:rPr>
              <w:t>школе-интернат</w:t>
            </w:r>
            <w:proofErr w:type="spellEnd"/>
            <w:r w:rsidRPr="00757BF5">
              <w:rPr>
                <w:rFonts w:ascii="Times New Roman" w:hAnsi="Times New Roman" w:cs="Times New Roman"/>
                <w:sz w:val="28"/>
                <w:szCs w:val="28"/>
              </w:rPr>
              <w:t>, в детском доме»</w:t>
            </w:r>
            <w:proofErr w:type="gramEnd"/>
          </w:p>
        </w:tc>
      </w:tr>
      <w:tr w:rsidR="008674A3" w:rsidRPr="00757BF5" w:rsidTr="008674A3">
        <w:tc>
          <w:tcPr>
            <w:tcW w:w="2392" w:type="dxa"/>
          </w:tcPr>
          <w:p w:rsidR="008674A3" w:rsidRPr="00757BF5" w:rsidRDefault="008674A3" w:rsidP="008674A3">
            <w:pPr>
              <w:rPr>
                <w:rFonts w:ascii="Times New Roman" w:hAnsi="Times New Roman" w:cs="Times New Roman"/>
                <w:sz w:val="28"/>
                <w:szCs w:val="28"/>
              </w:rPr>
            </w:pPr>
          </w:p>
        </w:tc>
        <w:tc>
          <w:tcPr>
            <w:tcW w:w="2393" w:type="dxa"/>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«Здоровье»</w:t>
            </w:r>
          </w:p>
        </w:tc>
        <w:tc>
          <w:tcPr>
            <w:tcW w:w="2393" w:type="dxa"/>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беседа</w:t>
            </w:r>
          </w:p>
        </w:tc>
        <w:tc>
          <w:tcPr>
            <w:tcW w:w="2393" w:type="dxa"/>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Сайт «Социальная сеть работников образования</w:t>
            </w:r>
          </w:p>
        </w:tc>
      </w:tr>
      <w:tr w:rsidR="008674A3" w:rsidRPr="00757BF5" w:rsidTr="008674A3">
        <w:tc>
          <w:tcPr>
            <w:tcW w:w="2392" w:type="dxa"/>
          </w:tcPr>
          <w:p w:rsidR="008674A3" w:rsidRPr="00757BF5" w:rsidRDefault="008674A3" w:rsidP="008674A3">
            <w:pPr>
              <w:rPr>
                <w:rFonts w:ascii="Times New Roman" w:hAnsi="Times New Roman" w:cs="Times New Roman"/>
                <w:sz w:val="28"/>
                <w:szCs w:val="28"/>
              </w:rPr>
            </w:pPr>
          </w:p>
        </w:tc>
        <w:tc>
          <w:tcPr>
            <w:tcW w:w="2393" w:type="dxa"/>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От каких недостатков ты хотел бы избавиться</w:t>
            </w:r>
          </w:p>
        </w:tc>
        <w:tc>
          <w:tcPr>
            <w:tcW w:w="2393" w:type="dxa"/>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беседа</w:t>
            </w:r>
          </w:p>
        </w:tc>
        <w:tc>
          <w:tcPr>
            <w:tcW w:w="2393" w:type="dxa"/>
          </w:tcPr>
          <w:p w:rsidR="008674A3" w:rsidRPr="00757BF5" w:rsidRDefault="008674A3" w:rsidP="008674A3">
            <w:pPr>
              <w:rPr>
                <w:rFonts w:ascii="Times New Roman" w:hAnsi="Times New Roman" w:cs="Times New Roman"/>
                <w:sz w:val="28"/>
                <w:szCs w:val="28"/>
              </w:rPr>
            </w:pPr>
            <w:proofErr w:type="spellStart"/>
            <w:r w:rsidRPr="00757BF5">
              <w:rPr>
                <w:rFonts w:ascii="Times New Roman" w:hAnsi="Times New Roman" w:cs="Times New Roman"/>
                <w:sz w:val="28"/>
                <w:szCs w:val="28"/>
              </w:rPr>
              <w:t>Е.Д.Худенко</w:t>
            </w:r>
            <w:proofErr w:type="spellEnd"/>
            <w:proofErr w:type="gramStart"/>
            <w:r w:rsidRPr="00757BF5">
              <w:rPr>
                <w:rFonts w:ascii="Times New Roman" w:hAnsi="Times New Roman" w:cs="Times New Roman"/>
                <w:sz w:val="28"/>
                <w:szCs w:val="28"/>
              </w:rPr>
              <w:t>«О</w:t>
            </w:r>
            <w:proofErr w:type="gramEnd"/>
            <w:r w:rsidRPr="00757BF5">
              <w:rPr>
                <w:rFonts w:ascii="Times New Roman" w:hAnsi="Times New Roman" w:cs="Times New Roman"/>
                <w:sz w:val="28"/>
                <w:szCs w:val="28"/>
              </w:rPr>
              <w:t xml:space="preserve">рганизация и планирование воспитательной работы в специальной коррекционной </w:t>
            </w:r>
            <w:proofErr w:type="spellStart"/>
            <w:r w:rsidRPr="00757BF5">
              <w:rPr>
                <w:rFonts w:ascii="Times New Roman" w:hAnsi="Times New Roman" w:cs="Times New Roman"/>
                <w:sz w:val="28"/>
                <w:szCs w:val="28"/>
              </w:rPr>
              <w:t>школе-интернат</w:t>
            </w:r>
            <w:proofErr w:type="spellEnd"/>
            <w:r w:rsidRPr="00757BF5">
              <w:rPr>
                <w:rFonts w:ascii="Times New Roman" w:hAnsi="Times New Roman" w:cs="Times New Roman"/>
                <w:sz w:val="28"/>
                <w:szCs w:val="28"/>
              </w:rPr>
              <w:t>, в деском доме»</w:t>
            </w:r>
          </w:p>
        </w:tc>
      </w:tr>
      <w:tr w:rsidR="008674A3" w:rsidRPr="00757BF5" w:rsidTr="008674A3">
        <w:tc>
          <w:tcPr>
            <w:tcW w:w="2392" w:type="dxa"/>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март</w:t>
            </w:r>
          </w:p>
        </w:tc>
        <w:tc>
          <w:tcPr>
            <w:tcW w:w="2393" w:type="dxa"/>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 xml:space="preserve">Традиции  русского народа </w:t>
            </w:r>
          </w:p>
        </w:tc>
        <w:tc>
          <w:tcPr>
            <w:tcW w:w="2393" w:type="dxa"/>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Беседа, дискуссия</w:t>
            </w:r>
          </w:p>
        </w:tc>
        <w:tc>
          <w:tcPr>
            <w:tcW w:w="2393" w:type="dxa"/>
          </w:tcPr>
          <w:p w:rsidR="008674A3" w:rsidRPr="00757BF5" w:rsidRDefault="008674A3" w:rsidP="008674A3">
            <w:pPr>
              <w:rPr>
                <w:rFonts w:ascii="Times New Roman" w:hAnsi="Times New Roman" w:cs="Times New Roman"/>
                <w:sz w:val="28"/>
                <w:szCs w:val="28"/>
              </w:rPr>
            </w:pPr>
            <w:proofErr w:type="spellStart"/>
            <w:r w:rsidRPr="00757BF5">
              <w:rPr>
                <w:rFonts w:ascii="Times New Roman" w:hAnsi="Times New Roman" w:cs="Times New Roman"/>
                <w:sz w:val="28"/>
                <w:szCs w:val="28"/>
              </w:rPr>
              <w:t>Т.А.Коломеец</w:t>
            </w:r>
            <w:proofErr w:type="spellEnd"/>
            <w:r w:rsidRPr="00757BF5">
              <w:rPr>
                <w:rFonts w:ascii="Times New Roman" w:hAnsi="Times New Roman" w:cs="Times New Roman"/>
                <w:sz w:val="28"/>
                <w:szCs w:val="28"/>
              </w:rPr>
              <w:t xml:space="preserve"> «Азбука добра»</w:t>
            </w:r>
          </w:p>
        </w:tc>
      </w:tr>
      <w:tr w:rsidR="008674A3" w:rsidRPr="00757BF5" w:rsidTr="008674A3">
        <w:tc>
          <w:tcPr>
            <w:tcW w:w="2392" w:type="dxa"/>
          </w:tcPr>
          <w:p w:rsidR="008674A3" w:rsidRPr="00757BF5" w:rsidRDefault="008674A3" w:rsidP="008674A3">
            <w:pPr>
              <w:rPr>
                <w:rFonts w:ascii="Times New Roman" w:hAnsi="Times New Roman" w:cs="Times New Roman"/>
                <w:sz w:val="28"/>
                <w:szCs w:val="28"/>
              </w:rPr>
            </w:pPr>
          </w:p>
        </w:tc>
        <w:tc>
          <w:tcPr>
            <w:tcW w:w="2393" w:type="dxa"/>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Дом, в котором я живу</w:t>
            </w:r>
          </w:p>
        </w:tc>
        <w:tc>
          <w:tcPr>
            <w:tcW w:w="2393" w:type="dxa"/>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беседа</w:t>
            </w:r>
          </w:p>
        </w:tc>
        <w:tc>
          <w:tcPr>
            <w:tcW w:w="2393" w:type="dxa"/>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Сайт «Социальная сеть работников образования</w:t>
            </w:r>
          </w:p>
        </w:tc>
      </w:tr>
      <w:tr w:rsidR="008674A3" w:rsidRPr="00757BF5" w:rsidTr="008674A3">
        <w:tc>
          <w:tcPr>
            <w:tcW w:w="2392" w:type="dxa"/>
          </w:tcPr>
          <w:p w:rsidR="008674A3" w:rsidRPr="00757BF5" w:rsidRDefault="008674A3" w:rsidP="008674A3">
            <w:pPr>
              <w:rPr>
                <w:rFonts w:ascii="Times New Roman" w:hAnsi="Times New Roman" w:cs="Times New Roman"/>
                <w:sz w:val="28"/>
                <w:szCs w:val="28"/>
              </w:rPr>
            </w:pPr>
          </w:p>
        </w:tc>
        <w:tc>
          <w:tcPr>
            <w:tcW w:w="2393" w:type="dxa"/>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Нормы этикета</w:t>
            </w:r>
          </w:p>
        </w:tc>
        <w:tc>
          <w:tcPr>
            <w:tcW w:w="2393" w:type="dxa"/>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беседа</w:t>
            </w:r>
          </w:p>
        </w:tc>
        <w:tc>
          <w:tcPr>
            <w:tcW w:w="2393" w:type="dxa"/>
          </w:tcPr>
          <w:p w:rsidR="008674A3" w:rsidRPr="00757BF5" w:rsidRDefault="008674A3" w:rsidP="008674A3">
            <w:pPr>
              <w:rPr>
                <w:rFonts w:ascii="Times New Roman" w:hAnsi="Times New Roman" w:cs="Times New Roman"/>
                <w:sz w:val="28"/>
                <w:szCs w:val="28"/>
              </w:rPr>
            </w:pPr>
            <w:proofErr w:type="spellStart"/>
            <w:r w:rsidRPr="00757BF5">
              <w:rPr>
                <w:rFonts w:ascii="Times New Roman" w:hAnsi="Times New Roman" w:cs="Times New Roman"/>
                <w:sz w:val="28"/>
                <w:szCs w:val="28"/>
              </w:rPr>
              <w:t>Т.А.Коломеец</w:t>
            </w:r>
            <w:proofErr w:type="spellEnd"/>
            <w:r w:rsidRPr="00757BF5">
              <w:rPr>
                <w:rFonts w:ascii="Times New Roman" w:hAnsi="Times New Roman" w:cs="Times New Roman"/>
                <w:sz w:val="28"/>
                <w:szCs w:val="28"/>
              </w:rPr>
              <w:t xml:space="preserve"> «Азбука добра»</w:t>
            </w:r>
          </w:p>
        </w:tc>
      </w:tr>
      <w:tr w:rsidR="008674A3" w:rsidRPr="00757BF5" w:rsidTr="008674A3">
        <w:tc>
          <w:tcPr>
            <w:tcW w:w="2392" w:type="dxa"/>
          </w:tcPr>
          <w:p w:rsidR="008674A3" w:rsidRPr="00757BF5" w:rsidRDefault="008674A3" w:rsidP="008674A3">
            <w:pPr>
              <w:rPr>
                <w:rFonts w:ascii="Times New Roman" w:hAnsi="Times New Roman" w:cs="Times New Roman"/>
                <w:sz w:val="28"/>
                <w:szCs w:val="28"/>
              </w:rPr>
            </w:pPr>
          </w:p>
        </w:tc>
        <w:tc>
          <w:tcPr>
            <w:tcW w:w="2393" w:type="dxa"/>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Человек и природа</w:t>
            </w:r>
          </w:p>
        </w:tc>
        <w:tc>
          <w:tcPr>
            <w:tcW w:w="2393" w:type="dxa"/>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 xml:space="preserve">Беседа </w:t>
            </w:r>
          </w:p>
        </w:tc>
        <w:tc>
          <w:tcPr>
            <w:tcW w:w="2393" w:type="dxa"/>
          </w:tcPr>
          <w:p w:rsidR="008674A3" w:rsidRPr="00757BF5" w:rsidRDefault="008674A3" w:rsidP="008674A3">
            <w:pPr>
              <w:rPr>
                <w:rFonts w:ascii="Times New Roman" w:hAnsi="Times New Roman" w:cs="Times New Roman"/>
                <w:sz w:val="28"/>
                <w:szCs w:val="28"/>
              </w:rPr>
            </w:pPr>
            <w:proofErr w:type="spellStart"/>
            <w:r w:rsidRPr="00757BF5">
              <w:rPr>
                <w:rFonts w:ascii="Times New Roman" w:hAnsi="Times New Roman" w:cs="Times New Roman"/>
                <w:sz w:val="28"/>
                <w:szCs w:val="28"/>
              </w:rPr>
              <w:t>Т.А.Коломеец</w:t>
            </w:r>
            <w:proofErr w:type="spellEnd"/>
            <w:r w:rsidRPr="00757BF5">
              <w:rPr>
                <w:rFonts w:ascii="Times New Roman" w:hAnsi="Times New Roman" w:cs="Times New Roman"/>
                <w:sz w:val="28"/>
                <w:szCs w:val="28"/>
              </w:rPr>
              <w:t xml:space="preserve"> «Азбука добра»</w:t>
            </w:r>
          </w:p>
        </w:tc>
      </w:tr>
      <w:tr w:rsidR="008674A3" w:rsidRPr="00757BF5" w:rsidTr="008674A3">
        <w:tc>
          <w:tcPr>
            <w:tcW w:w="2392" w:type="dxa"/>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апрель</w:t>
            </w:r>
          </w:p>
        </w:tc>
        <w:tc>
          <w:tcPr>
            <w:tcW w:w="2393" w:type="dxa"/>
          </w:tcPr>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Моя</w:t>
            </w:r>
            <w:proofErr w:type="gramStart"/>
            <w:r w:rsidRPr="00757BF5">
              <w:rPr>
                <w:rFonts w:ascii="Times New Roman" w:hAnsi="Times New Roman" w:cs="Times New Roman"/>
                <w:sz w:val="28"/>
                <w:szCs w:val="28"/>
              </w:rPr>
              <w:t xml:space="preserve"> ,</w:t>
            </w:r>
            <w:proofErr w:type="gramEnd"/>
            <w:r w:rsidRPr="00757BF5">
              <w:rPr>
                <w:rFonts w:ascii="Times New Roman" w:hAnsi="Times New Roman" w:cs="Times New Roman"/>
                <w:sz w:val="28"/>
                <w:szCs w:val="28"/>
              </w:rPr>
              <w:t xml:space="preserve"> привлекательность </w:t>
            </w:r>
          </w:p>
        </w:tc>
        <w:tc>
          <w:tcPr>
            <w:tcW w:w="2393" w:type="dxa"/>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беседа</w:t>
            </w:r>
          </w:p>
        </w:tc>
        <w:tc>
          <w:tcPr>
            <w:tcW w:w="2393" w:type="dxa"/>
          </w:tcPr>
          <w:p w:rsidR="008674A3" w:rsidRPr="00757BF5" w:rsidRDefault="008674A3" w:rsidP="008674A3">
            <w:pPr>
              <w:rPr>
                <w:rFonts w:ascii="Times New Roman" w:hAnsi="Times New Roman" w:cs="Times New Roman"/>
                <w:sz w:val="28"/>
                <w:szCs w:val="28"/>
              </w:rPr>
            </w:pPr>
            <w:proofErr w:type="spellStart"/>
            <w:r w:rsidRPr="00757BF5">
              <w:rPr>
                <w:rFonts w:ascii="Times New Roman" w:hAnsi="Times New Roman" w:cs="Times New Roman"/>
                <w:sz w:val="28"/>
                <w:szCs w:val="28"/>
              </w:rPr>
              <w:t>Е.Д.Худенко</w:t>
            </w:r>
            <w:proofErr w:type="spellEnd"/>
            <w:proofErr w:type="gramStart"/>
            <w:r w:rsidRPr="00757BF5">
              <w:rPr>
                <w:rFonts w:ascii="Times New Roman" w:hAnsi="Times New Roman" w:cs="Times New Roman"/>
                <w:sz w:val="28"/>
                <w:szCs w:val="28"/>
              </w:rPr>
              <w:t>«О</w:t>
            </w:r>
            <w:proofErr w:type="gramEnd"/>
            <w:r w:rsidRPr="00757BF5">
              <w:rPr>
                <w:rFonts w:ascii="Times New Roman" w:hAnsi="Times New Roman" w:cs="Times New Roman"/>
                <w:sz w:val="28"/>
                <w:szCs w:val="28"/>
              </w:rPr>
              <w:t>рганизация и планирование воспитательной работы в специальной коррекционной школе – интернат, в детском доме»</w:t>
            </w:r>
          </w:p>
        </w:tc>
      </w:tr>
      <w:tr w:rsidR="008674A3" w:rsidRPr="00757BF5" w:rsidTr="008674A3">
        <w:tc>
          <w:tcPr>
            <w:tcW w:w="2392" w:type="dxa"/>
          </w:tcPr>
          <w:p w:rsidR="008674A3" w:rsidRPr="00757BF5" w:rsidRDefault="008674A3" w:rsidP="008674A3">
            <w:pPr>
              <w:rPr>
                <w:rFonts w:ascii="Times New Roman" w:hAnsi="Times New Roman" w:cs="Times New Roman"/>
                <w:sz w:val="28"/>
                <w:szCs w:val="28"/>
              </w:rPr>
            </w:pPr>
          </w:p>
        </w:tc>
        <w:tc>
          <w:tcPr>
            <w:tcW w:w="2393" w:type="dxa"/>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Я фея</w:t>
            </w:r>
          </w:p>
        </w:tc>
        <w:tc>
          <w:tcPr>
            <w:tcW w:w="2393" w:type="dxa"/>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беседа</w:t>
            </w:r>
          </w:p>
        </w:tc>
        <w:tc>
          <w:tcPr>
            <w:tcW w:w="2393" w:type="dxa"/>
          </w:tcPr>
          <w:p w:rsidR="008674A3" w:rsidRPr="00757BF5" w:rsidRDefault="008674A3" w:rsidP="008674A3">
            <w:pPr>
              <w:rPr>
                <w:rFonts w:ascii="Times New Roman" w:hAnsi="Times New Roman" w:cs="Times New Roman"/>
                <w:sz w:val="28"/>
                <w:szCs w:val="28"/>
              </w:rPr>
            </w:pPr>
            <w:proofErr w:type="spellStart"/>
            <w:proofErr w:type="gramStart"/>
            <w:r w:rsidRPr="00757BF5">
              <w:rPr>
                <w:rFonts w:ascii="Times New Roman" w:hAnsi="Times New Roman" w:cs="Times New Roman"/>
                <w:sz w:val="28"/>
                <w:szCs w:val="28"/>
              </w:rPr>
              <w:t>Е.Д.Худенко</w:t>
            </w:r>
            <w:proofErr w:type="spellEnd"/>
            <w:r w:rsidRPr="00757BF5">
              <w:rPr>
                <w:rFonts w:ascii="Times New Roman" w:hAnsi="Times New Roman" w:cs="Times New Roman"/>
                <w:sz w:val="28"/>
                <w:szCs w:val="28"/>
              </w:rPr>
              <w:t xml:space="preserve"> «Организация и планирование воспитательной работы в специальной коррекционной </w:t>
            </w:r>
            <w:proofErr w:type="spellStart"/>
            <w:r w:rsidRPr="00757BF5">
              <w:rPr>
                <w:rFonts w:ascii="Times New Roman" w:hAnsi="Times New Roman" w:cs="Times New Roman"/>
                <w:sz w:val="28"/>
                <w:szCs w:val="28"/>
              </w:rPr>
              <w:t>школе-интернат</w:t>
            </w:r>
            <w:proofErr w:type="spellEnd"/>
            <w:r w:rsidRPr="00757BF5">
              <w:rPr>
                <w:rFonts w:ascii="Times New Roman" w:hAnsi="Times New Roman" w:cs="Times New Roman"/>
                <w:sz w:val="28"/>
                <w:szCs w:val="28"/>
              </w:rPr>
              <w:t>, в детском  доме»</w:t>
            </w:r>
            <w:proofErr w:type="gramEnd"/>
          </w:p>
        </w:tc>
      </w:tr>
      <w:tr w:rsidR="008674A3" w:rsidRPr="00757BF5" w:rsidTr="008674A3">
        <w:tc>
          <w:tcPr>
            <w:tcW w:w="2392" w:type="dxa"/>
          </w:tcPr>
          <w:p w:rsidR="008674A3" w:rsidRPr="00757BF5" w:rsidRDefault="008674A3" w:rsidP="008674A3">
            <w:pPr>
              <w:rPr>
                <w:rFonts w:ascii="Times New Roman" w:hAnsi="Times New Roman" w:cs="Times New Roman"/>
                <w:sz w:val="28"/>
                <w:szCs w:val="28"/>
              </w:rPr>
            </w:pPr>
          </w:p>
        </w:tc>
        <w:tc>
          <w:tcPr>
            <w:tcW w:w="2393" w:type="dxa"/>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Диалог «Зеркало»</w:t>
            </w:r>
          </w:p>
        </w:tc>
        <w:tc>
          <w:tcPr>
            <w:tcW w:w="2393" w:type="dxa"/>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Бесед</w:t>
            </w:r>
            <w:proofErr w:type="gramStart"/>
            <w:r w:rsidRPr="00757BF5">
              <w:rPr>
                <w:rFonts w:ascii="Times New Roman" w:hAnsi="Times New Roman" w:cs="Times New Roman"/>
                <w:sz w:val="28"/>
                <w:szCs w:val="28"/>
              </w:rPr>
              <w:t>а-</w:t>
            </w:r>
            <w:proofErr w:type="gramEnd"/>
            <w:r w:rsidRPr="00757BF5">
              <w:rPr>
                <w:rFonts w:ascii="Times New Roman" w:hAnsi="Times New Roman" w:cs="Times New Roman"/>
                <w:sz w:val="28"/>
                <w:szCs w:val="28"/>
              </w:rPr>
              <w:t xml:space="preserve"> диалог</w:t>
            </w:r>
          </w:p>
        </w:tc>
        <w:tc>
          <w:tcPr>
            <w:tcW w:w="2393" w:type="dxa"/>
          </w:tcPr>
          <w:p w:rsidR="008674A3" w:rsidRPr="00757BF5" w:rsidRDefault="008674A3" w:rsidP="008674A3">
            <w:pPr>
              <w:rPr>
                <w:rFonts w:ascii="Times New Roman" w:hAnsi="Times New Roman" w:cs="Times New Roman"/>
                <w:sz w:val="28"/>
                <w:szCs w:val="28"/>
              </w:rPr>
            </w:pPr>
            <w:proofErr w:type="spellStart"/>
            <w:r w:rsidRPr="00757BF5">
              <w:rPr>
                <w:rFonts w:ascii="Times New Roman" w:hAnsi="Times New Roman" w:cs="Times New Roman"/>
                <w:sz w:val="28"/>
                <w:szCs w:val="28"/>
              </w:rPr>
              <w:t>Е.Д.Худенко</w:t>
            </w:r>
            <w:proofErr w:type="spellEnd"/>
            <w:r w:rsidRPr="00757BF5">
              <w:rPr>
                <w:rFonts w:ascii="Times New Roman" w:hAnsi="Times New Roman" w:cs="Times New Roman"/>
                <w:sz w:val="28"/>
                <w:szCs w:val="28"/>
              </w:rPr>
              <w:t xml:space="preserve"> «Организация и планирование воспитательной работы в специальной коррекционной школе – интернат, в детском доме»</w:t>
            </w:r>
          </w:p>
        </w:tc>
      </w:tr>
      <w:tr w:rsidR="008674A3" w:rsidRPr="00757BF5" w:rsidTr="008674A3">
        <w:tc>
          <w:tcPr>
            <w:tcW w:w="2392" w:type="dxa"/>
          </w:tcPr>
          <w:p w:rsidR="008674A3" w:rsidRPr="00757BF5" w:rsidRDefault="008674A3" w:rsidP="008674A3">
            <w:pPr>
              <w:rPr>
                <w:rFonts w:ascii="Times New Roman" w:hAnsi="Times New Roman" w:cs="Times New Roman"/>
                <w:sz w:val="28"/>
                <w:szCs w:val="28"/>
              </w:rPr>
            </w:pPr>
          </w:p>
        </w:tc>
        <w:tc>
          <w:tcPr>
            <w:tcW w:w="2393" w:type="dxa"/>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 xml:space="preserve">Если бы у меня была бы </w:t>
            </w:r>
            <w:r w:rsidRPr="00757BF5">
              <w:rPr>
                <w:rFonts w:ascii="Times New Roman" w:hAnsi="Times New Roman" w:cs="Times New Roman"/>
                <w:sz w:val="28"/>
                <w:szCs w:val="28"/>
              </w:rPr>
              <w:lastRenderedPageBreak/>
              <w:t>волшебная палочка</w:t>
            </w:r>
          </w:p>
        </w:tc>
        <w:tc>
          <w:tcPr>
            <w:tcW w:w="2393" w:type="dxa"/>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lastRenderedPageBreak/>
              <w:t>беседа</w:t>
            </w:r>
          </w:p>
        </w:tc>
        <w:tc>
          <w:tcPr>
            <w:tcW w:w="2393" w:type="dxa"/>
          </w:tcPr>
          <w:p w:rsidR="008674A3" w:rsidRPr="00757BF5" w:rsidRDefault="008674A3" w:rsidP="008674A3">
            <w:pPr>
              <w:rPr>
                <w:rFonts w:ascii="Times New Roman" w:hAnsi="Times New Roman" w:cs="Times New Roman"/>
                <w:sz w:val="28"/>
                <w:szCs w:val="28"/>
              </w:rPr>
            </w:pPr>
            <w:proofErr w:type="spellStart"/>
            <w:r w:rsidRPr="00757BF5">
              <w:rPr>
                <w:rFonts w:ascii="Times New Roman" w:hAnsi="Times New Roman" w:cs="Times New Roman"/>
                <w:sz w:val="28"/>
                <w:szCs w:val="28"/>
              </w:rPr>
              <w:t>Е.Д.Худенко</w:t>
            </w:r>
            <w:proofErr w:type="spellEnd"/>
            <w:r w:rsidRPr="00757BF5">
              <w:rPr>
                <w:rFonts w:ascii="Times New Roman" w:hAnsi="Times New Roman" w:cs="Times New Roman"/>
                <w:sz w:val="28"/>
                <w:szCs w:val="28"/>
              </w:rPr>
              <w:t xml:space="preserve"> «Организация и </w:t>
            </w:r>
            <w:r w:rsidRPr="00757BF5">
              <w:rPr>
                <w:rFonts w:ascii="Times New Roman" w:hAnsi="Times New Roman" w:cs="Times New Roman"/>
                <w:sz w:val="28"/>
                <w:szCs w:val="28"/>
              </w:rPr>
              <w:lastRenderedPageBreak/>
              <w:t>планирование воспитательной работы в специальной коррекционной школе – интернат, в детском доме»</w:t>
            </w:r>
          </w:p>
        </w:tc>
      </w:tr>
      <w:tr w:rsidR="008674A3" w:rsidRPr="00757BF5" w:rsidTr="008674A3">
        <w:tc>
          <w:tcPr>
            <w:tcW w:w="2392" w:type="dxa"/>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lastRenderedPageBreak/>
              <w:t>май</w:t>
            </w:r>
          </w:p>
        </w:tc>
        <w:tc>
          <w:tcPr>
            <w:tcW w:w="2393" w:type="dxa"/>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 xml:space="preserve">Как я отношусь к военным </w:t>
            </w:r>
          </w:p>
        </w:tc>
        <w:tc>
          <w:tcPr>
            <w:tcW w:w="2393" w:type="dxa"/>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беседа</w:t>
            </w:r>
          </w:p>
        </w:tc>
        <w:tc>
          <w:tcPr>
            <w:tcW w:w="2393" w:type="dxa"/>
          </w:tcPr>
          <w:p w:rsidR="008674A3" w:rsidRPr="00757BF5" w:rsidRDefault="008674A3" w:rsidP="008674A3">
            <w:pPr>
              <w:rPr>
                <w:rFonts w:ascii="Times New Roman" w:hAnsi="Times New Roman" w:cs="Times New Roman"/>
                <w:sz w:val="28"/>
                <w:szCs w:val="28"/>
              </w:rPr>
            </w:pPr>
            <w:proofErr w:type="spellStart"/>
            <w:r w:rsidRPr="00757BF5">
              <w:rPr>
                <w:rFonts w:ascii="Times New Roman" w:hAnsi="Times New Roman" w:cs="Times New Roman"/>
                <w:sz w:val="28"/>
                <w:szCs w:val="28"/>
              </w:rPr>
              <w:t>Е.Д.Худенко</w:t>
            </w:r>
            <w:proofErr w:type="spellEnd"/>
            <w:r w:rsidRPr="00757BF5">
              <w:rPr>
                <w:rFonts w:ascii="Times New Roman" w:hAnsi="Times New Roman" w:cs="Times New Roman"/>
                <w:sz w:val="28"/>
                <w:szCs w:val="28"/>
              </w:rPr>
              <w:t xml:space="preserve"> «Организация и планирование воспитательной работы в специальной коррекционной школ</w:t>
            </w:r>
            <w:proofErr w:type="gramStart"/>
            <w:r w:rsidRPr="00757BF5">
              <w:rPr>
                <w:rFonts w:ascii="Times New Roman" w:hAnsi="Times New Roman" w:cs="Times New Roman"/>
                <w:sz w:val="28"/>
                <w:szCs w:val="28"/>
              </w:rPr>
              <w:t>е-</w:t>
            </w:r>
            <w:proofErr w:type="gramEnd"/>
            <w:r w:rsidRPr="00757BF5">
              <w:rPr>
                <w:rFonts w:ascii="Times New Roman" w:hAnsi="Times New Roman" w:cs="Times New Roman"/>
                <w:sz w:val="28"/>
                <w:szCs w:val="28"/>
              </w:rPr>
              <w:t xml:space="preserve"> интернат, в детском доме»  </w:t>
            </w:r>
          </w:p>
        </w:tc>
      </w:tr>
      <w:tr w:rsidR="008674A3" w:rsidRPr="00757BF5" w:rsidTr="008674A3">
        <w:tc>
          <w:tcPr>
            <w:tcW w:w="2392" w:type="dxa"/>
          </w:tcPr>
          <w:p w:rsidR="008674A3" w:rsidRPr="00757BF5" w:rsidRDefault="008674A3" w:rsidP="008674A3">
            <w:pPr>
              <w:rPr>
                <w:rFonts w:ascii="Times New Roman" w:hAnsi="Times New Roman" w:cs="Times New Roman"/>
                <w:sz w:val="28"/>
                <w:szCs w:val="28"/>
              </w:rPr>
            </w:pPr>
          </w:p>
        </w:tc>
        <w:tc>
          <w:tcPr>
            <w:tcW w:w="2393" w:type="dxa"/>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Этот праздник с сединою на висках</w:t>
            </w:r>
          </w:p>
        </w:tc>
        <w:tc>
          <w:tcPr>
            <w:tcW w:w="2393" w:type="dxa"/>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Беседа</w:t>
            </w:r>
            <w:proofErr w:type="gramStart"/>
            <w:r w:rsidRPr="00757BF5">
              <w:rPr>
                <w:rFonts w:ascii="Times New Roman" w:hAnsi="Times New Roman" w:cs="Times New Roman"/>
                <w:sz w:val="28"/>
                <w:szCs w:val="28"/>
              </w:rPr>
              <w:t xml:space="preserve"> ,</w:t>
            </w:r>
            <w:proofErr w:type="gramEnd"/>
            <w:r w:rsidRPr="00757BF5">
              <w:rPr>
                <w:rFonts w:ascii="Times New Roman" w:hAnsi="Times New Roman" w:cs="Times New Roman"/>
                <w:sz w:val="28"/>
                <w:szCs w:val="28"/>
              </w:rPr>
              <w:t>показ фильмов о войне,(чтение рассказов)</w:t>
            </w:r>
          </w:p>
        </w:tc>
        <w:tc>
          <w:tcPr>
            <w:tcW w:w="2393" w:type="dxa"/>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Сайт «Социальная сеть работников образования»</w:t>
            </w:r>
          </w:p>
        </w:tc>
      </w:tr>
      <w:tr w:rsidR="008674A3" w:rsidRPr="00757BF5" w:rsidTr="008674A3">
        <w:tc>
          <w:tcPr>
            <w:tcW w:w="2392" w:type="dxa"/>
          </w:tcPr>
          <w:p w:rsidR="008674A3" w:rsidRPr="00757BF5" w:rsidRDefault="008674A3" w:rsidP="008674A3">
            <w:pPr>
              <w:rPr>
                <w:rFonts w:ascii="Times New Roman" w:hAnsi="Times New Roman" w:cs="Times New Roman"/>
                <w:sz w:val="28"/>
                <w:szCs w:val="28"/>
              </w:rPr>
            </w:pPr>
          </w:p>
        </w:tc>
        <w:tc>
          <w:tcPr>
            <w:tcW w:w="2393" w:type="dxa"/>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Путешествие по городам героям</w:t>
            </w:r>
          </w:p>
        </w:tc>
        <w:tc>
          <w:tcPr>
            <w:tcW w:w="2393" w:type="dxa"/>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 xml:space="preserve">Виртуальная экскурсия </w:t>
            </w:r>
          </w:p>
        </w:tc>
        <w:tc>
          <w:tcPr>
            <w:tcW w:w="2393" w:type="dxa"/>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Сайт «Социальная сеть работников образования»</w:t>
            </w:r>
          </w:p>
        </w:tc>
      </w:tr>
      <w:tr w:rsidR="008674A3" w:rsidRPr="00757BF5" w:rsidTr="008674A3">
        <w:tc>
          <w:tcPr>
            <w:tcW w:w="2392" w:type="dxa"/>
          </w:tcPr>
          <w:p w:rsidR="008674A3" w:rsidRPr="00757BF5" w:rsidRDefault="008674A3" w:rsidP="008674A3">
            <w:pPr>
              <w:rPr>
                <w:rFonts w:ascii="Times New Roman" w:hAnsi="Times New Roman" w:cs="Times New Roman"/>
                <w:sz w:val="28"/>
                <w:szCs w:val="28"/>
              </w:rPr>
            </w:pPr>
          </w:p>
        </w:tc>
        <w:tc>
          <w:tcPr>
            <w:tcW w:w="2393" w:type="dxa"/>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Мужественность и её черты</w:t>
            </w:r>
          </w:p>
        </w:tc>
        <w:tc>
          <w:tcPr>
            <w:tcW w:w="2393" w:type="dxa"/>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Беседа</w:t>
            </w:r>
            <w:proofErr w:type="gramStart"/>
            <w:r w:rsidRPr="00757BF5">
              <w:rPr>
                <w:rFonts w:ascii="Times New Roman" w:hAnsi="Times New Roman" w:cs="Times New Roman"/>
                <w:sz w:val="28"/>
                <w:szCs w:val="28"/>
              </w:rPr>
              <w:t>,(</w:t>
            </w:r>
            <w:proofErr w:type="gramEnd"/>
            <w:r w:rsidRPr="00757BF5">
              <w:rPr>
                <w:rFonts w:ascii="Times New Roman" w:hAnsi="Times New Roman" w:cs="Times New Roman"/>
                <w:sz w:val="28"/>
                <w:szCs w:val="28"/>
              </w:rPr>
              <w:t>чтение рассказов)</w:t>
            </w:r>
          </w:p>
        </w:tc>
        <w:tc>
          <w:tcPr>
            <w:tcW w:w="2393" w:type="dxa"/>
          </w:tcPr>
          <w:p w:rsidR="008674A3" w:rsidRPr="00757BF5" w:rsidRDefault="008674A3" w:rsidP="008674A3">
            <w:pPr>
              <w:rPr>
                <w:rFonts w:ascii="Times New Roman" w:hAnsi="Times New Roman" w:cs="Times New Roman"/>
                <w:sz w:val="28"/>
                <w:szCs w:val="28"/>
              </w:rPr>
            </w:pPr>
            <w:proofErr w:type="spellStart"/>
            <w:proofErr w:type="gramStart"/>
            <w:r w:rsidRPr="00757BF5">
              <w:rPr>
                <w:rFonts w:ascii="Times New Roman" w:hAnsi="Times New Roman" w:cs="Times New Roman"/>
                <w:sz w:val="28"/>
                <w:szCs w:val="28"/>
              </w:rPr>
              <w:t>Е.Д.Худенко</w:t>
            </w:r>
            <w:proofErr w:type="spellEnd"/>
            <w:r w:rsidRPr="00757BF5">
              <w:rPr>
                <w:rFonts w:ascii="Times New Roman" w:hAnsi="Times New Roman" w:cs="Times New Roman"/>
                <w:sz w:val="28"/>
                <w:szCs w:val="28"/>
              </w:rPr>
              <w:t xml:space="preserve"> «Организация и планирование воспитательной работы в специальной коррекционной </w:t>
            </w:r>
            <w:proofErr w:type="spellStart"/>
            <w:r w:rsidRPr="00757BF5">
              <w:rPr>
                <w:rFonts w:ascii="Times New Roman" w:hAnsi="Times New Roman" w:cs="Times New Roman"/>
                <w:sz w:val="28"/>
                <w:szCs w:val="28"/>
              </w:rPr>
              <w:t>школе-интернат</w:t>
            </w:r>
            <w:proofErr w:type="spellEnd"/>
            <w:r w:rsidRPr="00757BF5">
              <w:rPr>
                <w:rFonts w:ascii="Times New Roman" w:hAnsi="Times New Roman" w:cs="Times New Roman"/>
                <w:sz w:val="28"/>
                <w:szCs w:val="28"/>
              </w:rPr>
              <w:t>, в детском доме»</w:t>
            </w:r>
            <w:proofErr w:type="gramEnd"/>
          </w:p>
        </w:tc>
      </w:tr>
    </w:tbl>
    <w:p w:rsidR="008674A3" w:rsidRPr="006F676D" w:rsidRDefault="008674A3" w:rsidP="006F676D">
      <w:pPr>
        <w:rPr>
          <w:rFonts w:ascii="Times New Roman" w:hAnsi="Times New Roman" w:cs="Times New Roman"/>
          <w:sz w:val="28"/>
          <w:szCs w:val="28"/>
        </w:rPr>
      </w:pPr>
    </w:p>
    <w:p w:rsidR="008674A3" w:rsidRPr="006F676D" w:rsidRDefault="006F676D" w:rsidP="006F676D">
      <w:pPr>
        <w:tabs>
          <w:tab w:val="num" w:pos="720"/>
        </w:tabs>
        <w:rPr>
          <w:rFonts w:ascii="Times New Roman" w:hAnsi="Times New Roman" w:cs="Times New Roman"/>
          <w:b/>
          <w:sz w:val="28"/>
          <w:szCs w:val="28"/>
        </w:rPr>
      </w:pPr>
      <w:r>
        <w:rPr>
          <w:rFonts w:ascii="Times New Roman" w:hAnsi="Times New Roman" w:cs="Times New Roman"/>
          <w:b/>
          <w:sz w:val="28"/>
          <w:szCs w:val="28"/>
        </w:rPr>
        <w:t>6.</w:t>
      </w:r>
      <w:r w:rsidR="008674A3" w:rsidRPr="006F676D">
        <w:rPr>
          <w:rFonts w:ascii="Times New Roman" w:hAnsi="Times New Roman" w:cs="Times New Roman"/>
          <w:b/>
          <w:sz w:val="28"/>
          <w:szCs w:val="28"/>
        </w:rPr>
        <w:t>Программа коррекционной работы</w:t>
      </w:r>
    </w:p>
    <w:p w:rsidR="008674A3" w:rsidRPr="00757BF5" w:rsidRDefault="008674A3" w:rsidP="008674A3">
      <w:pPr>
        <w:tabs>
          <w:tab w:val="num" w:pos="720"/>
        </w:tabs>
        <w:ind w:firstLine="567"/>
        <w:jc w:val="center"/>
        <w:rPr>
          <w:rFonts w:ascii="Times New Roman" w:hAnsi="Times New Roman" w:cs="Times New Roman"/>
          <w:b/>
          <w:sz w:val="28"/>
          <w:szCs w:val="28"/>
        </w:rPr>
      </w:pPr>
      <w:r w:rsidRPr="00757BF5">
        <w:rPr>
          <w:rFonts w:ascii="Times New Roman" w:hAnsi="Times New Roman" w:cs="Times New Roman"/>
          <w:b/>
          <w:sz w:val="28"/>
          <w:szCs w:val="28"/>
        </w:rPr>
        <w:t>Пояснительная записка</w:t>
      </w:r>
    </w:p>
    <w:p w:rsidR="008674A3" w:rsidRPr="00757BF5" w:rsidRDefault="008674A3" w:rsidP="008674A3">
      <w:pPr>
        <w:adjustRightInd w:val="0"/>
        <w:ind w:firstLine="567"/>
        <w:jc w:val="both"/>
        <w:rPr>
          <w:rFonts w:ascii="Times New Roman" w:hAnsi="Times New Roman" w:cs="Times New Roman"/>
          <w:sz w:val="28"/>
          <w:szCs w:val="28"/>
        </w:rPr>
      </w:pPr>
      <w:r w:rsidRPr="00757BF5">
        <w:rPr>
          <w:rFonts w:ascii="Times New Roman" w:hAnsi="Times New Roman" w:cs="Times New Roman"/>
          <w:sz w:val="28"/>
          <w:szCs w:val="28"/>
        </w:rPr>
        <w:t xml:space="preserve">Программа коррекционной работы </w:t>
      </w:r>
      <w:proofErr w:type="gramStart"/>
      <w:r w:rsidRPr="00757BF5">
        <w:rPr>
          <w:rFonts w:ascii="Times New Roman" w:hAnsi="Times New Roman" w:cs="Times New Roman"/>
          <w:sz w:val="28"/>
          <w:szCs w:val="28"/>
        </w:rPr>
        <w:t>в соответствии со Стандартом направлена на создание системы комплексной помощи детям с ограниченными возможностями здоровья в освоении</w:t>
      </w:r>
      <w:proofErr w:type="gramEnd"/>
      <w:r w:rsidRPr="00757BF5">
        <w:rPr>
          <w:rFonts w:ascii="Times New Roman" w:hAnsi="Times New Roman" w:cs="Times New Roman"/>
          <w:sz w:val="28"/>
          <w:szCs w:val="28"/>
        </w:rPr>
        <w:t xml:space="preserve">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8674A3" w:rsidRPr="00757BF5" w:rsidRDefault="008674A3" w:rsidP="008674A3">
      <w:pPr>
        <w:adjustRightInd w:val="0"/>
        <w:ind w:firstLine="567"/>
        <w:jc w:val="both"/>
        <w:rPr>
          <w:rFonts w:ascii="Times New Roman" w:hAnsi="Times New Roman" w:cs="Times New Roman"/>
          <w:sz w:val="28"/>
          <w:szCs w:val="28"/>
        </w:rPr>
      </w:pPr>
      <w:r w:rsidRPr="00757BF5">
        <w:rPr>
          <w:rFonts w:ascii="Times New Roman" w:hAnsi="Times New Roman" w:cs="Times New Roman"/>
          <w:sz w:val="28"/>
          <w:szCs w:val="28"/>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8674A3" w:rsidRPr="00757BF5" w:rsidRDefault="008674A3" w:rsidP="008674A3">
      <w:pPr>
        <w:adjustRightInd w:val="0"/>
        <w:ind w:firstLine="567"/>
        <w:jc w:val="both"/>
        <w:rPr>
          <w:rFonts w:ascii="Times New Roman" w:hAnsi="Times New Roman" w:cs="Times New Roman"/>
          <w:sz w:val="28"/>
          <w:szCs w:val="28"/>
        </w:rPr>
      </w:pPr>
      <w:r w:rsidRPr="00757BF5">
        <w:rPr>
          <w:rFonts w:ascii="Times New Roman" w:hAnsi="Times New Roman" w:cs="Times New Roman"/>
          <w:sz w:val="28"/>
          <w:szCs w:val="28"/>
        </w:rPr>
        <w:lastRenderedPageBreak/>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по общей образовательной программе  или по индивидуальной программе, с использованием надомной формы обучения. Варьироваться могут степень участия специалистов сопровождения, а также организационные формы работы.</w:t>
      </w:r>
    </w:p>
    <w:p w:rsidR="008674A3" w:rsidRPr="00757BF5" w:rsidRDefault="008674A3" w:rsidP="008674A3">
      <w:pPr>
        <w:adjustRightInd w:val="0"/>
        <w:ind w:firstLine="567"/>
        <w:jc w:val="both"/>
        <w:rPr>
          <w:rFonts w:ascii="Times New Roman" w:hAnsi="Times New Roman" w:cs="Times New Roman"/>
          <w:b/>
          <w:bCs/>
          <w:sz w:val="28"/>
          <w:szCs w:val="28"/>
        </w:rPr>
      </w:pPr>
      <w:r w:rsidRPr="00757BF5">
        <w:rPr>
          <w:rFonts w:ascii="Times New Roman" w:hAnsi="Times New Roman" w:cs="Times New Roman"/>
          <w:b/>
          <w:bCs/>
          <w:sz w:val="28"/>
          <w:szCs w:val="28"/>
        </w:rPr>
        <w:t>Задачи программы</w:t>
      </w:r>
    </w:p>
    <w:p w:rsidR="008674A3" w:rsidRPr="00757BF5" w:rsidRDefault="008674A3" w:rsidP="008674A3">
      <w:pPr>
        <w:numPr>
          <w:ilvl w:val="0"/>
          <w:numId w:val="33"/>
        </w:numPr>
        <w:autoSpaceDE w:val="0"/>
        <w:autoSpaceDN w:val="0"/>
        <w:adjustRightInd w:val="0"/>
        <w:spacing w:after="0"/>
        <w:ind w:left="0" w:firstLine="567"/>
        <w:jc w:val="both"/>
        <w:rPr>
          <w:rFonts w:ascii="Times New Roman" w:hAnsi="Times New Roman" w:cs="Times New Roman"/>
          <w:sz w:val="28"/>
          <w:szCs w:val="28"/>
        </w:rPr>
      </w:pPr>
      <w:r w:rsidRPr="00757BF5">
        <w:rPr>
          <w:rFonts w:ascii="Times New Roman" w:hAnsi="Times New Roman" w:cs="Times New Roman"/>
          <w:sz w:val="28"/>
          <w:szCs w:val="28"/>
        </w:rPr>
        <w:t>своевременное выявление детей с трудностями адаптации, обусловленными ограниченными возможностями здоровья;</w:t>
      </w:r>
    </w:p>
    <w:p w:rsidR="008674A3" w:rsidRPr="00757BF5" w:rsidRDefault="008674A3" w:rsidP="008674A3">
      <w:pPr>
        <w:numPr>
          <w:ilvl w:val="0"/>
          <w:numId w:val="33"/>
        </w:numPr>
        <w:autoSpaceDE w:val="0"/>
        <w:autoSpaceDN w:val="0"/>
        <w:adjustRightInd w:val="0"/>
        <w:spacing w:after="0"/>
        <w:ind w:left="0" w:firstLine="567"/>
        <w:jc w:val="both"/>
        <w:rPr>
          <w:rFonts w:ascii="Times New Roman" w:hAnsi="Times New Roman" w:cs="Times New Roman"/>
          <w:sz w:val="28"/>
          <w:szCs w:val="28"/>
        </w:rPr>
      </w:pPr>
      <w:r w:rsidRPr="00757BF5">
        <w:rPr>
          <w:rFonts w:ascii="Times New Roman" w:hAnsi="Times New Roman" w:cs="Times New Roman"/>
          <w:sz w:val="28"/>
          <w:szCs w:val="28"/>
        </w:rPr>
        <w:t xml:space="preserve"> определение особых образовательных потребностей детей-инвалидов;</w:t>
      </w:r>
    </w:p>
    <w:p w:rsidR="008674A3" w:rsidRPr="00757BF5" w:rsidRDefault="008674A3" w:rsidP="008674A3">
      <w:pPr>
        <w:numPr>
          <w:ilvl w:val="0"/>
          <w:numId w:val="33"/>
        </w:numPr>
        <w:autoSpaceDE w:val="0"/>
        <w:autoSpaceDN w:val="0"/>
        <w:adjustRightInd w:val="0"/>
        <w:spacing w:after="0"/>
        <w:ind w:left="0" w:firstLine="567"/>
        <w:jc w:val="both"/>
        <w:rPr>
          <w:rFonts w:ascii="Times New Roman" w:hAnsi="Times New Roman" w:cs="Times New Roman"/>
          <w:sz w:val="28"/>
          <w:szCs w:val="28"/>
        </w:rPr>
      </w:pPr>
      <w:r w:rsidRPr="00757BF5">
        <w:rPr>
          <w:rFonts w:ascii="Times New Roman" w:hAnsi="Times New Roman" w:cs="Times New Roman"/>
          <w:sz w:val="28"/>
          <w:szCs w:val="28"/>
        </w:rPr>
        <w:t>определение особенностей организации образовательного процесса для детей в соответствии с индивидуальными особенностями каждого ребёнка, структурой нарушения развития и степенью его выраженности;</w:t>
      </w:r>
    </w:p>
    <w:p w:rsidR="008674A3" w:rsidRPr="00757BF5" w:rsidRDefault="008674A3" w:rsidP="008674A3">
      <w:pPr>
        <w:numPr>
          <w:ilvl w:val="0"/>
          <w:numId w:val="33"/>
        </w:numPr>
        <w:autoSpaceDE w:val="0"/>
        <w:autoSpaceDN w:val="0"/>
        <w:adjustRightInd w:val="0"/>
        <w:spacing w:after="0"/>
        <w:ind w:left="0" w:firstLine="567"/>
        <w:jc w:val="both"/>
        <w:rPr>
          <w:rFonts w:ascii="Times New Roman" w:hAnsi="Times New Roman" w:cs="Times New Roman"/>
          <w:b/>
          <w:sz w:val="28"/>
          <w:szCs w:val="28"/>
        </w:rPr>
      </w:pPr>
      <w:r w:rsidRPr="00757BF5">
        <w:rPr>
          <w:rFonts w:ascii="Times New Roman" w:hAnsi="Times New Roman" w:cs="Times New Roman"/>
          <w:sz w:val="28"/>
          <w:szCs w:val="28"/>
        </w:rPr>
        <w:t>создание условий, способствующих освоению детьми с ограниченными возможностями здоровья основной образовательной программы</w:t>
      </w:r>
      <w:proofErr w:type="gramStart"/>
      <w:r w:rsidRPr="00757BF5">
        <w:rPr>
          <w:rFonts w:ascii="Times New Roman" w:hAnsi="Times New Roman" w:cs="Times New Roman"/>
          <w:sz w:val="28"/>
          <w:szCs w:val="28"/>
        </w:rPr>
        <w:t xml:space="preserve"> </w:t>
      </w:r>
      <w:r w:rsidRPr="00757BF5">
        <w:rPr>
          <w:rFonts w:ascii="Times New Roman" w:hAnsi="Times New Roman" w:cs="Times New Roman"/>
          <w:b/>
          <w:sz w:val="28"/>
          <w:szCs w:val="28"/>
        </w:rPr>
        <w:t>;</w:t>
      </w:r>
      <w:proofErr w:type="gramEnd"/>
    </w:p>
    <w:p w:rsidR="008674A3" w:rsidRPr="00757BF5" w:rsidRDefault="008674A3" w:rsidP="008674A3">
      <w:pPr>
        <w:numPr>
          <w:ilvl w:val="0"/>
          <w:numId w:val="33"/>
        </w:numPr>
        <w:autoSpaceDE w:val="0"/>
        <w:autoSpaceDN w:val="0"/>
        <w:adjustRightInd w:val="0"/>
        <w:spacing w:after="0"/>
        <w:ind w:left="0" w:firstLine="567"/>
        <w:jc w:val="both"/>
        <w:rPr>
          <w:rFonts w:ascii="Times New Roman" w:hAnsi="Times New Roman" w:cs="Times New Roman"/>
          <w:sz w:val="28"/>
          <w:szCs w:val="28"/>
        </w:rPr>
      </w:pPr>
      <w:r w:rsidRPr="00757BF5">
        <w:rPr>
          <w:rFonts w:ascii="Times New Roman" w:hAnsi="Times New Roman" w:cs="Times New Roman"/>
          <w:sz w:val="28"/>
          <w:szCs w:val="28"/>
        </w:rPr>
        <w:t xml:space="preserve"> осуществление индивидуально ориентированной </w:t>
      </w:r>
      <w:proofErr w:type="spellStart"/>
      <w:r w:rsidRPr="00757BF5">
        <w:rPr>
          <w:rFonts w:ascii="Times New Roman" w:hAnsi="Times New Roman" w:cs="Times New Roman"/>
          <w:sz w:val="28"/>
          <w:szCs w:val="28"/>
        </w:rPr>
        <w:t>психолого-медико-педагогической</w:t>
      </w:r>
      <w:proofErr w:type="spellEnd"/>
      <w:r w:rsidRPr="00757BF5">
        <w:rPr>
          <w:rFonts w:ascii="Times New Roman" w:hAnsi="Times New Roman" w:cs="Times New Roman"/>
          <w:sz w:val="28"/>
          <w:szCs w:val="28"/>
        </w:rPr>
        <w:t xml:space="preserve"> помощи детям с умственной отсталостью с учётом особенностей психического и (или) физического развития, индивидуальных возможностей детей (в соответствии с рекомендациями </w:t>
      </w:r>
      <w:proofErr w:type="spellStart"/>
      <w:r w:rsidRPr="00757BF5">
        <w:rPr>
          <w:rFonts w:ascii="Times New Roman" w:hAnsi="Times New Roman" w:cs="Times New Roman"/>
          <w:sz w:val="28"/>
          <w:szCs w:val="28"/>
        </w:rPr>
        <w:t>психолого-медико-педагогической</w:t>
      </w:r>
      <w:proofErr w:type="spellEnd"/>
      <w:r w:rsidRPr="00757BF5">
        <w:rPr>
          <w:rFonts w:ascii="Times New Roman" w:hAnsi="Times New Roman" w:cs="Times New Roman"/>
          <w:sz w:val="28"/>
          <w:szCs w:val="28"/>
        </w:rPr>
        <w:t xml:space="preserve"> комиссии);</w:t>
      </w:r>
    </w:p>
    <w:p w:rsidR="008674A3" w:rsidRPr="00757BF5" w:rsidRDefault="008674A3" w:rsidP="008674A3">
      <w:pPr>
        <w:numPr>
          <w:ilvl w:val="0"/>
          <w:numId w:val="33"/>
        </w:numPr>
        <w:autoSpaceDE w:val="0"/>
        <w:autoSpaceDN w:val="0"/>
        <w:adjustRightInd w:val="0"/>
        <w:spacing w:after="0"/>
        <w:ind w:left="0" w:firstLine="567"/>
        <w:jc w:val="both"/>
        <w:rPr>
          <w:rFonts w:ascii="Times New Roman" w:hAnsi="Times New Roman" w:cs="Times New Roman"/>
          <w:sz w:val="28"/>
          <w:szCs w:val="28"/>
        </w:rPr>
      </w:pPr>
      <w:r w:rsidRPr="00757BF5">
        <w:rPr>
          <w:rFonts w:ascii="Times New Roman" w:hAnsi="Times New Roman" w:cs="Times New Roman"/>
          <w:sz w:val="28"/>
          <w:szCs w:val="28"/>
        </w:rPr>
        <w:t>разработка и реализация индивидуальных учебных планов,  организация индивидуальных и (или) групповых занятий для детей с выраженным нарушением в психическом развитии;</w:t>
      </w:r>
    </w:p>
    <w:p w:rsidR="008674A3" w:rsidRPr="00757BF5" w:rsidRDefault="008674A3" w:rsidP="008674A3">
      <w:pPr>
        <w:numPr>
          <w:ilvl w:val="0"/>
          <w:numId w:val="33"/>
        </w:numPr>
        <w:autoSpaceDE w:val="0"/>
        <w:autoSpaceDN w:val="0"/>
        <w:adjustRightInd w:val="0"/>
        <w:spacing w:after="0"/>
        <w:ind w:left="0" w:firstLine="567"/>
        <w:jc w:val="both"/>
        <w:rPr>
          <w:rFonts w:ascii="Times New Roman" w:hAnsi="Times New Roman" w:cs="Times New Roman"/>
          <w:sz w:val="28"/>
          <w:szCs w:val="28"/>
        </w:rPr>
      </w:pPr>
      <w:r w:rsidRPr="00757BF5">
        <w:rPr>
          <w:rFonts w:ascii="Times New Roman" w:hAnsi="Times New Roman" w:cs="Times New Roman"/>
          <w:sz w:val="28"/>
          <w:szCs w:val="28"/>
        </w:rPr>
        <w:t>обеспечение возможности обучения и воспитания по дополнительным коррекционным образовательным программам;</w:t>
      </w:r>
    </w:p>
    <w:p w:rsidR="008674A3" w:rsidRPr="00757BF5" w:rsidRDefault="008674A3" w:rsidP="008674A3">
      <w:pPr>
        <w:numPr>
          <w:ilvl w:val="0"/>
          <w:numId w:val="33"/>
        </w:numPr>
        <w:autoSpaceDE w:val="0"/>
        <w:autoSpaceDN w:val="0"/>
        <w:adjustRightInd w:val="0"/>
        <w:spacing w:after="0"/>
        <w:ind w:left="0" w:firstLine="567"/>
        <w:jc w:val="both"/>
        <w:rPr>
          <w:rFonts w:ascii="Times New Roman" w:hAnsi="Times New Roman" w:cs="Times New Roman"/>
          <w:sz w:val="28"/>
          <w:szCs w:val="28"/>
        </w:rPr>
      </w:pPr>
      <w:r w:rsidRPr="00757BF5">
        <w:rPr>
          <w:rFonts w:ascii="Times New Roman" w:hAnsi="Times New Roman" w:cs="Times New Roman"/>
          <w:sz w:val="28"/>
          <w:szCs w:val="28"/>
        </w:rPr>
        <w:t>оказание консультативной и методической помощи родителям  (законным представителям) детей с ограниченными возможностями здоровья по вопросам развития личности ребенка.</w:t>
      </w:r>
    </w:p>
    <w:p w:rsidR="008674A3" w:rsidRPr="00757BF5" w:rsidRDefault="008674A3" w:rsidP="008674A3">
      <w:pPr>
        <w:adjustRightInd w:val="0"/>
        <w:ind w:firstLine="567"/>
        <w:jc w:val="both"/>
        <w:rPr>
          <w:rFonts w:ascii="Times New Roman" w:hAnsi="Times New Roman" w:cs="Times New Roman"/>
          <w:sz w:val="28"/>
          <w:szCs w:val="28"/>
        </w:rPr>
      </w:pPr>
      <w:r w:rsidRPr="00757BF5">
        <w:rPr>
          <w:rFonts w:ascii="Times New Roman" w:hAnsi="Times New Roman" w:cs="Times New Roman"/>
          <w:sz w:val="28"/>
          <w:szCs w:val="28"/>
        </w:rPr>
        <w:t xml:space="preserve">Содержание программы коррекционной работы определяют следующие </w:t>
      </w:r>
      <w:r w:rsidRPr="00757BF5">
        <w:rPr>
          <w:rFonts w:ascii="Times New Roman" w:hAnsi="Times New Roman" w:cs="Times New Roman"/>
          <w:b/>
          <w:sz w:val="28"/>
          <w:szCs w:val="28"/>
        </w:rPr>
        <w:t>принципы</w:t>
      </w:r>
      <w:r w:rsidRPr="00757BF5">
        <w:rPr>
          <w:rFonts w:ascii="Times New Roman" w:hAnsi="Times New Roman" w:cs="Times New Roman"/>
          <w:sz w:val="28"/>
          <w:szCs w:val="28"/>
        </w:rPr>
        <w:t>:</w:t>
      </w:r>
    </w:p>
    <w:p w:rsidR="008674A3" w:rsidRPr="00757BF5" w:rsidRDefault="008674A3" w:rsidP="008674A3">
      <w:pPr>
        <w:numPr>
          <w:ilvl w:val="0"/>
          <w:numId w:val="34"/>
        </w:numPr>
        <w:autoSpaceDE w:val="0"/>
        <w:autoSpaceDN w:val="0"/>
        <w:adjustRightInd w:val="0"/>
        <w:spacing w:after="0"/>
        <w:ind w:left="0" w:firstLine="567"/>
        <w:jc w:val="both"/>
        <w:rPr>
          <w:rFonts w:ascii="Times New Roman" w:hAnsi="Times New Roman" w:cs="Times New Roman"/>
          <w:sz w:val="28"/>
          <w:szCs w:val="28"/>
        </w:rPr>
      </w:pPr>
      <w:r w:rsidRPr="00757BF5">
        <w:rPr>
          <w:rFonts w:ascii="Times New Roman" w:hAnsi="Times New Roman" w:cs="Times New Roman"/>
          <w:i/>
          <w:iCs/>
          <w:sz w:val="28"/>
          <w:szCs w:val="28"/>
        </w:rPr>
        <w:t>Соблюдение интересов ребёнка</w:t>
      </w:r>
      <w:r w:rsidRPr="00757BF5">
        <w:rPr>
          <w:rFonts w:ascii="Times New Roman" w:hAnsi="Times New Roman" w:cs="Times New Roman"/>
          <w:sz w:val="28"/>
          <w:szCs w:val="28"/>
        </w:rPr>
        <w:t>. Принцип определяет позицию специалиста, который призван решать проблему ребёнка с максимальной пользой и в интересах ребёнка.</w:t>
      </w:r>
    </w:p>
    <w:p w:rsidR="008674A3" w:rsidRPr="00757BF5" w:rsidRDefault="008674A3" w:rsidP="008674A3">
      <w:pPr>
        <w:numPr>
          <w:ilvl w:val="0"/>
          <w:numId w:val="34"/>
        </w:numPr>
        <w:autoSpaceDE w:val="0"/>
        <w:autoSpaceDN w:val="0"/>
        <w:adjustRightInd w:val="0"/>
        <w:spacing w:after="0"/>
        <w:ind w:left="0" w:firstLine="567"/>
        <w:jc w:val="both"/>
        <w:rPr>
          <w:rFonts w:ascii="Times New Roman" w:hAnsi="Times New Roman" w:cs="Times New Roman"/>
          <w:sz w:val="28"/>
          <w:szCs w:val="28"/>
        </w:rPr>
      </w:pPr>
      <w:r w:rsidRPr="00757BF5">
        <w:rPr>
          <w:rFonts w:ascii="Times New Roman" w:hAnsi="Times New Roman" w:cs="Times New Roman"/>
          <w:i/>
          <w:iCs/>
          <w:sz w:val="28"/>
          <w:szCs w:val="28"/>
        </w:rPr>
        <w:t>Системность</w:t>
      </w:r>
      <w:r w:rsidRPr="00757BF5">
        <w:rPr>
          <w:rFonts w:ascii="Times New Roman" w:hAnsi="Times New Roman" w:cs="Times New Roman"/>
          <w:sz w:val="28"/>
          <w:szCs w:val="28"/>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w:t>
      </w:r>
      <w:r w:rsidRPr="00757BF5">
        <w:rPr>
          <w:rFonts w:ascii="Times New Roman" w:hAnsi="Times New Roman" w:cs="Times New Roman"/>
          <w:sz w:val="28"/>
          <w:szCs w:val="28"/>
        </w:rPr>
        <w:lastRenderedPageBreak/>
        <w:t>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8674A3" w:rsidRPr="00757BF5" w:rsidRDefault="008674A3" w:rsidP="008674A3">
      <w:pPr>
        <w:numPr>
          <w:ilvl w:val="0"/>
          <w:numId w:val="34"/>
        </w:numPr>
        <w:autoSpaceDE w:val="0"/>
        <w:autoSpaceDN w:val="0"/>
        <w:adjustRightInd w:val="0"/>
        <w:spacing w:after="0"/>
        <w:ind w:left="0" w:firstLine="567"/>
        <w:jc w:val="both"/>
        <w:rPr>
          <w:rFonts w:ascii="Times New Roman" w:hAnsi="Times New Roman" w:cs="Times New Roman"/>
          <w:sz w:val="28"/>
          <w:szCs w:val="28"/>
        </w:rPr>
      </w:pPr>
      <w:r w:rsidRPr="00757BF5">
        <w:rPr>
          <w:rFonts w:ascii="Times New Roman" w:hAnsi="Times New Roman" w:cs="Times New Roman"/>
          <w:i/>
          <w:iCs/>
          <w:sz w:val="28"/>
          <w:szCs w:val="28"/>
        </w:rPr>
        <w:t>Непрерывность</w:t>
      </w:r>
      <w:r w:rsidRPr="00757BF5">
        <w:rPr>
          <w:rFonts w:ascii="Times New Roman" w:hAnsi="Times New Roman" w:cs="Times New Roman"/>
          <w:sz w:val="28"/>
          <w:szCs w:val="28"/>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8674A3" w:rsidRPr="00757BF5" w:rsidRDefault="008674A3" w:rsidP="008674A3">
      <w:pPr>
        <w:numPr>
          <w:ilvl w:val="0"/>
          <w:numId w:val="34"/>
        </w:numPr>
        <w:autoSpaceDE w:val="0"/>
        <w:autoSpaceDN w:val="0"/>
        <w:adjustRightInd w:val="0"/>
        <w:spacing w:after="0"/>
        <w:ind w:left="0" w:firstLine="567"/>
        <w:jc w:val="both"/>
        <w:rPr>
          <w:rFonts w:ascii="Times New Roman" w:hAnsi="Times New Roman" w:cs="Times New Roman"/>
          <w:sz w:val="28"/>
          <w:szCs w:val="28"/>
        </w:rPr>
      </w:pPr>
      <w:r w:rsidRPr="00757BF5">
        <w:rPr>
          <w:rFonts w:ascii="Times New Roman" w:hAnsi="Times New Roman" w:cs="Times New Roman"/>
          <w:i/>
          <w:iCs/>
          <w:sz w:val="28"/>
          <w:szCs w:val="28"/>
        </w:rPr>
        <w:t>Вариативность</w:t>
      </w:r>
      <w:r w:rsidRPr="00757BF5">
        <w:rPr>
          <w:rFonts w:ascii="Times New Roman" w:hAnsi="Times New Roman" w:cs="Times New Roman"/>
          <w:sz w:val="28"/>
          <w:szCs w:val="28"/>
        </w:rPr>
        <w:t>. Принцип предполагает создание вариативных условий для получения образования детьми, имеющими различные недостатки в психическом развитии.</w:t>
      </w:r>
    </w:p>
    <w:p w:rsidR="008674A3" w:rsidRPr="00757BF5" w:rsidRDefault="008674A3" w:rsidP="008674A3">
      <w:pPr>
        <w:adjustRightInd w:val="0"/>
        <w:ind w:firstLine="567"/>
        <w:jc w:val="both"/>
        <w:rPr>
          <w:rFonts w:ascii="Times New Roman" w:hAnsi="Times New Roman" w:cs="Times New Roman"/>
          <w:sz w:val="28"/>
          <w:szCs w:val="28"/>
        </w:rPr>
      </w:pPr>
    </w:p>
    <w:p w:rsidR="008674A3" w:rsidRPr="00757BF5" w:rsidRDefault="008674A3" w:rsidP="008674A3">
      <w:pPr>
        <w:adjustRightInd w:val="0"/>
        <w:ind w:firstLine="567"/>
        <w:jc w:val="both"/>
        <w:rPr>
          <w:rFonts w:ascii="Times New Roman" w:hAnsi="Times New Roman" w:cs="Times New Roman"/>
          <w:b/>
          <w:bCs/>
          <w:sz w:val="28"/>
          <w:szCs w:val="28"/>
        </w:rPr>
      </w:pPr>
      <w:r w:rsidRPr="00757BF5">
        <w:rPr>
          <w:rFonts w:ascii="Times New Roman" w:hAnsi="Times New Roman" w:cs="Times New Roman"/>
          <w:b/>
          <w:bCs/>
          <w:sz w:val="28"/>
          <w:szCs w:val="28"/>
        </w:rPr>
        <w:t>Направления работы</w:t>
      </w:r>
    </w:p>
    <w:p w:rsidR="008674A3" w:rsidRPr="00757BF5" w:rsidRDefault="008674A3" w:rsidP="008674A3">
      <w:pPr>
        <w:numPr>
          <w:ilvl w:val="0"/>
          <w:numId w:val="35"/>
        </w:numPr>
        <w:autoSpaceDE w:val="0"/>
        <w:autoSpaceDN w:val="0"/>
        <w:adjustRightInd w:val="0"/>
        <w:spacing w:after="0"/>
        <w:ind w:left="0" w:firstLine="567"/>
        <w:jc w:val="both"/>
        <w:rPr>
          <w:rFonts w:ascii="Times New Roman" w:hAnsi="Times New Roman" w:cs="Times New Roman"/>
          <w:sz w:val="28"/>
          <w:szCs w:val="28"/>
        </w:rPr>
      </w:pPr>
      <w:r w:rsidRPr="00757BF5">
        <w:rPr>
          <w:rFonts w:ascii="Times New Roman" w:hAnsi="Times New Roman" w:cs="Times New Roman"/>
          <w:i/>
          <w:iCs/>
          <w:sz w:val="28"/>
          <w:szCs w:val="28"/>
        </w:rPr>
        <w:t>диагностическая работа</w:t>
      </w:r>
      <w:r w:rsidRPr="00757BF5">
        <w:rPr>
          <w:rFonts w:ascii="Times New Roman" w:hAnsi="Times New Roman" w:cs="Times New Roman"/>
          <w:sz w:val="28"/>
          <w:szCs w:val="28"/>
        </w:rPr>
        <w:t xml:space="preserve"> обеспечивает, проведение комплексного обследования обучающихся и подготовку рекомендаций по оказанию им </w:t>
      </w:r>
      <w:proofErr w:type="spellStart"/>
      <w:r w:rsidRPr="00757BF5">
        <w:rPr>
          <w:rFonts w:ascii="Times New Roman" w:hAnsi="Times New Roman" w:cs="Times New Roman"/>
          <w:sz w:val="28"/>
          <w:szCs w:val="28"/>
        </w:rPr>
        <w:t>психолого-медико-педагогической</w:t>
      </w:r>
      <w:proofErr w:type="spellEnd"/>
      <w:r w:rsidRPr="00757BF5">
        <w:rPr>
          <w:rFonts w:ascii="Times New Roman" w:hAnsi="Times New Roman" w:cs="Times New Roman"/>
          <w:sz w:val="28"/>
          <w:szCs w:val="28"/>
        </w:rPr>
        <w:t xml:space="preserve"> помощи в условиях образовательного учреждения;</w:t>
      </w:r>
    </w:p>
    <w:p w:rsidR="008674A3" w:rsidRPr="00757BF5" w:rsidRDefault="008674A3" w:rsidP="008674A3">
      <w:pPr>
        <w:numPr>
          <w:ilvl w:val="0"/>
          <w:numId w:val="35"/>
        </w:numPr>
        <w:autoSpaceDE w:val="0"/>
        <w:autoSpaceDN w:val="0"/>
        <w:adjustRightInd w:val="0"/>
        <w:spacing w:after="0"/>
        <w:ind w:left="0" w:firstLine="567"/>
        <w:jc w:val="both"/>
        <w:rPr>
          <w:rFonts w:ascii="Times New Roman" w:hAnsi="Times New Roman" w:cs="Times New Roman"/>
          <w:sz w:val="28"/>
          <w:szCs w:val="28"/>
        </w:rPr>
      </w:pPr>
      <w:r w:rsidRPr="00757BF5">
        <w:rPr>
          <w:rFonts w:ascii="Times New Roman" w:hAnsi="Times New Roman" w:cs="Times New Roman"/>
          <w:i/>
          <w:iCs/>
          <w:sz w:val="28"/>
          <w:szCs w:val="28"/>
        </w:rPr>
        <w:t>коррекционно-развивающая работа</w:t>
      </w:r>
      <w:r w:rsidRPr="00757BF5">
        <w:rPr>
          <w:rFonts w:ascii="Times New Roman" w:hAnsi="Times New Roman" w:cs="Times New Roman"/>
          <w:sz w:val="28"/>
          <w:szCs w:val="28"/>
        </w:rPr>
        <w:t xml:space="preserve"> обеспечивает своевременную специализированную помощь в освоении содержания образования и коррекцию недостатков в психическом развитии детей с умственной отсталостью в условиях общеобразовательного учреждения; способствует формированию универсальных учебных действий </w:t>
      </w:r>
      <w:proofErr w:type="gramStart"/>
      <w:r w:rsidRPr="00757BF5">
        <w:rPr>
          <w:rFonts w:ascii="Times New Roman" w:hAnsi="Times New Roman" w:cs="Times New Roman"/>
          <w:sz w:val="28"/>
          <w:szCs w:val="28"/>
        </w:rPr>
        <w:t>у</w:t>
      </w:r>
      <w:proofErr w:type="gramEnd"/>
      <w:r w:rsidRPr="00757BF5">
        <w:rPr>
          <w:rFonts w:ascii="Times New Roman" w:hAnsi="Times New Roman" w:cs="Times New Roman"/>
          <w:sz w:val="28"/>
          <w:szCs w:val="28"/>
        </w:rPr>
        <w:t xml:space="preserve"> обучающихся (личностных, регулятивных, познавательных, коммуникативных);</w:t>
      </w:r>
    </w:p>
    <w:p w:rsidR="008674A3" w:rsidRPr="00757BF5" w:rsidRDefault="008674A3" w:rsidP="008674A3">
      <w:pPr>
        <w:numPr>
          <w:ilvl w:val="0"/>
          <w:numId w:val="35"/>
        </w:numPr>
        <w:autoSpaceDE w:val="0"/>
        <w:autoSpaceDN w:val="0"/>
        <w:adjustRightInd w:val="0"/>
        <w:spacing w:after="0"/>
        <w:ind w:left="0" w:firstLine="567"/>
        <w:jc w:val="both"/>
        <w:rPr>
          <w:rFonts w:ascii="Times New Roman" w:hAnsi="Times New Roman" w:cs="Times New Roman"/>
          <w:sz w:val="28"/>
          <w:szCs w:val="28"/>
        </w:rPr>
      </w:pPr>
      <w:r w:rsidRPr="00757BF5">
        <w:rPr>
          <w:rFonts w:ascii="Times New Roman" w:hAnsi="Times New Roman" w:cs="Times New Roman"/>
          <w:i/>
          <w:iCs/>
          <w:sz w:val="28"/>
          <w:szCs w:val="28"/>
        </w:rPr>
        <w:t>консультативная работа</w:t>
      </w:r>
      <w:r w:rsidRPr="00757BF5">
        <w:rPr>
          <w:rFonts w:ascii="Times New Roman" w:hAnsi="Times New Roman" w:cs="Times New Roman"/>
          <w:sz w:val="28"/>
          <w:szCs w:val="28"/>
        </w:rPr>
        <w:t xml:space="preserve"> обеспечивает непрерывность специального сопровождения детей с умственной отсталостью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8674A3" w:rsidRPr="00757BF5" w:rsidRDefault="008674A3" w:rsidP="008674A3">
      <w:pPr>
        <w:numPr>
          <w:ilvl w:val="0"/>
          <w:numId w:val="35"/>
        </w:numPr>
        <w:autoSpaceDE w:val="0"/>
        <w:autoSpaceDN w:val="0"/>
        <w:adjustRightInd w:val="0"/>
        <w:spacing w:after="0"/>
        <w:ind w:left="0" w:firstLine="567"/>
        <w:jc w:val="both"/>
        <w:rPr>
          <w:rFonts w:ascii="Times New Roman" w:hAnsi="Times New Roman" w:cs="Times New Roman"/>
          <w:sz w:val="28"/>
          <w:szCs w:val="28"/>
        </w:rPr>
      </w:pPr>
      <w:r w:rsidRPr="00757BF5">
        <w:rPr>
          <w:rFonts w:ascii="Times New Roman" w:hAnsi="Times New Roman" w:cs="Times New Roman"/>
          <w:i/>
          <w:iCs/>
          <w:sz w:val="28"/>
          <w:szCs w:val="28"/>
        </w:rPr>
        <w:t>информационно-просветительская работа</w:t>
      </w:r>
      <w:r w:rsidRPr="00757BF5">
        <w:rPr>
          <w:rFonts w:ascii="Times New Roman" w:hAnsi="Times New Roman" w:cs="Times New Roman"/>
          <w:sz w:val="28"/>
          <w:szCs w:val="28"/>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их родителями (законными представителями), педагогическими работниками.</w:t>
      </w:r>
    </w:p>
    <w:p w:rsidR="008674A3" w:rsidRPr="00757BF5" w:rsidRDefault="008674A3" w:rsidP="008674A3">
      <w:pPr>
        <w:adjustRightInd w:val="0"/>
        <w:ind w:firstLine="567"/>
        <w:jc w:val="both"/>
        <w:rPr>
          <w:rFonts w:ascii="Times New Roman" w:hAnsi="Times New Roman" w:cs="Times New Roman"/>
          <w:b/>
          <w:bCs/>
          <w:sz w:val="28"/>
          <w:szCs w:val="28"/>
        </w:rPr>
      </w:pPr>
    </w:p>
    <w:p w:rsidR="008674A3" w:rsidRPr="00757BF5" w:rsidRDefault="008674A3" w:rsidP="008674A3">
      <w:pPr>
        <w:adjustRightInd w:val="0"/>
        <w:ind w:firstLine="567"/>
        <w:jc w:val="both"/>
        <w:rPr>
          <w:rFonts w:ascii="Times New Roman" w:hAnsi="Times New Roman" w:cs="Times New Roman"/>
          <w:b/>
          <w:bCs/>
          <w:sz w:val="28"/>
          <w:szCs w:val="28"/>
        </w:rPr>
      </w:pPr>
      <w:r w:rsidRPr="00757BF5">
        <w:rPr>
          <w:rFonts w:ascii="Times New Roman" w:hAnsi="Times New Roman" w:cs="Times New Roman"/>
          <w:b/>
          <w:bCs/>
          <w:sz w:val="28"/>
          <w:szCs w:val="28"/>
        </w:rPr>
        <w:t>Характеристика содержания</w:t>
      </w:r>
    </w:p>
    <w:p w:rsidR="008674A3" w:rsidRPr="00757BF5" w:rsidRDefault="008674A3" w:rsidP="008674A3">
      <w:pPr>
        <w:adjustRightInd w:val="0"/>
        <w:ind w:firstLine="567"/>
        <w:jc w:val="both"/>
        <w:rPr>
          <w:rFonts w:ascii="Times New Roman" w:hAnsi="Times New Roman" w:cs="Times New Roman"/>
          <w:i/>
          <w:iCs/>
          <w:sz w:val="28"/>
          <w:szCs w:val="28"/>
        </w:rPr>
      </w:pPr>
      <w:r w:rsidRPr="00757BF5">
        <w:rPr>
          <w:rFonts w:ascii="Times New Roman" w:hAnsi="Times New Roman" w:cs="Times New Roman"/>
          <w:i/>
          <w:iCs/>
          <w:sz w:val="28"/>
          <w:szCs w:val="28"/>
        </w:rPr>
        <w:t>Диагностическая работа включает:</w:t>
      </w:r>
    </w:p>
    <w:p w:rsidR="008674A3" w:rsidRPr="00757BF5" w:rsidRDefault="008674A3" w:rsidP="008674A3">
      <w:pPr>
        <w:numPr>
          <w:ilvl w:val="0"/>
          <w:numId w:val="36"/>
        </w:numPr>
        <w:autoSpaceDE w:val="0"/>
        <w:autoSpaceDN w:val="0"/>
        <w:adjustRightInd w:val="0"/>
        <w:spacing w:after="0"/>
        <w:ind w:left="0" w:firstLine="567"/>
        <w:jc w:val="both"/>
        <w:rPr>
          <w:rFonts w:ascii="Times New Roman" w:hAnsi="Times New Roman" w:cs="Times New Roman"/>
          <w:sz w:val="28"/>
          <w:szCs w:val="28"/>
        </w:rPr>
      </w:pPr>
      <w:r w:rsidRPr="00757BF5">
        <w:rPr>
          <w:rFonts w:ascii="Times New Roman" w:hAnsi="Times New Roman" w:cs="Times New Roman"/>
          <w:sz w:val="28"/>
          <w:szCs w:val="28"/>
        </w:rPr>
        <w:t>своевременную диагностику отклонений в развитии и анализ причин трудностей адаптации;</w:t>
      </w:r>
    </w:p>
    <w:p w:rsidR="008674A3" w:rsidRPr="00757BF5" w:rsidRDefault="008674A3" w:rsidP="008674A3">
      <w:pPr>
        <w:numPr>
          <w:ilvl w:val="0"/>
          <w:numId w:val="36"/>
        </w:numPr>
        <w:autoSpaceDE w:val="0"/>
        <w:autoSpaceDN w:val="0"/>
        <w:adjustRightInd w:val="0"/>
        <w:spacing w:after="0"/>
        <w:ind w:left="0" w:firstLine="567"/>
        <w:jc w:val="both"/>
        <w:rPr>
          <w:rFonts w:ascii="Times New Roman" w:hAnsi="Times New Roman" w:cs="Times New Roman"/>
          <w:sz w:val="28"/>
          <w:szCs w:val="28"/>
        </w:rPr>
      </w:pPr>
      <w:r w:rsidRPr="00757BF5">
        <w:rPr>
          <w:rFonts w:ascii="Times New Roman" w:hAnsi="Times New Roman" w:cs="Times New Roman"/>
          <w:sz w:val="28"/>
          <w:szCs w:val="28"/>
        </w:rPr>
        <w:t>комплексный сбор сведений о ребёнке на основании диагностической информации от специалистов разного профиля;</w:t>
      </w:r>
    </w:p>
    <w:p w:rsidR="008674A3" w:rsidRPr="00757BF5" w:rsidRDefault="008674A3" w:rsidP="008674A3">
      <w:pPr>
        <w:numPr>
          <w:ilvl w:val="0"/>
          <w:numId w:val="36"/>
        </w:numPr>
        <w:autoSpaceDE w:val="0"/>
        <w:autoSpaceDN w:val="0"/>
        <w:adjustRightInd w:val="0"/>
        <w:spacing w:after="0"/>
        <w:ind w:left="0" w:firstLine="567"/>
        <w:jc w:val="both"/>
        <w:rPr>
          <w:rFonts w:ascii="Times New Roman" w:hAnsi="Times New Roman" w:cs="Times New Roman"/>
          <w:sz w:val="28"/>
          <w:szCs w:val="28"/>
        </w:rPr>
      </w:pPr>
      <w:r w:rsidRPr="00757BF5">
        <w:rPr>
          <w:rFonts w:ascii="Times New Roman" w:hAnsi="Times New Roman" w:cs="Times New Roman"/>
          <w:sz w:val="28"/>
          <w:szCs w:val="28"/>
        </w:rPr>
        <w:lastRenderedPageBreak/>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8674A3" w:rsidRPr="00757BF5" w:rsidRDefault="008674A3" w:rsidP="008674A3">
      <w:pPr>
        <w:numPr>
          <w:ilvl w:val="0"/>
          <w:numId w:val="36"/>
        </w:numPr>
        <w:autoSpaceDE w:val="0"/>
        <w:autoSpaceDN w:val="0"/>
        <w:adjustRightInd w:val="0"/>
        <w:spacing w:after="0"/>
        <w:ind w:left="0" w:firstLine="567"/>
        <w:jc w:val="both"/>
        <w:rPr>
          <w:rFonts w:ascii="Times New Roman" w:hAnsi="Times New Roman" w:cs="Times New Roman"/>
          <w:sz w:val="28"/>
          <w:szCs w:val="28"/>
        </w:rPr>
      </w:pPr>
      <w:r w:rsidRPr="00757BF5">
        <w:rPr>
          <w:rFonts w:ascii="Times New Roman" w:hAnsi="Times New Roman" w:cs="Times New Roman"/>
          <w:sz w:val="28"/>
          <w:szCs w:val="28"/>
        </w:rPr>
        <w:t>изучение развития эмоционально-волевой сферы и личностных особенностей обучающихся;</w:t>
      </w:r>
    </w:p>
    <w:p w:rsidR="008674A3" w:rsidRPr="00757BF5" w:rsidRDefault="008674A3" w:rsidP="008674A3">
      <w:pPr>
        <w:numPr>
          <w:ilvl w:val="0"/>
          <w:numId w:val="36"/>
        </w:numPr>
        <w:autoSpaceDE w:val="0"/>
        <w:autoSpaceDN w:val="0"/>
        <w:adjustRightInd w:val="0"/>
        <w:spacing w:after="0"/>
        <w:ind w:left="0" w:firstLine="567"/>
        <w:jc w:val="both"/>
        <w:rPr>
          <w:rFonts w:ascii="Times New Roman" w:hAnsi="Times New Roman" w:cs="Times New Roman"/>
          <w:sz w:val="28"/>
          <w:szCs w:val="28"/>
        </w:rPr>
      </w:pPr>
      <w:r w:rsidRPr="00757BF5">
        <w:rPr>
          <w:rFonts w:ascii="Times New Roman" w:hAnsi="Times New Roman" w:cs="Times New Roman"/>
          <w:sz w:val="28"/>
          <w:szCs w:val="28"/>
        </w:rPr>
        <w:t xml:space="preserve">системный </w:t>
      </w:r>
      <w:proofErr w:type="gramStart"/>
      <w:r w:rsidRPr="00757BF5">
        <w:rPr>
          <w:rFonts w:ascii="Times New Roman" w:hAnsi="Times New Roman" w:cs="Times New Roman"/>
          <w:sz w:val="28"/>
          <w:szCs w:val="28"/>
        </w:rPr>
        <w:t>контроль за</w:t>
      </w:r>
      <w:proofErr w:type="gramEnd"/>
      <w:r w:rsidRPr="00757BF5">
        <w:rPr>
          <w:rFonts w:ascii="Times New Roman" w:hAnsi="Times New Roman" w:cs="Times New Roman"/>
          <w:sz w:val="28"/>
          <w:szCs w:val="28"/>
        </w:rPr>
        <w:t xml:space="preserve"> уровнем и динамикой развития ребёнка;</w:t>
      </w:r>
    </w:p>
    <w:p w:rsidR="008674A3" w:rsidRPr="00757BF5" w:rsidRDefault="008674A3" w:rsidP="008674A3">
      <w:pPr>
        <w:numPr>
          <w:ilvl w:val="0"/>
          <w:numId w:val="36"/>
        </w:numPr>
        <w:autoSpaceDE w:val="0"/>
        <w:autoSpaceDN w:val="0"/>
        <w:adjustRightInd w:val="0"/>
        <w:spacing w:after="0"/>
        <w:ind w:left="0" w:firstLine="567"/>
        <w:jc w:val="both"/>
        <w:rPr>
          <w:rFonts w:ascii="Times New Roman" w:hAnsi="Times New Roman" w:cs="Times New Roman"/>
          <w:sz w:val="28"/>
          <w:szCs w:val="28"/>
        </w:rPr>
      </w:pPr>
      <w:r w:rsidRPr="00757BF5">
        <w:rPr>
          <w:rFonts w:ascii="Times New Roman" w:hAnsi="Times New Roman" w:cs="Times New Roman"/>
          <w:sz w:val="28"/>
          <w:szCs w:val="28"/>
        </w:rPr>
        <w:t>анализ успешности коррекционно-развивающей работы.</w:t>
      </w:r>
    </w:p>
    <w:p w:rsidR="008674A3" w:rsidRPr="00757BF5" w:rsidRDefault="008674A3" w:rsidP="008674A3">
      <w:pPr>
        <w:adjustRightInd w:val="0"/>
        <w:ind w:firstLine="567"/>
        <w:jc w:val="both"/>
        <w:rPr>
          <w:rFonts w:ascii="Times New Roman" w:hAnsi="Times New Roman" w:cs="Times New Roman"/>
          <w:i/>
          <w:iCs/>
          <w:sz w:val="28"/>
          <w:szCs w:val="28"/>
        </w:rPr>
      </w:pPr>
      <w:r w:rsidRPr="00757BF5">
        <w:rPr>
          <w:rFonts w:ascii="Times New Roman" w:hAnsi="Times New Roman" w:cs="Times New Roman"/>
          <w:i/>
          <w:iCs/>
          <w:sz w:val="28"/>
          <w:szCs w:val="28"/>
        </w:rPr>
        <w:t>Коррекционно-развивающая работа включает:</w:t>
      </w:r>
    </w:p>
    <w:p w:rsidR="008674A3" w:rsidRPr="00757BF5" w:rsidRDefault="008674A3" w:rsidP="008674A3">
      <w:pPr>
        <w:numPr>
          <w:ilvl w:val="0"/>
          <w:numId w:val="37"/>
        </w:numPr>
        <w:autoSpaceDE w:val="0"/>
        <w:autoSpaceDN w:val="0"/>
        <w:adjustRightInd w:val="0"/>
        <w:spacing w:after="0"/>
        <w:ind w:left="0" w:firstLine="567"/>
        <w:jc w:val="both"/>
        <w:rPr>
          <w:rFonts w:ascii="Times New Roman" w:hAnsi="Times New Roman" w:cs="Times New Roman"/>
          <w:sz w:val="28"/>
          <w:szCs w:val="28"/>
        </w:rPr>
      </w:pPr>
      <w:r w:rsidRPr="00757BF5">
        <w:rPr>
          <w:rFonts w:ascii="Times New Roman" w:hAnsi="Times New Roman" w:cs="Times New Roman"/>
          <w:sz w:val="28"/>
          <w:szCs w:val="28"/>
        </w:rPr>
        <w:t>выбор оптимальных для развития ребёнка коррекционных программ/методик, методов и приёмов обучения в соответствии с его особыми образовательными потребностями;</w:t>
      </w:r>
    </w:p>
    <w:p w:rsidR="008674A3" w:rsidRPr="00757BF5" w:rsidRDefault="008674A3" w:rsidP="008674A3">
      <w:pPr>
        <w:numPr>
          <w:ilvl w:val="0"/>
          <w:numId w:val="37"/>
        </w:numPr>
        <w:autoSpaceDE w:val="0"/>
        <w:autoSpaceDN w:val="0"/>
        <w:adjustRightInd w:val="0"/>
        <w:spacing w:after="0"/>
        <w:ind w:left="0" w:firstLine="567"/>
        <w:jc w:val="both"/>
        <w:rPr>
          <w:rFonts w:ascii="Times New Roman" w:hAnsi="Times New Roman" w:cs="Times New Roman"/>
          <w:sz w:val="28"/>
          <w:szCs w:val="28"/>
        </w:rPr>
      </w:pPr>
      <w:r w:rsidRPr="00757BF5">
        <w:rPr>
          <w:rFonts w:ascii="Times New Roman" w:hAnsi="Times New Roman" w:cs="Times New Roman"/>
          <w:sz w:val="28"/>
          <w:szCs w:val="28"/>
        </w:rPr>
        <w:t>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8674A3" w:rsidRPr="00757BF5" w:rsidRDefault="008674A3" w:rsidP="008674A3">
      <w:pPr>
        <w:numPr>
          <w:ilvl w:val="0"/>
          <w:numId w:val="37"/>
        </w:numPr>
        <w:autoSpaceDE w:val="0"/>
        <w:autoSpaceDN w:val="0"/>
        <w:adjustRightInd w:val="0"/>
        <w:spacing w:after="0"/>
        <w:ind w:left="0" w:firstLine="567"/>
        <w:jc w:val="both"/>
        <w:rPr>
          <w:rFonts w:ascii="Times New Roman" w:hAnsi="Times New Roman" w:cs="Times New Roman"/>
          <w:sz w:val="28"/>
          <w:szCs w:val="28"/>
        </w:rPr>
      </w:pPr>
      <w:r w:rsidRPr="00757BF5">
        <w:rPr>
          <w:rFonts w:ascii="Times New Roman" w:hAnsi="Times New Roman" w:cs="Times New Roman"/>
          <w:sz w:val="28"/>
          <w:szCs w:val="28"/>
        </w:rPr>
        <w:t>коррекцию и развитие высших психических функций;</w:t>
      </w:r>
    </w:p>
    <w:p w:rsidR="008674A3" w:rsidRPr="00757BF5" w:rsidRDefault="008674A3" w:rsidP="008674A3">
      <w:pPr>
        <w:numPr>
          <w:ilvl w:val="0"/>
          <w:numId w:val="37"/>
        </w:numPr>
        <w:autoSpaceDE w:val="0"/>
        <w:autoSpaceDN w:val="0"/>
        <w:adjustRightInd w:val="0"/>
        <w:spacing w:after="0"/>
        <w:ind w:left="0" w:firstLine="567"/>
        <w:jc w:val="both"/>
        <w:rPr>
          <w:rFonts w:ascii="Times New Roman" w:hAnsi="Times New Roman" w:cs="Times New Roman"/>
          <w:sz w:val="28"/>
          <w:szCs w:val="28"/>
        </w:rPr>
      </w:pPr>
      <w:r w:rsidRPr="00757BF5">
        <w:rPr>
          <w:rFonts w:ascii="Times New Roman" w:hAnsi="Times New Roman" w:cs="Times New Roman"/>
          <w:sz w:val="28"/>
          <w:szCs w:val="28"/>
        </w:rPr>
        <w:t xml:space="preserve">развитие эмоционально-волевой и личностной сфер ребёнка и </w:t>
      </w:r>
      <w:proofErr w:type="spellStart"/>
      <w:r w:rsidRPr="00757BF5">
        <w:rPr>
          <w:rFonts w:ascii="Times New Roman" w:hAnsi="Times New Roman" w:cs="Times New Roman"/>
          <w:sz w:val="28"/>
          <w:szCs w:val="28"/>
        </w:rPr>
        <w:t>психокоррекцию</w:t>
      </w:r>
      <w:proofErr w:type="spellEnd"/>
      <w:r w:rsidRPr="00757BF5">
        <w:rPr>
          <w:rFonts w:ascii="Times New Roman" w:hAnsi="Times New Roman" w:cs="Times New Roman"/>
          <w:sz w:val="28"/>
          <w:szCs w:val="28"/>
        </w:rPr>
        <w:t xml:space="preserve"> его поведения;</w:t>
      </w:r>
    </w:p>
    <w:p w:rsidR="008674A3" w:rsidRPr="00757BF5" w:rsidRDefault="008674A3" w:rsidP="008674A3">
      <w:pPr>
        <w:numPr>
          <w:ilvl w:val="0"/>
          <w:numId w:val="37"/>
        </w:numPr>
        <w:autoSpaceDE w:val="0"/>
        <w:autoSpaceDN w:val="0"/>
        <w:adjustRightInd w:val="0"/>
        <w:spacing w:after="0"/>
        <w:ind w:left="0" w:firstLine="567"/>
        <w:jc w:val="both"/>
        <w:rPr>
          <w:rFonts w:ascii="Times New Roman" w:hAnsi="Times New Roman" w:cs="Times New Roman"/>
          <w:sz w:val="28"/>
          <w:szCs w:val="28"/>
        </w:rPr>
      </w:pPr>
      <w:r w:rsidRPr="00757BF5">
        <w:rPr>
          <w:rFonts w:ascii="Times New Roman" w:hAnsi="Times New Roman" w:cs="Times New Roman"/>
          <w:sz w:val="28"/>
          <w:szCs w:val="28"/>
        </w:rPr>
        <w:t>социальную защиту ребёнка в случаях неблагоприятных условий жизни при психотравмирующих обстоятельствах.</w:t>
      </w:r>
    </w:p>
    <w:p w:rsidR="008674A3" w:rsidRPr="00757BF5" w:rsidRDefault="008674A3" w:rsidP="008674A3">
      <w:pPr>
        <w:adjustRightInd w:val="0"/>
        <w:ind w:firstLine="567"/>
        <w:jc w:val="both"/>
        <w:rPr>
          <w:rFonts w:ascii="Times New Roman" w:hAnsi="Times New Roman" w:cs="Times New Roman"/>
          <w:i/>
          <w:iCs/>
          <w:sz w:val="28"/>
          <w:szCs w:val="28"/>
        </w:rPr>
      </w:pPr>
      <w:r w:rsidRPr="00757BF5">
        <w:rPr>
          <w:rFonts w:ascii="Times New Roman" w:hAnsi="Times New Roman" w:cs="Times New Roman"/>
          <w:i/>
          <w:iCs/>
          <w:sz w:val="28"/>
          <w:szCs w:val="28"/>
        </w:rPr>
        <w:t>Консультативная работа включает:</w:t>
      </w:r>
    </w:p>
    <w:p w:rsidR="008674A3" w:rsidRPr="00757BF5" w:rsidRDefault="008674A3" w:rsidP="008674A3">
      <w:pPr>
        <w:numPr>
          <w:ilvl w:val="0"/>
          <w:numId w:val="38"/>
        </w:numPr>
        <w:autoSpaceDE w:val="0"/>
        <w:autoSpaceDN w:val="0"/>
        <w:adjustRightInd w:val="0"/>
        <w:spacing w:after="0"/>
        <w:ind w:left="0" w:firstLine="567"/>
        <w:jc w:val="both"/>
        <w:rPr>
          <w:rFonts w:ascii="Times New Roman" w:hAnsi="Times New Roman" w:cs="Times New Roman"/>
          <w:sz w:val="28"/>
          <w:szCs w:val="28"/>
        </w:rPr>
      </w:pPr>
      <w:proofErr w:type="gramStart"/>
      <w:r w:rsidRPr="00757BF5">
        <w:rPr>
          <w:rFonts w:ascii="Times New Roman" w:hAnsi="Times New Roman" w:cs="Times New Roman"/>
          <w:sz w:val="28"/>
          <w:szCs w:val="28"/>
        </w:rPr>
        <w:t>выработку  обоснованных рекомендаций по основным направлениям работы с обучающимся с умственной отсталостью, единых для всех участников образовательного процесса;</w:t>
      </w:r>
      <w:proofErr w:type="gramEnd"/>
    </w:p>
    <w:p w:rsidR="008674A3" w:rsidRPr="00757BF5" w:rsidRDefault="008674A3" w:rsidP="008674A3">
      <w:pPr>
        <w:numPr>
          <w:ilvl w:val="0"/>
          <w:numId w:val="38"/>
        </w:numPr>
        <w:autoSpaceDE w:val="0"/>
        <w:autoSpaceDN w:val="0"/>
        <w:adjustRightInd w:val="0"/>
        <w:spacing w:after="0"/>
        <w:ind w:left="0" w:firstLine="567"/>
        <w:jc w:val="both"/>
        <w:rPr>
          <w:rFonts w:ascii="Times New Roman" w:hAnsi="Times New Roman" w:cs="Times New Roman"/>
          <w:sz w:val="28"/>
          <w:szCs w:val="28"/>
        </w:rPr>
      </w:pPr>
      <w:r w:rsidRPr="00757BF5">
        <w:rPr>
          <w:rFonts w:ascii="Times New Roman" w:hAnsi="Times New Roman" w:cs="Times New Roman"/>
          <w:sz w:val="28"/>
          <w:szCs w:val="28"/>
        </w:rPr>
        <w:t xml:space="preserve">консультирование педагогов по выбору индивидуально-ориентированных методов и приёмов работы с </w:t>
      </w:r>
      <w:proofErr w:type="gramStart"/>
      <w:r w:rsidRPr="00757BF5">
        <w:rPr>
          <w:rFonts w:ascii="Times New Roman" w:hAnsi="Times New Roman" w:cs="Times New Roman"/>
          <w:sz w:val="28"/>
          <w:szCs w:val="28"/>
        </w:rPr>
        <w:t>обучающимся</w:t>
      </w:r>
      <w:proofErr w:type="gramEnd"/>
      <w:r w:rsidRPr="00757BF5">
        <w:rPr>
          <w:rFonts w:ascii="Times New Roman" w:hAnsi="Times New Roman" w:cs="Times New Roman"/>
          <w:sz w:val="28"/>
          <w:szCs w:val="28"/>
        </w:rPr>
        <w:t xml:space="preserve"> с умственной отсталостью;</w:t>
      </w:r>
    </w:p>
    <w:p w:rsidR="008674A3" w:rsidRPr="00757BF5" w:rsidRDefault="008674A3" w:rsidP="008674A3">
      <w:pPr>
        <w:numPr>
          <w:ilvl w:val="0"/>
          <w:numId w:val="38"/>
        </w:numPr>
        <w:autoSpaceDE w:val="0"/>
        <w:autoSpaceDN w:val="0"/>
        <w:adjustRightInd w:val="0"/>
        <w:spacing w:after="0"/>
        <w:ind w:left="0" w:firstLine="567"/>
        <w:jc w:val="both"/>
        <w:rPr>
          <w:rFonts w:ascii="Times New Roman" w:hAnsi="Times New Roman" w:cs="Times New Roman"/>
          <w:sz w:val="28"/>
          <w:szCs w:val="28"/>
        </w:rPr>
      </w:pPr>
      <w:r w:rsidRPr="00757BF5">
        <w:rPr>
          <w:rFonts w:ascii="Times New Roman" w:hAnsi="Times New Roman" w:cs="Times New Roman"/>
          <w:sz w:val="28"/>
          <w:szCs w:val="28"/>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8674A3" w:rsidRPr="00757BF5" w:rsidRDefault="008674A3" w:rsidP="008674A3">
      <w:pPr>
        <w:adjustRightInd w:val="0"/>
        <w:ind w:firstLine="567"/>
        <w:jc w:val="both"/>
        <w:rPr>
          <w:rFonts w:ascii="Times New Roman" w:hAnsi="Times New Roman" w:cs="Times New Roman"/>
          <w:i/>
          <w:iCs/>
          <w:sz w:val="28"/>
          <w:szCs w:val="28"/>
        </w:rPr>
      </w:pPr>
      <w:proofErr w:type="spellStart"/>
      <w:r w:rsidRPr="00757BF5">
        <w:rPr>
          <w:rFonts w:ascii="Times New Roman" w:hAnsi="Times New Roman" w:cs="Times New Roman"/>
          <w:i/>
          <w:iCs/>
          <w:sz w:val="28"/>
          <w:szCs w:val="28"/>
        </w:rPr>
        <w:t>Информационно_просветительская</w:t>
      </w:r>
      <w:proofErr w:type="spellEnd"/>
      <w:r w:rsidRPr="00757BF5">
        <w:rPr>
          <w:rFonts w:ascii="Times New Roman" w:hAnsi="Times New Roman" w:cs="Times New Roman"/>
          <w:i/>
          <w:iCs/>
          <w:sz w:val="28"/>
          <w:szCs w:val="28"/>
        </w:rPr>
        <w:t xml:space="preserve"> работа предусматривает:</w:t>
      </w:r>
    </w:p>
    <w:p w:rsidR="008674A3" w:rsidRPr="00757BF5" w:rsidRDefault="008674A3" w:rsidP="008674A3">
      <w:pPr>
        <w:numPr>
          <w:ilvl w:val="0"/>
          <w:numId w:val="39"/>
        </w:numPr>
        <w:autoSpaceDE w:val="0"/>
        <w:autoSpaceDN w:val="0"/>
        <w:adjustRightInd w:val="0"/>
        <w:spacing w:after="0"/>
        <w:ind w:left="0" w:firstLine="567"/>
        <w:jc w:val="both"/>
        <w:rPr>
          <w:rFonts w:ascii="Times New Roman" w:hAnsi="Times New Roman" w:cs="Times New Roman"/>
          <w:sz w:val="28"/>
          <w:szCs w:val="28"/>
        </w:rPr>
      </w:pPr>
      <w:r w:rsidRPr="00757BF5">
        <w:rPr>
          <w:rFonts w:ascii="Times New Roman" w:hAnsi="Times New Roman" w:cs="Times New Roman"/>
          <w:sz w:val="28"/>
          <w:szCs w:val="28"/>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8674A3" w:rsidRPr="00757BF5" w:rsidRDefault="008674A3" w:rsidP="008674A3">
      <w:pPr>
        <w:numPr>
          <w:ilvl w:val="0"/>
          <w:numId w:val="39"/>
        </w:numPr>
        <w:autoSpaceDE w:val="0"/>
        <w:autoSpaceDN w:val="0"/>
        <w:adjustRightInd w:val="0"/>
        <w:spacing w:after="0"/>
        <w:ind w:left="0" w:firstLine="567"/>
        <w:jc w:val="both"/>
        <w:rPr>
          <w:rFonts w:ascii="Times New Roman" w:hAnsi="Times New Roman" w:cs="Times New Roman"/>
          <w:sz w:val="28"/>
          <w:szCs w:val="28"/>
        </w:rPr>
      </w:pPr>
      <w:r w:rsidRPr="00757BF5">
        <w:rPr>
          <w:rFonts w:ascii="Times New Roman" w:hAnsi="Times New Roman" w:cs="Times New Roman"/>
          <w:sz w:val="28"/>
          <w:szCs w:val="28"/>
        </w:rPr>
        <w:lastRenderedPageBreak/>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8674A3" w:rsidRPr="00757BF5" w:rsidRDefault="008674A3" w:rsidP="008674A3">
      <w:pPr>
        <w:adjustRightInd w:val="0"/>
        <w:ind w:firstLine="567"/>
        <w:jc w:val="both"/>
        <w:rPr>
          <w:rFonts w:ascii="Times New Roman" w:hAnsi="Times New Roman" w:cs="Times New Roman"/>
          <w:b/>
          <w:bCs/>
          <w:sz w:val="28"/>
          <w:szCs w:val="28"/>
        </w:rPr>
      </w:pPr>
      <w:r w:rsidRPr="00757BF5">
        <w:rPr>
          <w:rFonts w:ascii="Times New Roman" w:hAnsi="Times New Roman" w:cs="Times New Roman"/>
          <w:b/>
          <w:bCs/>
          <w:sz w:val="28"/>
          <w:szCs w:val="28"/>
        </w:rPr>
        <w:t>Этапы реализации программы</w:t>
      </w:r>
    </w:p>
    <w:p w:rsidR="008674A3" w:rsidRPr="00757BF5" w:rsidRDefault="008674A3" w:rsidP="008674A3">
      <w:pPr>
        <w:adjustRightInd w:val="0"/>
        <w:ind w:firstLine="567"/>
        <w:jc w:val="both"/>
        <w:rPr>
          <w:rFonts w:ascii="Times New Roman" w:hAnsi="Times New Roman" w:cs="Times New Roman"/>
          <w:sz w:val="28"/>
          <w:szCs w:val="28"/>
        </w:rPr>
      </w:pPr>
      <w:r w:rsidRPr="00757BF5">
        <w:rPr>
          <w:rFonts w:ascii="Times New Roman" w:hAnsi="Times New Roman" w:cs="Times New Roman"/>
          <w:sz w:val="28"/>
          <w:szCs w:val="28"/>
        </w:rPr>
        <w:t xml:space="preserve">Коррекционная работа реализуется поэтапно. Последовательность этапов и их </w:t>
      </w:r>
      <w:proofErr w:type="spellStart"/>
      <w:r w:rsidRPr="00757BF5">
        <w:rPr>
          <w:rFonts w:ascii="Times New Roman" w:hAnsi="Times New Roman" w:cs="Times New Roman"/>
          <w:sz w:val="28"/>
          <w:szCs w:val="28"/>
        </w:rPr>
        <w:t>адресность</w:t>
      </w:r>
      <w:proofErr w:type="spellEnd"/>
      <w:r w:rsidRPr="00757BF5">
        <w:rPr>
          <w:rFonts w:ascii="Times New Roman" w:hAnsi="Times New Roman" w:cs="Times New Roman"/>
          <w:sz w:val="28"/>
          <w:szCs w:val="28"/>
        </w:rPr>
        <w:t xml:space="preserve"> создают необходимые предпосылки для устранения </w:t>
      </w:r>
      <w:proofErr w:type="spellStart"/>
      <w:r w:rsidRPr="00757BF5">
        <w:rPr>
          <w:rFonts w:ascii="Times New Roman" w:hAnsi="Times New Roman" w:cs="Times New Roman"/>
          <w:sz w:val="28"/>
          <w:szCs w:val="28"/>
        </w:rPr>
        <w:t>дезорганизующих</w:t>
      </w:r>
      <w:proofErr w:type="spellEnd"/>
      <w:r w:rsidRPr="00757BF5">
        <w:rPr>
          <w:rFonts w:ascii="Times New Roman" w:hAnsi="Times New Roman" w:cs="Times New Roman"/>
          <w:sz w:val="28"/>
          <w:szCs w:val="28"/>
        </w:rPr>
        <w:t xml:space="preserve"> факторов.</w:t>
      </w:r>
    </w:p>
    <w:p w:rsidR="008674A3" w:rsidRPr="00757BF5" w:rsidRDefault="008674A3" w:rsidP="008674A3">
      <w:pPr>
        <w:numPr>
          <w:ilvl w:val="0"/>
          <w:numId w:val="40"/>
        </w:numPr>
        <w:autoSpaceDE w:val="0"/>
        <w:autoSpaceDN w:val="0"/>
        <w:adjustRightInd w:val="0"/>
        <w:spacing w:after="0"/>
        <w:ind w:left="0" w:firstLine="567"/>
        <w:jc w:val="both"/>
        <w:rPr>
          <w:rFonts w:ascii="Times New Roman" w:hAnsi="Times New Roman" w:cs="Times New Roman"/>
          <w:sz w:val="28"/>
          <w:szCs w:val="28"/>
        </w:rPr>
      </w:pPr>
      <w:r w:rsidRPr="00757BF5">
        <w:rPr>
          <w:rFonts w:ascii="Times New Roman" w:hAnsi="Times New Roman" w:cs="Times New Roman"/>
          <w:i/>
          <w:iCs/>
          <w:sz w:val="28"/>
          <w:szCs w:val="28"/>
        </w:rPr>
        <w:t>Этап сбора и анализа информации</w:t>
      </w:r>
      <w:r w:rsidRPr="00757BF5">
        <w:rPr>
          <w:rFonts w:ascii="Times New Roman" w:hAnsi="Times New Roman" w:cs="Times New Roman"/>
          <w:sz w:val="28"/>
          <w:szCs w:val="28"/>
        </w:rPr>
        <w:t xml:space="preserve"> </w:t>
      </w:r>
    </w:p>
    <w:p w:rsidR="008674A3" w:rsidRPr="00757BF5" w:rsidRDefault="008674A3" w:rsidP="008674A3">
      <w:pPr>
        <w:numPr>
          <w:ilvl w:val="0"/>
          <w:numId w:val="40"/>
        </w:numPr>
        <w:autoSpaceDE w:val="0"/>
        <w:autoSpaceDN w:val="0"/>
        <w:adjustRightInd w:val="0"/>
        <w:spacing w:after="0"/>
        <w:ind w:left="0" w:firstLine="567"/>
        <w:jc w:val="both"/>
        <w:rPr>
          <w:rFonts w:ascii="Times New Roman" w:hAnsi="Times New Roman" w:cs="Times New Roman"/>
          <w:sz w:val="28"/>
          <w:szCs w:val="28"/>
        </w:rPr>
      </w:pPr>
      <w:r w:rsidRPr="00757BF5">
        <w:rPr>
          <w:rFonts w:ascii="Times New Roman" w:hAnsi="Times New Roman" w:cs="Times New Roman"/>
          <w:i/>
          <w:iCs/>
          <w:sz w:val="28"/>
          <w:szCs w:val="28"/>
        </w:rPr>
        <w:t>Этап планирования, организации, координации</w:t>
      </w:r>
      <w:r w:rsidRPr="00757BF5">
        <w:rPr>
          <w:rFonts w:ascii="Times New Roman" w:hAnsi="Times New Roman" w:cs="Times New Roman"/>
          <w:sz w:val="28"/>
          <w:szCs w:val="28"/>
        </w:rPr>
        <w:t xml:space="preserve"> </w:t>
      </w:r>
    </w:p>
    <w:p w:rsidR="008674A3" w:rsidRPr="00757BF5" w:rsidRDefault="008674A3" w:rsidP="008674A3">
      <w:pPr>
        <w:numPr>
          <w:ilvl w:val="0"/>
          <w:numId w:val="40"/>
        </w:numPr>
        <w:autoSpaceDE w:val="0"/>
        <w:autoSpaceDN w:val="0"/>
        <w:adjustRightInd w:val="0"/>
        <w:spacing w:after="0"/>
        <w:ind w:left="0" w:firstLine="567"/>
        <w:jc w:val="both"/>
        <w:rPr>
          <w:rFonts w:ascii="Times New Roman" w:hAnsi="Times New Roman" w:cs="Times New Roman"/>
          <w:sz w:val="28"/>
          <w:szCs w:val="28"/>
        </w:rPr>
      </w:pPr>
      <w:r w:rsidRPr="00757BF5">
        <w:rPr>
          <w:rFonts w:ascii="Times New Roman" w:hAnsi="Times New Roman" w:cs="Times New Roman"/>
          <w:i/>
          <w:iCs/>
          <w:sz w:val="28"/>
          <w:szCs w:val="28"/>
        </w:rPr>
        <w:t xml:space="preserve">Этап диагностики коррекционно-развивающей образовательной среды </w:t>
      </w:r>
    </w:p>
    <w:p w:rsidR="008674A3" w:rsidRPr="00757BF5" w:rsidRDefault="008674A3" w:rsidP="008674A3">
      <w:pPr>
        <w:numPr>
          <w:ilvl w:val="0"/>
          <w:numId w:val="40"/>
        </w:numPr>
        <w:autoSpaceDE w:val="0"/>
        <w:autoSpaceDN w:val="0"/>
        <w:adjustRightInd w:val="0"/>
        <w:spacing w:after="0"/>
        <w:ind w:left="0" w:firstLine="567"/>
        <w:jc w:val="both"/>
        <w:rPr>
          <w:rFonts w:ascii="Times New Roman" w:hAnsi="Times New Roman" w:cs="Times New Roman"/>
          <w:sz w:val="28"/>
          <w:szCs w:val="28"/>
        </w:rPr>
      </w:pPr>
      <w:r w:rsidRPr="00757BF5">
        <w:rPr>
          <w:rFonts w:ascii="Times New Roman" w:hAnsi="Times New Roman" w:cs="Times New Roman"/>
          <w:i/>
          <w:iCs/>
          <w:sz w:val="28"/>
          <w:szCs w:val="28"/>
        </w:rPr>
        <w:t>Этап регуляции и корректировки</w:t>
      </w:r>
      <w:r w:rsidRPr="00757BF5">
        <w:rPr>
          <w:rFonts w:ascii="Times New Roman" w:hAnsi="Times New Roman" w:cs="Times New Roman"/>
          <w:sz w:val="28"/>
          <w:szCs w:val="28"/>
        </w:rPr>
        <w:t xml:space="preserve"> </w:t>
      </w:r>
    </w:p>
    <w:p w:rsidR="008674A3" w:rsidRPr="00757BF5" w:rsidRDefault="008674A3" w:rsidP="008674A3">
      <w:pPr>
        <w:adjustRightInd w:val="0"/>
        <w:ind w:firstLine="567"/>
        <w:jc w:val="both"/>
        <w:rPr>
          <w:rFonts w:ascii="Times New Roman" w:hAnsi="Times New Roman" w:cs="Times New Roman"/>
          <w:sz w:val="28"/>
          <w:szCs w:val="28"/>
        </w:rPr>
      </w:pPr>
      <w:r w:rsidRPr="00757BF5">
        <w:rPr>
          <w:rFonts w:ascii="Times New Roman" w:hAnsi="Times New Roman" w:cs="Times New Roman"/>
          <w:i/>
          <w:iCs/>
          <w:sz w:val="28"/>
          <w:szCs w:val="28"/>
        </w:rPr>
        <w:t>Этап сбора и анализа информации</w:t>
      </w:r>
      <w:r w:rsidRPr="00757BF5">
        <w:rPr>
          <w:rFonts w:ascii="Times New Roman" w:hAnsi="Times New Roman" w:cs="Times New Roman"/>
          <w:sz w:val="28"/>
          <w:szCs w:val="28"/>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8674A3" w:rsidRPr="00757BF5" w:rsidRDefault="008674A3" w:rsidP="008674A3">
      <w:pPr>
        <w:adjustRightInd w:val="0"/>
        <w:ind w:firstLine="567"/>
        <w:jc w:val="both"/>
        <w:rPr>
          <w:rFonts w:ascii="Times New Roman" w:hAnsi="Times New Roman" w:cs="Times New Roman"/>
          <w:sz w:val="28"/>
          <w:szCs w:val="28"/>
        </w:rPr>
      </w:pPr>
      <w:r w:rsidRPr="00757BF5">
        <w:rPr>
          <w:rFonts w:ascii="Times New Roman" w:hAnsi="Times New Roman" w:cs="Times New Roman"/>
          <w:i/>
          <w:iCs/>
          <w:sz w:val="28"/>
          <w:szCs w:val="28"/>
        </w:rPr>
        <w:t>Этап планирования, организации, координации</w:t>
      </w:r>
      <w:r w:rsidRPr="00757BF5">
        <w:rPr>
          <w:rFonts w:ascii="Times New Roman" w:hAnsi="Times New Roman" w:cs="Times New Roman"/>
          <w:sz w:val="28"/>
          <w:szCs w:val="28"/>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умственной отсталостью при специально созданных (вариативных) условиях обучения, воспитания, развития, социализации  рассматриваемой категории детей.</w:t>
      </w:r>
    </w:p>
    <w:p w:rsidR="008674A3" w:rsidRPr="00757BF5" w:rsidRDefault="008674A3" w:rsidP="008674A3">
      <w:pPr>
        <w:adjustRightInd w:val="0"/>
        <w:ind w:firstLine="567"/>
        <w:jc w:val="both"/>
        <w:rPr>
          <w:rFonts w:ascii="Times New Roman" w:hAnsi="Times New Roman" w:cs="Times New Roman"/>
          <w:sz w:val="28"/>
          <w:szCs w:val="28"/>
        </w:rPr>
      </w:pPr>
      <w:r w:rsidRPr="00757BF5">
        <w:rPr>
          <w:rFonts w:ascii="Times New Roman" w:hAnsi="Times New Roman" w:cs="Times New Roman"/>
          <w:i/>
          <w:iCs/>
          <w:sz w:val="28"/>
          <w:szCs w:val="28"/>
        </w:rPr>
        <w:t xml:space="preserve">Этап диагностики коррекционно-развивающей образовательной среды </w:t>
      </w:r>
      <w:r w:rsidRPr="00757BF5">
        <w:rPr>
          <w:rFonts w:ascii="Times New Roman" w:hAnsi="Times New Roman" w:cs="Times New Roman"/>
          <w:sz w:val="28"/>
          <w:szCs w:val="28"/>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8674A3" w:rsidRPr="00757BF5" w:rsidRDefault="008674A3" w:rsidP="008674A3">
      <w:pPr>
        <w:adjustRightInd w:val="0"/>
        <w:ind w:firstLine="567"/>
        <w:jc w:val="both"/>
        <w:rPr>
          <w:rFonts w:ascii="Times New Roman" w:hAnsi="Times New Roman" w:cs="Times New Roman"/>
          <w:sz w:val="28"/>
          <w:szCs w:val="28"/>
        </w:rPr>
      </w:pPr>
      <w:r w:rsidRPr="00757BF5">
        <w:rPr>
          <w:rFonts w:ascii="Times New Roman" w:hAnsi="Times New Roman" w:cs="Times New Roman"/>
          <w:i/>
          <w:iCs/>
          <w:sz w:val="28"/>
          <w:szCs w:val="28"/>
        </w:rPr>
        <w:t>Этап регуляции и корректировки</w:t>
      </w:r>
      <w:r w:rsidRPr="00757BF5">
        <w:rPr>
          <w:rFonts w:ascii="Times New Roman" w:hAnsi="Times New Roman" w:cs="Times New Roman"/>
          <w:sz w:val="28"/>
          <w:szCs w:val="28"/>
        </w:rPr>
        <w:t xml:space="preserve"> (</w:t>
      </w:r>
      <w:proofErr w:type="spellStart"/>
      <w:r w:rsidRPr="00757BF5">
        <w:rPr>
          <w:rFonts w:ascii="Times New Roman" w:hAnsi="Times New Roman" w:cs="Times New Roman"/>
          <w:sz w:val="28"/>
          <w:szCs w:val="28"/>
        </w:rPr>
        <w:t>регулятивно-корректировочная</w:t>
      </w:r>
      <w:proofErr w:type="spellEnd"/>
      <w:r w:rsidRPr="00757BF5">
        <w:rPr>
          <w:rFonts w:ascii="Times New Roman" w:hAnsi="Times New Roman" w:cs="Times New Roman"/>
          <w:sz w:val="28"/>
          <w:szCs w:val="28"/>
        </w:rPr>
        <w:t xml:space="preserve"> деятельность). Результатом является внесение необходимых изменений в образовательный процесс и процесс сопровождения детей с умственной отсталостью, корректировка условий и форм обучения, методов и приёмов работы.</w:t>
      </w:r>
    </w:p>
    <w:p w:rsidR="008674A3" w:rsidRPr="00757BF5" w:rsidRDefault="008674A3" w:rsidP="008674A3">
      <w:pPr>
        <w:adjustRightInd w:val="0"/>
        <w:ind w:firstLine="567"/>
        <w:jc w:val="both"/>
        <w:rPr>
          <w:rFonts w:ascii="Times New Roman" w:hAnsi="Times New Roman" w:cs="Times New Roman"/>
          <w:b/>
          <w:bCs/>
          <w:sz w:val="28"/>
          <w:szCs w:val="28"/>
        </w:rPr>
      </w:pPr>
      <w:r w:rsidRPr="00757BF5">
        <w:rPr>
          <w:rFonts w:ascii="Times New Roman" w:hAnsi="Times New Roman" w:cs="Times New Roman"/>
          <w:b/>
          <w:bCs/>
          <w:sz w:val="28"/>
          <w:szCs w:val="28"/>
        </w:rPr>
        <w:t>Механизм реализации программы</w:t>
      </w:r>
    </w:p>
    <w:p w:rsidR="008674A3" w:rsidRPr="00757BF5" w:rsidRDefault="008674A3" w:rsidP="008674A3">
      <w:pPr>
        <w:adjustRightInd w:val="0"/>
        <w:ind w:firstLine="567"/>
        <w:jc w:val="both"/>
        <w:rPr>
          <w:rFonts w:ascii="Times New Roman" w:hAnsi="Times New Roman" w:cs="Times New Roman"/>
          <w:sz w:val="28"/>
          <w:szCs w:val="28"/>
        </w:rPr>
      </w:pPr>
      <w:r w:rsidRPr="00757BF5">
        <w:rPr>
          <w:rFonts w:ascii="Times New Roman" w:hAnsi="Times New Roman" w:cs="Times New Roman"/>
          <w:sz w:val="28"/>
          <w:szCs w:val="28"/>
        </w:rPr>
        <w:lastRenderedPageBreak/>
        <w:t xml:space="preserve">Одним из основных механизмов реализации коррекционной работы является оптимально выстроенное </w:t>
      </w:r>
      <w:r w:rsidRPr="00757BF5">
        <w:rPr>
          <w:rFonts w:ascii="Times New Roman" w:hAnsi="Times New Roman" w:cs="Times New Roman"/>
          <w:i/>
          <w:iCs/>
          <w:sz w:val="28"/>
          <w:szCs w:val="28"/>
        </w:rPr>
        <w:t xml:space="preserve">взаимодействие специалистов образовательного учреждения </w:t>
      </w:r>
      <w:proofErr w:type="spellStart"/>
      <w:r w:rsidRPr="00757BF5">
        <w:rPr>
          <w:rFonts w:ascii="Times New Roman" w:hAnsi="Times New Roman" w:cs="Times New Roman"/>
          <w:i/>
          <w:iCs/>
          <w:sz w:val="28"/>
          <w:szCs w:val="28"/>
        </w:rPr>
        <w:t>ШПМПк</w:t>
      </w:r>
      <w:proofErr w:type="spellEnd"/>
      <w:r w:rsidRPr="00757BF5">
        <w:rPr>
          <w:rFonts w:ascii="Times New Roman" w:hAnsi="Times New Roman" w:cs="Times New Roman"/>
          <w:sz w:val="28"/>
          <w:szCs w:val="28"/>
        </w:rPr>
        <w:t>, обеспечивающее системное сопровождение детей с умственной отсталостью специалистами различного профиля в образовательном процессе. Такое взаимодействие включает:</w:t>
      </w:r>
    </w:p>
    <w:p w:rsidR="008674A3" w:rsidRPr="00757BF5" w:rsidRDefault="008674A3" w:rsidP="008674A3">
      <w:pPr>
        <w:adjustRightInd w:val="0"/>
        <w:ind w:left="284" w:firstLine="567"/>
        <w:jc w:val="both"/>
        <w:rPr>
          <w:rFonts w:ascii="Times New Roman" w:hAnsi="Times New Roman" w:cs="Times New Roman"/>
          <w:sz w:val="28"/>
          <w:szCs w:val="28"/>
        </w:rPr>
      </w:pPr>
      <w:r w:rsidRPr="00757BF5">
        <w:rPr>
          <w:rFonts w:ascii="Times New Roman" w:hAnsi="Times New Roman" w:cs="Times New Roman"/>
          <w:sz w:val="28"/>
          <w:szCs w:val="28"/>
        </w:rPr>
        <w:t>— комплексность в определении и решении проблем ребёнка, предоставлении ему квалифицированной помощи специалистов разного профиля;</w:t>
      </w:r>
    </w:p>
    <w:p w:rsidR="008674A3" w:rsidRPr="00757BF5" w:rsidRDefault="008674A3" w:rsidP="008674A3">
      <w:pPr>
        <w:adjustRightInd w:val="0"/>
        <w:ind w:left="284" w:firstLine="567"/>
        <w:jc w:val="both"/>
        <w:rPr>
          <w:rFonts w:ascii="Times New Roman" w:hAnsi="Times New Roman" w:cs="Times New Roman"/>
          <w:sz w:val="28"/>
          <w:szCs w:val="28"/>
        </w:rPr>
      </w:pPr>
      <w:r w:rsidRPr="00757BF5">
        <w:rPr>
          <w:rFonts w:ascii="Times New Roman" w:hAnsi="Times New Roman" w:cs="Times New Roman"/>
          <w:sz w:val="28"/>
          <w:szCs w:val="28"/>
        </w:rPr>
        <w:t xml:space="preserve">— </w:t>
      </w:r>
      <w:proofErr w:type="spellStart"/>
      <w:r w:rsidRPr="00757BF5">
        <w:rPr>
          <w:rFonts w:ascii="Times New Roman" w:hAnsi="Times New Roman" w:cs="Times New Roman"/>
          <w:sz w:val="28"/>
          <w:szCs w:val="28"/>
        </w:rPr>
        <w:t>многоаспектный</w:t>
      </w:r>
      <w:proofErr w:type="spellEnd"/>
      <w:r w:rsidRPr="00757BF5">
        <w:rPr>
          <w:rFonts w:ascii="Times New Roman" w:hAnsi="Times New Roman" w:cs="Times New Roman"/>
          <w:sz w:val="28"/>
          <w:szCs w:val="28"/>
        </w:rPr>
        <w:t xml:space="preserve"> анализ личностного и познавательного развития ребёнка;</w:t>
      </w:r>
    </w:p>
    <w:p w:rsidR="008674A3" w:rsidRPr="00757BF5" w:rsidRDefault="008674A3" w:rsidP="008674A3">
      <w:pPr>
        <w:adjustRightInd w:val="0"/>
        <w:ind w:left="284" w:firstLine="567"/>
        <w:jc w:val="both"/>
        <w:rPr>
          <w:rFonts w:ascii="Times New Roman" w:hAnsi="Times New Roman" w:cs="Times New Roman"/>
          <w:sz w:val="28"/>
          <w:szCs w:val="28"/>
        </w:rPr>
      </w:pPr>
      <w:r w:rsidRPr="00757BF5">
        <w:rPr>
          <w:rFonts w:ascii="Times New Roman" w:hAnsi="Times New Roman" w:cs="Times New Roman"/>
          <w:sz w:val="28"/>
          <w:szCs w:val="28"/>
        </w:rPr>
        <w:t xml:space="preserve">—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 </w:t>
      </w:r>
    </w:p>
    <w:p w:rsidR="008674A3" w:rsidRPr="00757BF5" w:rsidRDefault="008674A3" w:rsidP="008674A3">
      <w:pPr>
        <w:adjustRightInd w:val="0"/>
        <w:ind w:firstLine="567"/>
        <w:jc w:val="both"/>
        <w:rPr>
          <w:rFonts w:ascii="Times New Roman" w:hAnsi="Times New Roman" w:cs="Times New Roman"/>
          <w:sz w:val="28"/>
          <w:szCs w:val="28"/>
        </w:rPr>
      </w:pPr>
    </w:p>
    <w:p w:rsidR="008674A3" w:rsidRPr="00757BF5" w:rsidRDefault="008674A3" w:rsidP="008674A3">
      <w:pPr>
        <w:adjustRightInd w:val="0"/>
        <w:ind w:firstLine="567"/>
        <w:jc w:val="both"/>
        <w:rPr>
          <w:rFonts w:ascii="Times New Roman" w:hAnsi="Times New Roman" w:cs="Times New Roman"/>
          <w:b/>
          <w:bCs/>
          <w:sz w:val="28"/>
          <w:szCs w:val="28"/>
        </w:rPr>
      </w:pPr>
      <w:r w:rsidRPr="00757BF5">
        <w:rPr>
          <w:rFonts w:ascii="Times New Roman" w:hAnsi="Times New Roman" w:cs="Times New Roman"/>
          <w:b/>
          <w:bCs/>
          <w:sz w:val="28"/>
          <w:szCs w:val="28"/>
        </w:rPr>
        <w:t>Требования к условиям реализации программы</w:t>
      </w:r>
    </w:p>
    <w:p w:rsidR="008674A3" w:rsidRPr="00757BF5" w:rsidRDefault="008674A3" w:rsidP="008674A3">
      <w:pPr>
        <w:adjustRightInd w:val="0"/>
        <w:ind w:firstLine="567"/>
        <w:jc w:val="both"/>
        <w:rPr>
          <w:rFonts w:ascii="Times New Roman" w:hAnsi="Times New Roman" w:cs="Times New Roman"/>
          <w:b/>
          <w:i/>
          <w:iCs/>
          <w:sz w:val="28"/>
          <w:szCs w:val="28"/>
        </w:rPr>
      </w:pPr>
      <w:r w:rsidRPr="00757BF5">
        <w:rPr>
          <w:rFonts w:ascii="Times New Roman" w:hAnsi="Times New Roman" w:cs="Times New Roman"/>
          <w:b/>
          <w:i/>
          <w:iCs/>
          <w:sz w:val="28"/>
          <w:szCs w:val="28"/>
        </w:rPr>
        <w:t>Психолого-педагогическое обеспечение:</w:t>
      </w:r>
    </w:p>
    <w:p w:rsidR="008674A3" w:rsidRPr="00757BF5" w:rsidRDefault="008674A3" w:rsidP="008674A3">
      <w:pPr>
        <w:numPr>
          <w:ilvl w:val="0"/>
          <w:numId w:val="41"/>
        </w:numPr>
        <w:autoSpaceDE w:val="0"/>
        <w:autoSpaceDN w:val="0"/>
        <w:adjustRightInd w:val="0"/>
        <w:spacing w:after="0"/>
        <w:ind w:left="0" w:firstLine="567"/>
        <w:jc w:val="both"/>
        <w:rPr>
          <w:rFonts w:ascii="Times New Roman" w:hAnsi="Times New Roman" w:cs="Times New Roman"/>
          <w:sz w:val="28"/>
          <w:szCs w:val="28"/>
        </w:rPr>
      </w:pPr>
      <w:r w:rsidRPr="00757BF5">
        <w:rPr>
          <w:rFonts w:ascii="Times New Roman" w:hAnsi="Times New Roman" w:cs="Times New Roman"/>
          <w:sz w:val="28"/>
          <w:szCs w:val="28"/>
        </w:rPr>
        <w:t xml:space="preserve">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w:t>
      </w:r>
      <w:proofErr w:type="spellStart"/>
      <w:r w:rsidRPr="00757BF5">
        <w:rPr>
          <w:rFonts w:ascii="Times New Roman" w:hAnsi="Times New Roman" w:cs="Times New Roman"/>
          <w:sz w:val="28"/>
          <w:szCs w:val="28"/>
        </w:rPr>
        <w:t>психолого-медикопедагогической</w:t>
      </w:r>
      <w:proofErr w:type="spellEnd"/>
      <w:r w:rsidRPr="00757BF5">
        <w:rPr>
          <w:rFonts w:ascii="Times New Roman" w:hAnsi="Times New Roman" w:cs="Times New Roman"/>
          <w:sz w:val="28"/>
          <w:szCs w:val="28"/>
        </w:rPr>
        <w:t xml:space="preserve"> комиссии;</w:t>
      </w:r>
    </w:p>
    <w:p w:rsidR="008674A3" w:rsidRPr="00757BF5" w:rsidRDefault="008674A3" w:rsidP="008674A3">
      <w:pPr>
        <w:numPr>
          <w:ilvl w:val="0"/>
          <w:numId w:val="41"/>
        </w:numPr>
        <w:autoSpaceDE w:val="0"/>
        <w:autoSpaceDN w:val="0"/>
        <w:adjustRightInd w:val="0"/>
        <w:spacing w:after="0"/>
        <w:ind w:left="0" w:firstLine="567"/>
        <w:jc w:val="both"/>
        <w:rPr>
          <w:rFonts w:ascii="Times New Roman" w:hAnsi="Times New Roman" w:cs="Times New Roman"/>
          <w:sz w:val="28"/>
          <w:szCs w:val="28"/>
        </w:rPr>
      </w:pPr>
      <w:r w:rsidRPr="00757BF5">
        <w:rPr>
          <w:rFonts w:ascii="Times New Roman" w:hAnsi="Times New Roman" w:cs="Times New Roman"/>
          <w:sz w:val="28"/>
          <w:szCs w:val="28"/>
        </w:rPr>
        <w:t xml:space="preserve">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w:t>
      </w:r>
      <w:proofErr w:type="spellStart"/>
      <w:r w:rsidRPr="00757BF5">
        <w:rPr>
          <w:rFonts w:ascii="Times New Roman" w:hAnsi="Times New Roman" w:cs="Times New Roman"/>
          <w:sz w:val="28"/>
          <w:szCs w:val="28"/>
        </w:rPr>
        <w:t>психоэмоционального</w:t>
      </w:r>
      <w:proofErr w:type="spellEnd"/>
      <w:r w:rsidRPr="00757BF5">
        <w:rPr>
          <w:rFonts w:ascii="Times New Roman" w:hAnsi="Times New Roman" w:cs="Times New Roman"/>
          <w:sz w:val="28"/>
          <w:szCs w:val="28"/>
        </w:rPr>
        <w:t xml:space="preserve">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8674A3" w:rsidRPr="00757BF5" w:rsidRDefault="008674A3" w:rsidP="008674A3">
      <w:pPr>
        <w:numPr>
          <w:ilvl w:val="0"/>
          <w:numId w:val="41"/>
        </w:numPr>
        <w:autoSpaceDE w:val="0"/>
        <w:autoSpaceDN w:val="0"/>
        <w:adjustRightInd w:val="0"/>
        <w:spacing w:after="0"/>
        <w:ind w:left="0" w:firstLine="567"/>
        <w:jc w:val="both"/>
        <w:rPr>
          <w:rFonts w:ascii="Times New Roman" w:hAnsi="Times New Roman" w:cs="Times New Roman"/>
          <w:sz w:val="28"/>
          <w:szCs w:val="28"/>
        </w:rPr>
      </w:pPr>
      <w:proofErr w:type="gramStart"/>
      <w:r w:rsidRPr="00757BF5">
        <w:rPr>
          <w:rFonts w:ascii="Times New Roman" w:hAnsi="Times New Roman" w:cs="Times New Roman"/>
          <w:sz w:val="28"/>
          <w:szCs w:val="28"/>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757BF5">
        <w:rPr>
          <w:rFonts w:ascii="Times New Roman" w:hAnsi="Times New Roman" w:cs="Times New Roman"/>
          <w:sz w:val="28"/>
          <w:szCs w:val="28"/>
        </w:rPr>
        <w:t xml:space="preserve"> </w:t>
      </w:r>
      <w:proofErr w:type="gramStart"/>
      <w:r w:rsidRPr="00757BF5">
        <w:rPr>
          <w:rFonts w:ascii="Times New Roman" w:hAnsi="Times New Roman" w:cs="Times New Roman"/>
          <w:sz w:val="28"/>
          <w:szCs w:val="28"/>
        </w:rPr>
        <w:t xml:space="preserve">дифференцированное и индивидуализированное обучение с учётом специфики нарушения развития ребёнка; комплексное </w:t>
      </w:r>
      <w:r w:rsidRPr="00757BF5">
        <w:rPr>
          <w:rFonts w:ascii="Times New Roman" w:hAnsi="Times New Roman" w:cs="Times New Roman"/>
          <w:sz w:val="28"/>
          <w:szCs w:val="28"/>
        </w:rPr>
        <w:lastRenderedPageBreak/>
        <w:t>воздействие на обучающегося, осуществляемое на индивидуальных и групповых коррекционных занятиях);</w:t>
      </w:r>
      <w:proofErr w:type="gramEnd"/>
    </w:p>
    <w:p w:rsidR="008674A3" w:rsidRPr="00757BF5" w:rsidRDefault="008674A3" w:rsidP="008674A3">
      <w:pPr>
        <w:numPr>
          <w:ilvl w:val="0"/>
          <w:numId w:val="41"/>
        </w:numPr>
        <w:autoSpaceDE w:val="0"/>
        <w:autoSpaceDN w:val="0"/>
        <w:adjustRightInd w:val="0"/>
        <w:spacing w:after="0"/>
        <w:ind w:left="0" w:firstLine="567"/>
        <w:jc w:val="both"/>
        <w:rPr>
          <w:rFonts w:ascii="Times New Roman" w:hAnsi="Times New Roman" w:cs="Times New Roman"/>
          <w:sz w:val="28"/>
          <w:szCs w:val="28"/>
        </w:rPr>
      </w:pPr>
      <w:r w:rsidRPr="00757BF5">
        <w:rPr>
          <w:rFonts w:ascii="Times New Roman" w:hAnsi="Times New Roman" w:cs="Times New Roman"/>
          <w:sz w:val="28"/>
          <w:szCs w:val="28"/>
        </w:rPr>
        <w:t xml:space="preserve">обеспечение </w:t>
      </w:r>
      <w:proofErr w:type="spellStart"/>
      <w:r w:rsidRPr="00757BF5">
        <w:rPr>
          <w:rFonts w:ascii="Times New Roman" w:hAnsi="Times New Roman" w:cs="Times New Roman"/>
          <w:sz w:val="28"/>
          <w:szCs w:val="28"/>
        </w:rPr>
        <w:t>здоровьесберегающих</w:t>
      </w:r>
      <w:proofErr w:type="spellEnd"/>
      <w:r w:rsidRPr="00757BF5">
        <w:rPr>
          <w:rFonts w:ascii="Times New Roman" w:hAnsi="Times New Roman" w:cs="Times New Roman"/>
          <w:sz w:val="28"/>
          <w:szCs w:val="28"/>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8674A3" w:rsidRPr="00757BF5" w:rsidRDefault="008674A3" w:rsidP="008674A3">
      <w:pPr>
        <w:numPr>
          <w:ilvl w:val="0"/>
          <w:numId w:val="41"/>
        </w:numPr>
        <w:autoSpaceDE w:val="0"/>
        <w:autoSpaceDN w:val="0"/>
        <w:adjustRightInd w:val="0"/>
        <w:spacing w:after="0"/>
        <w:ind w:left="0" w:firstLine="567"/>
        <w:jc w:val="both"/>
        <w:rPr>
          <w:rFonts w:ascii="Times New Roman" w:hAnsi="Times New Roman" w:cs="Times New Roman"/>
          <w:sz w:val="28"/>
          <w:szCs w:val="28"/>
        </w:rPr>
      </w:pPr>
      <w:r w:rsidRPr="00757BF5">
        <w:rPr>
          <w:rFonts w:ascii="Times New Roman" w:hAnsi="Times New Roman" w:cs="Times New Roman"/>
          <w:sz w:val="28"/>
          <w:szCs w:val="28"/>
        </w:rPr>
        <w:t xml:space="preserve">обеспечение участия всех детей с умственной отсталостью, независимо от степени выраженности нарушений их развития, в проведении воспитательных, культурно-развлекательных, спортивно-оздоровительных и иных </w:t>
      </w:r>
      <w:proofErr w:type="spellStart"/>
      <w:r w:rsidRPr="00757BF5">
        <w:rPr>
          <w:rFonts w:ascii="Times New Roman" w:hAnsi="Times New Roman" w:cs="Times New Roman"/>
          <w:sz w:val="28"/>
          <w:szCs w:val="28"/>
        </w:rPr>
        <w:t>досуговых</w:t>
      </w:r>
      <w:proofErr w:type="spellEnd"/>
      <w:r w:rsidRPr="00757BF5">
        <w:rPr>
          <w:rFonts w:ascii="Times New Roman" w:hAnsi="Times New Roman" w:cs="Times New Roman"/>
          <w:sz w:val="28"/>
          <w:szCs w:val="28"/>
        </w:rPr>
        <w:t xml:space="preserve"> мероприятий.</w:t>
      </w:r>
    </w:p>
    <w:p w:rsidR="008674A3" w:rsidRPr="00757BF5" w:rsidRDefault="008674A3" w:rsidP="008674A3">
      <w:pPr>
        <w:ind w:left="-540"/>
        <w:rPr>
          <w:rStyle w:val="Zag11"/>
          <w:rFonts w:ascii="Times New Roman" w:eastAsia="@Arial Unicode MS"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sectPr w:rsidR="008674A3" w:rsidRPr="00757BF5" w:rsidSect="008674A3">
          <w:footerReference w:type="even" r:id="rId9"/>
          <w:footerReference w:type="default" r:id="rId10"/>
          <w:type w:val="continuous"/>
          <w:pgSz w:w="11906" w:h="16838"/>
          <w:pgMar w:top="1134" w:right="850" w:bottom="180" w:left="1701" w:header="708" w:footer="708" w:gutter="0"/>
          <w:cols w:space="708"/>
          <w:docGrid w:linePitch="360"/>
        </w:sectPr>
      </w:pPr>
    </w:p>
    <w:p w:rsidR="008674A3" w:rsidRPr="00757BF5" w:rsidRDefault="008674A3" w:rsidP="008674A3">
      <w:pPr>
        <w:rPr>
          <w:rFonts w:ascii="Times New Roman" w:hAnsi="Times New Roman" w:cs="Times New Roman"/>
          <w:b/>
          <w:sz w:val="28"/>
          <w:szCs w:val="28"/>
        </w:rPr>
      </w:pPr>
      <w:r w:rsidRPr="00757BF5">
        <w:rPr>
          <w:rFonts w:ascii="Times New Roman" w:hAnsi="Times New Roman" w:cs="Times New Roman"/>
          <w:b/>
          <w:sz w:val="28"/>
          <w:szCs w:val="28"/>
        </w:rPr>
        <w:lastRenderedPageBreak/>
        <w:t>Диагностический модуль</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b/>
          <w:sz w:val="28"/>
          <w:szCs w:val="28"/>
        </w:rPr>
        <w:t>Цель:</w:t>
      </w:r>
      <w:r w:rsidRPr="00757BF5">
        <w:rPr>
          <w:rFonts w:ascii="Times New Roman" w:hAnsi="Times New Roman" w:cs="Times New Roman"/>
          <w:sz w:val="28"/>
          <w:szCs w:val="28"/>
        </w:rPr>
        <w:t xml:space="preserve"> </w:t>
      </w:r>
      <w:r w:rsidRPr="00757BF5">
        <w:rPr>
          <w:rFonts w:ascii="Times New Roman" w:hAnsi="Times New Roman" w:cs="Times New Roman"/>
          <w:i/>
          <w:iCs/>
          <w:sz w:val="28"/>
          <w:szCs w:val="28"/>
        </w:rPr>
        <w:t xml:space="preserve"> </w:t>
      </w:r>
      <w:r w:rsidRPr="00757BF5">
        <w:rPr>
          <w:rFonts w:ascii="Times New Roman" w:hAnsi="Times New Roman" w:cs="Times New Roman"/>
          <w:sz w:val="28"/>
          <w:szCs w:val="28"/>
        </w:rPr>
        <w:t xml:space="preserve">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социально </w:t>
      </w:r>
      <w:proofErr w:type="gramStart"/>
      <w:r w:rsidRPr="00757BF5">
        <w:rPr>
          <w:rFonts w:ascii="Times New Roman" w:hAnsi="Times New Roman" w:cs="Times New Roman"/>
          <w:sz w:val="28"/>
          <w:szCs w:val="28"/>
        </w:rPr>
        <w:t>-</w:t>
      </w:r>
      <w:proofErr w:type="spellStart"/>
      <w:r w:rsidRPr="00757BF5">
        <w:rPr>
          <w:rFonts w:ascii="Times New Roman" w:hAnsi="Times New Roman" w:cs="Times New Roman"/>
          <w:sz w:val="28"/>
          <w:szCs w:val="28"/>
        </w:rPr>
        <w:t>п</w:t>
      </w:r>
      <w:proofErr w:type="gramEnd"/>
      <w:r w:rsidRPr="00757BF5">
        <w:rPr>
          <w:rFonts w:ascii="Times New Roman" w:hAnsi="Times New Roman" w:cs="Times New Roman"/>
          <w:sz w:val="28"/>
          <w:szCs w:val="28"/>
        </w:rPr>
        <w:t>сихолого-медико-педагогической</w:t>
      </w:r>
      <w:proofErr w:type="spellEnd"/>
      <w:r w:rsidRPr="00757BF5">
        <w:rPr>
          <w:rFonts w:ascii="Times New Roman" w:hAnsi="Times New Roman" w:cs="Times New Roman"/>
          <w:sz w:val="28"/>
          <w:szCs w:val="28"/>
        </w:rPr>
        <w:t xml:space="preserve"> помощи.</w:t>
      </w:r>
    </w:p>
    <w:p w:rsidR="008674A3" w:rsidRPr="00757BF5" w:rsidRDefault="008674A3" w:rsidP="008674A3">
      <w:pPr>
        <w:rPr>
          <w:rFonts w:ascii="Times New Roman" w:hAnsi="Times New Roman" w:cs="Times New Roman"/>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24"/>
        <w:gridCol w:w="3563"/>
        <w:gridCol w:w="2741"/>
        <w:gridCol w:w="2342"/>
        <w:gridCol w:w="3016"/>
      </w:tblGrid>
      <w:tr w:rsidR="008674A3" w:rsidRPr="00757BF5" w:rsidTr="008674A3">
        <w:trPr>
          <w:trHeight w:val="148"/>
        </w:trPr>
        <w:tc>
          <w:tcPr>
            <w:tcW w:w="1056" w:type="pct"/>
          </w:tcPr>
          <w:p w:rsidR="008674A3" w:rsidRPr="00757BF5" w:rsidRDefault="008674A3" w:rsidP="008674A3">
            <w:pPr>
              <w:rPr>
                <w:rFonts w:ascii="Times New Roman" w:hAnsi="Times New Roman" w:cs="Times New Roman"/>
                <w:b/>
                <w:sz w:val="28"/>
                <w:szCs w:val="28"/>
              </w:rPr>
            </w:pPr>
            <w:r w:rsidRPr="00757BF5">
              <w:rPr>
                <w:rFonts w:ascii="Times New Roman" w:hAnsi="Times New Roman" w:cs="Times New Roman"/>
                <w:b/>
                <w:sz w:val="28"/>
                <w:szCs w:val="28"/>
              </w:rPr>
              <w:t>Задачи</w:t>
            </w:r>
          </w:p>
          <w:p w:rsidR="008674A3" w:rsidRPr="00757BF5" w:rsidRDefault="008674A3" w:rsidP="008674A3">
            <w:pPr>
              <w:rPr>
                <w:rFonts w:ascii="Times New Roman" w:hAnsi="Times New Roman" w:cs="Times New Roman"/>
                <w:b/>
                <w:sz w:val="28"/>
                <w:szCs w:val="28"/>
              </w:rPr>
            </w:pPr>
            <w:r w:rsidRPr="00757BF5">
              <w:rPr>
                <w:rFonts w:ascii="Times New Roman" w:hAnsi="Times New Roman" w:cs="Times New Roman"/>
                <w:b/>
                <w:sz w:val="28"/>
                <w:szCs w:val="28"/>
              </w:rPr>
              <w:t>(направления деятельности)</w:t>
            </w:r>
          </w:p>
        </w:tc>
        <w:tc>
          <w:tcPr>
            <w:tcW w:w="1205" w:type="pct"/>
          </w:tcPr>
          <w:p w:rsidR="008674A3" w:rsidRPr="00757BF5" w:rsidRDefault="008674A3" w:rsidP="008674A3">
            <w:pPr>
              <w:rPr>
                <w:rFonts w:ascii="Times New Roman" w:hAnsi="Times New Roman" w:cs="Times New Roman"/>
                <w:b/>
                <w:sz w:val="28"/>
                <w:szCs w:val="28"/>
              </w:rPr>
            </w:pPr>
            <w:r w:rsidRPr="00757BF5">
              <w:rPr>
                <w:rFonts w:ascii="Times New Roman" w:hAnsi="Times New Roman" w:cs="Times New Roman"/>
                <w:b/>
                <w:sz w:val="28"/>
                <w:szCs w:val="28"/>
              </w:rPr>
              <w:t>Планируемые результаты</w:t>
            </w:r>
          </w:p>
        </w:tc>
        <w:tc>
          <w:tcPr>
            <w:tcW w:w="927" w:type="pct"/>
          </w:tcPr>
          <w:p w:rsidR="008674A3" w:rsidRPr="00757BF5" w:rsidRDefault="008674A3" w:rsidP="008674A3">
            <w:pPr>
              <w:rPr>
                <w:rFonts w:ascii="Times New Roman" w:hAnsi="Times New Roman" w:cs="Times New Roman"/>
                <w:b/>
                <w:sz w:val="28"/>
                <w:szCs w:val="28"/>
              </w:rPr>
            </w:pPr>
            <w:r w:rsidRPr="00757BF5">
              <w:rPr>
                <w:rFonts w:ascii="Times New Roman" w:hAnsi="Times New Roman" w:cs="Times New Roman"/>
                <w:b/>
                <w:sz w:val="28"/>
                <w:szCs w:val="28"/>
              </w:rPr>
              <w:t>Виды и формы деятельности,</w:t>
            </w:r>
          </w:p>
          <w:p w:rsidR="008674A3" w:rsidRPr="00757BF5" w:rsidRDefault="008674A3" w:rsidP="008674A3">
            <w:pPr>
              <w:rPr>
                <w:rFonts w:ascii="Times New Roman" w:hAnsi="Times New Roman" w:cs="Times New Roman"/>
                <w:b/>
                <w:sz w:val="28"/>
                <w:szCs w:val="28"/>
              </w:rPr>
            </w:pPr>
            <w:r w:rsidRPr="00757BF5">
              <w:rPr>
                <w:rFonts w:ascii="Times New Roman" w:hAnsi="Times New Roman" w:cs="Times New Roman"/>
                <w:b/>
                <w:sz w:val="28"/>
                <w:szCs w:val="28"/>
              </w:rPr>
              <w:t>мероприятия</w:t>
            </w:r>
          </w:p>
          <w:p w:rsidR="008674A3" w:rsidRPr="00757BF5" w:rsidRDefault="008674A3" w:rsidP="008674A3">
            <w:pPr>
              <w:rPr>
                <w:rFonts w:ascii="Times New Roman" w:hAnsi="Times New Roman" w:cs="Times New Roman"/>
                <w:b/>
                <w:sz w:val="28"/>
                <w:szCs w:val="28"/>
              </w:rPr>
            </w:pPr>
          </w:p>
        </w:tc>
        <w:tc>
          <w:tcPr>
            <w:tcW w:w="792" w:type="pct"/>
          </w:tcPr>
          <w:p w:rsidR="008674A3" w:rsidRPr="00757BF5" w:rsidRDefault="008674A3" w:rsidP="008674A3">
            <w:pPr>
              <w:rPr>
                <w:rFonts w:ascii="Times New Roman" w:hAnsi="Times New Roman" w:cs="Times New Roman"/>
                <w:b/>
                <w:sz w:val="28"/>
                <w:szCs w:val="28"/>
              </w:rPr>
            </w:pPr>
            <w:r w:rsidRPr="00757BF5">
              <w:rPr>
                <w:rFonts w:ascii="Times New Roman" w:hAnsi="Times New Roman" w:cs="Times New Roman"/>
                <w:b/>
                <w:sz w:val="28"/>
                <w:szCs w:val="28"/>
              </w:rPr>
              <w:t>Сроки</w:t>
            </w:r>
          </w:p>
          <w:p w:rsidR="008674A3" w:rsidRPr="00757BF5" w:rsidRDefault="008674A3" w:rsidP="008674A3">
            <w:pPr>
              <w:rPr>
                <w:rFonts w:ascii="Times New Roman" w:hAnsi="Times New Roman" w:cs="Times New Roman"/>
                <w:b/>
                <w:sz w:val="28"/>
                <w:szCs w:val="28"/>
              </w:rPr>
            </w:pPr>
            <w:r w:rsidRPr="00757BF5">
              <w:rPr>
                <w:rFonts w:ascii="Times New Roman" w:hAnsi="Times New Roman" w:cs="Times New Roman"/>
                <w:b/>
                <w:sz w:val="28"/>
                <w:szCs w:val="28"/>
              </w:rPr>
              <w:t>(периодичность в течение года)</w:t>
            </w:r>
          </w:p>
        </w:tc>
        <w:tc>
          <w:tcPr>
            <w:tcW w:w="1020" w:type="pct"/>
          </w:tcPr>
          <w:p w:rsidR="008674A3" w:rsidRPr="00757BF5" w:rsidRDefault="008674A3" w:rsidP="008674A3">
            <w:pPr>
              <w:rPr>
                <w:rFonts w:ascii="Times New Roman" w:hAnsi="Times New Roman" w:cs="Times New Roman"/>
                <w:b/>
                <w:sz w:val="28"/>
                <w:szCs w:val="28"/>
              </w:rPr>
            </w:pPr>
            <w:r w:rsidRPr="00757BF5">
              <w:rPr>
                <w:rFonts w:ascii="Times New Roman" w:hAnsi="Times New Roman" w:cs="Times New Roman"/>
                <w:b/>
                <w:sz w:val="28"/>
                <w:szCs w:val="28"/>
              </w:rPr>
              <w:t>Ответственные</w:t>
            </w:r>
          </w:p>
        </w:tc>
      </w:tr>
      <w:tr w:rsidR="008674A3" w:rsidRPr="00757BF5" w:rsidTr="008674A3">
        <w:trPr>
          <w:trHeight w:val="148"/>
        </w:trPr>
        <w:tc>
          <w:tcPr>
            <w:tcW w:w="5000" w:type="pct"/>
            <w:gridSpan w:val="5"/>
          </w:tcPr>
          <w:p w:rsidR="008674A3" w:rsidRPr="00757BF5" w:rsidRDefault="008674A3" w:rsidP="008674A3">
            <w:pPr>
              <w:jc w:val="center"/>
              <w:rPr>
                <w:rFonts w:ascii="Times New Roman" w:hAnsi="Times New Roman" w:cs="Times New Roman"/>
                <w:b/>
                <w:sz w:val="28"/>
                <w:szCs w:val="28"/>
              </w:rPr>
            </w:pPr>
            <w:r w:rsidRPr="00757BF5">
              <w:rPr>
                <w:rFonts w:ascii="Times New Roman" w:hAnsi="Times New Roman" w:cs="Times New Roman"/>
                <w:b/>
                <w:sz w:val="28"/>
                <w:szCs w:val="28"/>
              </w:rPr>
              <w:t>Медицинская диагностика</w:t>
            </w:r>
          </w:p>
        </w:tc>
      </w:tr>
      <w:tr w:rsidR="008674A3" w:rsidRPr="00757BF5" w:rsidTr="008674A3">
        <w:trPr>
          <w:trHeight w:val="1972"/>
        </w:trPr>
        <w:tc>
          <w:tcPr>
            <w:tcW w:w="1056" w:type="pct"/>
          </w:tcPr>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Определить состояние физического и психического здоровья детей.</w:t>
            </w:r>
          </w:p>
          <w:p w:rsidR="008674A3" w:rsidRPr="00757BF5" w:rsidRDefault="008674A3" w:rsidP="008674A3">
            <w:pPr>
              <w:rPr>
                <w:rFonts w:ascii="Times New Roman" w:hAnsi="Times New Roman" w:cs="Times New Roman"/>
                <w:sz w:val="28"/>
                <w:szCs w:val="28"/>
              </w:rPr>
            </w:pPr>
          </w:p>
        </w:tc>
        <w:tc>
          <w:tcPr>
            <w:tcW w:w="1205" w:type="pct"/>
          </w:tcPr>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Выявление состояния физического и психического здоровья детей.</w:t>
            </w:r>
          </w:p>
          <w:p w:rsidR="008674A3" w:rsidRPr="00757BF5" w:rsidRDefault="008674A3" w:rsidP="008674A3">
            <w:pPr>
              <w:rPr>
                <w:rFonts w:ascii="Times New Roman" w:hAnsi="Times New Roman" w:cs="Times New Roman"/>
                <w:sz w:val="28"/>
                <w:szCs w:val="28"/>
              </w:rPr>
            </w:pPr>
          </w:p>
        </w:tc>
        <w:tc>
          <w:tcPr>
            <w:tcW w:w="927" w:type="pct"/>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Изучение истории развития ребенка, беседа с родителями,</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наблюдение классного руководителя,</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 xml:space="preserve">анализ работ </w:t>
            </w:r>
            <w:r w:rsidRPr="00757BF5">
              <w:rPr>
                <w:rFonts w:ascii="Times New Roman" w:hAnsi="Times New Roman" w:cs="Times New Roman"/>
                <w:sz w:val="28"/>
                <w:szCs w:val="28"/>
              </w:rPr>
              <w:lastRenderedPageBreak/>
              <w:t xml:space="preserve">обучающихся </w:t>
            </w:r>
          </w:p>
        </w:tc>
        <w:tc>
          <w:tcPr>
            <w:tcW w:w="792" w:type="pct"/>
          </w:tcPr>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сентябрь</w:t>
            </w:r>
          </w:p>
        </w:tc>
        <w:tc>
          <w:tcPr>
            <w:tcW w:w="1020" w:type="pct"/>
          </w:tcPr>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Классный руководитель</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Медицинский работник</w:t>
            </w:r>
          </w:p>
          <w:p w:rsidR="008674A3" w:rsidRPr="00757BF5" w:rsidRDefault="008674A3" w:rsidP="008674A3">
            <w:pPr>
              <w:rPr>
                <w:rFonts w:ascii="Times New Roman" w:hAnsi="Times New Roman" w:cs="Times New Roman"/>
                <w:sz w:val="28"/>
                <w:szCs w:val="28"/>
              </w:rPr>
            </w:pPr>
          </w:p>
        </w:tc>
      </w:tr>
      <w:tr w:rsidR="008674A3" w:rsidRPr="00757BF5" w:rsidTr="008674A3">
        <w:trPr>
          <w:trHeight w:val="763"/>
        </w:trPr>
        <w:tc>
          <w:tcPr>
            <w:tcW w:w="5000" w:type="pct"/>
            <w:gridSpan w:val="5"/>
          </w:tcPr>
          <w:p w:rsidR="008674A3" w:rsidRPr="00757BF5" w:rsidRDefault="008674A3" w:rsidP="008674A3">
            <w:pPr>
              <w:jc w:val="center"/>
              <w:rPr>
                <w:rFonts w:ascii="Times New Roman" w:hAnsi="Times New Roman" w:cs="Times New Roman"/>
                <w:b/>
                <w:sz w:val="28"/>
                <w:szCs w:val="28"/>
              </w:rPr>
            </w:pPr>
            <w:r w:rsidRPr="00757BF5">
              <w:rPr>
                <w:rFonts w:ascii="Times New Roman" w:hAnsi="Times New Roman" w:cs="Times New Roman"/>
                <w:b/>
                <w:sz w:val="28"/>
                <w:szCs w:val="28"/>
              </w:rPr>
              <w:lastRenderedPageBreak/>
              <w:t>Психолого-педагогическая диагностика</w:t>
            </w:r>
          </w:p>
        </w:tc>
      </w:tr>
      <w:tr w:rsidR="008674A3" w:rsidRPr="00757BF5" w:rsidTr="008674A3">
        <w:trPr>
          <w:trHeight w:val="550"/>
        </w:trPr>
        <w:tc>
          <w:tcPr>
            <w:tcW w:w="1056" w:type="pct"/>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Первичная диагностика первоклассников, вновь прибывших</w:t>
            </w: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tc>
        <w:tc>
          <w:tcPr>
            <w:tcW w:w="1205" w:type="pct"/>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Создание банка данных  обучающихся, нуждающихся в специализированной помощи</w:t>
            </w: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tc>
        <w:tc>
          <w:tcPr>
            <w:tcW w:w="927" w:type="pct"/>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Наблюдение, психологическое обследование;</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анкетирование  родителей, беседы с педагогами</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Индивидуальная работа с детьми.</w:t>
            </w:r>
          </w:p>
        </w:tc>
        <w:tc>
          <w:tcPr>
            <w:tcW w:w="792" w:type="pct"/>
          </w:tcPr>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сентябрь</w:t>
            </w: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сентябрь</w:t>
            </w:r>
          </w:p>
        </w:tc>
        <w:tc>
          <w:tcPr>
            <w:tcW w:w="1020" w:type="pct"/>
          </w:tcPr>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Педагог-психолог</w:t>
            </w: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tc>
      </w:tr>
      <w:tr w:rsidR="008674A3" w:rsidRPr="00757BF5" w:rsidTr="008674A3">
        <w:trPr>
          <w:trHeight w:val="1972"/>
        </w:trPr>
        <w:tc>
          <w:tcPr>
            <w:tcW w:w="1056" w:type="pct"/>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lastRenderedPageBreak/>
              <w:t>Углубленная  диагностика детей-инвалидов</w:t>
            </w:r>
          </w:p>
          <w:p w:rsidR="008674A3" w:rsidRPr="00757BF5" w:rsidRDefault="008674A3" w:rsidP="008674A3">
            <w:pPr>
              <w:rPr>
                <w:rFonts w:ascii="Times New Roman" w:hAnsi="Times New Roman" w:cs="Times New Roman"/>
                <w:sz w:val="28"/>
                <w:szCs w:val="28"/>
              </w:rPr>
            </w:pPr>
          </w:p>
        </w:tc>
        <w:tc>
          <w:tcPr>
            <w:tcW w:w="1205" w:type="pct"/>
          </w:tcPr>
          <w:p w:rsidR="008674A3" w:rsidRPr="00757BF5" w:rsidRDefault="008674A3" w:rsidP="008674A3">
            <w:pPr>
              <w:widowControl w:val="0"/>
              <w:shd w:val="clear" w:color="auto" w:fill="FFFFFF"/>
              <w:tabs>
                <w:tab w:val="left" w:pos="533"/>
              </w:tabs>
              <w:autoSpaceDE w:val="0"/>
              <w:autoSpaceDN w:val="0"/>
              <w:adjustRightInd w:val="0"/>
              <w:rPr>
                <w:rFonts w:ascii="Times New Roman" w:hAnsi="Times New Roman" w:cs="Times New Roman"/>
                <w:color w:val="000000"/>
                <w:spacing w:val="-3"/>
                <w:sz w:val="28"/>
                <w:szCs w:val="28"/>
              </w:rPr>
            </w:pPr>
            <w:r w:rsidRPr="00757BF5">
              <w:rPr>
                <w:rFonts w:ascii="Times New Roman" w:hAnsi="Times New Roman" w:cs="Times New Roman"/>
                <w:color w:val="000000"/>
                <w:sz w:val="28"/>
                <w:szCs w:val="28"/>
              </w:rPr>
              <w:t>Анализ полученных результатов (в соответствии с определенной</w:t>
            </w:r>
            <w:r w:rsidRPr="00757BF5">
              <w:rPr>
                <w:rFonts w:ascii="Times New Roman" w:hAnsi="Times New Roman" w:cs="Times New Roman"/>
                <w:color w:val="000000"/>
                <w:sz w:val="28"/>
                <w:szCs w:val="28"/>
              </w:rPr>
              <w:br/>
            </w:r>
            <w:r w:rsidRPr="00757BF5">
              <w:rPr>
                <w:rFonts w:ascii="Times New Roman" w:hAnsi="Times New Roman" w:cs="Times New Roman"/>
                <w:color w:val="000000"/>
                <w:spacing w:val="4"/>
                <w:sz w:val="28"/>
                <w:szCs w:val="28"/>
              </w:rPr>
              <w:t>схемой);</w:t>
            </w:r>
          </w:p>
          <w:p w:rsidR="008674A3" w:rsidRPr="00757BF5" w:rsidRDefault="008674A3" w:rsidP="008674A3">
            <w:pPr>
              <w:widowControl w:val="0"/>
              <w:shd w:val="clear" w:color="auto" w:fill="FFFFFF"/>
              <w:tabs>
                <w:tab w:val="left" w:pos="533"/>
              </w:tabs>
              <w:autoSpaceDE w:val="0"/>
              <w:autoSpaceDN w:val="0"/>
              <w:adjustRightInd w:val="0"/>
              <w:rPr>
                <w:rFonts w:ascii="Times New Roman" w:hAnsi="Times New Roman" w:cs="Times New Roman"/>
                <w:color w:val="000000"/>
                <w:spacing w:val="-4"/>
                <w:sz w:val="28"/>
                <w:szCs w:val="28"/>
              </w:rPr>
            </w:pPr>
            <w:r w:rsidRPr="00757BF5">
              <w:rPr>
                <w:rFonts w:ascii="Times New Roman" w:hAnsi="Times New Roman" w:cs="Times New Roman"/>
                <w:color w:val="000000"/>
                <w:spacing w:val="3"/>
                <w:sz w:val="28"/>
                <w:szCs w:val="28"/>
              </w:rPr>
              <w:t>составление заключения по результатам обследования;</w:t>
            </w:r>
          </w:p>
          <w:p w:rsidR="008674A3" w:rsidRPr="00757BF5" w:rsidRDefault="008674A3" w:rsidP="008674A3">
            <w:pPr>
              <w:widowControl w:val="0"/>
              <w:shd w:val="clear" w:color="auto" w:fill="FFFFFF"/>
              <w:tabs>
                <w:tab w:val="left" w:pos="533"/>
              </w:tabs>
              <w:autoSpaceDE w:val="0"/>
              <w:autoSpaceDN w:val="0"/>
              <w:adjustRightInd w:val="0"/>
              <w:rPr>
                <w:rFonts w:ascii="Times New Roman" w:hAnsi="Times New Roman" w:cs="Times New Roman"/>
                <w:color w:val="000000"/>
                <w:spacing w:val="2"/>
                <w:sz w:val="28"/>
                <w:szCs w:val="28"/>
              </w:rPr>
            </w:pPr>
            <w:r w:rsidRPr="00757BF5">
              <w:rPr>
                <w:rFonts w:ascii="Times New Roman" w:hAnsi="Times New Roman" w:cs="Times New Roman"/>
                <w:color w:val="000000"/>
                <w:spacing w:val="4"/>
                <w:sz w:val="28"/>
                <w:szCs w:val="28"/>
              </w:rPr>
              <w:t>консультация родителей и педагогов,  рекомендации по даль</w:t>
            </w:r>
            <w:r w:rsidRPr="00757BF5">
              <w:rPr>
                <w:rFonts w:ascii="Times New Roman" w:hAnsi="Times New Roman" w:cs="Times New Roman"/>
                <w:color w:val="000000"/>
                <w:spacing w:val="2"/>
                <w:sz w:val="28"/>
                <w:szCs w:val="28"/>
              </w:rPr>
              <w:t>нейшему развитию и обучению ребенка</w:t>
            </w:r>
          </w:p>
          <w:p w:rsidR="008674A3" w:rsidRPr="00757BF5" w:rsidRDefault="008674A3" w:rsidP="008674A3">
            <w:pPr>
              <w:widowControl w:val="0"/>
              <w:shd w:val="clear" w:color="auto" w:fill="FFFFFF"/>
              <w:tabs>
                <w:tab w:val="left" w:pos="533"/>
              </w:tabs>
              <w:autoSpaceDE w:val="0"/>
              <w:autoSpaceDN w:val="0"/>
              <w:adjustRightInd w:val="0"/>
              <w:rPr>
                <w:rFonts w:ascii="Times New Roman" w:hAnsi="Times New Roman" w:cs="Times New Roman"/>
                <w:color w:val="000000"/>
                <w:spacing w:val="-7"/>
                <w:sz w:val="28"/>
                <w:szCs w:val="28"/>
              </w:rPr>
            </w:pPr>
            <w:r w:rsidRPr="00757BF5">
              <w:rPr>
                <w:rFonts w:ascii="Times New Roman" w:hAnsi="Times New Roman" w:cs="Times New Roman"/>
                <w:color w:val="000000"/>
                <w:spacing w:val="2"/>
                <w:sz w:val="28"/>
                <w:szCs w:val="28"/>
              </w:rPr>
              <w:t>Заполнение  коррекционных дневников</w:t>
            </w:r>
          </w:p>
        </w:tc>
        <w:tc>
          <w:tcPr>
            <w:tcW w:w="927" w:type="pct"/>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Диагностирование.</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 xml:space="preserve">Заполнение диагностических документов (протокола обследования) </w:t>
            </w:r>
          </w:p>
        </w:tc>
        <w:tc>
          <w:tcPr>
            <w:tcW w:w="792" w:type="pct"/>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сентябрь, октябрь</w:t>
            </w:r>
          </w:p>
        </w:tc>
        <w:tc>
          <w:tcPr>
            <w:tcW w:w="1020" w:type="pct"/>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Педагог-психолог</w:t>
            </w:r>
          </w:p>
          <w:p w:rsidR="008674A3" w:rsidRPr="00757BF5" w:rsidRDefault="008674A3" w:rsidP="008674A3">
            <w:pPr>
              <w:rPr>
                <w:rFonts w:ascii="Times New Roman" w:hAnsi="Times New Roman" w:cs="Times New Roman"/>
                <w:sz w:val="28"/>
                <w:szCs w:val="28"/>
              </w:rPr>
            </w:pPr>
          </w:p>
        </w:tc>
      </w:tr>
      <w:tr w:rsidR="008674A3" w:rsidRPr="00757BF5" w:rsidTr="008674A3">
        <w:trPr>
          <w:trHeight w:val="1972"/>
        </w:trPr>
        <w:tc>
          <w:tcPr>
            <w:tcW w:w="1056" w:type="pct"/>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Анализ причин возникновения трудностей в обучении.</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 xml:space="preserve">Выявление особых </w:t>
            </w:r>
            <w:proofErr w:type="gramStart"/>
            <w:r w:rsidRPr="00757BF5">
              <w:rPr>
                <w:rFonts w:ascii="Times New Roman" w:hAnsi="Times New Roman" w:cs="Times New Roman"/>
                <w:sz w:val="28"/>
                <w:szCs w:val="28"/>
              </w:rPr>
              <w:t>образовательные</w:t>
            </w:r>
            <w:proofErr w:type="gramEnd"/>
            <w:r w:rsidRPr="00757BF5">
              <w:rPr>
                <w:rFonts w:ascii="Times New Roman" w:hAnsi="Times New Roman" w:cs="Times New Roman"/>
                <w:sz w:val="28"/>
                <w:szCs w:val="28"/>
              </w:rPr>
              <w:t xml:space="preserve"> потребностей.</w:t>
            </w:r>
          </w:p>
        </w:tc>
        <w:tc>
          <w:tcPr>
            <w:tcW w:w="1205" w:type="pct"/>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Индивидуальная коррекционная программа, соответствующая выявленному уровню развития обучающегося</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color w:val="000000"/>
                <w:spacing w:val="2"/>
                <w:sz w:val="28"/>
                <w:szCs w:val="28"/>
              </w:rPr>
              <w:t xml:space="preserve">Заполнение  </w:t>
            </w:r>
            <w:r w:rsidRPr="00757BF5">
              <w:rPr>
                <w:rFonts w:ascii="Times New Roman" w:hAnsi="Times New Roman" w:cs="Times New Roman"/>
                <w:color w:val="000000"/>
                <w:spacing w:val="2"/>
                <w:sz w:val="28"/>
                <w:szCs w:val="28"/>
              </w:rPr>
              <w:lastRenderedPageBreak/>
              <w:t>коррекционных дневников</w:t>
            </w:r>
          </w:p>
        </w:tc>
        <w:tc>
          <w:tcPr>
            <w:tcW w:w="927" w:type="pct"/>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lastRenderedPageBreak/>
              <w:t>Разработка программы коррекционной работы</w:t>
            </w:r>
          </w:p>
        </w:tc>
        <w:tc>
          <w:tcPr>
            <w:tcW w:w="792" w:type="pct"/>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До 10 октября</w:t>
            </w:r>
          </w:p>
        </w:tc>
        <w:tc>
          <w:tcPr>
            <w:tcW w:w="1020" w:type="pct"/>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Педагог-психолог</w:t>
            </w:r>
          </w:p>
          <w:p w:rsidR="008674A3" w:rsidRPr="00757BF5" w:rsidRDefault="008674A3" w:rsidP="008674A3">
            <w:pPr>
              <w:rPr>
                <w:rFonts w:ascii="Times New Roman" w:hAnsi="Times New Roman" w:cs="Times New Roman"/>
                <w:sz w:val="28"/>
                <w:szCs w:val="28"/>
              </w:rPr>
            </w:pPr>
          </w:p>
        </w:tc>
      </w:tr>
      <w:tr w:rsidR="008674A3" w:rsidRPr="00757BF5" w:rsidTr="008674A3">
        <w:trPr>
          <w:trHeight w:val="1972"/>
        </w:trPr>
        <w:tc>
          <w:tcPr>
            <w:tcW w:w="1056" w:type="pct"/>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lastRenderedPageBreak/>
              <w:t xml:space="preserve">Изучение адаптации учащихся 1 класса к новым условиям ОУ, 5 класса к условиям при переходе из начальной школы  </w:t>
            </w:r>
          </w:p>
        </w:tc>
        <w:tc>
          <w:tcPr>
            <w:tcW w:w="1205" w:type="pct"/>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 xml:space="preserve"> Составление аналитической справки по результатам диагностической работы</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Разработка плана мероприятий по преодолению стрессовой ситуации в адаптационный период</w:t>
            </w:r>
          </w:p>
        </w:tc>
        <w:tc>
          <w:tcPr>
            <w:tcW w:w="927" w:type="pct"/>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Разработка единых рекомендаций требований по проблеме адаптации, создание плана мероприятий по преодолению стрессовой ситуации в адаптационный период</w:t>
            </w:r>
          </w:p>
        </w:tc>
        <w:tc>
          <w:tcPr>
            <w:tcW w:w="792" w:type="pct"/>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Ноябрь - март</w:t>
            </w:r>
          </w:p>
        </w:tc>
        <w:tc>
          <w:tcPr>
            <w:tcW w:w="1020" w:type="pct"/>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Педагог-психолог</w:t>
            </w:r>
          </w:p>
          <w:p w:rsidR="008674A3" w:rsidRPr="00757BF5" w:rsidRDefault="008674A3" w:rsidP="008674A3">
            <w:pPr>
              <w:rPr>
                <w:rFonts w:ascii="Times New Roman" w:hAnsi="Times New Roman" w:cs="Times New Roman"/>
                <w:sz w:val="28"/>
                <w:szCs w:val="28"/>
              </w:rPr>
            </w:pPr>
          </w:p>
        </w:tc>
      </w:tr>
      <w:tr w:rsidR="008674A3" w:rsidRPr="00757BF5" w:rsidTr="008674A3">
        <w:trPr>
          <w:trHeight w:val="1972"/>
        </w:trPr>
        <w:tc>
          <w:tcPr>
            <w:tcW w:w="1056" w:type="pct"/>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color w:val="000000"/>
                <w:spacing w:val="-6"/>
                <w:sz w:val="28"/>
                <w:szCs w:val="28"/>
              </w:rPr>
              <w:t>Изучение индивидуальных особенностей уча</w:t>
            </w:r>
            <w:r w:rsidRPr="00757BF5">
              <w:rPr>
                <w:rFonts w:ascii="Times New Roman" w:hAnsi="Times New Roman" w:cs="Times New Roman"/>
                <w:color w:val="000000"/>
                <w:sz w:val="28"/>
                <w:szCs w:val="28"/>
              </w:rPr>
              <w:t>щихся 9 класса, их профессиональных намерений</w:t>
            </w:r>
          </w:p>
        </w:tc>
        <w:tc>
          <w:tcPr>
            <w:tcW w:w="1205" w:type="pct"/>
          </w:tcPr>
          <w:p w:rsidR="008674A3" w:rsidRPr="00757BF5" w:rsidRDefault="008674A3" w:rsidP="008674A3">
            <w:pPr>
              <w:shd w:val="clear" w:color="auto" w:fill="FFFFFF"/>
              <w:spacing w:before="259"/>
              <w:ind w:left="58"/>
              <w:jc w:val="both"/>
              <w:rPr>
                <w:rFonts w:ascii="Times New Roman" w:hAnsi="Times New Roman" w:cs="Times New Roman"/>
                <w:sz w:val="28"/>
                <w:szCs w:val="28"/>
              </w:rPr>
            </w:pPr>
            <w:r w:rsidRPr="00757BF5">
              <w:rPr>
                <w:rFonts w:ascii="Times New Roman" w:hAnsi="Times New Roman" w:cs="Times New Roman"/>
                <w:sz w:val="28"/>
                <w:szCs w:val="28"/>
              </w:rPr>
              <w:t xml:space="preserve">Составление аналитической справки по результатам диагностической работы </w:t>
            </w:r>
            <w:r w:rsidRPr="00757BF5">
              <w:rPr>
                <w:rFonts w:ascii="Times New Roman" w:hAnsi="Times New Roman" w:cs="Times New Roman"/>
                <w:color w:val="000000"/>
                <w:sz w:val="28"/>
                <w:szCs w:val="28"/>
              </w:rPr>
              <w:t>Оказание консультативной помощи ученикам, родителям и пе</w:t>
            </w:r>
            <w:r w:rsidRPr="00757BF5">
              <w:rPr>
                <w:rFonts w:ascii="Times New Roman" w:hAnsi="Times New Roman" w:cs="Times New Roman"/>
                <w:color w:val="000000"/>
                <w:sz w:val="28"/>
                <w:szCs w:val="28"/>
              </w:rPr>
              <w:softHyphen/>
            </w:r>
            <w:r w:rsidRPr="00757BF5">
              <w:rPr>
                <w:rFonts w:ascii="Times New Roman" w:hAnsi="Times New Roman" w:cs="Times New Roman"/>
                <w:color w:val="000000"/>
                <w:spacing w:val="-1"/>
                <w:sz w:val="28"/>
                <w:szCs w:val="28"/>
              </w:rPr>
              <w:t xml:space="preserve">дагогам в </w:t>
            </w:r>
            <w:r w:rsidRPr="00757BF5">
              <w:rPr>
                <w:rFonts w:ascii="Times New Roman" w:hAnsi="Times New Roman" w:cs="Times New Roman"/>
                <w:color w:val="000000"/>
                <w:spacing w:val="-1"/>
                <w:sz w:val="28"/>
                <w:szCs w:val="28"/>
              </w:rPr>
              <w:lastRenderedPageBreak/>
              <w:t xml:space="preserve">подготовке к выбору профессии и организации </w:t>
            </w:r>
            <w:proofErr w:type="spellStart"/>
            <w:r w:rsidRPr="00757BF5">
              <w:rPr>
                <w:rFonts w:ascii="Times New Roman" w:hAnsi="Times New Roman" w:cs="Times New Roman"/>
                <w:color w:val="000000"/>
                <w:spacing w:val="-1"/>
                <w:sz w:val="28"/>
                <w:szCs w:val="28"/>
              </w:rPr>
              <w:t>проф</w:t>
            </w:r>
            <w:r w:rsidRPr="00757BF5">
              <w:rPr>
                <w:rFonts w:ascii="Times New Roman" w:hAnsi="Times New Roman" w:cs="Times New Roman"/>
                <w:color w:val="000000"/>
                <w:spacing w:val="2"/>
                <w:sz w:val="28"/>
                <w:szCs w:val="28"/>
              </w:rPr>
              <w:t>ориентационной</w:t>
            </w:r>
            <w:proofErr w:type="spellEnd"/>
            <w:r w:rsidRPr="00757BF5">
              <w:rPr>
                <w:rFonts w:ascii="Times New Roman" w:hAnsi="Times New Roman" w:cs="Times New Roman"/>
                <w:color w:val="000000"/>
                <w:spacing w:val="2"/>
                <w:sz w:val="28"/>
                <w:szCs w:val="28"/>
              </w:rPr>
              <w:t xml:space="preserve"> работы</w:t>
            </w:r>
          </w:p>
        </w:tc>
        <w:tc>
          <w:tcPr>
            <w:tcW w:w="927" w:type="pct"/>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lastRenderedPageBreak/>
              <w:t>Составить рекомендации по выбору профессии</w:t>
            </w:r>
          </w:p>
        </w:tc>
        <w:tc>
          <w:tcPr>
            <w:tcW w:w="792" w:type="pct"/>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Ноябрь - март</w:t>
            </w:r>
          </w:p>
        </w:tc>
        <w:tc>
          <w:tcPr>
            <w:tcW w:w="1020" w:type="pct"/>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Педагог-психолог</w:t>
            </w:r>
          </w:p>
          <w:p w:rsidR="008674A3" w:rsidRPr="00757BF5" w:rsidRDefault="008674A3" w:rsidP="008674A3">
            <w:pPr>
              <w:rPr>
                <w:rFonts w:ascii="Times New Roman" w:hAnsi="Times New Roman" w:cs="Times New Roman"/>
                <w:sz w:val="28"/>
                <w:szCs w:val="28"/>
              </w:rPr>
            </w:pPr>
          </w:p>
        </w:tc>
      </w:tr>
      <w:tr w:rsidR="008674A3" w:rsidRPr="00757BF5" w:rsidTr="008674A3">
        <w:trPr>
          <w:trHeight w:val="282"/>
        </w:trPr>
        <w:tc>
          <w:tcPr>
            <w:tcW w:w="5000" w:type="pct"/>
            <w:gridSpan w:val="5"/>
          </w:tcPr>
          <w:p w:rsidR="008674A3" w:rsidRPr="00757BF5" w:rsidRDefault="008674A3" w:rsidP="008674A3">
            <w:pPr>
              <w:jc w:val="center"/>
              <w:rPr>
                <w:rFonts w:ascii="Times New Roman" w:hAnsi="Times New Roman" w:cs="Times New Roman"/>
                <w:b/>
                <w:sz w:val="28"/>
                <w:szCs w:val="28"/>
              </w:rPr>
            </w:pPr>
            <w:r w:rsidRPr="00757BF5">
              <w:rPr>
                <w:rFonts w:ascii="Times New Roman" w:hAnsi="Times New Roman" w:cs="Times New Roman"/>
                <w:b/>
                <w:sz w:val="28"/>
                <w:szCs w:val="28"/>
              </w:rPr>
              <w:lastRenderedPageBreak/>
              <w:t>Социально – педагогическая  диагностика</w:t>
            </w:r>
          </w:p>
        </w:tc>
      </w:tr>
      <w:tr w:rsidR="008674A3" w:rsidRPr="00757BF5" w:rsidTr="008674A3">
        <w:trPr>
          <w:trHeight w:val="2513"/>
        </w:trPr>
        <w:tc>
          <w:tcPr>
            <w:tcW w:w="1056" w:type="pct"/>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Определить социальный статус обучающегося, взаимоотношения в семье;</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 xml:space="preserve">Определить  особенности эмоционально-волевой  и личностной сферы; </w:t>
            </w: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tc>
        <w:tc>
          <w:tcPr>
            <w:tcW w:w="1205" w:type="pct"/>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Получение информации об уровни  воспитанности  и выявления  неблагополучия  в семье.</w:t>
            </w:r>
          </w:p>
        </w:tc>
        <w:tc>
          <w:tcPr>
            <w:tcW w:w="927" w:type="pct"/>
          </w:tcPr>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Анкетирование, наблюдение во время занятий, беседа с родителями, посещение семьи. Составление характеристики.</w:t>
            </w:r>
          </w:p>
        </w:tc>
        <w:tc>
          <w:tcPr>
            <w:tcW w:w="792" w:type="pct"/>
          </w:tcPr>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 xml:space="preserve">Сентябрь – октябрь </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(по мере зачисления ребенка в школу)</w:t>
            </w:r>
          </w:p>
          <w:p w:rsidR="008674A3" w:rsidRPr="00757BF5" w:rsidRDefault="008674A3" w:rsidP="008674A3">
            <w:pPr>
              <w:rPr>
                <w:rFonts w:ascii="Times New Roman" w:hAnsi="Times New Roman" w:cs="Times New Roman"/>
                <w:sz w:val="28"/>
                <w:szCs w:val="28"/>
              </w:rPr>
            </w:pPr>
          </w:p>
        </w:tc>
        <w:tc>
          <w:tcPr>
            <w:tcW w:w="1020" w:type="pct"/>
          </w:tcPr>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Классный руководитель</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Социальный  педагог</w:t>
            </w: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tc>
      </w:tr>
      <w:tr w:rsidR="008674A3" w:rsidRPr="00757BF5" w:rsidTr="008674A3">
        <w:trPr>
          <w:trHeight w:val="473"/>
        </w:trPr>
        <w:tc>
          <w:tcPr>
            <w:tcW w:w="5000" w:type="pct"/>
            <w:gridSpan w:val="5"/>
          </w:tcPr>
          <w:p w:rsidR="008674A3" w:rsidRPr="00757BF5" w:rsidRDefault="008674A3" w:rsidP="008674A3">
            <w:pPr>
              <w:jc w:val="center"/>
              <w:rPr>
                <w:rFonts w:ascii="Times New Roman" w:hAnsi="Times New Roman" w:cs="Times New Roman"/>
                <w:sz w:val="28"/>
                <w:szCs w:val="28"/>
              </w:rPr>
            </w:pPr>
            <w:r w:rsidRPr="00757BF5">
              <w:rPr>
                <w:rFonts w:ascii="Times New Roman" w:hAnsi="Times New Roman" w:cs="Times New Roman"/>
                <w:sz w:val="28"/>
                <w:szCs w:val="28"/>
              </w:rPr>
              <w:lastRenderedPageBreak/>
              <w:t>Планируемый общий результат</w:t>
            </w:r>
          </w:p>
        </w:tc>
      </w:tr>
      <w:tr w:rsidR="008674A3" w:rsidRPr="00757BF5" w:rsidTr="008674A3">
        <w:trPr>
          <w:trHeight w:val="473"/>
        </w:trPr>
        <w:tc>
          <w:tcPr>
            <w:tcW w:w="1056" w:type="pct"/>
          </w:tcPr>
          <w:p w:rsidR="008674A3" w:rsidRPr="00757BF5" w:rsidRDefault="008674A3" w:rsidP="008674A3">
            <w:pPr>
              <w:rPr>
                <w:rFonts w:ascii="Times New Roman" w:hAnsi="Times New Roman" w:cs="Times New Roman"/>
                <w:sz w:val="28"/>
                <w:szCs w:val="28"/>
              </w:rPr>
            </w:pPr>
          </w:p>
        </w:tc>
        <w:tc>
          <w:tcPr>
            <w:tcW w:w="1205" w:type="pct"/>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 xml:space="preserve">Разработка программы индивидуально-профилактического сопровождения обучающегося </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 xml:space="preserve"> (ИПР)</w:t>
            </w:r>
          </w:p>
        </w:tc>
        <w:tc>
          <w:tcPr>
            <w:tcW w:w="927" w:type="pct"/>
          </w:tcPr>
          <w:p w:rsidR="008674A3" w:rsidRPr="00757BF5" w:rsidRDefault="008674A3" w:rsidP="008674A3">
            <w:pPr>
              <w:rPr>
                <w:rFonts w:ascii="Times New Roman" w:hAnsi="Times New Roman" w:cs="Times New Roman"/>
                <w:sz w:val="28"/>
                <w:szCs w:val="28"/>
              </w:rPr>
            </w:pPr>
          </w:p>
        </w:tc>
        <w:tc>
          <w:tcPr>
            <w:tcW w:w="792" w:type="pct"/>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w:t>
            </w:r>
          </w:p>
        </w:tc>
        <w:tc>
          <w:tcPr>
            <w:tcW w:w="1020" w:type="pct"/>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w:t>
            </w:r>
          </w:p>
        </w:tc>
      </w:tr>
      <w:tr w:rsidR="008674A3" w:rsidRPr="00757BF5" w:rsidTr="008674A3">
        <w:trPr>
          <w:trHeight w:val="473"/>
        </w:trPr>
        <w:tc>
          <w:tcPr>
            <w:tcW w:w="5000" w:type="pct"/>
            <w:gridSpan w:val="5"/>
          </w:tcPr>
          <w:p w:rsidR="008674A3" w:rsidRPr="00757BF5" w:rsidRDefault="008674A3" w:rsidP="008674A3">
            <w:pPr>
              <w:rPr>
                <w:rFonts w:ascii="Times New Roman" w:hAnsi="Times New Roman" w:cs="Times New Roman"/>
                <w:b/>
                <w:sz w:val="28"/>
                <w:szCs w:val="28"/>
              </w:rPr>
            </w:pPr>
            <w:r w:rsidRPr="00757BF5">
              <w:rPr>
                <w:rFonts w:ascii="Times New Roman" w:hAnsi="Times New Roman" w:cs="Times New Roman"/>
                <w:b/>
                <w:sz w:val="28"/>
                <w:szCs w:val="28"/>
              </w:rPr>
              <w:t xml:space="preserve">                                                                      Логопедическая диагностика </w:t>
            </w:r>
          </w:p>
        </w:tc>
      </w:tr>
      <w:tr w:rsidR="008674A3" w:rsidRPr="00757BF5" w:rsidTr="008674A3">
        <w:trPr>
          <w:trHeight w:val="473"/>
        </w:trPr>
        <w:tc>
          <w:tcPr>
            <w:tcW w:w="1056" w:type="pct"/>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 xml:space="preserve"> Первичная  диагностика речевой патологии у  детей с ОВЗ и детей-инвалидов.</w:t>
            </w:r>
          </w:p>
          <w:p w:rsidR="008674A3" w:rsidRPr="00757BF5" w:rsidRDefault="008674A3" w:rsidP="008674A3">
            <w:pPr>
              <w:rPr>
                <w:rFonts w:ascii="Times New Roman" w:hAnsi="Times New Roman" w:cs="Times New Roman"/>
                <w:sz w:val="28"/>
                <w:szCs w:val="28"/>
              </w:rPr>
            </w:pPr>
          </w:p>
        </w:tc>
        <w:tc>
          <w:tcPr>
            <w:tcW w:w="1205" w:type="pct"/>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 xml:space="preserve"> Выявление  детей с нарушениями речи различной степени тяжести.</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Создание банка данных  обучающихся, нуждающихся в специализированной помощи</w:t>
            </w:r>
          </w:p>
        </w:tc>
        <w:tc>
          <w:tcPr>
            <w:tcW w:w="927" w:type="pct"/>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 xml:space="preserve"> Наблюдение.</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Сбор анамнеза, данных о раннем развитии. Беседы и анкетирование  родителей.</w:t>
            </w:r>
          </w:p>
        </w:tc>
        <w:tc>
          <w:tcPr>
            <w:tcW w:w="792" w:type="pct"/>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 xml:space="preserve"> </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сентябрь</w:t>
            </w:r>
          </w:p>
        </w:tc>
        <w:tc>
          <w:tcPr>
            <w:tcW w:w="1020" w:type="pct"/>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 xml:space="preserve">Учитель-логопед </w:t>
            </w:r>
          </w:p>
          <w:p w:rsidR="008674A3" w:rsidRPr="00757BF5" w:rsidRDefault="008674A3" w:rsidP="008674A3">
            <w:pPr>
              <w:rPr>
                <w:rFonts w:ascii="Times New Roman" w:hAnsi="Times New Roman" w:cs="Times New Roman"/>
                <w:sz w:val="28"/>
                <w:szCs w:val="28"/>
              </w:rPr>
            </w:pPr>
          </w:p>
        </w:tc>
      </w:tr>
      <w:tr w:rsidR="008674A3" w:rsidRPr="00757BF5" w:rsidTr="008674A3">
        <w:trPr>
          <w:trHeight w:val="473"/>
        </w:trPr>
        <w:tc>
          <w:tcPr>
            <w:tcW w:w="1056" w:type="pct"/>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 xml:space="preserve">Создание диагностических карт учета успеваемости </w:t>
            </w:r>
            <w:r w:rsidRPr="00757BF5">
              <w:rPr>
                <w:rFonts w:ascii="Times New Roman" w:hAnsi="Times New Roman" w:cs="Times New Roman"/>
                <w:sz w:val="28"/>
                <w:szCs w:val="28"/>
              </w:rPr>
              <w:lastRenderedPageBreak/>
              <w:t>обучающихся.</w:t>
            </w:r>
          </w:p>
        </w:tc>
        <w:tc>
          <w:tcPr>
            <w:tcW w:w="1205" w:type="pct"/>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lastRenderedPageBreak/>
              <w:t xml:space="preserve">Формирование характеристики образовательной ситуации </w:t>
            </w:r>
            <w:r w:rsidRPr="00757BF5">
              <w:rPr>
                <w:rFonts w:ascii="Times New Roman" w:hAnsi="Times New Roman" w:cs="Times New Roman"/>
                <w:sz w:val="28"/>
                <w:szCs w:val="28"/>
              </w:rPr>
              <w:lastRenderedPageBreak/>
              <w:t>в ОУ</w:t>
            </w: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Формирование прочности знаний, отсутствие пробелов в знаниях.</w:t>
            </w:r>
          </w:p>
        </w:tc>
        <w:tc>
          <w:tcPr>
            <w:tcW w:w="927" w:type="pct"/>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lastRenderedPageBreak/>
              <w:t>Индивидуальная работа с детьми.</w:t>
            </w:r>
          </w:p>
        </w:tc>
        <w:tc>
          <w:tcPr>
            <w:tcW w:w="792" w:type="pct"/>
          </w:tcPr>
          <w:p w:rsidR="008674A3" w:rsidRPr="00757BF5" w:rsidRDefault="008674A3" w:rsidP="008674A3">
            <w:pPr>
              <w:rPr>
                <w:rFonts w:ascii="Times New Roman" w:hAnsi="Times New Roman" w:cs="Times New Roman"/>
                <w:sz w:val="28"/>
                <w:szCs w:val="28"/>
              </w:rPr>
            </w:pPr>
          </w:p>
        </w:tc>
        <w:tc>
          <w:tcPr>
            <w:tcW w:w="1020" w:type="pct"/>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Учитель-логопед</w:t>
            </w:r>
          </w:p>
        </w:tc>
      </w:tr>
      <w:tr w:rsidR="008674A3" w:rsidRPr="00757BF5" w:rsidTr="008674A3">
        <w:trPr>
          <w:trHeight w:val="473"/>
        </w:trPr>
        <w:tc>
          <w:tcPr>
            <w:tcW w:w="1056" w:type="pct"/>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lastRenderedPageBreak/>
              <w:t>Углубленная  диагностика детей с ОВЗ, детей-инвалидов</w:t>
            </w: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 xml:space="preserve"> </w:t>
            </w:r>
          </w:p>
        </w:tc>
        <w:tc>
          <w:tcPr>
            <w:tcW w:w="1205" w:type="pct"/>
          </w:tcPr>
          <w:p w:rsidR="008674A3" w:rsidRPr="00757BF5" w:rsidRDefault="008674A3" w:rsidP="008674A3">
            <w:pPr>
              <w:rPr>
                <w:rFonts w:ascii="Times New Roman" w:hAnsi="Times New Roman" w:cs="Times New Roman"/>
                <w:sz w:val="28"/>
                <w:szCs w:val="28"/>
              </w:rPr>
            </w:pPr>
            <w:proofErr w:type="gramStart"/>
            <w:r w:rsidRPr="00757BF5">
              <w:rPr>
                <w:rFonts w:ascii="Times New Roman" w:hAnsi="Times New Roman" w:cs="Times New Roman"/>
                <w:sz w:val="28"/>
                <w:szCs w:val="28"/>
              </w:rPr>
              <w:t>Получение объективных сведений об обучающемся на основании диагностической информации.</w:t>
            </w:r>
            <w:proofErr w:type="gramEnd"/>
            <w:r w:rsidRPr="00757BF5">
              <w:rPr>
                <w:rFonts w:ascii="Times New Roman" w:hAnsi="Times New Roman" w:cs="Times New Roman"/>
                <w:sz w:val="28"/>
                <w:szCs w:val="28"/>
              </w:rPr>
              <w:t xml:space="preserve"> Создание  диагностических "портретов" детей.</w:t>
            </w:r>
          </w:p>
        </w:tc>
        <w:tc>
          <w:tcPr>
            <w:tcW w:w="927" w:type="pct"/>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Диагностирование.</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Заполнение диагностических документов   (речевой карты, протокола обследования)</w:t>
            </w:r>
          </w:p>
        </w:tc>
        <w:tc>
          <w:tcPr>
            <w:tcW w:w="792" w:type="pct"/>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Сентябрь, октябрь</w:t>
            </w:r>
          </w:p>
        </w:tc>
        <w:tc>
          <w:tcPr>
            <w:tcW w:w="1020" w:type="pct"/>
          </w:tcPr>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 xml:space="preserve">Учитель-логопед </w:t>
            </w:r>
          </w:p>
          <w:p w:rsidR="008674A3" w:rsidRPr="00757BF5" w:rsidRDefault="008674A3" w:rsidP="008674A3">
            <w:pPr>
              <w:rPr>
                <w:rFonts w:ascii="Times New Roman" w:hAnsi="Times New Roman" w:cs="Times New Roman"/>
                <w:sz w:val="28"/>
                <w:szCs w:val="28"/>
              </w:rPr>
            </w:pPr>
          </w:p>
        </w:tc>
      </w:tr>
      <w:tr w:rsidR="008674A3" w:rsidRPr="00757BF5" w:rsidTr="008674A3">
        <w:trPr>
          <w:trHeight w:val="473"/>
        </w:trPr>
        <w:tc>
          <w:tcPr>
            <w:tcW w:w="1056" w:type="pct"/>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Проанализировать причины возникновения трудностей в обучении.</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lastRenderedPageBreak/>
              <w:t>Выявить особые образовательные потребности.</w:t>
            </w:r>
          </w:p>
        </w:tc>
        <w:tc>
          <w:tcPr>
            <w:tcW w:w="1205" w:type="pct"/>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lastRenderedPageBreak/>
              <w:t xml:space="preserve">Индивидуальная коррекционная программа, соответствующая выявленному уровню </w:t>
            </w:r>
            <w:r w:rsidRPr="00757BF5">
              <w:rPr>
                <w:rFonts w:ascii="Times New Roman" w:hAnsi="Times New Roman" w:cs="Times New Roman"/>
                <w:sz w:val="28"/>
                <w:szCs w:val="28"/>
              </w:rPr>
              <w:lastRenderedPageBreak/>
              <w:t>развития обучающегося.</w:t>
            </w:r>
          </w:p>
        </w:tc>
        <w:tc>
          <w:tcPr>
            <w:tcW w:w="927" w:type="pct"/>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lastRenderedPageBreak/>
              <w:t>Разработка программы коррекционной работы.</w:t>
            </w:r>
          </w:p>
        </w:tc>
        <w:tc>
          <w:tcPr>
            <w:tcW w:w="792" w:type="pct"/>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До 10 октября</w:t>
            </w:r>
          </w:p>
        </w:tc>
        <w:tc>
          <w:tcPr>
            <w:tcW w:w="1020" w:type="pct"/>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 xml:space="preserve"> </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 xml:space="preserve">Учитель-логопед </w:t>
            </w:r>
          </w:p>
          <w:p w:rsidR="008674A3" w:rsidRPr="00757BF5" w:rsidRDefault="008674A3" w:rsidP="008674A3">
            <w:pPr>
              <w:rPr>
                <w:rFonts w:ascii="Times New Roman" w:hAnsi="Times New Roman" w:cs="Times New Roman"/>
                <w:sz w:val="28"/>
                <w:szCs w:val="28"/>
              </w:rPr>
            </w:pPr>
          </w:p>
        </w:tc>
      </w:tr>
    </w:tbl>
    <w:p w:rsidR="008674A3" w:rsidRPr="00757BF5" w:rsidRDefault="008674A3" w:rsidP="008674A3">
      <w:pPr>
        <w:rPr>
          <w:rFonts w:ascii="Times New Roman" w:hAnsi="Times New Roman" w:cs="Times New Roman"/>
          <w:b/>
          <w:sz w:val="28"/>
          <w:szCs w:val="28"/>
        </w:rPr>
      </w:pPr>
    </w:p>
    <w:p w:rsidR="008674A3" w:rsidRPr="00757BF5" w:rsidRDefault="008674A3" w:rsidP="008674A3">
      <w:pPr>
        <w:rPr>
          <w:rFonts w:ascii="Times New Roman" w:hAnsi="Times New Roman" w:cs="Times New Roman"/>
          <w:b/>
          <w:sz w:val="28"/>
          <w:szCs w:val="28"/>
        </w:rPr>
      </w:pPr>
      <w:r w:rsidRPr="00757BF5">
        <w:rPr>
          <w:rFonts w:ascii="Times New Roman" w:hAnsi="Times New Roman" w:cs="Times New Roman"/>
          <w:b/>
          <w:sz w:val="28"/>
          <w:szCs w:val="28"/>
        </w:rPr>
        <w:t>Коррекционно-развивающий модуль</w:t>
      </w:r>
    </w:p>
    <w:p w:rsidR="008674A3" w:rsidRPr="00757BF5" w:rsidRDefault="008674A3" w:rsidP="008674A3">
      <w:pPr>
        <w:rPr>
          <w:rFonts w:ascii="Times New Roman" w:hAnsi="Times New Roman" w:cs="Times New Roman"/>
          <w:i/>
          <w:sz w:val="28"/>
          <w:szCs w:val="28"/>
        </w:rPr>
      </w:pPr>
      <w:r w:rsidRPr="00757BF5">
        <w:rPr>
          <w:rFonts w:ascii="Times New Roman" w:hAnsi="Times New Roman" w:cs="Times New Roman"/>
          <w:b/>
          <w:sz w:val="28"/>
          <w:szCs w:val="28"/>
        </w:rPr>
        <w:t>Цель:</w:t>
      </w:r>
      <w:r w:rsidRPr="00757BF5">
        <w:rPr>
          <w:rFonts w:ascii="Times New Roman" w:hAnsi="Times New Roman" w:cs="Times New Roman"/>
          <w:sz w:val="28"/>
          <w:szCs w:val="28"/>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 </w:t>
      </w:r>
    </w:p>
    <w:tbl>
      <w:tblPr>
        <w:tblW w:w="15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46"/>
        <w:gridCol w:w="2816"/>
        <w:gridCol w:w="3264"/>
        <w:gridCol w:w="3261"/>
        <w:gridCol w:w="3395"/>
      </w:tblGrid>
      <w:tr w:rsidR="008674A3" w:rsidRPr="00757BF5" w:rsidTr="008674A3">
        <w:trPr>
          <w:trHeight w:val="1018"/>
        </w:trPr>
        <w:tc>
          <w:tcPr>
            <w:tcW w:w="3046"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b/>
                <w:i/>
                <w:sz w:val="28"/>
                <w:szCs w:val="28"/>
              </w:rPr>
            </w:pPr>
            <w:r w:rsidRPr="00757BF5">
              <w:rPr>
                <w:rFonts w:ascii="Times New Roman" w:hAnsi="Times New Roman" w:cs="Times New Roman"/>
                <w:b/>
                <w:i/>
                <w:sz w:val="28"/>
                <w:szCs w:val="28"/>
              </w:rPr>
              <w:t>Задачи (направления) деятельности</w:t>
            </w:r>
          </w:p>
          <w:p w:rsidR="008674A3" w:rsidRPr="00757BF5" w:rsidRDefault="008674A3" w:rsidP="008674A3">
            <w:pPr>
              <w:rPr>
                <w:rFonts w:ascii="Times New Roman" w:hAnsi="Times New Roman" w:cs="Times New Roman"/>
                <w:b/>
                <w:i/>
                <w:sz w:val="28"/>
                <w:szCs w:val="28"/>
              </w:rPr>
            </w:pPr>
          </w:p>
        </w:tc>
        <w:tc>
          <w:tcPr>
            <w:tcW w:w="2816"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b/>
                <w:i/>
                <w:sz w:val="28"/>
                <w:szCs w:val="28"/>
              </w:rPr>
            </w:pPr>
            <w:r w:rsidRPr="00757BF5">
              <w:rPr>
                <w:rFonts w:ascii="Times New Roman" w:hAnsi="Times New Roman" w:cs="Times New Roman"/>
                <w:b/>
                <w:i/>
                <w:sz w:val="28"/>
                <w:szCs w:val="28"/>
              </w:rPr>
              <w:t>Планируемые результаты.</w:t>
            </w:r>
          </w:p>
          <w:p w:rsidR="008674A3" w:rsidRPr="00757BF5" w:rsidRDefault="008674A3" w:rsidP="008674A3">
            <w:pPr>
              <w:rPr>
                <w:rFonts w:ascii="Times New Roman" w:hAnsi="Times New Roman" w:cs="Times New Roman"/>
                <w:b/>
                <w:i/>
                <w:sz w:val="28"/>
                <w:szCs w:val="28"/>
              </w:rPr>
            </w:pPr>
          </w:p>
        </w:tc>
        <w:tc>
          <w:tcPr>
            <w:tcW w:w="3264"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b/>
                <w:i/>
                <w:sz w:val="28"/>
                <w:szCs w:val="28"/>
              </w:rPr>
            </w:pPr>
            <w:r w:rsidRPr="00757BF5">
              <w:rPr>
                <w:rFonts w:ascii="Times New Roman" w:hAnsi="Times New Roman" w:cs="Times New Roman"/>
                <w:b/>
                <w:i/>
                <w:sz w:val="28"/>
                <w:szCs w:val="28"/>
              </w:rPr>
              <w:t>Виды и формы деятельности, мероприятия.</w:t>
            </w:r>
          </w:p>
          <w:p w:rsidR="008674A3" w:rsidRPr="00757BF5" w:rsidRDefault="008674A3" w:rsidP="008674A3">
            <w:pPr>
              <w:rPr>
                <w:rFonts w:ascii="Times New Roman" w:hAnsi="Times New Roman" w:cs="Times New Roman"/>
                <w:b/>
                <w:i/>
                <w:sz w:val="28"/>
                <w:szCs w:val="28"/>
              </w:rPr>
            </w:pPr>
          </w:p>
        </w:tc>
        <w:tc>
          <w:tcPr>
            <w:tcW w:w="3261"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b/>
                <w:i/>
                <w:sz w:val="28"/>
                <w:szCs w:val="28"/>
              </w:rPr>
            </w:pPr>
            <w:r w:rsidRPr="00757BF5">
              <w:rPr>
                <w:rFonts w:ascii="Times New Roman" w:hAnsi="Times New Roman" w:cs="Times New Roman"/>
                <w:b/>
                <w:i/>
                <w:sz w:val="28"/>
                <w:szCs w:val="28"/>
              </w:rPr>
              <w:t>Сроки (периодичность в течение года)</w:t>
            </w:r>
          </w:p>
          <w:p w:rsidR="008674A3" w:rsidRPr="00757BF5" w:rsidRDefault="008674A3" w:rsidP="008674A3">
            <w:pPr>
              <w:rPr>
                <w:rFonts w:ascii="Times New Roman" w:hAnsi="Times New Roman" w:cs="Times New Roman"/>
                <w:b/>
                <w:i/>
                <w:sz w:val="28"/>
                <w:szCs w:val="28"/>
              </w:rPr>
            </w:pPr>
          </w:p>
        </w:tc>
        <w:tc>
          <w:tcPr>
            <w:tcW w:w="3395"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b/>
                <w:i/>
                <w:sz w:val="28"/>
                <w:szCs w:val="28"/>
              </w:rPr>
            </w:pPr>
            <w:r w:rsidRPr="00757BF5">
              <w:rPr>
                <w:rFonts w:ascii="Times New Roman" w:hAnsi="Times New Roman" w:cs="Times New Roman"/>
                <w:b/>
                <w:i/>
                <w:sz w:val="28"/>
                <w:szCs w:val="28"/>
              </w:rPr>
              <w:t>Ответственные</w:t>
            </w:r>
          </w:p>
          <w:p w:rsidR="008674A3" w:rsidRPr="00757BF5" w:rsidRDefault="008674A3" w:rsidP="008674A3">
            <w:pPr>
              <w:rPr>
                <w:rFonts w:ascii="Times New Roman" w:hAnsi="Times New Roman" w:cs="Times New Roman"/>
                <w:b/>
                <w:i/>
                <w:sz w:val="28"/>
                <w:szCs w:val="28"/>
              </w:rPr>
            </w:pPr>
          </w:p>
        </w:tc>
      </w:tr>
      <w:tr w:rsidR="008674A3" w:rsidRPr="00757BF5" w:rsidTr="008674A3">
        <w:trPr>
          <w:trHeight w:val="210"/>
        </w:trPr>
        <w:tc>
          <w:tcPr>
            <w:tcW w:w="15782" w:type="dxa"/>
            <w:gridSpan w:val="5"/>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jc w:val="center"/>
              <w:rPr>
                <w:rFonts w:ascii="Times New Roman" w:hAnsi="Times New Roman" w:cs="Times New Roman"/>
                <w:b/>
                <w:i/>
                <w:sz w:val="28"/>
                <w:szCs w:val="28"/>
              </w:rPr>
            </w:pPr>
            <w:r w:rsidRPr="00757BF5">
              <w:rPr>
                <w:rFonts w:ascii="Times New Roman" w:hAnsi="Times New Roman" w:cs="Times New Roman"/>
                <w:b/>
                <w:sz w:val="28"/>
                <w:szCs w:val="28"/>
              </w:rPr>
              <w:t>Психолого-педагогическая работа</w:t>
            </w:r>
          </w:p>
        </w:tc>
      </w:tr>
      <w:tr w:rsidR="008674A3" w:rsidRPr="00757BF5" w:rsidTr="008674A3">
        <w:trPr>
          <w:trHeight w:val="215"/>
        </w:trPr>
        <w:tc>
          <w:tcPr>
            <w:tcW w:w="3046"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Обеспечить педагогическое сопровождение детей с ОВЗ, детей-инвалидов</w:t>
            </w:r>
          </w:p>
        </w:tc>
        <w:tc>
          <w:tcPr>
            <w:tcW w:w="2816"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Планы, программы</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(развитие познавательной сферы, коррекция нарушений поведения)</w:t>
            </w:r>
          </w:p>
        </w:tc>
        <w:tc>
          <w:tcPr>
            <w:tcW w:w="3264"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Разработать индивидуальную программу занятий.</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 xml:space="preserve">Осуществление психологического мониторинга развития </w:t>
            </w:r>
            <w:r w:rsidRPr="00757BF5">
              <w:rPr>
                <w:rFonts w:ascii="Times New Roman" w:hAnsi="Times New Roman" w:cs="Times New Roman"/>
                <w:sz w:val="28"/>
                <w:szCs w:val="28"/>
              </w:rPr>
              <w:lastRenderedPageBreak/>
              <w:t>школьника.</w:t>
            </w:r>
          </w:p>
        </w:tc>
        <w:tc>
          <w:tcPr>
            <w:tcW w:w="3261"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lastRenderedPageBreak/>
              <w:t>сентябрь</w:t>
            </w:r>
          </w:p>
        </w:tc>
        <w:tc>
          <w:tcPr>
            <w:tcW w:w="3395"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педагог-психолог</w:t>
            </w:r>
          </w:p>
        </w:tc>
      </w:tr>
      <w:tr w:rsidR="008674A3" w:rsidRPr="00757BF5" w:rsidTr="008674A3">
        <w:trPr>
          <w:trHeight w:val="215"/>
        </w:trPr>
        <w:tc>
          <w:tcPr>
            <w:tcW w:w="3046"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lastRenderedPageBreak/>
              <w:t>Обеспечить психологическое сопровождение детей с ОВЗ, детей-инвалидов</w:t>
            </w: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tc>
        <w:tc>
          <w:tcPr>
            <w:tcW w:w="2816"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Позитивная динамика развиваемых параметров</w:t>
            </w: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(адаптация, профориентация, коммуникация)</w:t>
            </w: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tc>
        <w:tc>
          <w:tcPr>
            <w:tcW w:w="3264"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1.Формирование групп для коррекционной работы.</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2.Составление расписания занятий.</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3. Проведение коррекционных занятий.</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4. Отслеживание динамики развития ребенка</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Ведение диагностических протоколов развития  обучающихся</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Индивидуальная работа с детьми.</w:t>
            </w:r>
          </w:p>
        </w:tc>
        <w:tc>
          <w:tcPr>
            <w:tcW w:w="3261"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До 30.09</w:t>
            </w: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30.09 -15.05</w:t>
            </w: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сентябрь - май</w:t>
            </w:r>
          </w:p>
        </w:tc>
        <w:tc>
          <w:tcPr>
            <w:tcW w:w="3395"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Педагог-психолог</w:t>
            </w: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tc>
      </w:tr>
      <w:tr w:rsidR="008674A3" w:rsidRPr="00757BF5" w:rsidTr="008674A3">
        <w:trPr>
          <w:trHeight w:val="215"/>
        </w:trPr>
        <w:tc>
          <w:tcPr>
            <w:tcW w:w="15782" w:type="dxa"/>
            <w:gridSpan w:val="5"/>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jc w:val="center"/>
              <w:rPr>
                <w:rFonts w:ascii="Times New Roman" w:hAnsi="Times New Roman" w:cs="Times New Roman"/>
                <w:b/>
                <w:sz w:val="28"/>
                <w:szCs w:val="28"/>
              </w:rPr>
            </w:pPr>
            <w:r w:rsidRPr="00757BF5">
              <w:rPr>
                <w:rFonts w:ascii="Times New Roman" w:hAnsi="Times New Roman" w:cs="Times New Roman"/>
                <w:b/>
                <w:sz w:val="28"/>
                <w:szCs w:val="28"/>
              </w:rPr>
              <w:t xml:space="preserve">Логопедическое сопровождение  </w:t>
            </w:r>
          </w:p>
        </w:tc>
      </w:tr>
      <w:tr w:rsidR="008674A3" w:rsidRPr="00757BF5" w:rsidTr="008674A3">
        <w:trPr>
          <w:trHeight w:val="215"/>
        </w:trPr>
        <w:tc>
          <w:tcPr>
            <w:tcW w:w="3046"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 xml:space="preserve">Обеспечить и </w:t>
            </w:r>
            <w:r w:rsidRPr="00757BF5">
              <w:rPr>
                <w:rFonts w:ascii="Times New Roman" w:hAnsi="Times New Roman" w:cs="Times New Roman"/>
                <w:sz w:val="28"/>
                <w:szCs w:val="28"/>
              </w:rPr>
              <w:lastRenderedPageBreak/>
              <w:t>логопедическое сопровождение детей с ОВЗ, детей-инвалидов</w:t>
            </w: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 xml:space="preserve">Ведение  </w:t>
            </w:r>
          </w:p>
          <w:p w:rsidR="008674A3" w:rsidRPr="00757BF5" w:rsidRDefault="008674A3" w:rsidP="008674A3">
            <w:pPr>
              <w:rPr>
                <w:rFonts w:ascii="Times New Roman" w:hAnsi="Times New Roman" w:cs="Times New Roman"/>
                <w:b/>
                <w:sz w:val="28"/>
                <w:szCs w:val="28"/>
              </w:rPr>
            </w:pPr>
            <w:r w:rsidRPr="00757BF5">
              <w:rPr>
                <w:rFonts w:ascii="Times New Roman" w:hAnsi="Times New Roman" w:cs="Times New Roman"/>
                <w:sz w:val="28"/>
                <w:szCs w:val="28"/>
              </w:rPr>
              <w:t>мониторинговых   таблиц: уровень развития устной и письменной  речи; речевой профиль  учащихся; результаты техники чтения и письменных работ.</w:t>
            </w:r>
          </w:p>
          <w:p w:rsidR="008674A3" w:rsidRPr="00757BF5" w:rsidRDefault="008674A3" w:rsidP="008674A3">
            <w:pPr>
              <w:rPr>
                <w:rFonts w:ascii="Times New Roman" w:hAnsi="Times New Roman" w:cs="Times New Roman"/>
                <w:sz w:val="28"/>
                <w:szCs w:val="28"/>
              </w:rPr>
            </w:pPr>
          </w:p>
        </w:tc>
        <w:tc>
          <w:tcPr>
            <w:tcW w:w="2816"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lastRenderedPageBreak/>
              <w:t xml:space="preserve">Позитивная </w:t>
            </w:r>
            <w:r w:rsidRPr="00757BF5">
              <w:rPr>
                <w:rFonts w:ascii="Times New Roman" w:hAnsi="Times New Roman" w:cs="Times New Roman"/>
                <w:sz w:val="28"/>
                <w:szCs w:val="28"/>
              </w:rPr>
              <w:lastRenderedPageBreak/>
              <w:t>динамика развиваемых параметров</w:t>
            </w: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 xml:space="preserve"> </w:t>
            </w:r>
          </w:p>
        </w:tc>
        <w:tc>
          <w:tcPr>
            <w:tcW w:w="3264"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lastRenderedPageBreak/>
              <w:t xml:space="preserve">1.Формирование групп </w:t>
            </w:r>
            <w:r w:rsidRPr="00757BF5">
              <w:rPr>
                <w:rFonts w:ascii="Times New Roman" w:hAnsi="Times New Roman" w:cs="Times New Roman"/>
                <w:sz w:val="28"/>
                <w:szCs w:val="28"/>
              </w:rPr>
              <w:lastRenderedPageBreak/>
              <w:t>для коррекционной работы.</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2.Составление расписания занятий.</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3. Проведение коррекционных занятий.</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4. Отслеживание динамики развития ребенка</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Индивидуальная работа с детьми.</w:t>
            </w:r>
          </w:p>
        </w:tc>
        <w:tc>
          <w:tcPr>
            <w:tcW w:w="3261"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lastRenderedPageBreak/>
              <w:t>До 30.09</w:t>
            </w: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30.09 -15.05</w:t>
            </w: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сентябрь – май</w:t>
            </w: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3 раза (</w:t>
            </w:r>
            <w:proofErr w:type="gramStart"/>
            <w:r w:rsidRPr="00757BF5">
              <w:rPr>
                <w:rFonts w:ascii="Times New Roman" w:hAnsi="Times New Roman" w:cs="Times New Roman"/>
                <w:sz w:val="28"/>
                <w:szCs w:val="28"/>
              </w:rPr>
              <w:t>первичная</w:t>
            </w:r>
            <w:proofErr w:type="gramEnd"/>
            <w:r w:rsidRPr="00757BF5">
              <w:rPr>
                <w:rFonts w:ascii="Times New Roman" w:hAnsi="Times New Roman" w:cs="Times New Roman"/>
                <w:sz w:val="28"/>
                <w:szCs w:val="28"/>
              </w:rPr>
              <w:t>, промежуточная, итоговая)</w:t>
            </w:r>
          </w:p>
        </w:tc>
        <w:tc>
          <w:tcPr>
            <w:tcW w:w="3395"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lastRenderedPageBreak/>
              <w:t xml:space="preserve"> </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lastRenderedPageBreak/>
              <w:t xml:space="preserve">Учитель-логопед </w:t>
            </w: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 xml:space="preserve"> </w:t>
            </w:r>
          </w:p>
          <w:p w:rsidR="008674A3" w:rsidRPr="00757BF5" w:rsidRDefault="008674A3" w:rsidP="008674A3">
            <w:pPr>
              <w:rPr>
                <w:rFonts w:ascii="Times New Roman" w:hAnsi="Times New Roman" w:cs="Times New Roman"/>
                <w:sz w:val="28"/>
                <w:szCs w:val="28"/>
              </w:rPr>
            </w:pPr>
          </w:p>
        </w:tc>
      </w:tr>
      <w:tr w:rsidR="008674A3" w:rsidRPr="00757BF5" w:rsidTr="008674A3">
        <w:trPr>
          <w:trHeight w:val="215"/>
        </w:trPr>
        <w:tc>
          <w:tcPr>
            <w:tcW w:w="15782" w:type="dxa"/>
            <w:gridSpan w:val="5"/>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b/>
                <w:sz w:val="28"/>
                <w:szCs w:val="28"/>
              </w:rPr>
            </w:pPr>
            <w:r w:rsidRPr="00757BF5">
              <w:rPr>
                <w:rFonts w:ascii="Times New Roman" w:hAnsi="Times New Roman" w:cs="Times New Roman"/>
                <w:b/>
                <w:sz w:val="28"/>
                <w:szCs w:val="28"/>
              </w:rPr>
              <w:lastRenderedPageBreak/>
              <w:t>Лечебно – профилактическая работа</w:t>
            </w:r>
          </w:p>
        </w:tc>
      </w:tr>
      <w:tr w:rsidR="008674A3" w:rsidRPr="00757BF5" w:rsidTr="008674A3">
        <w:trPr>
          <w:trHeight w:val="215"/>
        </w:trPr>
        <w:tc>
          <w:tcPr>
            <w:tcW w:w="3046" w:type="dxa"/>
            <w:tcBorders>
              <w:top w:val="single" w:sz="4" w:space="0" w:color="000000"/>
              <w:left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 xml:space="preserve">Создание условий для сохранения и </w:t>
            </w:r>
            <w:r w:rsidRPr="00757BF5">
              <w:rPr>
                <w:rFonts w:ascii="Times New Roman" w:hAnsi="Times New Roman" w:cs="Times New Roman"/>
                <w:sz w:val="28"/>
                <w:szCs w:val="28"/>
              </w:rPr>
              <w:lastRenderedPageBreak/>
              <w:t>укрепления здоровья обучающихся с ОВЗ, детей-инвалидов</w:t>
            </w: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tc>
        <w:tc>
          <w:tcPr>
            <w:tcW w:w="2816"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lastRenderedPageBreak/>
              <w:t xml:space="preserve">Сохранение имеющегося </w:t>
            </w:r>
            <w:r w:rsidRPr="00757BF5">
              <w:rPr>
                <w:rFonts w:ascii="Times New Roman" w:hAnsi="Times New Roman" w:cs="Times New Roman"/>
                <w:sz w:val="28"/>
                <w:szCs w:val="28"/>
              </w:rPr>
              <w:lastRenderedPageBreak/>
              <w:t>здоровья.</w:t>
            </w:r>
          </w:p>
        </w:tc>
        <w:tc>
          <w:tcPr>
            <w:tcW w:w="3264"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lastRenderedPageBreak/>
              <w:t xml:space="preserve">Разработка  рекомендаций для </w:t>
            </w:r>
            <w:r w:rsidRPr="00757BF5">
              <w:rPr>
                <w:rFonts w:ascii="Times New Roman" w:hAnsi="Times New Roman" w:cs="Times New Roman"/>
                <w:sz w:val="28"/>
                <w:szCs w:val="28"/>
              </w:rPr>
              <w:lastRenderedPageBreak/>
              <w:t>педагогов, учителя, и родителей по работе с детьми с ОВЗ.</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 xml:space="preserve">Внедрение </w:t>
            </w:r>
            <w:proofErr w:type="spellStart"/>
            <w:r w:rsidRPr="00757BF5">
              <w:rPr>
                <w:rFonts w:ascii="Times New Roman" w:hAnsi="Times New Roman" w:cs="Times New Roman"/>
                <w:sz w:val="28"/>
                <w:szCs w:val="28"/>
              </w:rPr>
              <w:t>здоровьесберегающих</w:t>
            </w:r>
            <w:proofErr w:type="spellEnd"/>
            <w:r w:rsidRPr="00757BF5">
              <w:rPr>
                <w:rFonts w:ascii="Times New Roman" w:hAnsi="Times New Roman" w:cs="Times New Roman"/>
                <w:sz w:val="28"/>
                <w:szCs w:val="28"/>
              </w:rPr>
              <w:t xml:space="preserve">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 xml:space="preserve">Реализация профилактических образовательных программ (например, «Все цвета </w:t>
            </w:r>
            <w:proofErr w:type="gramStart"/>
            <w:r w:rsidRPr="00757BF5">
              <w:rPr>
                <w:rFonts w:ascii="Times New Roman" w:hAnsi="Times New Roman" w:cs="Times New Roman"/>
                <w:sz w:val="28"/>
                <w:szCs w:val="28"/>
              </w:rPr>
              <w:t>кроме</w:t>
            </w:r>
            <w:proofErr w:type="gramEnd"/>
            <w:r w:rsidRPr="00757BF5">
              <w:rPr>
                <w:rFonts w:ascii="Times New Roman" w:hAnsi="Times New Roman" w:cs="Times New Roman"/>
                <w:sz w:val="28"/>
                <w:szCs w:val="28"/>
              </w:rPr>
              <w:t xml:space="preserve"> </w:t>
            </w:r>
            <w:r w:rsidRPr="00757BF5">
              <w:rPr>
                <w:rFonts w:ascii="Times New Roman" w:hAnsi="Times New Roman" w:cs="Times New Roman"/>
                <w:sz w:val="28"/>
                <w:szCs w:val="28"/>
              </w:rPr>
              <w:lastRenderedPageBreak/>
              <w:t>черного» и другие).</w:t>
            </w:r>
          </w:p>
        </w:tc>
        <w:tc>
          <w:tcPr>
            <w:tcW w:w="3261"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lastRenderedPageBreak/>
              <w:t>В течение года</w:t>
            </w:r>
          </w:p>
        </w:tc>
        <w:tc>
          <w:tcPr>
            <w:tcW w:w="3395"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lastRenderedPageBreak/>
              <w:t xml:space="preserve">Медицинский работник </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Учитель</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Педагог-психолог</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Учитель-логопед</w:t>
            </w:r>
          </w:p>
        </w:tc>
      </w:tr>
    </w:tbl>
    <w:p w:rsidR="008674A3" w:rsidRPr="00757BF5" w:rsidRDefault="008674A3" w:rsidP="008674A3">
      <w:pPr>
        <w:rPr>
          <w:rFonts w:ascii="Times New Roman" w:hAnsi="Times New Roman" w:cs="Times New Roman"/>
          <w:i/>
          <w:iCs/>
          <w:sz w:val="28"/>
          <w:szCs w:val="28"/>
        </w:rPr>
      </w:pPr>
    </w:p>
    <w:p w:rsidR="008674A3" w:rsidRPr="00757BF5" w:rsidRDefault="008674A3" w:rsidP="008674A3">
      <w:pPr>
        <w:rPr>
          <w:rFonts w:ascii="Times New Roman" w:hAnsi="Times New Roman" w:cs="Times New Roman"/>
          <w:b/>
          <w:sz w:val="28"/>
          <w:szCs w:val="28"/>
        </w:rPr>
      </w:pPr>
      <w:r w:rsidRPr="00757BF5">
        <w:rPr>
          <w:rFonts w:ascii="Times New Roman" w:hAnsi="Times New Roman" w:cs="Times New Roman"/>
          <w:b/>
          <w:sz w:val="28"/>
          <w:szCs w:val="28"/>
        </w:rPr>
        <w:t>Консультативный модуль</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b/>
          <w:sz w:val="28"/>
          <w:szCs w:val="28"/>
        </w:rPr>
        <w:t>Цель:</w:t>
      </w:r>
      <w:r w:rsidRPr="00757BF5">
        <w:rPr>
          <w:rFonts w:ascii="Times New Roman" w:hAnsi="Times New Roman" w:cs="Times New Roman"/>
          <w:sz w:val="28"/>
          <w:szCs w:val="28"/>
        </w:rPr>
        <w:t xml:space="preserve">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15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19"/>
        <w:gridCol w:w="2866"/>
        <w:gridCol w:w="3124"/>
        <w:gridCol w:w="3319"/>
        <w:gridCol w:w="3456"/>
      </w:tblGrid>
      <w:tr w:rsidR="008674A3" w:rsidRPr="00757BF5" w:rsidTr="008674A3">
        <w:trPr>
          <w:trHeight w:val="1801"/>
        </w:trPr>
        <w:tc>
          <w:tcPr>
            <w:tcW w:w="3019"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b/>
                <w:i/>
                <w:sz w:val="28"/>
                <w:szCs w:val="28"/>
              </w:rPr>
            </w:pPr>
            <w:r w:rsidRPr="00757BF5">
              <w:rPr>
                <w:rFonts w:ascii="Times New Roman" w:hAnsi="Times New Roman" w:cs="Times New Roman"/>
                <w:b/>
                <w:i/>
                <w:sz w:val="28"/>
                <w:szCs w:val="28"/>
              </w:rPr>
              <w:t>Задачи (направления) деятельности</w:t>
            </w:r>
          </w:p>
          <w:p w:rsidR="008674A3" w:rsidRPr="00757BF5" w:rsidRDefault="008674A3" w:rsidP="008674A3">
            <w:pPr>
              <w:rPr>
                <w:rFonts w:ascii="Times New Roman" w:hAnsi="Times New Roman" w:cs="Times New Roman"/>
                <w:b/>
                <w:i/>
                <w:sz w:val="28"/>
                <w:szCs w:val="28"/>
              </w:rPr>
            </w:pPr>
          </w:p>
        </w:tc>
        <w:tc>
          <w:tcPr>
            <w:tcW w:w="2866"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b/>
                <w:i/>
                <w:sz w:val="28"/>
                <w:szCs w:val="28"/>
              </w:rPr>
            </w:pPr>
            <w:r w:rsidRPr="00757BF5">
              <w:rPr>
                <w:rFonts w:ascii="Times New Roman" w:hAnsi="Times New Roman" w:cs="Times New Roman"/>
                <w:b/>
                <w:i/>
                <w:sz w:val="28"/>
                <w:szCs w:val="28"/>
              </w:rPr>
              <w:t>Планируемые результаты.</w:t>
            </w:r>
          </w:p>
          <w:p w:rsidR="008674A3" w:rsidRPr="00757BF5" w:rsidRDefault="008674A3" w:rsidP="008674A3">
            <w:pPr>
              <w:rPr>
                <w:rFonts w:ascii="Times New Roman" w:hAnsi="Times New Roman" w:cs="Times New Roman"/>
                <w:b/>
                <w:i/>
                <w:sz w:val="28"/>
                <w:szCs w:val="28"/>
              </w:rPr>
            </w:pPr>
          </w:p>
        </w:tc>
        <w:tc>
          <w:tcPr>
            <w:tcW w:w="3124"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b/>
                <w:i/>
                <w:sz w:val="28"/>
                <w:szCs w:val="28"/>
              </w:rPr>
            </w:pPr>
            <w:r w:rsidRPr="00757BF5">
              <w:rPr>
                <w:rFonts w:ascii="Times New Roman" w:hAnsi="Times New Roman" w:cs="Times New Roman"/>
                <w:b/>
                <w:i/>
                <w:sz w:val="28"/>
                <w:szCs w:val="28"/>
              </w:rPr>
              <w:t>Виды и формы деятельности, мероприятия.</w:t>
            </w:r>
          </w:p>
          <w:p w:rsidR="008674A3" w:rsidRPr="00757BF5" w:rsidRDefault="008674A3" w:rsidP="008674A3">
            <w:pPr>
              <w:rPr>
                <w:rFonts w:ascii="Times New Roman" w:hAnsi="Times New Roman" w:cs="Times New Roman"/>
                <w:b/>
                <w:i/>
                <w:sz w:val="28"/>
                <w:szCs w:val="28"/>
              </w:rPr>
            </w:pPr>
          </w:p>
        </w:tc>
        <w:tc>
          <w:tcPr>
            <w:tcW w:w="3319"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b/>
                <w:i/>
                <w:sz w:val="28"/>
                <w:szCs w:val="28"/>
              </w:rPr>
            </w:pPr>
            <w:r w:rsidRPr="00757BF5">
              <w:rPr>
                <w:rFonts w:ascii="Times New Roman" w:hAnsi="Times New Roman" w:cs="Times New Roman"/>
                <w:b/>
                <w:i/>
                <w:sz w:val="28"/>
                <w:szCs w:val="28"/>
              </w:rPr>
              <w:t>Сроки (периодичность в течение года)</w:t>
            </w:r>
          </w:p>
          <w:p w:rsidR="008674A3" w:rsidRPr="00757BF5" w:rsidRDefault="008674A3" w:rsidP="008674A3">
            <w:pPr>
              <w:rPr>
                <w:rFonts w:ascii="Times New Roman" w:hAnsi="Times New Roman" w:cs="Times New Roman"/>
                <w:b/>
                <w:i/>
                <w:sz w:val="28"/>
                <w:szCs w:val="28"/>
              </w:rPr>
            </w:pPr>
          </w:p>
        </w:tc>
        <w:tc>
          <w:tcPr>
            <w:tcW w:w="3456"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b/>
                <w:i/>
                <w:sz w:val="28"/>
                <w:szCs w:val="28"/>
              </w:rPr>
            </w:pPr>
            <w:r w:rsidRPr="00757BF5">
              <w:rPr>
                <w:rFonts w:ascii="Times New Roman" w:hAnsi="Times New Roman" w:cs="Times New Roman"/>
                <w:b/>
                <w:i/>
                <w:sz w:val="28"/>
                <w:szCs w:val="28"/>
              </w:rPr>
              <w:t>Ответственные</w:t>
            </w:r>
          </w:p>
          <w:p w:rsidR="008674A3" w:rsidRPr="00757BF5" w:rsidRDefault="008674A3" w:rsidP="008674A3">
            <w:pPr>
              <w:rPr>
                <w:rFonts w:ascii="Times New Roman" w:hAnsi="Times New Roman" w:cs="Times New Roman"/>
                <w:b/>
                <w:i/>
                <w:sz w:val="28"/>
                <w:szCs w:val="28"/>
              </w:rPr>
            </w:pPr>
          </w:p>
        </w:tc>
      </w:tr>
      <w:tr w:rsidR="008674A3" w:rsidRPr="00757BF5" w:rsidTr="008674A3">
        <w:trPr>
          <w:trHeight w:val="381"/>
        </w:trPr>
        <w:tc>
          <w:tcPr>
            <w:tcW w:w="15784" w:type="dxa"/>
            <w:gridSpan w:val="5"/>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jc w:val="center"/>
              <w:rPr>
                <w:rFonts w:ascii="Times New Roman" w:hAnsi="Times New Roman" w:cs="Times New Roman"/>
                <w:b/>
                <w:sz w:val="28"/>
                <w:szCs w:val="28"/>
              </w:rPr>
            </w:pPr>
            <w:r w:rsidRPr="00757BF5">
              <w:rPr>
                <w:rFonts w:ascii="Times New Roman" w:hAnsi="Times New Roman" w:cs="Times New Roman"/>
                <w:b/>
                <w:sz w:val="28"/>
                <w:szCs w:val="28"/>
              </w:rPr>
              <w:t>Психологическое сопровождение</w:t>
            </w:r>
          </w:p>
        </w:tc>
      </w:tr>
      <w:tr w:rsidR="008674A3" w:rsidRPr="00757BF5" w:rsidTr="008674A3">
        <w:trPr>
          <w:trHeight w:val="381"/>
        </w:trPr>
        <w:tc>
          <w:tcPr>
            <w:tcW w:w="3019"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Консультирование педагогических работников по  вопросам психологического развития и воспитания детей</w:t>
            </w:r>
          </w:p>
        </w:tc>
        <w:tc>
          <w:tcPr>
            <w:tcW w:w="2866"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 xml:space="preserve">1. Рекомендации, приёмы, упражнения и др. материалы. </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2. Разработка плана консультативной работы с педагогами школы</w:t>
            </w:r>
          </w:p>
        </w:tc>
        <w:tc>
          <w:tcPr>
            <w:tcW w:w="3124"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Индивидуальные, групповые, тематические консультации</w:t>
            </w:r>
          </w:p>
          <w:p w:rsidR="008674A3" w:rsidRPr="00757BF5" w:rsidRDefault="008674A3" w:rsidP="008674A3">
            <w:pPr>
              <w:rPr>
                <w:rFonts w:ascii="Times New Roman" w:hAnsi="Times New Roman" w:cs="Times New Roman"/>
                <w:sz w:val="28"/>
                <w:szCs w:val="28"/>
              </w:rPr>
            </w:pPr>
          </w:p>
        </w:tc>
        <w:tc>
          <w:tcPr>
            <w:tcW w:w="3319"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По отдельному плану-графику</w:t>
            </w:r>
          </w:p>
        </w:tc>
        <w:tc>
          <w:tcPr>
            <w:tcW w:w="3456"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Педагог – психолог</w:t>
            </w:r>
          </w:p>
          <w:p w:rsidR="008674A3" w:rsidRPr="00757BF5" w:rsidRDefault="008674A3" w:rsidP="008674A3">
            <w:pPr>
              <w:rPr>
                <w:rFonts w:ascii="Times New Roman" w:hAnsi="Times New Roman" w:cs="Times New Roman"/>
                <w:sz w:val="28"/>
                <w:szCs w:val="28"/>
              </w:rPr>
            </w:pPr>
          </w:p>
        </w:tc>
      </w:tr>
      <w:tr w:rsidR="008674A3" w:rsidRPr="00757BF5" w:rsidTr="008674A3">
        <w:trPr>
          <w:trHeight w:val="381"/>
        </w:trPr>
        <w:tc>
          <w:tcPr>
            <w:tcW w:w="3019"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lastRenderedPageBreak/>
              <w:t xml:space="preserve">Консультирование </w:t>
            </w:r>
            <w:proofErr w:type="gramStart"/>
            <w:r w:rsidRPr="00757BF5">
              <w:rPr>
                <w:rFonts w:ascii="Times New Roman" w:hAnsi="Times New Roman" w:cs="Times New Roman"/>
                <w:sz w:val="28"/>
                <w:szCs w:val="28"/>
              </w:rPr>
              <w:t>обучающихся</w:t>
            </w:r>
            <w:proofErr w:type="gramEnd"/>
            <w:r w:rsidRPr="00757BF5">
              <w:rPr>
                <w:rFonts w:ascii="Times New Roman" w:hAnsi="Times New Roman" w:cs="Times New Roman"/>
                <w:sz w:val="28"/>
                <w:szCs w:val="28"/>
              </w:rPr>
              <w:t xml:space="preserve"> по выявленным проблемам</w:t>
            </w:r>
          </w:p>
        </w:tc>
        <w:tc>
          <w:tcPr>
            <w:tcW w:w="2866"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 xml:space="preserve">1. Рекомендации, приёмы, упражнения и др. материалы. </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2. Разработка плана консультативной работы с ребенком</w:t>
            </w:r>
          </w:p>
        </w:tc>
        <w:tc>
          <w:tcPr>
            <w:tcW w:w="3124"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Индивидуальные, групповые, тематические консультации</w:t>
            </w:r>
          </w:p>
          <w:p w:rsidR="008674A3" w:rsidRPr="00757BF5" w:rsidRDefault="008674A3" w:rsidP="008674A3">
            <w:pPr>
              <w:rPr>
                <w:rFonts w:ascii="Times New Roman" w:hAnsi="Times New Roman" w:cs="Times New Roman"/>
                <w:sz w:val="28"/>
                <w:szCs w:val="28"/>
              </w:rPr>
            </w:pPr>
          </w:p>
        </w:tc>
        <w:tc>
          <w:tcPr>
            <w:tcW w:w="3319"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По отдельному плану-графику</w:t>
            </w:r>
          </w:p>
        </w:tc>
        <w:tc>
          <w:tcPr>
            <w:tcW w:w="3456"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Педагог – психолог</w:t>
            </w:r>
          </w:p>
          <w:p w:rsidR="008674A3" w:rsidRPr="00757BF5" w:rsidRDefault="008674A3" w:rsidP="008674A3">
            <w:pPr>
              <w:rPr>
                <w:rFonts w:ascii="Times New Roman" w:hAnsi="Times New Roman" w:cs="Times New Roman"/>
                <w:sz w:val="28"/>
                <w:szCs w:val="28"/>
              </w:rPr>
            </w:pPr>
          </w:p>
        </w:tc>
      </w:tr>
      <w:tr w:rsidR="008674A3" w:rsidRPr="00757BF5" w:rsidTr="008674A3">
        <w:trPr>
          <w:trHeight w:val="381"/>
        </w:trPr>
        <w:tc>
          <w:tcPr>
            <w:tcW w:w="3019"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Консультирование родителей по  вопросам выбора стратегии воспитания, психолого-физиологическим особенностям детей</w:t>
            </w:r>
          </w:p>
        </w:tc>
        <w:tc>
          <w:tcPr>
            <w:tcW w:w="2866"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 xml:space="preserve">1. Рекомендации, приёмы, упражнения и др. материалы. </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 xml:space="preserve">2. Разработка плана консультативной работы с родителями </w:t>
            </w:r>
          </w:p>
        </w:tc>
        <w:tc>
          <w:tcPr>
            <w:tcW w:w="3124"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Индивидуальные, групповые, тематические консультации</w:t>
            </w:r>
          </w:p>
          <w:p w:rsidR="008674A3" w:rsidRPr="00757BF5" w:rsidRDefault="008674A3" w:rsidP="008674A3">
            <w:pPr>
              <w:rPr>
                <w:rFonts w:ascii="Times New Roman" w:hAnsi="Times New Roman" w:cs="Times New Roman"/>
                <w:sz w:val="28"/>
                <w:szCs w:val="28"/>
              </w:rPr>
            </w:pPr>
          </w:p>
        </w:tc>
        <w:tc>
          <w:tcPr>
            <w:tcW w:w="3319"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По отдельному плану-графику</w:t>
            </w:r>
          </w:p>
        </w:tc>
        <w:tc>
          <w:tcPr>
            <w:tcW w:w="3456"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Педагог – психолог</w:t>
            </w:r>
          </w:p>
          <w:p w:rsidR="008674A3" w:rsidRPr="00757BF5" w:rsidRDefault="008674A3" w:rsidP="008674A3">
            <w:pPr>
              <w:rPr>
                <w:rFonts w:ascii="Times New Roman" w:hAnsi="Times New Roman" w:cs="Times New Roman"/>
                <w:sz w:val="28"/>
                <w:szCs w:val="28"/>
              </w:rPr>
            </w:pPr>
          </w:p>
        </w:tc>
      </w:tr>
      <w:tr w:rsidR="008674A3" w:rsidRPr="00757BF5" w:rsidTr="008674A3">
        <w:trPr>
          <w:trHeight w:val="381"/>
        </w:trPr>
        <w:tc>
          <w:tcPr>
            <w:tcW w:w="15784" w:type="dxa"/>
            <w:gridSpan w:val="5"/>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jc w:val="center"/>
              <w:rPr>
                <w:rFonts w:ascii="Times New Roman" w:hAnsi="Times New Roman" w:cs="Times New Roman"/>
                <w:b/>
                <w:sz w:val="28"/>
                <w:szCs w:val="28"/>
              </w:rPr>
            </w:pPr>
            <w:r w:rsidRPr="00757BF5">
              <w:rPr>
                <w:rFonts w:ascii="Times New Roman" w:hAnsi="Times New Roman" w:cs="Times New Roman"/>
                <w:b/>
                <w:sz w:val="28"/>
                <w:szCs w:val="28"/>
              </w:rPr>
              <w:t xml:space="preserve">Логопедическое сопровождение </w:t>
            </w:r>
          </w:p>
        </w:tc>
      </w:tr>
      <w:tr w:rsidR="008674A3" w:rsidRPr="00757BF5" w:rsidTr="008674A3">
        <w:trPr>
          <w:trHeight w:val="381"/>
        </w:trPr>
        <w:tc>
          <w:tcPr>
            <w:tcW w:w="3019"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 xml:space="preserve">Консультирование педагогических работников, родителей по вопросам о    повышении уровня речевого развития ребёнка. </w:t>
            </w:r>
          </w:p>
        </w:tc>
        <w:tc>
          <w:tcPr>
            <w:tcW w:w="2866"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 xml:space="preserve">1. Рекомендации, приёмы, упражнения и др. материалы. </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 xml:space="preserve">2. Разработка плана консультативной работы с   </w:t>
            </w:r>
            <w:r w:rsidRPr="00757BF5">
              <w:rPr>
                <w:rFonts w:ascii="Times New Roman" w:hAnsi="Times New Roman" w:cs="Times New Roman"/>
                <w:sz w:val="28"/>
                <w:szCs w:val="28"/>
              </w:rPr>
              <w:lastRenderedPageBreak/>
              <w:t>родителями.</w:t>
            </w:r>
          </w:p>
        </w:tc>
        <w:tc>
          <w:tcPr>
            <w:tcW w:w="3124"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lastRenderedPageBreak/>
              <w:t>Индивидуальные, групповые, тематические консультации</w:t>
            </w:r>
          </w:p>
          <w:p w:rsidR="008674A3" w:rsidRPr="00757BF5" w:rsidRDefault="008674A3" w:rsidP="008674A3">
            <w:pPr>
              <w:rPr>
                <w:rFonts w:ascii="Times New Roman" w:hAnsi="Times New Roman" w:cs="Times New Roman"/>
                <w:sz w:val="28"/>
                <w:szCs w:val="28"/>
              </w:rPr>
            </w:pPr>
          </w:p>
        </w:tc>
        <w:tc>
          <w:tcPr>
            <w:tcW w:w="3319"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По отдельному плану-графику</w:t>
            </w:r>
          </w:p>
        </w:tc>
        <w:tc>
          <w:tcPr>
            <w:tcW w:w="3456"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 xml:space="preserve">Учитель-логопед </w:t>
            </w:r>
          </w:p>
        </w:tc>
      </w:tr>
    </w:tbl>
    <w:p w:rsidR="008674A3" w:rsidRPr="00757BF5" w:rsidRDefault="008674A3" w:rsidP="008674A3">
      <w:pPr>
        <w:rPr>
          <w:rFonts w:ascii="Times New Roman" w:hAnsi="Times New Roman" w:cs="Times New Roman"/>
          <w:b/>
          <w:sz w:val="28"/>
          <w:szCs w:val="28"/>
        </w:rPr>
      </w:pPr>
    </w:p>
    <w:p w:rsidR="008674A3" w:rsidRPr="00757BF5" w:rsidRDefault="008674A3" w:rsidP="008674A3">
      <w:pPr>
        <w:rPr>
          <w:rFonts w:ascii="Times New Roman" w:hAnsi="Times New Roman" w:cs="Times New Roman"/>
          <w:b/>
          <w:sz w:val="28"/>
          <w:szCs w:val="28"/>
        </w:rPr>
      </w:pPr>
      <w:r w:rsidRPr="00757BF5">
        <w:rPr>
          <w:rFonts w:ascii="Times New Roman" w:hAnsi="Times New Roman" w:cs="Times New Roman"/>
          <w:b/>
          <w:sz w:val="28"/>
          <w:szCs w:val="28"/>
        </w:rPr>
        <w:t>Информационно – просветительский модуль</w:t>
      </w: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b/>
          <w:iCs/>
          <w:sz w:val="28"/>
          <w:szCs w:val="28"/>
        </w:rPr>
        <w:t>Цель:</w:t>
      </w:r>
      <w:r w:rsidRPr="00757BF5">
        <w:rPr>
          <w:rFonts w:ascii="Times New Roman" w:hAnsi="Times New Roman" w:cs="Times New Roman"/>
          <w:i/>
          <w:iCs/>
          <w:sz w:val="28"/>
          <w:szCs w:val="28"/>
        </w:rPr>
        <w:t xml:space="preserve"> </w:t>
      </w:r>
      <w:r w:rsidRPr="00757BF5">
        <w:rPr>
          <w:rFonts w:ascii="Times New Roman" w:hAnsi="Times New Roman" w:cs="Times New Roman"/>
          <w:sz w:val="28"/>
          <w:szCs w:val="28"/>
        </w:rPr>
        <w:t>организация информационно-просветительской деятельности по вопросам инклюзивного образования со всеми участниками образовательного процесса</w:t>
      </w:r>
    </w:p>
    <w:p w:rsidR="008674A3" w:rsidRPr="00757BF5" w:rsidRDefault="008674A3" w:rsidP="008674A3">
      <w:pPr>
        <w:rPr>
          <w:rFonts w:ascii="Times New Roman" w:hAnsi="Times New Roman" w:cs="Times New Roman"/>
          <w:sz w:val="28"/>
          <w:szCs w:val="28"/>
        </w:rPr>
      </w:pPr>
    </w:p>
    <w:tbl>
      <w:tblPr>
        <w:tblW w:w="15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95"/>
        <w:gridCol w:w="2749"/>
        <w:gridCol w:w="3653"/>
        <w:gridCol w:w="3183"/>
        <w:gridCol w:w="3313"/>
      </w:tblGrid>
      <w:tr w:rsidR="008674A3" w:rsidRPr="00757BF5" w:rsidTr="008674A3">
        <w:trPr>
          <w:trHeight w:val="1843"/>
        </w:trPr>
        <w:tc>
          <w:tcPr>
            <w:tcW w:w="2895"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b/>
                <w:i/>
                <w:sz w:val="28"/>
                <w:szCs w:val="28"/>
              </w:rPr>
            </w:pPr>
            <w:r w:rsidRPr="00757BF5">
              <w:rPr>
                <w:rFonts w:ascii="Times New Roman" w:hAnsi="Times New Roman" w:cs="Times New Roman"/>
                <w:b/>
                <w:i/>
                <w:sz w:val="28"/>
                <w:szCs w:val="28"/>
              </w:rPr>
              <w:t>Задачи (направления) деятельности</w:t>
            </w:r>
          </w:p>
          <w:p w:rsidR="008674A3" w:rsidRPr="00757BF5" w:rsidRDefault="008674A3" w:rsidP="008674A3">
            <w:pPr>
              <w:rPr>
                <w:rFonts w:ascii="Times New Roman" w:hAnsi="Times New Roman" w:cs="Times New Roman"/>
                <w:b/>
                <w:i/>
                <w:sz w:val="28"/>
                <w:szCs w:val="28"/>
              </w:rPr>
            </w:pPr>
          </w:p>
        </w:tc>
        <w:tc>
          <w:tcPr>
            <w:tcW w:w="2749"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b/>
                <w:i/>
                <w:sz w:val="28"/>
                <w:szCs w:val="28"/>
              </w:rPr>
            </w:pPr>
            <w:r w:rsidRPr="00757BF5">
              <w:rPr>
                <w:rFonts w:ascii="Times New Roman" w:hAnsi="Times New Roman" w:cs="Times New Roman"/>
                <w:b/>
                <w:i/>
                <w:sz w:val="28"/>
                <w:szCs w:val="28"/>
              </w:rPr>
              <w:t>Планируемые результаты.</w:t>
            </w:r>
          </w:p>
          <w:p w:rsidR="008674A3" w:rsidRPr="00757BF5" w:rsidRDefault="008674A3" w:rsidP="008674A3">
            <w:pPr>
              <w:rPr>
                <w:rFonts w:ascii="Times New Roman" w:hAnsi="Times New Roman" w:cs="Times New Roman"/>
                <w:b/>
                <w:i/>
                <w:sz w:val="28"/>
                <w:szCs w:val="28"/>
              </w:rPr>
            </w:pPr>
          </w:p>
        </w:tc>
        <w:tc>
          <w:tcPr>
            <w:tcW w:w="3653"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b/>
                <w:i/>
                <w:sz w:val="28"/>
                <w:szCs w:val="28"/>
              </w:rPr>
            </w:pPr>
            <w:r w:rsidRPr="00757BF5">
              <w:rPr>
                <w:rFonts w:ascii="Times New Roman" w:hAnsi="Times New Roman" w:cs="Times New Roman"/>
                <w:b/>
                <w:i/>
                <w:sz w:val="28"/>
                <w:szCs w:val="28"/>
              </w:rPr>
              <w:t>Виды и формы деятельности, мероприятия.</w:t>
            </w:r>
          </w:p>
          <w:p w:rsidR="008674A3" w:rsidRPr="00757BF5" w:rsidRDefault="008674A3" w:rsidP="008674A3">
            <w:pPr>
              <w:rPr>
                <w:rFonts w:ascii="Times New Roman" w:hAnsi="Times New Roman" w:cs="Times New Roman"/>
                <w:b/>
                <w:i/>
                <w:sz w:val="28"/>
                <w:szCs w:val="28"/>
              </w:rPr>
            </w:pPr>
          </w:p>
        </w:tc>
        <w:tc>
          <w:tcPr>
            <w:tcW w:w="3183"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b/>
                <w:i/>
                <w:sz w:val="28"/>
                <w:szCs w:val="28"/>
              </w:rPr>
            </w:pPr>
            <w:r w:rsidRPr="00757BF5">
              <w:rPr>
                <w:rFonts w:ascii="Times New Roman" w:hAnsi="Times New Roman" w:cs="Times New Roman"/>
                <w:b/>
                <w:i/>
                <w:sz w:val="28"/>
                <w:szCs w:val="28"/>
              </w:rPr>
              <w:t>Сроки (периодичность в течение года)</w:t>
            </w:r>
          </w:p>
          <w:p w:rsidR="008674A3" w:rsidRPr="00757BF5" w:rsidRDefault="008674A3" w:rsidP="008674A3">
            <w:pPr>
              <w:rPr>
                <w:rFonts w:ascii="Times New Roman" w:hAnsi="Times New Roman" w:cs="Times New Roman"/>
                <w:b/>
                <w:i/>
                <w:sz w:val="28"/>
                <w:szCs w:val="28"/>
              </w:rPr>
            </w:pPr>
          </w:p>
        </w:tc>
        <w:tc>
          <w:tcPr>
            <w:tcW w:w="3313"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b/>
                <w:i/>
                <w:sz w:val="28"/>
                <w:szCs w:val="28"/>
              </w:rPr>
            </w:pPr>
            <w:r w:rsidRPr="00757BF5">
              <w:rPr>
                <w:rFonts w:ascii="Times New Roman" w:hAnsi="Times New Roman" w:cs="Times New Roman"/>
                <w:b/>
                <w:i/>
                <w:sz w:val="28"/>
                <w:szCs w:val="28"/>
              </w:rPr>
              <w:t>Ответственные</w:t>
            </w:r>
          </w:p>
          <w:p w:rsidR="008674A3" w:rsidRPr="00757BF5" w:rsidRDefault="008674A3" w:rsidP="008674A3">
            <w:pPr>
              <w:rPr>
                <w:rFonts w:ascii="Times New Roman" w:hAnsi="Times New Roman" w:cs="Times New Roman"/>
                <w:b/>
                <w:i/>
                <w:sz w:val="28"/>
                <w:szCs w:val="28"/>
              </w:rPr>
            </w:pPr>
          </w:p>
        </w:tc>
      </w:tr>
      <w:tr w:rsidR="008674A3" w:rsidRPr="00757BF5" w:rsidTr="008674A3">
        <w:trPr>
          <w:trHeight w:val="591"/>
        </w:trPr>
        <w:tc>
          <w:tcPr>
            <w:tcW w:w="15793" w:type="dxa"/>
            <w:gridSpan w:val="5"/>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jc w:val="center"/>
              <w:rPr>
                <w:rFonts w:ascii="Times New Roman" w:hAnsi="Times New Roman" w:cs="Times New Roman"/>
                <w:b/>
                <w:sz w:val="28"/>
                <w:szCs w:val="28"/>
              </w:rPr>
            </w:pPr>
            <w:r w:rsidRPr="00757BF5">
              <w:rPr>
                <w:rFonts w:ascii="Times New Roman" w:hAnsi="Times New Roman" w:cs="Times New Roman"/>
                <w:b/>
                <w:sz w:val="28"/>
                <w:szCs w:val="28"/>
              </w:rPr>
              <w:t>Психологическое сопровождение</w:t>
            </w:r>
          </w:p>
        </w:tc>
      </w:tr>
      <w:tr w:rsidR="008674A3" w:rsidRPr="00757BF5" w:rsidTr="008674A3">
        <w:trPr>
          <w:trHeight w:val="716"/>
        </w:trPr>
        <w:tc>
          <w:tcPr>
            <w:tcW w:w="2895"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i/>
                <w:sz w:val="28"/>
                <w:szCs w:val="28"/>
              </w:rPr>
            </w:pPr>
            <w:r w:rsidRPr="00757BF5">
              <w:rPr>
                <w:rFonts w:ascii="Times New Roman" w:hAnsi="Times New Roman" w:cs="Times New Roman"/>
                <w:sz w:val="28"/>
                <w:szCs w:val="28"/>
              </w:rPr>
              <w:t>Психолого-педагогическое просвещение родителей (законных представителей) учащихся</w:t>
            </w:r>
          </w:p>
        </w:tc>
        <w:tc>
          <w:tcPr>
            <w:tcW w:w="2749"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 xml:space="preserve">Организация работы  семинаров, родительских лекториев и др. по воспитания, личностных особенностей </w:t>
            </w:r>
          </w:p>
        </w:tc>
        <w:tc>
          <w:tcPr>
            <w:tcW w:w="3653"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Информационные мероприятия</w:t>
            </w:r>
          </w:p>
        </w:tc>
        <w:tc>
          <w:tcPr>
            <w:tcW w:w="3183"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i/>
                <w:sz w:val="28"/>
                <w:szCs w:val="28"/>
              </w:rPr>
            </w:pPr>
            <w:r w:rsidRPr="00757BF5">
              <w:rPr>
                <w:rFonts w:ascii="Times New Roman" w:hAnsi="Times New Roman" w:cs="Times New Roman"/>
                <w:sz w:val="28"/>
                <w:szCs w:val="28"/>
              </w:rPr>
              <w:t>По отдельному плану-графику</w:t>
            </w:r>
          </w:p>
        </w:tc>
        <w:tc>
          <w:tcPr>
            <w:tcW w:w="3313"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Педагог – психолог</w:t>
            </w:r>
          </w:p>
          <w:p w:rsidR="008674A3" w:rsidRPr="00757BF5" w:rsidRDefault="008674A3" w:rsidP="008674A3">
            <w:pPr>
              <w:rPr>
                <w:rFonts w:ascii="Times New Roman" w:hAnsi="Times New Roman" w:cs="Times New Roman"/>
                <w:i/>
                <w:sz w:val="28"/>
                <w:szCs w:val="28"/>
              </w:rPr>
            </w:pPr>
          </w:p>
        </w:tc>
      </w:tr>
      <w:tr w:rsidR="008674A3" w:rsidRPr="00757BF5" w:rsidTr="008674A3">
        <w:trPr>
          <w:trHeight w:val="716"/>
        </w:trPr>
        <w:tc>
          <w:tcPr>
            <w:tcW w:w="2895"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lastRenderedPageBreak/>
              <w:t xml:space="preserve">Психолого-педагогическое просвещение педагогических работников по вопросам развития, воспитания данной категории детей </w:t>
            </w:r>
          </w:p>
        </w:tc>
        <w:tc>
          <w:tcPr>
            <w:tcW w:w="2749"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 xml:space="preserve">Организация методических мероприятий по вопросам развития и воспитания детей </w:t>
            </w:r>
          </w:p>
        </w:tc>
        <w:tc>
          <w:tcPr>
            <w:tcW w:w="3653"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Информационные мероприятия</w:t>
            </w:r>
          </w:p>
        </w:tc>
        <w:tc>
          <w:tcPr>
            <w:tcW w:w="3183"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 xml:space="preserve"> По отдельному плану-графику</w:t>
            </w: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tc>
        <w:tc>
          <w:tcPr>
            <w:tcW w:w="3313"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Педагог – психолог</w:t>
            </w:r>
          </w:p>
          <w:p w:rsidR="008674A3" w:rsidRPr="00757BF5" w:rsidRDefault="008674A3" w:rsidP="008674A3">
            <w:pPr>
              <w:rPr>
                <w:rFonts w:ascii="Times New Roman" w:hAnsi="Times New Roman" w:cs="Times New Roman"/>
                <w:sz w:val="28"/>
                <w:szCs w:val="28"/>
              </w:rPr>
            </w:pPr>
          </w:p>
        </w:tc>
      </w:tr>
      <w:tr w:rsidR="008674A3" w:rsidRPr="00757BF5" w:rsidTr="008674A3">
        <w:trPr>
          <w:trHeight w:val="716"/>
        </w:trPr>
        <w:tc>
          <w:tcPr>
            <w:tcW w:w="15793" w:type="dxa"/>
            <w:gridSpan w:val="5"/>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jc w:val="center"/>
              <w:rPr>
                <w:rFonts w:ascii="Times New Roman" w:hAnsi="Times New Roman" w:cs="Times New Roman"/>
                <w:b/>
                <w:sz w:val="28"/>
                <w:szCs w:val="28"/>
              </w:rPr>
            </w:pPr>
            <w:r w:rsidRPr="00757BF5">
              <w:rPr>
                <w:rFonts w:ascii="Times New Roman" w:hAnsi="Times New Roman" w:cs="Times New Roman"/>
                <w:b/>
                <w:sz w:val="28"/>
                <w:szCs w:val="28"/>
              </w:rPr>
              <w:t>Логопедическое сопровождение</w:t>
            </w:r>
          </w:p>
        </w:tc>
      </w:tr>
      <w:tr w:rsidR="008674A3" w:rsidRPr="00757BF5" w:rsidTr="008674A3">
        <w:trPr>
          <w:trHeight w:val="716"/>
        </w:trPr>
        <w:tc>
          <w:tcPr>
            <w:tcW w:w="2895"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Информирование родителей (законных представителей) по оказанию логопедической помощи детям в домашних условиях.</w:t>
            </w:r>
          </w:p>
        </w:tc>
        <w:tc>
          <w:tcPr>
            <w:tcW w:w="2749"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Организация работы  семинаров, тренингов, родительских лекториев и др.</w:t>
            </w:r>
          </w:p>
        </w:tc>
        <w:tc>
          <w:tcPr>
            <w:tcW w:w="3653"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Информационные мероприятия</w:t>
            </w:r>
          </w:p>
        </w:tc>
        <w:tc>
          <w:tcPr>
            <w:tcW w:w="3183"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i/>
                <w:sz w:val="28"/>
                <w:szCs w:val="28"/>
              </w:rPr>
            </w:pPr>
            <w:r w:rsidRPr="00757BF5">
              <w:rPr>
                <w:rFonts w:ascii="Times New Roman" w:hAnsi="Times New Roman" w:cs="Times New Roman"/>
                <w:sz w:val="28"/>
                <w:szCs w:val="28"/>
              </w:rPr>
              <w:t>По отдельному плану-графику</w:t>
            </w:r>
          </w:p>
        </w:tc>
        <w:tc>
          <w:tcPr>
            <w:tcW w:w="3313"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p>
        </w:tc>
      </w:tr>
      <w:tr w:rsidR="008674A3" w:rsidRPr="00757BF5" w:rsidTr="008674A3">
        <w:trPr>
          <w:trHeight w:val="716"/>
        </w:trPr>
        <w:tc>
          <w:tcPr>
            <w:tcW w:w="2895"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 xml:space="preserve">Просвещение  педагогических </w:t>
            </w:r>
            <w:r w:rsidRPr="00757BF5">
              <w:rPr>
                <w:rFonts w:ascii="Times New Roman" w:hAnsi="Times New Roman" w:cs="Times New Roman"/>
                <w:sz w:val="28"/>
                <w:szCs w:val="28"/>
              </w:rPr>
              <w:lastRenderedPageBreak/>
              <w:t>работников по вопросам развития, обучения и воспитания данной категории детей</w:t>
            </w:r>
          </w:p>
        </w:tc>
        <w:tc>
          <w:tcPr>
            <w:tcW w:w="2749"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lastRenderedPageBreak/>
              <w:t xml:space="preserve">Организация методических </w:t>
            </w:r>
            <w:r w:rsidRPr="00757BF5">
              <w:rPr>
                <w:rFonts w:ascii="Times New Roman" w:hAnsi="Times New Roman" w:cs="Times New Roman"/>
                <w:sz w:val="28"/>
                <w:szCs w:val="28"/>
              </w:rPr>
              <w:lastRenderedPageBreak/>
              <w:t>мероприятий по вопросам состояния речи детей – логопатов.</w:t>
            </w:r>
          </w:p>
        </w:tc>
        <w:tc>
          <w:tcPr>
            <w:tcW w:w="3653"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lastRenderedPageBreak/>
              <w:t>Информационные мероприятия</w:t>
            </w:r>
          </w:p>
        </w:tc>
        <w:tc>
          <w:tcPr>
            <w:tcW w:w="3183"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 xml:space="preserve"> По отдельному плану-графику</w:t>
            </w: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p>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t xml:space="preserve"> </w:t>
            </w:r>
          </w:p>
        </w:tc>
        <w:tc>
          <w:tcPr>
            <w:tcW w:w="3313" w:type="dxa"/>
            <w:tcBorders>
              <w:top w:val="single" w:sz="4" w:space="0" w:color="000000"/>
              <w:left w:val="single" w:sz="4" w:space="0" w:color="000000"/>
              <w:bottom w:val="single" w:sz="4" w:space="0" w:color="000000"/>
              <w:right w:val="single" w:sz="4" w:space="0" w:color="000000"/>
            </w:tcBorders>
          </w:tcPr>
          <w:p w:rsidR="008674A3" w:rsidRPr="00757BF5" w:rsidRDefault="008674A3" w:rsidP="008674A3">
            <w:pPr>
              <w:rPr>
                <w:rFonts w:ascii="Times New Roman" w:hAnsi="Times New Roman" w:cs="Times New Roman"/>
                <w:sz w:val="28"/>
                <w:szCs w:val="28"/>
              </w:rPr>
            </w:pPr>
            <w:r w:rsidRPr="00757BF5">
              <w:rPr>
                <w:rFonts w:ascii="Times New Roman" w:hAnsi="Times New Roman" w:cs="Times New Roman"/>
                <w:sz w:val="28"/>
                <w:szCs w:val="28"/>
              </w:rPr>
              <w:lastRenderedPageBreak/>
              <w:t>Учитель - логопед</w:t>
            </w:r>
          </w:p>
        </w:tc>
      </w:tr>
    </w:tbl>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p>
    <w:p w:rsidR="006F676D" w:rsidRPr="00757BF5" w:rsidRDefault="006F676D" w:rsidP="004B0075">
      <w:pPr>
        <w:pStyle w:val="af0"/>
        <w:jc w:val="center"/>
        <w:rPr>
          <w:rFonts w:cs="Times New Roman"/>
          <w:color w:val="000000"/>
          <w:sz w:val="28"/>
          <w:szCs w:val="28"/>
        </w:rPr>
      </w:pPr>
      <w:r w:rsidRPr="006F676D">
        <w:rPr>
          <w:rFonts w:cs="Times New Roman"/>
          <w:b/>
          <w:bCs/>
          <w:sz w:val="28"/>
          <w:szCs w:val="28"/>
        </w:rPr>
        <w:t>7.</w:t>
      </w:r>
      <w:r>
        <w:rPr>
          <w:rFonts w:cs="Times New Roman"/>
          <w:b/>
          <w:bCs/>
          <w:color w:val="000000"/>
          <w:sz w:val="28"/>
          <w:szCs w:val="28"/>
        </w:rPr>
        <w:t>Программа внеурочной деятельности</w:t>
      </w:r>
    </w:p>
    <w:p w:rsidR="00422102" w:rsidRPr="00757BF5" w:rsidRDefault="004B0075" w:rsidP="004B0075">
      <w:pPr>
        <w:pStyle w:val="af0"/>
        <w:jc w:val="center"/>
        <w:rPr>
          <w:rFonts w:cs="Times New Roman"/>
          <w:color w:val="000000"/>
          <w:sz w:val="28"/>
          <w:szCs w:val="28"/>
        </w:rPr>
      </w:pPr>
      <w:r>
        <w:rPr>
          <w:rFonts w:cs="Times New Roman"/>
          <w:b/>
          <w:bCs/>
          <w:color w:val="000000"/>
          <w:sz w:val="28"/>
          <w:szCs w:val="28"/>
        </w:rPr>
        <w:t>Пояснительная записка</w:t>
      </w:r>
    </w:p>
    <w:p w:rsidR="00422102" w:rsidRPr="00757BF5" w:rsidRDefault="00422102" w:rsidP="00422102">
      <w:pPr>
        <w:pStyle w:val="af0"/>
        <w:rPr>
          <w:rFonts w:cs="Times New Roman"/>
          <w:color w:val="000000"/>
          <w:sz w:val="28"/>
          <w:szCs w:val="28"/>
        </w:rPr>
      </w:pPr>
      <w:r w:rsidRPr="00757BF5">
        <w:rPr>
          <w:rFonts w:cs="Times New Roman"/>
          <w:color w:val="000000"/>
          <w:sz w:val="28"/>
          <w:szCs w:val="28"/>
        </w:rPr>
        <w:t>Детям с ограниченными возможностями здоровья сложно адаптироваться в новой обстановке, затем пойти в какое-либо учебное заведение, найти работу, да и просто выйти в самостоятельную жизнь. Поэтому школа несёт большую ответственность за обучение, а самое главное за воспитание таких детей. Их необходимо поддерживать, направлять, давать возможность проявлять свои лучшие качества, это возможно путём вовлечения их в активную внеурочную деятельность.</w:t>
      </w:r>
    </w:p>
    <w:p w:rsidR="00422102" w:rsidRPr="00757BF5" w:rsidRDefault="00422102" w:rsidP="00422102">
      <w:pPr>
        <w:pStyle w:val="af0"/>
        <w:rPr>
          <w:rFonts w:cs="Times New Roman"/>
          <w:color w:val="000000"/>
          <w:sz w:val="28"/>
          <w:szCs w:val="28"/>
        </w:rPr>
      </w:pPr>
      <w:r w:rsidRPr="00757BF5">
        <w:rPr>
          <w:rFonts w:cs="Times New Roman"/>
          <w:color w:val="000000"/>
          <w:sz w:val="28"/>
          <w:szCs w:val="28"/>
        </w:rPr>
        <w:t xml:space="preserve">Одной из приоритетных задач обучения детей с ограниченными возможностями здоровья является создание условий для успешной социализации. Реализация данной задачи невозможна без использования системы внеурочных занятий. Внеурочная деятельность обучающихся - понятие, объединяющее все виды деятельности школьников (кроме учебной), в которых возможно и целесообразно решение задач их воспитания и социализации. Согласно ФГОС НОО ОВЗ часть учебного плана, формируемая участниками образовательных отношений, включает 10 часов на организацию занятий по </w:t>
      </w:r>
      <w:r w:rsidRPr="00757BF5">
        <w:rPr>
          <w:rFonts w:cs="Times New Roman"/>
          <w:color w:val="000000"/>
          <w:sz w:val="28"/>
          <w:szCs w:val="28"/>
        </w:rPr>
        <w:lastRenderedPageBreak/>
        <w:t>направлениям внеурочной деятельности, которые являются неотъемлемой частью образовательного процесса в учреждении (из них не менее 5 часов отводится на коррекционно-развивающую работу). При организации внеурочной деятельности обучающихся могут использоваться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организации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образовательную программу.</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t xml:space="preserve">Внеурочная деятельность не является дополнительным образованием </w:t>
      </w:r>
      <w:proofErr w:type="gramStart"/>
      <w:r w:rsidRPr="00757BF5">
        <w:rPr>
          <w:rFonts w:ascii="Times New Roman" w:eastAsia="Times New Roman" w:hAnsi="Times New Roman" w:cs="Times New Roman"/>
          <w:color w:val="000000"/>
          <w:sz w:val="28"/>
          <w:szCs w:val="28"/>
        </w:rPr>
        <w:t>обучающихся</w:t>
      </w:r>
      <w:proofErr w:type="gramEnd"/>
      <w:r w:rsidRPr="00757BF5">
        <w:rPr>
          <w:rFonts w:ascii="Times New Roman" w:eastAsia="Times New Roman" w:hAnsi="Times New Roman" w:cs="Times New Roman"/>
          <w:color w:val="000000"/>
          <w:sz w:val="28"/>
          <w:szCs w:val="28"/>
        </w:rPr>
        <w:t xml:space="preserve"> и может происходить не только во второй половине учебного дня, но и в другое время, включая каникулярные, выходные и праздничные дни. Например, экскурсионные поездки в другие города, лагеря, походы и др.</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b/>
          <w:bCs/>
          <w:color w:val="000000"/>
          <w:sz w:val="28"/>
          <w:szCs w:val="28"/>
        </w:rPr>
        <w:t>Цель внеурочной деятельности:</w:t>
      </w:r>
      <w:r w:rsidRPr="00757BF5">
        <w:rPr>
          <w:rFonts w:ascii="Times New Roman" w:eastAsia="Times New Roman" w:hAnsi="Times New Roman" w:cs="Times New Roman"/>
          <w:color w:val="000000"/>
          <w:sz w:val="28"/>
          <w:szCs w:val="28"/>
        </w:rPr>
        <w:t>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proofErr w:type="gramStart"/>
      <w:r w:rsidRPr="00757BF5">
        <w:rPr>
          <w:rFonts w:ascii="Times New Roman" w:eastAsia="Times New Roman" w:hAnsi="Times New Roman" w:cs="Times New Roman"/>
          <w:color w:val="000000"/>
          <w:sz w:val="28"/>
          <w:szCs w:val="28"/>
        </w:rPr>
        <w:t>Программа внеурочной деятельности по ФГОС НОО ОВЗ предполагает следующие направления: коррекционно-развивающее, нравственное, спортивно-оздоровительное, социальное, общекультурное в таких формах, как индивидуальные и групповые занятия,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 д. Содержание коррекционно-развивающего направления регламентируется содержанием соответствующей области, представленной</w:t>
      </w:r>
      <w:proofErr w:type="gramEnd"/>
      <w:r w:rsidRPr="00757BF5">
        <w:rPr>
          <w:rFonts w:ascii="Times New Roman" w:eastAsia="Times New Roman" w:hAnsi="Times New Roman" w:cs="Times New Roman"/>
          <w:color w:val="000000"/>
          <w:sz w:val="28"/>
          <w:szCs w:val="28"/>
        </w:rPr>
        <w:t xml:space="preserve"> в учебном плане.</w:t>
      </w:r>
    </w:p>
    <w:p w:rsidR="00422102" w:rsidRPr="00757BF5" w:rsidRDefault="00422102" w:rsidP="0042210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t>Необходимо учитывать, что внеурочная деятельность – это часть основного образования, которая нацелена на помощь педагогу и ребёнку в освоении нового вида учебной деятельности, способна сформировать учебную мотивацию. Виды внеурочной деятельности в рамках основных направлений, кроме коррекционно-развивающей, не закреплены в требованиях ФГОС. Для реализации в школе доступны следующие виды внеурочной деятельности:</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lastRenderedPageBreak/>
        <w:sym w:font="Symbol" w:char="F0B7"/>
      </w:r>
      <w:r w:rsidRPr="00757BF5">
        <w:rPr>
          <w:rFonts w:ascii="Times New Roman" w:eastAsia="Times New Roman" w:hAnsi="Times New Roman" w:cs="Times New Roman"/>
          <w:color w:val="000000"/>
          <w:sz w:val="28"/>
          <w:szCs w:val="28"/>
        </w:rPr>
        <w:t>​ игровая деятельность;</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sym w:font="Symbol" w:char="F0B7"/>
      </w:r>
      <w:r w:rsidRPr="00757BF5">
        <w:rPr>
          <w:rFonts w:ascii="Times New Roman" w:eastAsia="Times New Roman" w:hAnsi="Times New Roman" w:cs="Times New Roman"/>
          <w:color w:val="000000"/>
          <w:sz w:val="28"/>
          <w:szCs w:val="28"/>
        </w:rPr>
        <w:t>​ познавательная деятельность;</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sym w:font="Symbol" w:char="F0B7"/>
      </w:r>
      <w:r w:rsidRPr="00757BF5">
        <w:rPr>
          <w:rFonts w:ascii="Times New Roman" w:eastAsia="Times New Roman" w:hAnsi="Times New Roman" w:cs="Times New Roman"/>
          <w:color w:val="000000"/>
          <w:sz w:val="28"/>
          <w:szCs w:val="28"/>
        </w:rPr>
        <w:t>​ проблемно-ценностное общение;</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sym w:font="Symbol" w:char="F0B7"/>
      </w:r>
      <w:r w:rsidRPr="00757BF5">
        <w:rPr>
          <w:rFonts w:ascii="Times New Roman" w:eastAsia="Times New Roman" w:hAnsi="Times New Roman" w:cs="Times New Roman"/>
          <w:color w:val="000000"/>
          <w:sz w:val="28"/>
          <w:szCs w:val="28"/>
        </w:rPr>
        <w:t>​ </w:t>
      </w:r>
      <w:proofErr w:type="spellStart"/>
      <w:r w:rsidRPr="00757BF5">
        <w:rPr>
          <w:rFonts w:ascii="Times New Roman" w:eastAsia="Times New Roman" w:hAnsi="Times New Roman" w:cs="Times New Roman"/>
          <w:color w:val="000000"/>
          <w:sz w:val="28"/>
          <w:szCs w:val="28"/>
        </w:rPr>
        <w:t>досугово-развлекательная</w:t>
      </w:r>
      <w:proofErr w:type="spellEnd"/>
      <w:r w:rsidRPr="00757BF5">
        <w:rPr>
          <w:rFonts w:ascii="Times New Roman" w:eastAsia="Times New Roman" w:hAnsi="Times New Roman" w:cs="Times New Roman"/>
          <w:color w:val="000000"/>
          <w:sz w:val="28"/>
          <w:szCs w:val="28"/>
        </w:rPr>
        <w:t xml:space="preserve"> деятельность (</w:t>
      </w:r>
      <w:proofErr w:type="spellStart"/>
      <w:r w:rsidRPr="00757BF5">
        <w:rPr>
          <w:rFonts w:ascii="Times New Roman" w:eastAsia="Times New Roman" w:hAnsi="Times New Roman" w:cs="Times New Roman"/>
          <w:color w:val="000000"/>
          <w:sz w:val="28"/>
          <w:szCs w:val="28"/>
        </w:rPr>
        <w:t>досуговое</w:t>
      </w:r>
      <w:proofErr w:type="spellEnd"/>
      <w:r w:rsidRPr="00757BF5">
        <w:rPr>
          <w:rFonts w:ascii="Times New Roman" w:eastAsia="Times New Roman" w:hAnsi="Times New Roman" w:cs="Times New Roman"/>
          <w:color w:val="000000"/>
          <w:sz w:val="28"/>
          <w:szCs w:val="28"/>
        </w:rPr>
        <w:t xml:space="preserve"> общение);</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sym w:font="Symbol" w:char="F0B7"/>
      </w:r>
      <w:r w:rsidRPr="00757BF5">
        <w:rPr>
          <w:rFonts w:ascii="Times New Roman" w:eastAsia="Times New Roman" w:hAnsi="Times New Roman" w:cs="Times New Roman"/>
          <w:color w:val="000000"/>
          <w:sz w:val="28"/>
          <w:szCs w:val="28"/>
        </w:rPr>
        <w:t>​ художественное творчество;</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sym w:font="Symbol" w:char="F0B7"/>
      </w:r>
      <w:r w:rsidRPr="00757BF5">
        <w:rPr>
          <w:rFonts w:ascii="Times New Roman" w:eastAsia="Times New Roman" w:hAnsi="Times New Roman" w:cs="Times New Roman"/>
          <w:color w:val="000000"/>
          <w:sz w:val="28"/>
          <w:szCs w:val="28"/>
        </w:rPr>
        <w:t>​ социальное творчество (социально значимая волонтерская деятельность);</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sym w:font="Symbol" w:char="F0B7"/>
      </w:r>
      <w:r w:rsidRPr="00757BF5">
        <w:rPr>
          <w:rFonts w:ascii="Times New Roman" w:eastAsia="Times New Roman" w:hAnsi="Times New Roman" w:cs="Times New Roman"/>
          <w:color w:val="000000"/>
          <w:sz w:val="28"/>
          <w:szCs w:val="28"/>
        </w:rPr>
        <w:t>​ трудовая (производственная) деятельность;</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sym w:font="Symbol" w:char="F0B7"/>
      </w:r>
      <w:r w:rsidRPr="00757BF5">
        <w:rPr>
          <w:rFonts w:ascii="Times New Roman" w:eastAsia="Times New Roman" w:hAnsi="Times New Roman" w:cs="Times New Roman"/>
          <w:color w:val="000000"/>
          <w:sz w:val="28"/>
          <w:szCs w:val="28"/>
        </w:rPr>
        <w:t>​ спортивно-оздоровительная деятельность;</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sym w:font="Symbol" w:char="F0B7"/>
      </w:r>
      <w:r w:rsidRPr="00757BF5">
        <w:rPr>
          <w:rFonts w:ascii="Times New Roman" w:eastAsia="Times New Roman" w:hAnsi="Times New Roman" w:cs="Times New Roman"/>
          <w:color w:val="000000"/>
          <w:sz w:val="28"/>
          <w:szCs w:val="28"/>
        </w:rPr>
        <w:t>​ туристско-краеведческая деятельность.</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b/>
          <w:bCs/>
          <w:color w:val="000000"/>
          <w:sz w:val="28"/>
          <w:szCs w:val="28"/>
        </w:rPr>
        <w:t>Принципы организации внеурочной деятельности:</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sym w:font="Symbol" w:char="F0B7"/>
      </w:r>
      <w:r w:rsidRPr="00757BF5">
        <w:rPr>
          <w:rFonts w:ascii="Times New Roman" w:eastAsia="Times New Roman" w:hAnsi="Times New Roman" w:cs="Times New Roman"/>
          <w:color w:val="000000"/>
          <w:sz w:val="28"/>
          <w:szCs w:val="28"/>
        </w:rPr>
        <w:t xml:space="preserve">​ соответствие возрастным особенностям </w:t>
      </w:r>
      <w:proofErr w:type="gramStart"/>
      <w:r w:rsidRPr="00757BF5">
        <w:rPr>
          <w:rFonts w:ascii="Times New Roman" w:eastAsia="Times New Roman" w:hAnsi="Times New Roman" w:cs="Times New Roman"/>
          <w:color w:val="000000"/>
          <w:sz w:val="28"/>
          <w:szCs w:val="28"/>
        </w:rPr>
        <w:t>обучающихся</w:t>
      </w:r>
      <w:proofErr w:type="gramEnd"/>
      <w:r w:rsidRPr="00757BF5">
        <w:rPr>
          <w:rFonts w:ascii="Times New Roman" w:eastAsia="Times New Roman" w:hAnsi="Times New Roman" w:cs="Times New Roman"/>
          <w:color w:val="000000"/>
          <w:sz w:val="28"/>
          <w:szCs w:val="28"/>
        </w:rPr>
        <w:t>;</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sym w:font="Symbol" w:char="F0B7"/>
      </w:r>
      <w:r w:rsidRPr="00757BF5">
        <w:rPr>
          <w:rFonts w:ascii="Times New Roman" w:eastAsia="Times New Roman" w:hAnsi="Times New Roman" w:cs="Times New Roman"/>
          <w:color w:val="000000"/>
          <w:sz w:val="28"/>
          <w:szCs w:val="28"/>
        </w:rPr>
        <w:t>​ преемственность с технологиями учебной деятельности;</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sym w:font="Symbol" w:char="F0B7"/>
      </w:r>
      <w:r w:rsidRPr="00757BF5">
        <w:rPr>
          <w:rFonts w:ascii="Times New Roman" w:eastAsia="Times New Roman" w:hAnsi="Times New Roman" w:cs="Times New Roman"/>
          <w:color w:val="000000"/>
          <w:sz w:val="28"/>
          <w:szCs w:val="28"/>
        </w:rPr>
        <w:t>​ опора на традиции и положительный опыт организации внеурочной деятельности;</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sym w:font="Symbol" w:char="F0B7"/>
      </w:r>
      <w:r w:rsidRPr="00757BF5">
        <w:rPr>
          <w:rFonts w:ascii="Times New Roman" w:eastAsia="Times New Roman" w:hAnsi="Times New Roman" w:cs="Times New Roman"/>
          <w:color w:val="000000"/>
          <w:sz w:val="28"/>
          <w:szCs w:val="28"/>
        </w:rPr>
        <w:t>​ опора на ценности воспитательной системы школы;</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lastRenderedPageBreak/>
        <w:sym w:font="Symbol" w:char="F0B7"/>
      </w:r>
      <w:r w:rsidRPr="00757BF5">
        <w:rPr>
          <w:rFonts w:ascii="Times New Roman" w:eastAsia="Times New Roman" w:hAnsi="Times New Roman" w:cs="Times New Roman"/>
          <w:color w:val="000000"/>
          <w:sz w:val="28"/>
          <w:szCs w:val="28"/>
        </w:rPr>
        <w:t>​ свободный выбор на основе личных интересов и склонностей ребенка.</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b/>
          <w:bCs/>
          <w:color w:val="000000"/>
          <w:sz w:val="28"/>
          <w:szCs w:val="28"/>
        </w:rPr>
        <w:t>Выбор ОУ модели организации внеурочной деятельности младших школьников с ОВЗ в конкретных условиях реализации образовательного процесса целесообразно осуществлять по следующему алгоритму:</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b/>
          <w:bCs/>
          <w:color w:val="000000"/>
          <w:sz w:val="28"/>
          <w:szCs w:val="28"/>
        </w:rPr>
        <w:t>I этап</w:t>
      </w:r>
      <w:r w:rsidRPr="00757BF5">
        <w:rPr>
          <w:rFonts w:ascii="Times New Roman" w:eastAsia="Times New Roman" w:hAnsi="Times New Roman" w:cs="Times New Roman"/>
          <w:color w:val="000000"/>
          <w:sz w:val="28"/>
          <w:szCs w:val="28"/>
        </w:rPr>
        <w:t> - определение целей, принципов внеурочной деятельности, их отражение в адаптированной основной общеобразовательной программе начального общего образования;</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b/>
          <w:bCs/>
          <w:color w:val="000000"/>
          <w:sz w:val="28"/>
          <w:szCs w:val="28"/>
        </w:rPr>
        <w:t>II этап</w:t>
      </w:r>
      <w:r w:rsidRPr="00757BF5">
        <w:rPr>
          <w:rFonts w:ascii="Times New Roman" w:eastAsia="Times New Roman" w:hAnsi="Times New Roman" w:cs="Times New Roman"/>
          <w:color w:val="000000"/>
          <w:sz w:val="28"/>
          <w:szCs w:val="28"/>
        </w:rPr>
        <w:t> - анализ предлагаемых моделей организации внеурочной деятельности общеобразовательным учреждением;</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b/>
          <w:bCs/>
          <w:color w:val="000000"/>
          <w:sz w:val="28"/>
          <w:szCs w:val="28"/>
        </w:rPr>
        <w:t>III этап</w:t>
      </w:r>
      <w:r w:rsidRPr="00757BF5">
        <w:rPr>
          <w:rFonts w:ascii="Times New Roman" w:eastAsia="Times New Roman" w:hAnsi="Times New Roman" w:cs="Times New Roman"/>
          <w:color w:val="000000"/>
          <w:sz w:val="28"/>
          <w:szCs w:val="28"/>
        </w:rPr>
        <w:t xml:space="preserve"> - анализ ресурсного </w:t>
      </w:r>
      <w:proofErr w:type="gramStart"/>
      <w:r w:rsidRPr="00757BF5">
        <w:rPr>
          <w:rFonts w:ascii="Times New Roman" w:eastAsia="Times New Roman" w:hAnsi="Times New Roman" w:cs="Times New Roman"/>
          <w:color w:val="000000"/>
          <w:sz w:val="28"/>
          <w:szCs w:val="28"/>
        </w:rPr>
        <w:t>обеспечения реализации различных моделей организации внеурочной деятельности</w:t>
      </w:r>
      <w:proofErr w:type="gramEnd"/>
      <w:r w:rsidRPr="00757BF5">
        <w:rPr>
          <w:rFonts w:ascii="Times New Roman" w:eastAsia="Times New Roman" w:hAnsi="Times New Roman" w:cs="Times New Roman"/>
          <w:color w:val="000000"/>
          <w:sz w:val="28"/>
          <w:szCs w:val="28"/>
        </w:rPr>
        <w:t>;</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b/>
          <w:bCs/>
          <w:color w:val="000000"/>
          <w:sz w:val="28"/>
          <w:szCs w:val="28"/>
        </w:rPr>
        <w:t>IV этап</w:t>
      </w:r>
      <w:r w:rsidRPr="00757BF5">
        <w:rPr>
          <w:rFonts w:ascii="Times New Roman" w:eastAsia="Times New Roman" w:hAnsi="Times New Roman" w:cs="Times New Roman"/>
          <w:color w:val="000000"/>
          <w:sz w:val="28"/>
          <w:szCs w:val="28"/>
        </w:rPr>
        <w:t> - выбор модели организации внеурочной деятельности, её содержательное наполнение и описание в соответствии с целями, принципами внеурочной деятельности, ресурсными условиями её реализации.</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b/>
          <w:bCs/>
          <w:color w:val="000000"/>
          <w:sz w:val="28"/>
          <w:szCs w:val="28"/>
        </w:rPr>
        <w:t>Классификация организационных моделей внеурочной деятельности</w:t>
      </w:r>
      <w:r w:rsidRPr="00757BF5">
        <w:rPr>
          <w:rFonts w:ascii="Times New Roman" w:eastAsia="Times New Roman" w:hAnsi="Times New Roman" w:cs="Times New Roman"/>
          <w:color w:val="000000"/>
          <w:sz w:val="28"/>
          <w:szCs w:val="28"/>
        </w:rPr>
        <w:t> представлена в Письме Министерства образования и науки РФ от 12 мая 2011г. № 03-296 «Об организации внеурочной деятельности при введении Федерального государственного образовательного стандарта общего образования»:</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t>- </w:t>
      </w:r>
      <w:r w:rsidRPr="00757BF5">
        <w:rPr>
          <w:rFonts w:ascii="Times New Roman" w:eastAsia="Times New Roman" w:hAnsi="Times New Roman" w:cs="Times New Roman"/>
          <w:b/>
          <w:bCs/>
          <w:color w:val="000000"/>
          <w:sz w:val="28"/>
          <w:szCs w:val="28"/>
        </w:rPr>
        <w:t>Модель дополнительного образования</w:t>
      </w:r>
      <w:r w:rsidRPr="00757BF5">
        <w:rPr>
          <w:rFonts w:ascii="Times New Roman" w:eastAsia="Times New Roman" w:hAnsi="Times New Roman" w:cs="Times New Roman"/>
          <w:color w:val="000000"/>
          <w:sz w:val="28"/>
          <w:szCs w:val="28"/>
        </w:rPr>
        <w:t xml:space="preserve"> (на основе институциональной системы дополнительного образования). Связующим звеном являются такие формы её реализации, как факультативы, школьные научные общества, объединения профессиональной направленности, учебные курсы по выбору. Преимущества этой модели заключается в привлечении специалистов дополнительного образования, а также в организации образовательного процесса на практико-ориентированной и </w:t>
      </w:r>
      <w:proofErr w:type="spellStart"/>
      <w:r w:rsidRPr="00757BF5">
        <w:rPr>
          <w:rFonts w:ascii="Times New Roman" w:eastAsia="Times New Roman" w:hAnsi="Times New Roman" w:cs="Times New Roman"/>
          <w:color w:val="000000"/>
          <w:sz w:val="28"/>
          <w:szCs w:val="28"/>
        </w:rPr>
        <w:t>деятельностной</w:t>
      </w:r>
      <w:proofErr w:type="spellEnd"/>
      <w:r w:rsidRPr="00757BF5">
        <w:rPr>
          <w:rFonts w:ascii="Times New Roman" w:eastAsia="Times New Roman" w:hAnsi="Times New Roman" w:cs="Times New Roman"/>
          <w:color w:val="000000"/>
          <w:sz w:val="28"/>
          <w:szCs w:val="28"/>
        </w:rPr>
        <w:t xml:space="preserve"> основе, присущей дополнительному образованию.</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t>-</w:t>
      </w:r>
      <w:r w:rsidRPr="00757BF5">
        <w:rPr>
          <w:rFonts w:ascii="Times New Roman" w:eastAsia="Times New Roman" w:hAnsi="Times New Roman" w:cs="Times New Roman"/>
          <w:b/>
          <w:bCs/>
          <w:color w:val="000000"/>
          <w:sz w:val="28"/>
          <w:szCs w:val="28"/>
        </w:rPr>
        <w:t> Модель «</w:t>
      </w:r>
      <w:proofErr w:type="gramStart"/>
      <w:r w:rsidRPr="00757BF5">
        <w:rPr>
          <w:rFonts w:ascii="Times New Roman" w:eastAsia="Times New Roman" w:hAnsi="Times New Roman" w:cs="Times New Roman"/>
          <w:b/>
          <w:bCs/>
          <w:color w:val="000000"/>
          <w:sz w:val="28"/>
          <w:szCs w:val="28"/>
        </w:rPr>
        <w:t>Школы полного дня</w:t>
      </w:r>
      <w:proofErr w:type="gramEnd"/>
      <w:r w:rsidRPr="00757BF5">
        <w:rPr>
          <w:rFonts w:ascii="Times New Roman" w:eastAsia="Times New Roman" w:hAnsi="Times New Roman" w:cs="Times New Roman"/>
          <w:b/>
          <w:bCs/>
          <w:color w:val="000000"/>
          <w:sz w:val="28"/>
          <w:szCs w:val="28"/>
        </w:rPr>
        <w:t>». </w:t>
      </w:r>
      <w:r w:rsidRPr="00757BF5">
        <w:rPr>
          <w:rFonts w:ascii="Times New Roman" w:eastAsia="Times New Roman" w:hAnsi="Times New Roman" w:cs="Times New Roman"/>
          <w:color w:val="000000"/>
          <w:sz w:val="28"/>
          <w:szCs w:val="28"/>
        </w:rPr>
        <w:t>Основой для модели «</w:t>
      </w:r>
      <w:proofErr w:type="gramStart"/>
      <w:r w:rsidRPr="00757BF5">
        <w:rPr>
          <w:rFonts w:ascii="Times New Roman" w:eastAsia="Times New Roman" w:hAnsi="Times New Roman" w:cs="Times New Roman"/>
          <w:color w:val="000000"/>
          <w:sz w:val="28"/>
          <w:szCs w:val="28"/>
        </w:rPr>
        <w:t>Школы полного дня</w:t>
      </w:r>
      <w:proofErr w:type="gramEnd"/>
      <w:r w:rsidRPr="00757BF5">
        <w:rPr>
          <w:rFonts w:ascii="Times New Roman" w:eastAsia="Times New Roman" w:hAnsi="Times New Roman" w:cs="Times New Roman"/>
          <w:color w:val="000000"/>
          <w:sz w:val="28"/>
          <w:szCs w:val="28"/>
        </w:rPr>
        <w:t>» является реализация внеурочной деятельности преимущественно воспитателями групп продленного дня.</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lastRenderedPageBreak/>
        <w:t>Данную модель характеризует:</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sym w:font="Symbol" w:char="F0B7"/>
      </w:r>
      <w:r w:rsidRPr="00757BF5">
        <w:rPr>
          <w:rFonts w:ascii="Times New Roman" w:eastAsia="Times New Roman" w:hAnsi="Times New Roman" w:cs="Times New Roman"/>
          <w:color w:val="000000"/>
          <w:sz w:val="28"/>
          <w:szCs w:val="28"/>
        </w:rPr>
        <w:t>​ создание условий для полноценного пребывания ребенка в образовательном учреждении в течение дня;</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sym w:font="Symbol" w:char="F0B7"/>
      </w:r>
      <w:r w:rsidRPr="00757BF5">
        <w:rPr>
          <w:rFonts w:ascii="Times New Roman" w:eastAsia="Times New Roman" w:hAnsi="Times New Roman" w:cs="Times New Roman"/>
          <w:color w:val="000000"/>
          <w:sz w:val="28"/>
          <w:szCs w:val="28"/>
        </w:rPr>
        <w:t>​ содержательное единство учебного, воспитательного, развивающего процессов в рамках воспитательной системы и адаптированной основной общеобразовательной программы образовательного учреждения;</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sym w:font="Symbol" w:char="F0B7"/>
      </w:r>
      <w:r w:rsidRPr="00757BF5">
        <w:rPr>
          <w:rFonts w:ascii="Times New Roman" w:eastAsia="Times New Roman" w:hAnsi="Times New Roman" w:cs="Times New Roman"/>
          <w:color w:val="000000"/>
          <w:sz w:val="28"/>
          <w:szCs w:val="28"/>
        </w:rPr>
        <w:t>​ создание здоровье сберегающей среды, обеспечивающей соблюдение санитарно-эпидемиологических правил и нормативов;</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sym w:font="Symbol" w:char="F0B7"/>
      </w:r>
      <w:r w:rsidRPr="00757BF5">
        <w:rPr>
          <w:rFonts w:ascii="Times New Roman" w:eastAsia="Times New Roman" w:hAnsi="Times New Roman" w:cs="Times New Roman"/>
          <w:color w:val="000000"/>
          <w:sz w:val="28"/>
          <w:szCs w:val="28"/>
        </w:rPr>
        <w:t>​ создание условий для самовыражения, самореализации и самоорганизации детей, с активной поддержкой детских общественных объединений и органов ученического самоуправления;</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sym w:font="Symbol" w:char="F0B7"/>
      </w:r>
      <w:r w:rsidRPr="00757BF5">
        <w:rPr>
          <w:rFonts w:ascii="Times New Roman" w:eastAsia="Times New Roman" w:hAnsi="Times New Roman" w:cs="Times New Roman"/>
          <w:color w:val="000000"/>
          <w:sz w:val="28"/>
          <w:szCs w:val="28"/>
        </w:rPr>
        <w:t>​ построение индивидуальной образовательной траектории и индивидуального графика пребывания ребенка в образовательном учреждении;</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sym w:font="Symbol" w:char="F0B7"/>
      </w:r>
      <w:r w:rsidRPr="00757BF5">
        <w:rPr>
          <w:rFonts w:ascii="Times New Roman" w:eastAsia="Times New Roman" w:hAnsi="Times New Roman" w:cs="Times New Roman"/>
          <w:color w:val="000000"/>
          <w:sz w:val="28"/>
          <w:szCs w:val="28"/>
        </w:rPr>
        <w:t>​ опора на интеграцию основных и дополнительных образовательных программ.</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t xml:space="preserve">Преимуществами данной модели являются: создание комплекса условий для успешной реализации образовательного процесса в течение всего дня, включая дополнительное образование, </w:t>
      </w:r>
      <w:proofErr w:type="spellStart"/>
      <w:r w:rsidRPr="00757BF5">
        <w:rPr>
          <w:rFonts w:ascii="Times New Roman" w:eastAsia="Times New Roman" w:hAnsi="Times New Roman" w:cs="Times New Roman"/>
          <w:color w:val="000000"/>
          <w:sz w:val="28"/>
          <w:szCs w:val="28"/>
        </w:rPr>
        <w:t>здоровьесберегающие</w:t>
      </w:r>
      <w:proofErr w:type="spellEnd"/>
      <w:r w:rsidRPr="00757BF5">
        <w:rPr>
          <w:rFonts w:ascii="Times New Roman" w:eastAsia="Times New Roman" w:hAnsi="Times New Roman" w:cs="Times New Roman"/>
          <w:color w:val="000000"/>
          <w:sz w:val="28"/>
          <w:szCs w:val="28"/>
        </w:rPr>
        <w:t xml:space="preserve"> условия.</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t>-</w:t>
      </w:r>
      <w:r w:rsidRPr="00757BF5">
        <w:rPr>
          <w:rFonts w:ascii="Times New Roman" w:eastAsia="Times New Roman" w:hAnsi="Times New Roman" w:cs="Times New Roman"/>
          <w:b/>
          <w:bCs/>
          <w:color w:val="000000"/>
          <w:sz w:val="28"/>
          <w:szCs w:val="28"/>
        </w:rPr>
        <w:t> Оптимизационная модель</w:t>
      </w:r>
      <w:r w:rsidRPr="00757BF5">
        <w:rPr>
          <w:rFonts w:ascii="Times New Roman" w:eastAsia="Times New Roman" w:hAnsi="Times New Roman" w:cs="Times New Roman"/>
          <w:color w:val="000000"/>
          <w:sz w:val="28"/>
          <w:szCs w:val="28"/>
        </w:rPr>
        <w:t> внеурочной деятельности основана на оптимизации всех внутренних ресурсов образовательного учреждения предполагает, что в ее реализации принимают участие все педагогические работники данного учреждения (учителя, педагог-организатор, социальный педагог, педагог-психолог, учитель-дефектолог, учитель-логопед, воспитатель и другие).</w:t>
      </w:r>
    </w:p>
    <w:p w:rsidR="00422102" w:rsidRPr="00757BF5" w:rsidRDefault="00422102" w:rsidP="0042210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lastRenderedPageBreak/>
        <w:t>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содержательном и организационном единстве всех его структурных подразделений.</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b/>
          <w:bCs/>
          <w:color w:val="000000"/>
          <w:sz w:val="28"/>
          <w:szCs w:val="28"/>
        </w:rPr>
        <w:t xml:space="preserve">- </w:t>
      </w:r>
      <w:proofErr w:type="spellStart"/>
      <w:r w:rsidRPr="00757BF5">
        <w:rPr>
          <w:rFonts w:ascii="Times New Roman" w:eastAsia="Times New Roman" w:hAnsi="Times New Roman" w:cs="Times New Roman"/>
          <w:b/>
          <w:bCs/>
          <w:color w:val="000000"/>
          <w:sz w:val="28"/>
          <w:szCs w:val="28"/>
        </w:rPr>
        <w:t>Инновационно-образовательная</w:t>
      </w:r>
      <w:proofErr w:type="spellEnd"/>
      <w:r w:rsidRPr="00757BF5">
        <w:rPr>
          <w:rFonts w:ascii="Times New Roman" w:eastAsia="Times New Roman" w:hAnsi="Times New Roman" w:cs="Times New Roman"/>
          <w:b/>
          <w:bCs/>
          <w:color w:val="000000"/>
          <w:sz w:val="28"/>
          <w:szCs w:val="28"/>
        </w:rPr>
        <w:t xml:space="preserve"> модель</w:t>
      </w:r>
      <w:r w:rsidRPr="00757BF5">
        <w:rPr>
          <w:rFonts w:ascii="Times New Roman" w:eastAsia="Times New Roman" w:hAnsi="Times New Roman" w:cs="Times New Roman"/>
          <w:color w:val="000000"/>
          <w:sz w:val="28"/>
          <w:szCs w:val="28"/>
        </w:rPr>
        <w:t xml:space="preserve"> опирается на деятельность инновационной (экспериментальной, </w:t>
      </w:r>
      <w:proofErr w:type="spellStart"/>
      <w:r w:rsidRPr="00757BF5">
        <w:rPr>
          <w:rFonts w:ascii="Times New Roman" w:eastAsia="Times New Roman" w:hAnsi="Times New Roman" w:cs="Times New Roman"/>
          <w:color w:val="000000"/>
          <w:sz w:val="28"/>
          <w:szCs w:val="28"/>
        </w:rPr>
        <w:t>пилотной</w:t>
      </w:r>
      <w:proofErr w:type="spellEnd"/>
      <w:r w:rsidRPr="00757BF5">
        <w:rPr>
          <w:rFonts w:ascii="Times New Roman" w:eastAsia="Times New Roman" w:hAnsi="Times New Roman" w:cs="Times New Roman"/>
          <w:color w:val="000000"/>
          <w:sz w:val="28"/>
          <w:szCs w:val="28"/>
        </w:rPr>
        <w:t>, внедренческой) площадки федерального, регионального, муниципального или институционального уровня, которая существует в образовательном учреждении.</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proofErr w:type="spellStart"/>
      <w:r w:rsidRPr="00757BF5">
        <w:rPr>
          <w:rFonts w:ascii="Times New Roman" w:eastAsia="Times New Roman" w:hAnsi="Times New Roman" w:cs="Times New Roman"/>
          <w:color w:val="000000"/>
          <w:sz w:val="28"/>
          <w:szCs w:val="28"/>
        </w:rPr>
        <w:t>Инновационно-образовательная</w:t>
      </w:r>
      <w:proofErr w:type="spellEnd"/>
      <w:r w:rsidRPr="00757BF5">
        <w:rPr>
          <w:rFonts w:ascii="Times New Roman" w:eastAsia="Times New Roman" w:hAnsi="Times New Roman" w:cs="Times New Roman"/>
          <w:color w:val="000000"/>
          <w:sz w:val="28"/>
          <w:szCs w:val="28"/>
        </w:rPr>
        <w:t xml:space="preserve"> модель предполагает тесное взаимодействие общеобразовательного учреждения с учреждениями дополнительного профессионального педагогического образования, учреждениями высшего профессионального образования, научными организациями, муниципальными методическими службами.</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t>Преимуществами данной модели являются: высокая актуальность содержания и (или) методического инструментария программ внеурочной деятельности, научно-методическое сопровождение их реализации.</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t>При выборе моделей организации внеурочной деятельности младших школьников в различных условиях реализации образовательного процесса инвариантными являются следующие позиции:</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sym w:font="Symbol" w:char="F0B7"/>
      </w:r>
      <w:r w:rsidRPr="00757BF5">
        <w:rPr>
          <w:rFonts w:ascii="Times New Roman" w:eastAsia="Times New Roman" w:hAnsi="Times New Roman" w:cs="Times New Roman"/>
          <w:color w:val="000000"/>
          <w:sz w:val="28"/>
          <w:szCs w:val="28"/>
        </w:rPr>
        <w:t>​ АООП НОО реализуется в ОУ через учебный план и внеурочную деятельность;</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sym w:font="Symbol" w:char="F0B7"/>
      </w:r>
      <w:r w:rsidRPr="00757BF5">
        <w:rPr>
          <w:rFonts w:ascii="Times New Roman" w:eastAsia="Times New Roman" w:hAnsi="Times New Roman" w:cs="Times New Roman"/>
          <w:color w:val="000000"/>
          <w:sz w:val="28"/>
          <w:szCs w:val="28"/>
        </w:rPr>
        <w:t>​ Внеурочная деятельность является одним из основных организационных механизмов реализации программы ОУ, это обеспечивает учёт индивидуальных особенностей и потребностей обучающихся. Она определяет состав и структуру направлений, формы организации, объём для каждого обучающегося или группы обучающихся.</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b/>
          <w:bCs/>
          <w:color w:val="000000"/>
          <w:sz w:val="28"/>
          <w:szCs w:val="28"/>
        </w:rPr>
        <w:t>Все виды внеурочной деятельности ориентированы на воспитательные результаты.</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b/>
          <w:bCs/>
          <w:color w:val="000000"/>
          <w:sz w:val="28"/>
          <w:szCs w:val="28"/>
        </w:rPr>
        <w:t>Результат</w:t>
      </w:r>
      <w:r w:rsidRPr="00757BF5">
        <w:rPr>
          <w:rFonts w:ascii="Times New Roman" w:eastAsia="Times New Roman" w:hAnsi="Times New Roman" w:cs="Times New Roman"/>
          <w:color w:val="000000"/>
          <w:sz w:val="28"/>
          <w:szCs w:val="28"/>
        </w:rPr>
        <w:t> – это то, что стало непосредственным итогом участия школьника в деятельности (например, школьник приобрел некое знание, пережил и прочувствовал нечто как ценность, приобрел опыт действия).</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b/>
          <w:bCs/>
          <w:i/>
          <w:iCs/>
          <w:color w:val="000000"/>
          <w:sz w:val="28"/>
          <w:szCs w:val="28"/>
        </w:rPr>
        <w:lastRenderedPageBreak/>
        <w:t>Первый уровень результатов</w:t>
      </w:r>
      <w:r w:rsidRPr="00757BF5">
        <w:rPr>
          <w:rFonts w:ascii="Times New Roman" w:eastAsia="Times New Roman" w:hAnsi="Times New Roman" w:cs="Times New Roman"/>
          <w:color w:val="000000"/>
          <w:sz w:val="28"/>
          <w:szCs w:val="28"/>
        </w:rPr>
        <w:t>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t>1-й уровень – школьник знает и понимает общественную жизнь.</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b/>
          <w:bCs/>
          <w:i/>
          <w:iCs/>
          <w:color w:val="000000"/>
          <w:sz w:val="28"/>
          <w:szCs w:val="28"/>
        </w:rPr>
        <w:t>Второй уровень результатов</w:t>
      </w:r>
      <w:r w:rsidRPr="00757BF5">
        <w:rPr>
          <w:rFonts w:ascii="Times New Roman" w:eastAsia="Times New Roman" w:hAnsi="Times New Roman" w:cs="Times New Roman"/>
          <w:color w:val="000000"/>
          <w:sz w:val="28"/>
          <w:szCs w:val="28"/>
        </w:rPr>
        <w:t> – получение школьником опыта переживания и позитивного отношения к базовым ценностям общества (человек, семья, Отечество, природа, мир,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среде.</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t>2-й уровень – школьник ценит общественную жизнь.</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b/>
          <w:bCs/>
          <w:i/>
          <w:iCs/>
          <w:color w:val="000000"/>
          <w:sz w:val="28"/>
          <w:szCs w:val="28"/>
        </w:rPr>
        <w:t>Третий уровень результатов</w:t>
      </w:r>
      <w:r w:rsidRPr="00757BF5">
        <w:rPr>
          <w:rFonts w:ascii="Times New Roman" w:eastAsia="Times New Roman" w:hAnsi="Times New Roman" w:cs="Times New Roman"/>
          <w:i/>
          <w:iCs/>
          <w:color w:val="000000"/>
          <w:sz w:val="28"/>
          <w:szCs w:val="28"/>
        </w:rPr>
        <w:t> </w:t>
      </w:r>
      <w:r w:rsidRPr="00757BF5">
        <w:rPr>
          <w:rFonts w:ascii="Times New Roman" w:eastAsia="Times New Roman" w:hAnsi="Times New Roman" w:cs="Times New Roman"/>
          <w:color w:val="000000"/>
          <w:sz w:val="28"/>
          <w:szCs w:val="28"/>
        </w:rPr>
        <w:t>–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t>3-й уровень – школьник самостоятельно действует в общественной жизни.</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t>Для достижения этой цели следует решать задачи, которые можно разделить на четыре группы:</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t>1. Создание условий для освоения образовательной программы всеми обучающимися класса:</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t>• организация в классе без барьерной, развивающей предметной среды;</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lastRenderedPageBreak/>
        <w:t>• создание атмосферы эмоционального комфорта, формирование взаимоотношений в духе сотрудничества и принятия особенностей каждого;</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t>• формирование у детей позитивной, социально-направленной учебной мотивации;</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t>• применение современных педагогических технологий, методов, приемов, форм организации учебной работы, адекватных возможностям и потребностям обучающихся;</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t>• адаптация содержания учебного материала, выделение необходимого и достаточного для освоения ребенком с ОВЗ;</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t>• адаптация имеющихся или разработка необходимых учебных и дидактических материалов и др.</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t>2. Создание условий для адаптации детей с ограниченными возможностями здоровья в группе сверстников, школьном сообществе:</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t xml:space="preserve">• организация уроков, </w:t>
      </w:r>
      <w:proofErr w:type="spellStart"/>
      <w:r w:rsidRPr="00757BF5">
        <w:rPr>
          <w:rFonts w:ascii="Times New Roman" w:eastAsia="Times New Roman" w:hAnsi="Times New Roman" w:cs="Times New Roman"/>
          <w:color w:val="000000"/>
          <w:sz w:val="28"/>
          <w:szCs w:val="28"/>
        </w:rPr>
        <w:t>внеучебных</w:t>
      </w:r>
      <w:proofErr w:type="spellEnd"/>
      <w:r w:rsidRPr="00757BF5">
        <w:rPr>
          <w:rFonts w:ascii="Times New Roman" w:eastAsia="Times New Roman" w:hAnsi="Times New Roman" w:cs="Times New Roman"/>
          <w:color w:val="000000"/>
          <w:sz w:val="28"/>
          <w:szCs w:val="28"/>
        </w:rPr>
        <w:t xml:space="preserve"> и внеклассных мероприятий с использованием интерактивных форм деятельности детей;</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t>• организация внеклассной работы, направленной на раскрытие творческого потенциала каждого ребенка, реализацию его потребности в самовыражении, участии в жизни класса, школы;</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t xml:space="preserve">• использование адекватных возможностям детей способов оценки их учебных достижений, продуктов учебной и </w:t>
      </w:r>
      <w:proofErr w:type="spellStart"/>
      <w:r w:rsidRPr="00757BF5">
        <w:rPr>
          <w:rFonts w:ascii="Times New Roman" w:eastAsia="Times New Roman" w:hAnsi="Times New Roman" w:cs="Times New Roman"/>
          <w:color w:val="000000"/>
          <w:sz w:val="28"/>
          <w:szCs w:val="28"/>
        </w:rPr>
        <w:t>внеучебной</w:t>
      </w:r>
      <w:proofErr w:type="spellEnd"/>
      <w:r w:rsidRPr="00757BF5">
        <w:rPr>
          <w:rFonts w:ascii="Times New Roman" w:eastAsia="Times New Roman" w:hAnsi="Times New Roman" w:cs="Times New Roman"/>
          <w:color w:val="000000"/>
          <w:sz w:val="28"/>
          <w:szCs w:val="28"/>
        </w:rPr>
        <w:t xml:space="preserve"> деятельности.</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t>3. Привлечение дополнительных ресурсов, поддержки:</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t>• привлечение специалистов психолого-педагогического сопровождения к участию в проектировании и организации образовательного процесса;</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lastRenderedPageBreak/>
        <w:t xml:space="preserve">• формирование запроса на методическую и психолого-педагогическую </w:t>
      </w:r>
      <w:proofErr w:type="gramStart"/>
      <w:r w:rsidRPr="00757BF5">
        <w:rPr>
          <w:rFonts w:ascii="Times New Roman" w:eastAsia="Times New Roman" w:hAnsi="Times New Roman" w:cs="Times New Roman"/>
          <w:color w:val="000000"/>
          <w:sz w:val="28"/>
          <w:szCs w:val="28"/>
        </w:rPr>
        <w:t>поддержку</w:t>
      </w:r>
      <w:proofErr w:type="gramEnd"/>
      <w:r w:rsidRPr="00757BF5">
        <w:rPr>
          <w:rFonts w:ascii="Times New Roman" w:eastAsia="Times New Roman" w:hAnsi="Times New Roman" w:cs="Times New Roman"/>
          <w:color w:val="000000"/>
          <w:sz w:val="28"/>
          <w:szCs w:val="28"/>
        </w:rPr>
        <w:t xml:space="preserve"> как со стороны специалистов школы, так и со стороны «внешних» социальных партнеров - методического центра, общественных организаций;</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t>• организация взаимодействия с родителями в духе сотрудничества и разделения ответственности.</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t>4. Повышение профессиональной компетенции:</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t>• постоянное отслеживание в литературе, в Интернете, на различных совещаниях и конференциях передового педагогического опыта использования технологий для работы в инклюзивной образовательной среде, составление банка данных;</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t xml:space="preserve">• составление </w:t>
      </w:r>
      <w:proofErr w:type="spellStart"/>
      <w:r w:rsidRPr="00757BF5">
        <w:rPr>
          <w:rFonts w:ascii="Times New Roman" w:eastAsia="Times New Roman" w:hAnsi="Times New Roman" w:cs="Times New Roman"/>
          <w:color w:val="000000"/>
          <w:sz w:val="28"/>
          <w:szCs w:val="28"/>
        </w:rPr>
        <w:t>портфолио</w:t>
      </w:r>
      <w:proofErr w:type="spellEnd"/>
      <w:r w:rsidRPr="00757BF5">
        <w:rPr>
          <w:rFonts w:ascii="Times New Roman" w:eastAsia="Times New Roman" w:hAnsi="Times New Roman" w:cs="Times New Roman"/>
          <w:color w:val="000000"/>
          <w:sz w:val="28"/>
          <w:szCs w:val="28"/>
        </w:rPr>
        <w:t xml:space="preserve"> достижений, обучающихся имеющих различные степени и виды нарушений здоровья, «методических копилок»;</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t>• посещение курсов повышения квалификации.</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t>Достижение трёх уровней результатов внеурочной деятельности увеличивает вероятность появления эффектов воспитания и социализации детей.</w:t>
      </w:r>
    </w:p>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t>Для оценки результатов развития жизненной компетенции ребенка предлагается использовать метод экспертной группы. Она должна объединить представителей всех заинтересованных участников образовательного процесса, тесно контактирующих с ребенком, включая членов его семьи. Задачей экспертной группы является выработка согласованной оценки достижений ребенка в сфере жизненной компетенции. Основой служит анализ поведения и динамики развития в повседневной жизни ребенка, результаты анализа должны быть представлены в форме удобных и понятных всем членам группы условных единиц. Количественная оценка служит не столько для характеристики самого ребенка, сколько для выработки ориентиров экспертной группы в описании динамики развития жизненной компетенции. Результаты проведенного экспертной группой анализа могут быть обобщены в индивидуальном профиле развития жизненной компетенции ребенка по основным образовательным областям и заданным линиям.</w:t>
      </w:r>
    </w:p>
    <w:p w:rsidR="006F676D" w:rsidRPr="00757BF5" w:rsidRDefault="00422102" w:rsidP="004B007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lastRenderedPageBreak/>
        <w:t>Приведем пример, как сформулировать результат освоения раздела программы по развитию представления о мире, чтобы они не были фрагментарными и стереотипными, ограниченными конкретными привычными ситуациями, для упорядочения во времени и пространстве представлений о закономерном развитии событий, взаимосвязи человека с целостным и изменчивым миром:</w:t>
      </w:r>
    </w:p>
    <w:tbl>
      <w:tblPr>
        <w:tblW w:w="0" w:type="auto"/>
        <w:shd w:val="clear" w:color="auto" w:fill="FFFFFF"/>
        <w:tblCellMar>
          <w:top w:w="15" w:type="dxa"/>
          <w:left w:w="15" w:type="dxa"/>
          <w:bottom w:w="15" w:type="dxa"/>
          <w:right w:w="15" w:type="dxa"/>
        </w:tblCellMar>
        <w:tblLook w:val="04A0"/>
      </w:tblPr>
      <w:tblGrid>
        <w:gridCol w:w="2614"/>
        <w:gridCol w:w="6751"/>
      </w:tblGrid>
      <w:tr w:rsidR="00422102" w:rsidRPr="00757BF5" w:rsidTr="005645E4">
        <w:trPr>
          <w:trHeight w:val="383"/>
        </w:trPr>
        <w:tc>
          <w:tcPr>
            <w:tcW w:w="26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2102" w:rsidRPr="00757BF5" w:rsidRDefault="00422102" w:rsidP="005645E4">
            <w:pPr>
              <w:spacing w:before="100" w:beforeAutospacing="1" w:after="100" w:afterAutospacing="1" w:line="240" w:lineRule="auto"/>
              <w:jc w:val="center"/>
              <w:rPr>
                <w:rFonts w:ascii="Times New Roman" w:eastAsia="Times New Roman" w:hAnsi="Times New Roman" w:cs="Times New Roman"/>
                <w:color w:val="000000"/>
                <w:sz w:val="28"/>
                <w:szCs w:val="28"/>
              </w:rPr>
            </w:pPr>
            <w:r w:rsidRPr="00757BF5">
              <w:rPr>
                <w:rFonts w:ascii="Times New Roman" w:eastAsia="Times New Roman" w:hAnsi="Times New Roman" w:cs="Times New Roman"/>
                <w:b/>
                <w:bCs/>
                <w:color w:val="000000"/>
                <w:sz w:val="28"/>
                <w:szCs w:val="28"/>
              </w:rPr>
              <w:t>Направления коррекционной работы</w:t>
            </w:r>
          </w:p>
        </w:tc>
        <w:tc>
          <w:tcPr>
            <w:tcW w:w="67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2102" w:rsidRPr="004B0075" w:rsidRDefault="00422102" w:rsidP="005645E4">
            <w:pPr>
              <w:spacing w:before="100" w:beforeAutospacing="1" w:after="100" w:afterAutospacing="1" w:line="240" w:lineRule="auto"/>
              <w:jc w:val="center"/>
              <w:rPr>
                <w:rFonts w:ascii="Times New Roman" w:eastAsia="Times New Roman" w:hAnsi="Times New Roman" w:cs="Times New Roman"/>
                <w:color w:val="000000"/>
                <w:sz w:val="28"/>
                <w:szCs w:val="28"/>
              </w:rPr>
            </w:pPr>
            <w:r w:rsidRPr="004B0075">
              <w:rPr>
                <w:rFonts w:ascii="Times New Roman" w:eastAsia="Times New Roman" w:hAnsi="Times New Roman" w:cs="Times New Roman"/>
                <w:bCs/>
                <w:color w:val="000000"/>
                <w:sz w:val="28"/>
                <w:szCs w:val="28"/>
              </w:rPr>
              <w:t>Результат</w:t>
            </w:r>
          </w:p>
        </w:tc>
      </w:tr>
      <w:tr w:rsidR="00422102" w:rsidRPr="00757BF5" w:rsidTr="005645E4">
        <w:trPr>
          <w:trHeight w:val="743"/>
        </w:trPr>
        <w:tc>
          <w:tcPr>
            <w:tcW w:w="2614"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2102" w:rsidRPr="00757BF5" w:rsidRDefault="00422102" w:rsidP="005645E4">
            <w:pPr>
              <w:spacing w:before="100" w:beforeAutospacing="1" w:after="100" w:afterAutospacing="1" w:line="240" w:lineRule="auto"/>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t>Расширение и обогащение опыта реального взаимодействия ребенка с бытовым окружением, миром природных явлений и вещей, формирование адекватного представления об опасности и безопасности</w:t>
            </w:r>
          </w:p>
        </w:tc>
        <w:tc>
          <w:tcPr>
            <w:tcW w:w="67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2102" w:rsidRPr="004B0075" w:rsidRDefault="00422102" w:rsidP="005645E4">
            <w:pPr>
              <w:spacing w:before="100" w:beforeAutospacing="1" w:after="100" w:afterAutospacing="1" w:line="240" w:lineRule="auto"/>
              <w:jc w:val="both"/>
              <w:rPr>
                <w:rFonts w:ascii="Times New Roman" w:eastAsia="Times New Roman" w:hAnsi="Times New Roman" w:cs="Times New Roman"/>
                <w:color w:val="000000"/>
                <w:sz w:val="28"/>
                <w:szCs w:val="28"/>
              </w:rPr>
            </w:pPr>
            <w:r w:rsidRPr="004B0075">
              <w:rPr>
                <w:rFonts w:ascii="Times New Roman" w:eastAsia="Times New Roman" w:hAnsi="Times New Roman" w:cs="Times New Roman"/>
                <w:color w:val="000000"/>
                <w:sz w:val="28"/>
                <w:szCs w:val="28"/>
              </w:rPr>
              <w:t>Адекватность бытового поведения ребенка с точки зрения опасности/безопасности и для себя, и для окружающих; сохранности окружающей предметной и природной среды.</w:t>
            </w:r>
          </w:p>
        </w:tc>
      </w:tr>
      <w:tr w:rsidR="00422102" w:rsidRPr="00757BF5" w:rsidTr="005645E4">
        <w:trPr>
          <w:trHeight w:val="562"/>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2102" w:rsidRPr="00757BF5" w:rsidRDefault="00422102" w:rsidP="005645E4">
            <w:pPr>
              <w:spacing w:after="0" w:line="240" w:lineRule="auto"/>
              <w:rPr>
                <w:rFonts w:ascii="Times New Roman" w:eastAsia="Times New Roman" w:hAnsi="Times New Roman" w:cs="Times New Roman"/>
                <w:color w:val="000000"/>
                <w:sz w:val="28"/>
                <w:szCs w:val="28"/>
              </w:rPr>
            </w:pPr>
          </w:p>
        </w:tc>
        <w:tc>
          <w:tcPr>
            <w:tcW w:w="67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2102" w:rsidRPr="004B0075" w:rsidRDefault="00422102" w:rsidP="005645E4">
            <w:pPr>
              <w:spacing w:before="100" w:beforeAutospacing="1" w:after="100" w:afterAutospacing="1" w:line="240" w:lineRule="auto"/>
              <w:jc w:val="both"/>
              <w:rPr>
                <w:rFonts w:ascii="Times New Roman" w:eastAsia="Times New Roman" w:hAnsi="Times New Roman" w:cs="Times New Roman"/>
                <w:color w:val="000000"/>
                <w:sz w:val="28"/>
                <w:szCs w:val="28"/>
              </w:rPr>
            </w:pPr>
            <w:r w:rsidRPr="004B0075">
              <w:rPr>
                <w:rFonts w:ascii="Times New Roman" w:eastAsia="Times New Roman" w:hAnsi="Times New Roman" w:cs="Times New Roman"/>
                <w:color w:val="000000"/>
                <w:sz w:val="28"/>
                <w:szCs w:val="28"/>
              </w:rPr>
              <w:t>Использование вещей в соответствии с их функциями, принятым порядком и характером наличной ситуации.</w:t>
            </w:r>
          </w:p>
        </w:tc>
      </w:tr>
      <w:tr w:rsidR="00422102" w:rsidRPr="00757BF5" w:rsidTr="005645E4">
        <w:trPr>
          <w:trHeight w:val="9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2102" w:rsidRPr="00757BF5" w:rsidRDefault="00422102" w:rsidP="005645E4">
            <w:pPr>
              <w:spacing w:after="0" w:line="240" w:lineRule="auto"/>
              <w:rPr>
                <w:rFonts w:ascii="Times New Roman" w:eastAsia="Times New Roman" w:hAnsi="Times New Roman" w:cs="Times New Roman"/>
                <w:color w:val="000000"/>
                <w:sz w:val="28"/>
                <w:szCs w:val="28"/>
              </w:rPr>
            </w:pPr>
          </w:p>
        </w:tc>
        <w:tc>
          <w:tcPr>
            <w:tcW w:w="67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2102" w:rsidRPr="004B0075" w:rsidRDefault="00422102" w:rsidP="005645E4">
            <w:pPr>
              <w:spacing w:before="100" w:beforeAutospacing="1" w:after="100" w:afterAutospacing="1" w:line="240" w:lineRule="auto"/>
              <w:jc w:val="both"/>
              <w:rPr>
                <w:rFonts w:ascii="Times New Roman" w:eastAsia="Times New Roman" w:hAnsi="Times New Roman" w:cs="Times New Roman"/>
                <w:color w:val="000000"/>
                <w:sz w:val="28"/>
                <w:szCs w:val="28"/>
              </w:rPr>
            </w:pPr>
            <w:r w:rsidRPr="004B0075">
              <w:rPr>
                <w:rFonts w:ascii="Times New Roman" w:eastAsia="Times New Roman" w:hAnsi="Times New Roman" w:cs="Times New Roman"/>
                <w:color w:val="000000"/>
                <w:sz w:val="28"/>
                <w:szCs w:val="28"/>
              </w:rPr>
              <w:t>Расширение и накопление знакомых и разнообразно освоенных мест за пределами дома и школы: двор, дача, лес, парк, речка, городские и загородные достопримечательности и др.</w:t>
            </w:r>
          </w:p>
        </w:tc>
      </w:tr>
      <w:tr w:rsidR="00422102" w:rsidRPr="00757BF5" w:rsidTr="005645E4">
        <w:trPr>
          <w:trHeight w:val="1837"/>
        </w:trPr>
        <w:tc>
          <w:tcPr>
            <w:tcW w:w="2614"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2102" w:rsidRPr="00757BF5" w:rsidRDefault="00422102" w:rsidP="005645E4">
            <w:pPr>
              <w:spacing w:before="100" w:beforeAutospacing="1" w:after="100" w:afterAutospacing="1" w:line="240" w:lineRule="auto"/>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t xml:space="preserve">Формирование целостной и подробной картины мира, упорядоченной во времени и пространстве, </w:t>
            </w:r>
            <w:r w:rsidRPr="00757BF5">
              <w:rPr>
                <w:rFonts w:ascii="Times New Roman" w:eastAsia="Times New Roman" w:hAnsi="Times New Roman" w:cs="Times New Roman"/>
                <w:color w:val="000000"/>
                <w:sz w:val="28"/>
                <w:szCs w:val="28"/>
              </w:rPr>
              <w:lastRenderedPageBreak/>
              <w:t>адекватно возрасту ребенка. Формирование умения ребенка устанавливать связь между ходом собственной жизни и природным порядком.</w:t>
            </w:r>
          </w:p>
        </w:tc>
        <w:tc>
          <w:tcPr>
            <w:tcW w:w="67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2102" w:rsidRPr="004B0075" w:rsidRDefault="00422102" w:rsidP="005645E4">
            <w:pPr>
              <w:spacing w:before="100" w:beforeAutospacing="1" w:after="100" w:afterAutospacing="1" w:line="240" w:lineRule="auto"/>
              <w:jc w:val="both"/>
              <w:rPr>
                <w:rFonts w:ascii="Times New Roman" w:eastAsia="Times New Roman" w:hAnsi="Times New Roman" w:cs="Times New Roman"/>
                <w:color w:val="000000"/>
                <w:sz w:val="28"/>
                <w:szCs w:val="28"/>
              </w:rPr>
            </w:pPr>
            <w:r w:rsidRPr="004B0075">
              <w:rPr>
                <w:rFonts w:ascii="Times New Roman" w:eastAsia="Times New Roman" w:hAnsi="Times New Roman" w:cs="Times New Roman"/>
                <w:color w:val="000000"/>
                <w:sz w:val="28"/>
                <w:szCs w:val="28"/>
              </w:rPr>
              <w:lastRenderedPageBreak/>
              <w:t xml:space="preserve">Умение ребенка накапливать личные впечатления, связанные с явлениями окружающего мира, упорядочивать их во времени и пространстве. Умение устанавливать взаимосвязь порядка природного и уклада собственной жизни в семье и в школе, и вести себя в быту сообразно этому пониманию (помыть </w:t>
            </w:r>
            <w:r w:rsidRPr="004B0075">
              <w:rPr>
                <w:rFonts w:ascii="Times New Roman" w:eastAsia="Times New Roman" w:hAnsi="Times New Roman" w:cs="Times New Roman"/>
                <w:color w:val="000000"/>
                <w:sz w:val="28"/>
                <w:szCs w:val="28"/>
              </w:rPr>
              <w:lastRenderedPageBreak/>
              <w:t>грязные сапоги, принять душ после прогулки на велосипеде в жаркий летний день, и т.д.).</w:t>
            </w:r>
          </w:p>
        </w:tc>
      </w:tr>
      <w:tr w:rsidR="00422102" w:rsidRPr="00757BF5" w:rsidTr="005645E4">
        <w:trPr>
          <w:trHeight w:val="743"/>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2102" w:rsidRPr="00757BF5" w:rsidRDefault="00422102" w:rsidP="005645E4">
            <w:pPr>
              <w:spacing w:after="0" w:line="240" w:lineRule="auto"/>
              <w:rPr>
                <w:rFonts w:ascii="Times New Roman" w:eastAsia="Times New Roman" w:hAnsi="Times New Roman" w:cs="Times New Roman"/>
                <w:color w:val="000000"/>
                <w:sz w:val="28"/>
                <w:szCs w:val="28"/>
              </w:rPr>
            </w:pPr>
          </w:p>
        </w:tc>
        <w:tc>
          <w:tcPr>
            <w:tcW w:w="67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2102" w:rsidRPr="004B0075" w:rsidRDefault="00422102" w:rsidP="005645E4">
            <w:pPr>
              <w:spacing w:before="100" w:beforeAutospacing="1" w:after="100" w:afterAutospacing="1" w:line="240" w:lineRule="auto"/>
              <w:jc w:val="both"/>
              <w:rPr>
                <w:rFonts w:ascii="Times New Roman" w:eastAsia="Times New Roman" w:hAnsi="Times New Roman" w:cs="Times New Roman"/>
                <w:color w:val="000000"/>
                <w:sz w:val="28"/>
                <w:szCs w:val="28"/>
              </w:rPr>
            </w:pPr>
            <w:r w:rsidRPr="004B0075">
              <w:rPr>
                <w:rFonts w:ascii="Times New Roman" w:eastAsia="Times New Roman" w:hAnsi="Times New Roman" w:cs="Times New Roman"/>
                <w:color w:val="000000"/>
                <w:sz w:val="28"/>
                <w:szCs w:val="28"/>
              </w:rPr>
              <w:t>Умение устанавливать взаимосвязь порядка общественного уклада и уклада собственной жизни в семье и в школе, соответствовать этому порядку.</w:t>
            </w:r>
          </w:p>
        </w:tc>
      </w:tr>
      <w:tr w:rsidR="00422102" w:rsidRPr="00757BF5" w:rsidTr="005645E4">
        <w:trPr>
          <w:trHeight w:val="1113"/>
        </w:trPr>
        <w:tc>
          <w:tcPr>
            <w:tcW w:w="2614"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2102" w:rsidRPr="00757BF5" w:rsidRDefault="00422102" w:rsidP="005645E4">
            <w:pPr>
              <w:spacing w:before="100" w:beforeAutospacing="1" w:after="100" w:afterAutospacing="1" w:line="240" w:lineRule="auto"/>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t>Формирование внимания и интереса ребенка к новизне и изменчивости окружающего, к их изучению, понимания значения собственной</w:t>
            </w:r>
          </w:p>
          <w:p w:rsidR="00422102" w:rsidRPr="00757BF5" w:rsidRDefault="00422102" w:rsidP="005645E4">
            <w:pPr>
              <w:spacing w:before="100" w:beforeAutospacing="1" w:after="100" w:afterAutospacing="1" w:line="240" w:lineRule="auto"/>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t>активности во взаимодействии со средой</w:t>
            </w:r>
          </w:p>
        </w:tc>
        <w:tc>
          <w:tcPr>
            <w:tcW w:w="67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2102" w:rsidRPr="004B0075" w:rsidRDefault="00422102" w:rsidP="005645E4">
            <w:pPr>
              <w:spacing w:before="100" w:beforeAutospacing="1" w:after="100" w:afterAutospacing="1" w:line="240" w:lineRule="auto"/>
              <w:jc w:val="both"/>
              <w:rPr>
                <w:rFonts w:ascii="Times New Roman" w:eastAsia="Times New Roman" w:hAnsi="Times New Roman" w:cs="Times New Roman"/>
                <w:color w:val="000000"/>
                <w:sz w:val="28"/>
                <w:szCs w:val="28"/>
              </w:rPr>
            </w:pPr>
            <w:r w:rsidRPr="004B0075">
              <w:rPr>
                <w:rFonts w:ascii="Times New Roman" w:eastAsia="Times New Roman" w:hAnsi="Times New Roman" w:cs="Times New Roman"/>
                <w:color w:val="000000"/>
                <w:sz w:val="28"/>
                <w:szCs w:val="28"/>
              </w:rPr>
              <w:t xml:space="preserve">Развитие у ребенка любознательности, наблюдательности, способности замечать новое, задавать вопросы, включаться в совместную </w:t>
            </w:r>
            <w:proofErr w:type="gramStart"/>
            <w:r w:rsidRPr="004B0075">
              <w:rPr>
                <w:rFonts w:ascii="Times New Roman" w:eastAsia="Times New Roman" w:hAnsi="Times New Roman" w:cs="Times New Roman"/>
                <w:color w:val="000000"/>
                <w:sz w:val="28"/>
                <w:szCs w:val="28"/>
              </w:rPr>
              <w:t>со</w:t>
            </w:r>
            <w:proofErr w:type="gramEnd"/>
            <w:r w:rsidRPr="004B0075">
              <w:rPr>
                <w:rFonts w:ascii="Times New Roman" w:eastAsia="Times New Roman" w:hAnsi="Times New Roman" w:cs="Times New Roman"/>
                <w:color w:val="000000"/>
                <w:sz w:val="28"/>
                <w:szCs w:val="28"/>
              </w:rPr>
              <w:t xml:space="preserve"> взрослым исследовательскую деятельность.</w:t>
            </w:r>
          </w:p>
        </w:tc>
      </w:tr>
      <w:tr w:rsidR="00422102" w:rsidRPr="00757BF5" w:rsidTr="005645E4">
        <w:trPr>
          <w:trHeight w:val="556"/>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2102" w:rsidRPr="00757BF5" w:rsidRDefault="00422102" w:rsidP="005645E4">
            <w:pPr>
              <w:spacing w:after="0" w:line="240" w:lineRule="auto"/>
              <w:rPr>
                <w:rFonts w:ascii="Times New Roman" w:eastAsia="Times New Roman" w:hAnsi="Times New Roman" w:cs="Times New Roman"/>
                <w:color w:val="000000"/>
                <w:sz w:val="28"/>
                <w:szCs w:val="28"/>
              </w:rPr>
            </w:pPr>
          </w:p>
        </w:tc>
        <w:tc>
          <w:tcPr>
            <w:tcW w:w="67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2102" w:rsidRPr="004B0075" w:rsidRDefault="00422102" w:rsidP="005645E4">
            <w:pPr>
              <w:spacing w:before="100" w:beforeAutospacing="1" w:after="100" w:afterAutospacing="1" w:line="240" w:lineRule="auto"/>
              <w:jc w:val="both"/>
              <w:rPr>
                <w:rFonts w:ascii="Times New Roman" w:eastAsia="Times New Roman" w:hAnsi="Times New Roman" w:cs="Times New Roman"/>
                <w:color w:val="000000"/>
                <w:sz w:val="28"/>
                <w:szCs w:val="28"/>
              </w:rPr>
            </w:pPr>
            <w:r w:rsidRPr="004B0075">
              <w:rPr>
                <w:rFonts w:ascii="Times New Roman" w:eastAsia="Times New Roman" w:hAnsi="Times New Roman" w:cs="Times New Roman"/>
                <w:color w:val="000000"/>
                <w:sz w:val="28"/>
                <w:szCs w:val="28"/>
              </w:rPr>
              <w:t>Развитие активности во взаимодействии с миром, понимание собственной результативности.</w:t>
            </w:r>
          </w:p>
        </w:tc>
      </w:tr>
      <w:tr w:rsidR="00422102" w:rsidRPr="00757BF5" w:rsidTr="005645E4">
        <w:trPr>
          <w:trHeight w:val="379"/>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2102" w:rsidRPr="00757BF5" w:rsidRDefault="00422102" w:rsidP="005645E4">
            <w:pPr>
              <w:spacing w:after="0" w:line="240" w:lineRule="auto"/>
              <w:rPr>
                <w:rFonts w:ascii="Times New Roman" w:eastAsia="Times New Roman" w:hAnsi="Times New Roman" w:cs="Times New Roman"/>
                <w:color w:val="000000"/>
                <w:sz w:val="28"/>
                <w:szCs w:val="28"/>
              </w:rPr>
            </w:pPr>
          </w:p>
        </w:tc>
        <w:tc>
          <w:tcPr>
            <w:tcW w:w="67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2102" w:rsidRPr="004B0075" w:rsidRDefault="00422102" w:rsidP="005645E4">
            <w:pPr>
              <w:spacing w:before="100" w:beforeAutospacing="1" w:after="100" w:afterAutospacing="1" w:line="240" w:lineRule="auto"/>
              <w:jc w:val="both"/>
              <w:rPr>
                <w:rFonts w:ascii="Times New Roman" w:eastAsia="Times New Roman" w:hAnsi="Times New Roman" w:cs="Times New Roman"/>
                <w:color w:val="000000"/>
                <w:sz w:val="28"/>
                <w:szCs w:val="28"/>
              </w:rPr>
            </w:pPr>
            <w:r w:rsidRPr="004B0075">
              <w:rPr>
                <w:rFonts w:ascii="Times New Roman" w:eastAsia="Times New Roman" w:hAnsi="Times New Roman" w:cs="Times New Roman"/>
                <w:color w:val="000000"/>
                <w:sz w:val="28"/>
                <w:szCs w:val="28"/>
              </w:rPr>
              <w:t>Накопление опыта освоения нового при помощи экскурсий и путешествий</w:t>
            </w:r>
          </w:p>
        </w:tc>
      </w:tr>
      <w:tr w:rsidR="00422102" w:rsidRPr="00757BF5" w:rsidTr="005645E4">
        <w:trPr>
          <w:trHeight w:val="1512"/>
        </w:trPr>
        <w:tc>
          <w:tcPr>
            <w:tcW w:w="26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2102" w:rsidRPr="00757BF5" w:rsidRDefault="00422102" w:rsidP="005645E4">
            <w:pPr>
              <w:spacing w:before="100" w:beforeAutospacing="1" w:after="100" w:afterAutospacing="1" w:line="240" w:lineRule="auto"/>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t xml:space="preserve">Развитие способности ребенка взаимодействовать с другими людьми, осмыслять и присваивать чужой </w:t>
            </w:r>
            <w:r w:rsidRPr="00757BF5">
              <w:rPr>
                <w:rFonts w:ascii="Times New Roman" w:eastAsia="Times New Roman" w:hAnsi="Times New Roman" w:cs="Times New Roman"/>
                <w:color w:val="000000"/>
                <w:sz w:val="28"/>
                <w:szCs w:val="28"/>
              </w:rPr>
              <w:lastRenderedPageBreak/>
              <w:t>опыт и делиться своим опытом, используя вербальные и невербальные возможности (игра, чтение, рисунок как коммуникация)</w:t>
            </w:r>
          </w:p>
        </w:tc>
        <w:tc>
          <w:tcPr>
            <w:tcW w:w="67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2102" w:rsidRPr="004B0075" w:rsidRDefault="00422102" w:rsidP="005645E4">
            <w:pPr>
              <w:spacing w:before="100" w:beforeAutospacing="1" w:after="100" w:afterAutospacing="1" w:line="240" w:lineRule="auto"/>
              <w:jc w:val="both"/>
              <w:rPr>
                <w:rFonts w:ascii="Times New Roman" w:eastAsia="Times New Roman" w:hAnsi="Times New Roman" w:cs="Times New Roman"/>
                <w:color w:val="000000"/>
                <w:sz w:val="28"/>
                <w:szCs w:val="28"/>
              </w:rPr>
            </w:pPr>
            <w:r w:rsidRPr="004B0075">
              <w:rPr>
                <w:rFonts w:ascii="Times New Roman" w:eastAsia="Times New Roman" w:hAnsi="Times New Roman" w:cs="Times New Roman"/>
                <w:color w:val="000000"/>
                <w:sz w:val="28"/>
                <w:szCs w:val="28"/>
              </w:rPr>
              <w:lastRenderedPageBreak/>
              <w:t>Умение передать свои впечатления, соображения, умозаключения так, чтобы быть понятым другим человеком. Умение принимать и включать в свой личный опыт жизненный опыт других людей. Умение делиться своими воспоминаниями, впечатлениями и планами с другими людьми</w:t>
            </w:r>
          </w:p>
        </w:tc>
      </w:tr>
    </w:tbl>
    <w:p w:rsidR="00422102" w:rsidRPr="00757BF5" w:rsidRDefault="00422102" w:rsidP="0042210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lastRenderedPageBreak/>
        <w:t xml:space="preserve">Фиксацию опыта ребенка по установлению активных и разнообразных контактов с социальной средой, снятию ограничений по конкретным </w:t>
      </w:r>
      <w:proofErr w:type="gramStart"/>
      <w:r w:rsidRPr="00757BF5">
        <w:rPr>
          <w:rFonts w:ascii="Times New Roman" w:eastAsia="Times New Roman" w:hAnsi="Times New Roman" w:cs="Times New Roman"/>
          <w:color w:val="000000"/>
          <w:sz w:val="28"/>
          <w:szCs w:val="28"/>
        </w:rPr>
        <w:t>привычным ситуациям</w:t>
      </w:r>
      <w:proofErr w:type="gramEnd"/>
      <w:r w:rsidRPr="00757BF5">
        <w:rPr>
          <w:rFonts w:ascii="Times New Roman" w:eastAsia="Times New Roman" w:hAnsi="Times New Roman" w:cs="Times New Roman"/>
          <w:color w:val="000000"/>
          <w:sz w:val="28"/>
          <w:szCs w:val="28"/>
        </w:rPr>
        <w:t>, освоению представлений о возможных социальных ролях самого ребенка, возможно, описать следующим образом:</w:t>
      </w:r>
    </w:p>
    <w:tbl>
      <w:tblPr>
        <w:tblW w:w="0" w:type="auto"/>
        <w:shd w:val="clear" w:color="auto" w:fill="FFFFFF"/>
        <w:tblCellMar>
          <w:top w:w="15" w:type="dxa"/>
          <w:left w:w="15" w:type="dxa"/>
          <w:bottom w:w="15" w:type="dxa"/>
          <w:right w:w="15" w:type="dxa"/>
        </w:tblCellMar>
        <w:tblLook w:val="04A0"/>
      </w:tblPr>
      <w:tblGrid>
        <w:gridCol w:w="2562"/>
        <w:gridCol w:w="6519"/>
      </w:tblGrid>
      <w:tr w:rsidR="00422102" w:rsidRPr="00757BF5" w:rsidTr="005645E4">
        <w:trPr>
          <w:trHeight w:val="206"/>
        </w:trPr>
        <w:tc>
          <w:tcPr>
            <w:tcW w:w="25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2102" w:rsidRPr="00757BF5" w:rsidRDefault="00422102" w:rsidP="005645E4">
            <w:pPr>
              <w:spacing w:before="100" w:beforeAutospacing="1" w:after="100" w:afterAutospacing="1" w:line="206" w:lineRule="atLeast"/>
              <w:jc w:val="center"/>
              <w:rPr>
                <w:rFonts w:ascii="Times New Roman" w:eastAsia="Times New Roman" w:hAnsi="Times New Roman" w:cs="Times New Roman"/>
                <w:color w:val="000000"/>
                <w:sz w:val="28"/>
                <w:szCs w:val="28"/>
              </w:rPr>
            </w:pPr>
            <w:r w:rsidRPr="00757BF5">
              <w:rPr>
                <w:rFonts w:ascii="Times New Roman" w:eastAsia="Times New Roman" w:hAnsi="Times New Roman" w:cs="Times New Roman"/>
                <w:b/>
                <w:bCs/>
                <w:color w:val="000000"/>
                <w:sz w:val="28"/>
                <w:szCs w:val="28"/>
              </w:rPr>
              <w:t>Направления коррекционной работы</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2102" w:rsidRPr="00757BF5" w:rsidRDefault="00422102" w:rsidP="005645E4">
            <w:pPr>
              <w:spacing w:before="100" w:beforeAutospacing="1" w:after="100" w:afterAutospacing="1" w:line="206" w:lineRule="atLeast"/>
              <w:jc w:val="center"/>
              <w:rPr>
                <w:rFonts w:ascii="Times New Roman" w:eastAsia="Times New Roman" w:hAnsi="Times New Roman" w:cs="Times New Roman"/>
                <w:color w:val="000000"/>
                <w:sz w:val="28"/>
                <w:szCs w:val="28"/>
              </w:rPr>
            </w:pPr>
            <w:r w:rsidRPr="00757BF5">
              <w:rPr>
                <w:rFonts w:ascii="Times New Roman" w:eastAsia="Times New Roman" w:hAnsi="Times New Roman" w:cs="Times New Roman"/>
                <w:b/>
                <w:bCs/>
                <w:color w:val="000000"/>
                <w:sz w:val="28"/>
                <w:szCs w:val="28"/>
              </w:rPr>
              <w:t>Требования к результатам обучения</w:t>
            </w:r>
          </w:p>
        </w:tc>
      </w:tr>
      <w:tr w:rsidR="00422102" w:rsidRPr="00757BF5" w:rsidTr="005645E4">
        <w:trPr>
          <w:trHeight w:val="838"/>
        </w:trPr>
        <w:tc>
          <w:tcPr>
            <w:tcW w:w="25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2102" w:rsidRPr="00757BF5" w:rsidRDefault="00422102" w:rsidP="005645E4">
            <w:pPr>
              <w:spacing w:before="100" w:beforeAutospacing="1" w:after="100" w:afterAutospacing="1" w:line="240" w:lineRule="auto"/>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t xml:space="preserve">Формирование знания о правилах поведения в разных социальных ситуациях и с людьми разного социального статуса, </w:t>
            </w:r>
            <w:proofErr w:type="gramStart"/>
            <w:r w:rsidRPr="00757BF5">
              <w:rPr>
                <w:rFonts w:ascii="Times New Roman" w:eastAsia="Times New Roman" w:hAnsi="Times New Roman" w:cs="Times New Roman"/>
                <w:color w:val="000000"/>
                <w:sz w:val="28"/>
                <w:szCs w:val="28"/>
              </w:rPr>
              <w:t>со</w:t>
            </w:r>
            <w:proofErr w:type="gramEnd"/>
            <w:r w:rsidRPr="00757BF5">
              <w:rPr>
                <w:rFonts w:ascii="Times New Roman" w:eastAsia="Times New Roman" w:hAnsi="Times New Roman" w:cs="Times New Roman"/>
                <w:color w:val="000000"/>
                <w:sz w:val="28"/>
                <w:szCs w:val="28"/>
              </w:rPr>
              <w:t xml:space="preserve"> взрослыми разного возраста и детьми (старшими, младшими, </w:t>
            </w:r>
            <w:r w:rsidRPr="00757BF5">
              <w:rPr>
                <w:rFonts w:ascii="Times New Roman" w:eastAsia="Times New Roman" w:hAnsi="Times New Roman" w:cs="Times New Roman"/>
                <w:color w:val="000000"/>
                <w:sz w:val="28"/>
                <w:szCs w:val="28"/>
              </w:rPr>
              <w:lastRenderedPageBreak/>
              <w:t>сверстниками), со знакомыми и не знакомыми людьми.</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2102" w:rsidRPr="00757BF5" w:rsidRDefault="00422102" w:rsidP="005645E4">
            <w:pPr>
              <w:spacing w:before="100" w:beforeAutospacing="1" w:after="100" w:afterAutospacing="1" w:line="240" w:lineRule="auto"/>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lastRenderedPageBreak/>
              <w:t>Знание правил поведения в разных социальных ситуациях с людьми разного статуса: с близкими в семье; с учителями и учениками в школе; с незнакомыми людьми в транспорте, в парикмахерской, в театре, в кино, в магазине, в очереди и т.д.</w:t>
            </w:r>
          </w:p>
        </w:tc>
      </w:tr>
      <w:tr w:rsidR="00422102" w:rsidRPr="00757BF5" w:rsidTr="005645E4">
        <w:trPr>
          <w:trHeight w:val="552"/>
        </w:trPr>
        <w:tc>
          <w:tcPr>
            <w:tcW w:w="2562"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2102" w:rsidRPr="00757BF5" w:rsidRDefault="00422102" w:rsidP="005645E4">
            <w:pPr>
              <w:spacing w:before="100" w:beforeAutospacing="1" w:after="100" w:afterAutospacing="1" w:line="240" w:lineRule="auto"/>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lastRenderedPageBreak/>
              <w:t>Освоение необходимых ребенку социальных ритуалов</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2102" w:rsidRPr="00757BF5" w:rsidRDefault="00422102" w:rsidP="005645E4">
            <w:pPr>
              <w:spacing w:before="100" w:beforeAutospacing="1" w:after="100" w:afterAutospacing="1" w:line="240" w:lineRule="auto"/>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t>Умение адекватно использовать принятые в окружении ребенка социальные ритуалы.</w:t>
            </w:r>
          </w:p>
        </w:tc>
      </w:tr>
      <w:tr w:rsidR="00422102" w:rsidRPr="00757BF5" w:rsidTr="005645E4">
        <w:trPr>
          <w:trHeight w:val="739"/>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2102" w:rsidRPr="00757BF5" w:rsidRDefault="00422102" w:rsidP="005645E4">
            <w:pPr>
              <w:spacing w:after="0" w:line="240" w:lineRule="auto"/>
              <w:rPr>
                <w:rFonts w:ascii="Times New Roman" w:eastAsia="Times New Roman" w:hAnsi="Times New Roman" w:cs="Times New Roman"/>
                <w:color w:val="000000"/>
                <w:sz w:val="28"/>
                <w:szCs w:val="28"/>
              </w:rPr>
            </w:pP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2102" w:rsidRPr="00757BF5" w:rsidRDefault="00422102" w:rsidP="005645E4">
            <w:pPr>
              <w:spacing w:before="100" w:beforeAutospacing="1" w:after="100" w:afterAutospacing="1" w:line="240" w:lineRule="auto"/>
              <w:jc w:val="both"/>
              <w:rPr>
                <w:rFonts w:ascii="Times New Roman" w:eastAsia="Times New Roman" w:hAnsi="Times New Roman" w:cs="Times New Roman"/>
                <w:color w:val="000000"/>
                <w:sz w:val="28"/>
                <w:szCs w:val="28"/>
              </w:rPr>
            </w:pPr>
            <w:proofErr w:type="gramStart"/>
            <w:r w:rsidRPr="00757BF5">
              <w:rPr>
                <w:rFonts w:ascii="Times New Roman" w:eastAsia="Times New Roman" w:hAnsi="Times New Roman" w:cs="Times New Roman"/>
                <w:color w:val="000000"/>
                <w:sz w:val="28"/>
                <w:szCs w:val="28"/>
              </w:rPr>
              <w:t>Умение корректно выразить свои чувства, отказ, недовольство, благодарность, сочувствие, намерение, просьбу, опасение.</w:t>
            </w:r>
            <w:proofErr w:type="gramEnd"/>
          </w:p>
        </w:tc>
      </w:tr>
      <w:tr w:rsidR="00422102" w:rsidRPr="00757BF5" w:rsidTr="005645E4">
        <w:trPr>
          <w:trHeight w:val="364"/>
        </w:trPr>
        <w:tc>
          <w:tcPr>
            <w:tcW w:w="2562"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2102" w:rsidRPr="00757BF5" w:rsidRDefault="00422102" w:rsidP="005645E4">
            <w:pPr>
              <w:spacing w:before="100" w:beforeAutospacing="1" w:after="100" w:afterAutospacing="1" w:line="240" w:lineRule="auto"/>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t>Освоение возможностей и допустимых границ социальных контактов, выработки адекватной дистанции в зависимости от ситуации общения.</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2102" w:rsidRPr="00757BF5" w:rsidRDefault="00422102" w:rsidP="005645E4">
            <w:pPr>
              <w:spacing w:before="100" w:beforeAutospacing="1" w:after="100" w:afterAutospacing="1" w:line="240" w:lineRule="auto"/>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t>Умение проявлять инициативу, корректно устанавливать и ограничивать контакт.</w:t>
            </w:r>
          </w:p>
        </w:tc>
      </w:tr>
      <w:tr w:rsidR="00422102" w:rsidRPr="00757BF5" w:rsidTr="005645E4">
        <w:trPr>
          <w:trHeight w:val="749"/>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2102" w:rsidRPr="00757BF5" w:rsidRDefault="00422102" w:rsidP="005645E4">
            <w:pPr>
              <w:spacing w:after="0" w:line="240" w:lineRule="auto"/>
              <w:rPr>
                <w:rFonts w:ascii="Times New Roman" w:eastAsia="Times New Roman" w:hAnsi="Times New Roman" w:cs="Times New Roman"/>
                <w:color w:val="000000"/>
                <w:sz w:val="28"/>
                <w:szCs w:val="28"/>
              </w:rPr>
            </w:pP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2102" w:rsidRPr="00757BF5" w:rsidRDefault="00422102" w:rsidP="005645E4">
            <w:pPr>
              <w:spacing w:before="100" w:beforeAutospacing="1" w:after="100" w:afterAutospacing="1" w:line="240" w:lineRule="auto"/>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t>Умение не быть назойливым в своих просьбах и требованиях, быть благодарным за проявление внимания и оказание помощи.</w:t>
            </w:r>
          </w:p>
        </w:tc>
      </w:tr>
      <w:tr w:rsidR="00422102" w:rsidRPr="00757BF5" w:rsidTr="005645E4">
        <w:trPr>
          <w:trHeight w:val="451"/>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2102" w:rsidRPr="00757BF5" w:rsidRDefault="00422102" w:rsidP="005645E4">
            <w:pPr>
              <w:spacing w:after="0" w:line="240" w:lineRule="auto"/>
              <w:rPr>
                <w:rFonts w:ascii="Times New Roman" w:eastAsia="Times New Roman" w:hAnsi="Times New Roman" w:cs="Times New Roman"/>
                <w:color w:val="000000"/>
                <w:sz w:val="28"/>
                <w:szCs w:val="28"/>
              </w:rPr>
            </w:pP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2102" w:rsidRPr="00757BF5" w:rsidRDefault="00422102" w:rsidP="005645E4">
            <w:pPr>
              <w:spacing w:before="100" w:beforeAutospacing="1" w:after="100" w:afterAutospacing="1" w:line="240" w:lineRule="auto"/>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t>Умение применять формы выражения своих чувств соответственно ситуации социального контакта.</w:t>
            </w:r>
          </w:p>
        </w:tc>
      </w:tr>
      <w:tr w:rsidR="00422102" w:rsidRPr="00757BF5" w:rsidTr="005645E4">
        <w:trPr>
          <w:trHeight w:val="570"/>
        </w:trPr>
        <w:tc>
          <w:tcPr>
            <w:tcW w:w="25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2102" w:rsidRPr="00757BF5" w:rsidRDefault="00422102" w:rsidP="005645E4">
            <w:pPr>
              <w:spacing w:before="100" w:beforeAutospacing="1" w:after="100" w:afterAutospacing="1" w:line="240" w:lineRule="auto"/>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t>Расширение и обогащение опыта социального взаимодействия ребенка в ближнем и дальнем окружении.</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2102" w:rsidRPr="00757BF5" w:rsidRDefault="00422102" w:rsidP="005645E4">
            <w:pPr>
              <w:spacing w:before="100" w:beforeAutospacing="1" w:after="100" w:afterAutospacing="1" w:line="240" w:lineRule="auto"/>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t>Расширение круга освоенных социальных контактов</w:t>
            </w:r>
          </w:p>
        </w:tc>
      </w:tr>
    </w:tbl>
    <w:p w:rsidR="00DA448E" w:rsidRPr="00B23F8F" w:rsidRDefault="00422102" w:rsidP="00B23F8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757BF5">
        <w:rPr>
          <w:rFonts w:ascii="Times New Roman" w:eastAsia="Times New Roman" w:hAnsi="Times New Roman" w:cs="Times New Roman"/>
          <w:color w:val="000000"/>
          <w:sz w:val="28"/>
          <w:szCs w:val="28"/>
        </w:rPr>
        <w:t>Важно иметь в виду, что </w:t>
      </w:r>
      <w:r w:rsidRPr="00757BF5">
        <w:rPr>
          <w:rFonts w:ascii="Times New Roman" w:eastAsia="Times New Roman" w:hAnsi="Times New Roman" w:cs="Times New Roman"/>
          <w:b/>
          <w:bCs/>
          <w:color w:val="000000"/>
          <w:sz w:val="28"/>
          <w:szCs w:val="28"/>
        </w:rPr>
        <w:t>внеурочная деятельность</w:t>
      </w:r>
      <w:r w:rsidRPr="00757BF5">
        <w:rPr>
          <w:rFonts w:ascii="Times New Roman" w:eastAsia="Times New Roman" w:hAnsi="Times New Roman" w:cs="Times New Roman"/>
          <w:color w:val="000000"/>
          <w:sz w:val="28"/>
          <w:szCs w:val="28"/>
        </w:rPr>
        <w:t xml:space="preserve"> — это отнюдь не механическая добавка к основному общему образованию, призванная компенсировать недостатки работы с отстающими детьми. Школа после уроков должна </w:t>
      </w:r>
      <w:r w:rsidRPr="00757BF5">
        <w:rPr>
          <w:rFonts w:ascii="Times New Roman" w:eastAsia="Times New Roman" w:hAnsi="Times New Roman" w:cs="Times New Roman"/>
          <w:color w:val="000000"/>
          <w:sz w:val="28"/>
          <w:szCs w:val="28"/>
        </w:rPr>
        <w:lastRenderedPageBreak/>
        <w:t>способствовать проявлению и раскрытию каждым ребёнком своих интересов, своих увлечений, своего «я». Это даст возможность превратить внеурочную деятельность в полноценное пространство воспитания и образования.</w:t>
      </w:r>
    </w:p>
    <w:p w:rsidR="00DA448E" w:rsidRPr="00757BF5" w:rsidRDefault="00DA448E" w:rsidP="00DA448E">
      <w:pPr>
        <w:spacing w:after="0"/>
        <w:jc w:val="center"/>
        <w:rPr>
          <w:rFonts w:ascii="Times New Roman" w:hAnsi="Times New Roman" w:cs="Times New Roman"/>
          <w:b/>
          <w:sz w:val="28"/>
          <w:szCs w:val="28"/>
        </w:rPr>
      </w:pPr>
      <w:r w:rsidRPr="00757BF5">
        <w:rPr>
          <w:rFonts w:ascii="Times New Roman" w:hAnsi="Times New Roman" w:cs="Times New Roman"/>
          <w:b/>
          <w:sz w:val="28"/>
          <w:szCs w:val="28"/>
        </w:rPr>
        <w:t xml:space="preserve">План работы </w:t>
      </w:r>
      <w:proofErr w:type="spellStart"/>
      <w:r w:rsidRPr="00757BF5">
        <w:rPr>
          <w:rFonts w:ascii="Times New Roman" w:hAnsi="Times New Roman" w:cs="Times New Roman"/>
          <w:b/>
          <w:sz w:val="28"/>
          <w:szCs w:val="28"/>
        </w:rPr>
        <w:t>психолого-медико-педагогического</w:t>
      </w:r>
      <w:proofErr w:type="spellEnd"/>
      <w:r w:rsidRPr="00757BF5">
        <w:rPr>
          <w:rFonts w:ascii="Times New Roman" w:hAnsi="Times New Roman" w:cs="Times New Roman"/>
          <w:b/>
          <w:sz w:val="28"/>
          <w:szCs w:val="28"/>
        </w:rPr>
        <w:t xml:space="preserve"> консилиума</w:t>
      </w:r>
    </w:p>
    <w:p w:rsidR="00DA448E" w:rsidRPr="00757BF5" w:rsidRDefault="00DA448E" w:rsidP="00DA448E">
      <w:pPr>
        <w:spacing w:after="0"/>
        <w:jc w:val="center"/>
        <w:rPr>
          <w:rFonts w:ascii="Times New Roman" w:hAnsi="Times New Roman" w:cs="Times New Roman"/>
          <w:b/>
          <w:sz w:val="28"/>
          <w:szCs w:val="28"/>
        </w:rPr>
      </w:pPr>
      <w:r w:rsidRPr="00757BF5">
        <w:rPr>
          <w:rFonts w:ascii="Times New Roman" w:hAnsi="Times New Roman" w:cs="Times New Roman"/>
          <w:b/>
          <w:sz w:val="28"/>
          <w:szCs w:val="28"/>
        </w:rPr>
        <w:t>на 2016-2017 учебный год</w:t>
      </w:r>
    </w:p>
    <w:p w:rsidR="00DA448E" w:rsidRPr="00757BF5" w:rsidRDefault="00DA448E" w:rsidP="00DA448E">
      <w:pPr>
        <w:spacing w:after="0"/>
        <w:jc w:val="center"/>
        <w:rPr>
          <w:rFonts w:ascii="Times New Roman" w:hAnsi="Times New Roman" w:cs="Times New Roman"/>
          <w:sz w:val="28"/>
          <w:szCs w:val="28"/>
        </w:rPr>
      </w:pPr>
      <w:r w:rsidRPr="00757BF5">
        <w:rPr>
          <w:rFonts w:ascii="Times New Roman" w:hAnsi="Times New Roman" w:cs="Times New Roman"/>
          <w:sz w:val="28"/>
          <w:szCs w:val="28"/>
        </w:rPr>
        <w:t>Цель: психолого-педагогическое и медико-социальное сопровождение коррекционно-компенсаторного процесса детей с ограниченными возможностями здоровья.</w:t>
      </w:r>
    </w:p>
    <w:tbl>
      <w:tblPr>
        <w:tblW w:w="1017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7371"/>
        <w:gridCol w:w="1950"/>
      </w:tblGrid>
      <w:tr w:rsidR="00DA448E" w:rsidRPr="00757BF5" w:rsidTr="00DA448E">
        <w:tc>
          <w:tcPr>
            <w:tcW w:w="851" w:type="dxa"/>
          </w:tcPr>
          <w:p w:rsidR="00DA448E" w:rsidRPr="00757BF5" w:rsidRDefault="00DA448E" w:rsidP="00DA448E">
            <w:pPr>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 </w:t>
            </w:r>
            <w:proofErr w:type="spellStart"/>
            <w:proofErr w:type="gramStart"/>
            <w:r w:rsidRPr="00757BF5">
              <w:rPr>
                <w:rFonts w:ascii="Times New Roman" w:hAnsi="Times New Roman" w:cs="Times New Roman"/>
                <w:sz w:val="28"/>
                <w:szCs w:val="28"/>
              </w:rPr>
              <w:t>п</w:t>
            </w:r>
            <w:proofErr w:type="spellEnd"/>
            <w:proofErr w:type="gramEnd"/>
            <w:r w:rsidRPr="00757BF5">
              <w:rPr>
                <w:rFonts w:ascii="Times New Roman" w:hAnsi="Times New Roman" w:cs="Times New Roman"/>
                <w:sz w:val="28"/>
                <w:szCs w:val="28"/>
              </w:rPr>
              <w:t>/</w:t>
            </w:r>
            <w:proofErr w:type="spellStart"/>
            <w:r w:rsidRPr="00757BF5">
              <w:rPr>
                <w:rFonts w:ascii="Times New Roman" w:hAnsi="Times New Roman" w:cs="Times New Roman"/>
                <w:sz w:val="28"/>
                <w:szCs w:val="28"/>
              </w:rPr>
              <w:t>п</w:t>
            </w:r>
            <w:proofErr w:type="spellEnd"/>
          </w:p>
        </w:tc>
        <w:tc>
          <w:tcPr>
            <w:tcW w:w="7371" w:type="dxa"/>
          </w:tcPr>
          <w:p w:rsidR="00DA448E" w:rsidRPr="00757BF5" w:rsidRDefault="00DA448E" w:rsidP="00DA448E">
            <w:pPr>
              <w:spacing w:after="0" w:line="240" w:lineRule="auto"/>
              <w:rPr>
                <w:rFonts w:ascii="Times New Roman" w:hAnsi="Times New Roman" w:cs="Times New Roman"/>
                <w:sz w:val="28"/>
                <w:szCs w:val="28"/>
              </w:rPr>
            </w:pPr>
            <w:r w:rsidRPr="00757BF5">
              <w:rPr>
                <w:rFonts w:ascii="Times New Roman" w:hAnsi="Times New Roman" w:cs="Times New Roman"/>
                <w:sz w:val="28"/>
                <w:szCs w:val="28"/>
              </w:rPr>
              <w:t>Коррекционно-педагогические мероприятия</w:t>
            </w:r>
          </w:p>
        </w:tc>
        <w:tc>
          <w:tcPr>
            <w:tcW w:w="1950" w:type="dxa"/>
          </w:tcPr>
          <w:p w:rsidR="00DA448E" w:rsidRPr="00757BF5" w:rsidRDefault="00DA448E" w:rsidP="00DA448E">
            <w:pPr>
              <w:spacing w:after="0" w:line="240" w:lineRule="auto"/>
              <w:rPr>
                <w:rFonts w:ascii="Times New Roman" w:hAnsi="Times New Roman" w:cs="Times New Roman"/>
                <w:sz w:val="28"/>
                <w:szCs w:val="28"/>
              </w:rPr>
            </w:pPr>
            <w:r w:rsidRPr="00757BF5">
              <w:rPr>
                <w:rFonts w:ascii="Times New Roman" w:hAnsi="Times New Roman" w:cs="Times New Roman"/>
                <w:sz w:val="28"/>
                <w:szCs w:val="28"/>
              </w:rPr>
              <w:t>Системное проведение</w:t>
            </w:r>
          </w:p>
        </w:tc>
      </w:tr>
      <w:tr w:rsidR="00DA448E" w:rsidRPr="00757BF5" w:rsidTr="00DA448E">
        <w:tc>
          <w:tcPr>
            <w:tcW w:w="851" w:type="dxa"/>
          </w:tcPr>
          <w:p w:rsidR="00DA448E" w:rsidRPr="00757BF5" w:rsidRDefault="00DA448E" w:rsidP="00DA448E">
            <w:pPr>
              <w:spacing w:after="0" w:line="240" w:lineRule="auto"/>
              <w:rPr>
                <w:rFonts w:ascii="Times New Roman" w:hAnsi="Times New Roman" w:cs="Times New Roman"/>
                <w:sz w:val="28"/>
                <w:szCs w:val="28"/>
              </w:rPr>
            </w:pPr>
            <w:r w:rsidRPr="00757BF5">
              <w:rPr>
                <w:rFonts w:ascii="Times New Roman" w:hAnsi="Times New Roman" w:cs="Times New Roman"/>
                <w:sz w:val="28"/>
                <w:szCs w:val="28"/>
              </w:rPr>
              <w:t>1.</w:t>
            </w:r>
          </w:p>
        </w:tc>
        <w:tc>
          <w:tcPr>
            <w:tcW w:w="7371" w:type="dxa"/>
          </w:tcPr>
          <w:p w:rsidR="00DA448E" w:rsidRPr="00757BF5" w:rsidRDefault="00DA448E" w:rsidP="00DA448E">
            <w:pPr>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-Утверждение плана работы </w:t>
            </w:r>
            <w:proofErr w:type="spellStart"/>
            <w:r w:rsidRPr="00757BF5">
              <w:rPr>
                <w:rFonts w:ascii="Times New Roman" w:hAnsi="Times New Roman" w:cs="Times New Roman"/>
                <w:sz w:val="28"/>
                <w:szCs w:val="28"/>
              </w:rPr>
              <w:t>ПМПк</w:t>
            </w:r>
            <w:proofErr w:type="spellEnd"/>
            <w:r w:rsidRPr="00757BF5">
              <w:rPr>
                <w:rFonts w:ascii="Times New Roman" w:hAnsi="Times New Roman" w:cs="Times New Roman"/>
                <w:sz w:val="28"/>
                <w:szCs w:val="28"/>
              </w:rPr>
              <w:t xml:space="preserve"> на новый учебный год.</w:t>
            </w:r>
          </w:p>
          <w:p w:rsidR="00DA448E" w:rsidRPr="00757BF5" w:rsidRDefault="00DA448E" w:rsidP="00DA448E">
            <w:pPr>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-Утверждение состава </w:t>
            </w:r>
            <w:proofErr w:type="spellStart"/>
            <w:r w:rsidRPr="00757BF5">
              <w:rPr>
                <w:rFonts w:ascii="Times New Roman" w:hAnsi="Times New Roman" w:cs="Times New Roman"/>
                <w:sz w:val="28"/>
                <w:szCs w:val="28"/>
              </w:rPr>
              <w:t>ПМПк</w:t>
            </w:r>
            <w:proofErr w:type="spellEnd"/>
            <w:r w:rsidRPr="00757BF5">
              <w:rPr>
                <w:rFonts w:ascii="Times New Roman" w:hAnsi="Times New Roman" w:cs="Times New Roman"/>
                <w:sz w:val="28"/>
                <w:szCs w:val="28"/>
              </w:rPr>
              <w:t>.</w:t>
            </w:r>
          </w:p>
          <w:p w:rsidR="00DA448E" w:rsidRPr="00757BF5" w:rsidRDefault="00DA448E" w:rsidP="00DA448E">
            <w:pPr>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 Рассмотрение вопроса о необходимости получения </w:t>
            </w:r>
            <w:proofErr w:type="gramStart"/>
            <w:r w:rsidRPr="00757BF5">
              <w:rPr>
                <w:rFonts w:ascii="Times New Roman" w:hAnsi="Times New Roman" w:cs="Times New Roman"/>
                <w:sz w:val="28"/>
                <w:szCs w:val="28"/>
              </w:rPr>
              <w:t>учащимися</w:t>
            </w:r>
            <w:proofErr w:type="gramEnd"/>
            <w:r w:rsidRPr="00757BF5">
              <w:rPr>
                <w:rFonts w:ascii="Times New Roman" w:hAnsi="Times New Roman" w:cs="Times New Roman"/>
                <w:sz w:val="28"/>
                <w:szCs w:val="28"/>
              </w:rPr>
              <w:t xml:space="preserve"> находящимся на индивидуальном надомном обучении учебного плана в соответствии особенностями развития ребенка.</w:t>
            </w:r>
          </w:p>
          <w:p w:rsidR="00DA448E" w:rsidRPr="00757BF5" w:rsidRDefault="00DA448E" w:rsidP="00DA448E">
            <w:pPr>
              <w:spacing w:after="0" w:line="240" w:lineRule="auto"/>
              <w:rPr>
                <w:rFonts w:ascii="Times New Roman" w:hAnsi="Times New Roman" w:cs="Times New Roman"/>
                <w:sz w:val="28"/>
                <w:szCs w:val="28"/>
              </w:rPr>
            </w:pPr>
            <w:r w:rsidRPr="00757BF5">
              <w:rPr>
                <w:rFonts w:ascii="Times New Roman" w:hAnsi="Times New Roman" w:cs="Times New Roman"/>
                <w:sz w:val="28"/>
                <w:szCs w:val="28"/>
              </w:rPr>
              <w:t>-Рассмотрение и утверждение индивидуального расписания для учащихся 3 «Б» класса находящихся на частичной и эпизодической инклюзии.</w:t>
            </w:r>
          </w:p>
        </w:tc>
        <w:tc>
          <w:tcPr>
            <w:tcW w:w="1950" w:type="dxa"/>
          </w:tcPr>
          <w:p w:rsidR="00DA448E" w:rsidRPr="00757BF5" w:rsidRDefault="00DA448E" w:rsidP="00DA448E">
            <w:pPr>
              <w:spacing w:after="0" w:line="240" w:lineRule="auto"/>
              <w:rPr>
                <w:rFonts w:ascii="Times New Roman" w:hAnsi="Times New Roman" w:cs="Times New Roman"/>
                <w:sz w:val="28"/>
                <w:szCs w:val="28"/>
              </w:rPr>
            </w:pPr>
            <w:r w:rsidRPr="00757BF5">
              <w:rPr>
                <w:rFonts w:ascii="Times New Roman" w:hAnsi="Times New Roman" w:cs="Times New Roman"/>
                <w:sz w:val="28"/>
                <w:szCs w:val="28"/>
              </w:rPr>
              <w:t>сентябрь</w:t>
            </w:r>
          </w:p>
        </w:tc>
      </w:tr>
      <w:tr w:rsidR="00DA448E" w:rsidRPr="00757BF5" w:rsidTr="00DA448E">
        <w:trPr>
          <w:trHeight w:val="3063"/>
        </w:trPr>
        <w:tc>
          <w:tcPr>
            <w:tcW w:w="851" w:type="dxa"/>
          </w:tcPr>
          <w:p w:rsidR="00DA448E" w:rsidRPr="00757BF5" w:rsidRDefault="00DA448E" w:rsidP="00DA448E">
            <w:pPr>
              <w:spacing w:after="0" w:line="240" w:lineRule="auto"/>
              <w:rPr>
                <w:rFonts w:ascii="Times New Roman" w:hAnsi="Times New Roman" w:cs="Times New Roman"/>
                <w:sz w:val="28"/>
                <w:szCs w:val="28"/>
              </w:rPr>
            </w:pPr>
            <w:r w:rsidRPr="00757BF5">
              <w:rPr>
                <w:rFonts w:ascii="Times New Roman" w:hAnsi="Times New Roman" w:cs="Times New Roman"/>
                <w:sz w:val="28"/>
                <w:szCs w:val="28"/>
              </w:rPr>
              <w:lastRenderedPageBreak/>
              <w:t>2.</w:t>
            </w:r>
          </w:p>
          <w:p w:rsidR="00DA448E" w:rsidRPr="00757BF5" w:rsidRDefault="00DA448E" w:rsidP="00DA448E">
            <w:pPr>
              <w:rPr>
                <w:rFonts w:ascii="Times New Roman" w:hAnsi="Times New Roman" w:cs="Times New Roman"/>
                <w:sz w:val="28"/>
                <w:szCs w:val="28"/>
              </w:rPr>
            </w:pPr>
          </w:p>
        </w:tc>
        <w:tc>
          <w:tcPr>
            <w:tcW w:w="7371" w:type="dxa"/>
          </w:tcPr>
          <w:p w:rsidR="00DA448E" w:rsidRPr="00757BF5" w:rsidRDefault="00DA448E" w:rsidP="00DA448E">
            <w:pPr>
              <w:spacing w:after="0" w:line="240" w:lineRule="auto"/>
              <w:rPr>
                <w:rFonts w:ascii="Times New Roman" w:hAnsi="Times New Roman" w:cs="Times New Roman"/>
                <w:sz w:val="28"/>
                <w:szCs w:val="28"/>
              </w:rPr>
            </w:pPr>
            <w:r w:rsidRPr="00757BF5">
              <w:rPr>
                <w:rFonts w:ascii="Times New Roman" w:hAnsi="Times New Roman" w:cs="Times New Roman"/>
                <w:sz w:val="28"/>
                <w:szCs w:val="28"/>
              </w:rPr>
              <w:t>-Утверждение списка детей отобранных в логопедическую группу.</w:t>
            </w:r>
          </w:p>
          <w:p w:rsidR="00DA448E" w:rsidRPr="00757BF5" w:rsidRDefault="00DA448E" w:rsidP="00DA448E">
            <w:pPr>
              <w:spacing w:after="0" w:line="240" w:lineRule="auto"/>
              <w:rPr>
                <w:rFonts w:ascii="Times New Roman" w:hAnsi="Times New Roman" w:cs="Times New Roman"/>
                <w:sz w:val="28"/>
                <w:szCs w:val="28"/>
              </w:rPr>
            </w:pPr>
            <w:r w:rsidRPr="00757BF5">
              <w:rPr>
                <w:rFonts w:ascii="Times New Roman" w:hAnsi="Times New Roman" w:cs="Times New Roman"/>
                <w:sz w:val="28"/>
                <w:szCs w:val="28"/>
              </w:rPr>
              <w:t>- Рассмотрение рабочих программ индивидуального обучения на дому.</w:t>
            </w:r>
          </w:p>
          <w:p w:rsidR="00DA448E" w:rsidRPr="00757BF5" w:rsidRDefault="00DA448E" w:rsidP="00DA448E">
            <w:pPr>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-Градация вновь зачисленных и прибывших в интернат детей с нарушениями интеллекта по системе М.С.Певзнер, по возможностям </w:t>
            </w:r>
            <w:proofErr w:type="gramStart"/>
            <w:r w:rsidRPr="00757BF5">
              <w:rPr>
                <w:rFonts w:ascii="Times New Roman" w:hAnsi="Times New Roman" w:cs="Times New Roman"/>
                <w:sz w:val="28"/>
                <w:szCs w:val="28"/>
              </w:rPr>
              <w:t>обучения (по Воронковой</w:t>
            </w:r>
            <w:proofErr w:type="gramEnd"/>
            <w:r w:rsidRPr="00757BF5">
              <w:rPr>
                <w:rFonts w:ascii="Times New Roman" w:hAnsi="Times New Roman" w:cs="Times New Roman"/>
                <w:sz w:val="28"/>
                <w:szCs w:val="28"/>
              </w:rPr>
              <w:t>).</w:t>
            </w:r>
          </w:p>
          <w:p w:rsidR="00DA448E" w:rsidRPr="00757BF5" w:rsidRDefault="00DA448E" w:rsidP="00DA448E">
            <w:pPr>
              <w:rPr>
                <w:rFonts w:ascii="Times New Roman" w:hAnsi="Times New Roman" w:cs="Times New Roman"/>
                <w:sz w:val="28"/>
                <w:szCs w:val="28"/>
              </w:rPr>
            </w:pPr>
            <w:r w:rsidRPr="00757BF5">
              <w:rPr>
                <w:rFonts w:ascii="Times New Roman" w:hAnsi="Times New Roman" w:cs="Times New Roman"/>
                <w:sz w:val="28"/>
                <w:szCs w:val="28"/>
              </w:rPr>
              <w:t xml:space="preserve">-Рассмотрение вопроса о сопровождении детей с неадекватными поведенческими реакциями, </w:t>
            </w:r>
            <w:proofErr w:type="spellStart"/>
            <w:r w:rsidRPr="00757BF5">
              <w:rPr>
                <w:rFonts w:ascii="Times New Roman" w:hAnsi="Times New Roman" w:cs="Times New Roman"/>
                <w:sz w:val="28"/>
                <w:szCs w:val="28"/>
              </w:rPr>
              <w:t>психопатоподобной</w:t>
            </w:r>
            <w:proofErr w:type="spellEnd"/>
            <w:r w:rsidRPr="00757BF5">
              <w:rPr>
                <w:rFonts w:ascii="Times New Roman" w:hAnsi="Times New Roman" w:cs="Times New Roman"/>
                <w:sz w:val="28"/>
                <w:szCs w:val="28"/>
              </w:rPr>
              <w:t xml:space="preserve"> симптоматикой, грубой необоснованной аффектацией, </w:t>
            </w:r>
            <w:proofErr w:type="spellStart"/>
            <w:r w:rsidRPr="00757BF5">
              <w:rPr>
                <w:rFonts w:ascii="Times New Roman" w:hAnsi="Times New Roman" w:cs="Times New Roman"/>
                <w:sz w:val="28"/>
                <w:szCs w:val="28"/>
              </w:rPr>
              <w:t>деликвентным</w:t>
            </w:r>
            <w:proofErr w:type="spellEnd"/>
            <w:r w:rsidRPr="00757BF5">
              <w:rPr>
                <w:rFonts w:ascii="Times New Roman" w:hAnsi="Times New Roman" w:cs="Times New Roman"/>
                <w:sz w:val="28"/>
                <w:szCs w:val="28"/>
              </w:rPr>
              <w:t xml:space="preserve"> поведением.</w:t>
            </w:r>
          </w:p>
        </w:tc>
        <w:tc>
          <w:tcPr>
            <w:tcW w:w="1950" w:type="dxa"/>
          </w:tcPr>
          <w:p w:rsidR="00DA448E" w:rsidRPr="00757BF5" w:rsidRDefault="00DA448E" w:rsidP="00DA448E">
            <w:pPr>
              <w:spacing w:after="0" w:line="240" w:lineRule="auto"/>
              <w:rPr>
                <w:rFonts w:ascii="Times New Roman" w:hAnsi="Times New Roman" w:cs="Times New Roman"/>
                <w:sz w:val="28"/>
                <w:szCs w:val="28"/>
              </w:rPr>
            </w:pPr>
          </w:p>
          <w:p w:rsidR="00DA448E" w:rsidRPr="00757BF5" w:rsidRDefault="00DA448E" w:rsidP="00DA448E">
            <w:pPr>
              <w:rPr>
                <w:rFonts w:ascii="Times New Roman" w:hAnsi="Times New Roman" w:cs="Times New Roman"/>
                <w:sz w:val="28"/>
                <w:szCs w:val="28"/>
              </w:rPr>
            </w:pPr>
            <w:r w:rsidRPr="00757BF5">
              <w:rPr>
                <w:rFonts w:ascii="Times New Roman" w:hAnsi="Times New Roman" w:cs="Times New Roman"/>
                <w:sz w:val="28"/>
                <w:szCs w:val="28"/>
              </w:rPr>
              <w:t>октябрь</w:t>
            </w:r>
          </w:p>
        </w:tc>
      </w:tr>
      <w:tr w:rsidR="00DA448E" w:rsidRPr="00757BF5" w:rsidTr="00DA448E">
        <w:tc>
          <w:tcPr>
            <w:tcW w:w="851" w:type="dxa"/>
          </w:tcPr>
          <w:p w:rsidR="00DA448E" w:rsidRPr="00757BF5" w:rsidRDefault="00DA448E" w:rsidP="00DA448E">
            <w:pPr>
              <w:spacing w:after="0" w:line="240" w:lineRule="auto"/>
              <w:rPr>
                <w:rFonts w:ascii="Times New Roman" w:hAnsi="Times New Roman" w:cs="Times New Roman"/>
                <w:sz w:val="28"/>
                <w:szCs w:val="28"/>
              </w:rPr>
            </w:pPr>
            <w:r w:rsidRPr="00757BF5">
              <w:rPr>
                <w:rFonts w:ascii="Times New Roman" w:hAnsi="Times New Roman" w:cs="Times New Roman"/>
                <w:sz w:val="28"/>
                <w:szCs w:val="28"/>
              </w:rPr>
              <w:t>3.</w:t>
            </w:r>
          </w:p>
        </w:tc>
        <w:tc>
          <w:tcPr>
            <w:tcW w:w="7371" w:type="dxa"/>
          </w:tcPr>
          <w:p w:rsidR="00DA448E" w:rsidRPr="00757BF5" w:rsidRDefault="00DA448E" w:rsidP="00DA448E">
            <w:pPr>
              <w:spacing w:after="0" w:line="240" w:lineRule="auto"/>
              <w:rPr>
                <w:rFonts w:ascii="Times New Roman" w:hAnsi="Times New Roman" w:cs="Times New Roman"/>
                <w:sz w:val="28"/>
                <w:szCs w:val="28"/>
              </w:rPr>
            </w:pPr>
            <w:r w:rsidRPr="00757BF5">
              <w:rPr>
                <w:rFonts w:ascii="Times New Roman" w:hAnsi="Times New Roman" w:cs="Times New Roman"/>
                <w:sz w:val="28"/>
                <w:szCs w:val="28"/>
              </w:rPr>
              <w:t>-Рассмотрение вопроса об адаптации учащихся 1и 5 классов к условиям обучения в школе-интернате.</w:t>
            </w:r>
          </w:p>
          <w:p w:rsidR="00DA448E" w:rsidRPr="00757BF5" w:rsidRDefault="00DA448E" w:rsidP="00DA448E">
            <w:pPr>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-Рассмотрение вопроса о сопровождении детей с неадекватными поведенческими реакциями, </w:t>
            </w:r>
            <w:proofErr w:type="spellStart"/>
            <w:r w:rsidRPr="00757BF5">
              <w:rPr>
                <w:rFonts w:ascii="Times New Roman" w:hAnsi="Times New Roman" w:cs="Times New Roman"/>
                <w:sz w:val="28"/>
                <w:szCs w:val="28"/>
              </w:rPr>
              <w:t>психопатоподобной</w:t>
            </w:r>
            <w:proofErr w:type="spellEnd"/>
            <w:r w:rsidRPr="00757BF5">
              <w:rPr>
                <w:rFonts w:ascii="Times New Roman" w:hAnsi="Times New Roman" w:cs="Times New Roman"/>
                <w:sz w:val="28"/>
                <w:szCs w:val="28"/>
              </w:rPr>
              <w:t xml:space="preserve"> симптоматикой, грубой необоснованной аффектацией, </w:t>
            </w:r>
            <w:proofErr w:type="spellStart"/>
            <w:r w:rsidRPr="00757BF5">
              <w:rPr>
                <w:rFonts w:ascii="Times New Roman" w:hAnsi="Times New Roman" w:cs="Times New Roman"/>
                <w:sz w:val="28"/>
                <w:szCs w:val="28"/>
              </w:rPr>
              <w:t>деликвентным</w:t>
            </w:r>
            <w:proofErr w:type="spellEnd"/>
            <w:r w:rsidRPr="00757BF5">
              <w:rPr>
                <w:rFonts w:ascii="Times New Roman" w:hAnsi="Times New Roman" w:cs="Times New Roman"/>
                <w:sz w:val="28"/>
                <w:szCs w:val="28"/>
              </w:rPr>
              <w:t xml:space="preserve"> поведением.</w:t>
            </w:r>
          </w:p>
        </w:tc>
        <w:tc>
          <w:tcPr>
            <w:tcW w:w="1950" w:type="dxa"/>
          </w:tcPr>
          <w:p w:rsidR="00DA448E" w:rsidRPr="00757BF5" w:rsidRDefault="00DA448E" w:rsidP="00DA448E">
            <w:pPr>
              <w:spacing w:after="0" w:line="240" w:lineRule="auto"/>
              <w:rPr>
                <w:rFonts w:ascii="Times New Roman" w:hAnsi="Times New Roman" w:cs="Times New Roman"/>
                <w:sz w:val="28"/>
                <w:szCs w:val="28"/>
              </w:rPr>
            </w:pPr>
            <w:r w:rsidRPr="00757BF5">
              <w:rPr>
                <w:rFonts w:ascii="Times New Roman" w:hAnsi="Times New Roman" w:cs="Times New Roman"/>
                <w:sz w:val="28"/>
                <w:szCs w:val="28"/>
              </w:rPr>
              <w:t>ноябрь</w:t>
            </w:r>
          </w:p>
        </w:tc>
      </w:tr>
      <w:tr w:rsidR="00DA448E" w:rsidRPr="00757BF5" w:rsidTr="00DA448E">
        <w:trPr>
          <w:trHeight w:val="2864"/>
        </w:trPr>
        <w:tc>
          <w:tcPr>
            <w:tcW w:w="851" w:type="dxa"/>
          </w:tcPr>
          <w:p w:rsidR="00DA448E" w:rsidRPr="00757BF5" w:rsidRDefault="00DA448E" w:rsidP="00DA448E">
            <w:pPr>
              <w:rPr>
                <w:rFonts w:ascii="Times New Roman" w:hAnsi="Times New Roman" w:cs="Times New Roman"/>
                <w:sz w:val="28"/>
                <w:szCs w:val="28"/>
              </w:rPr>
            </w:pPr>
            <w:r w:rsidRPr="00757BF5">
              <w:rPr>
                <w:rFonts w:ascii="Times New Roman" w:hAnsi="Times New Roman" w:cs="Times New Roman"/>
                <w:sz w:val="28"/>
                <w:szCs w:val="28"/>
              </w:rPr>
              <w:t>4.</w:t>
            </w:r>
          </w:p>
        </w:tc>
        <w:tc>
          <w:tcPr>
            <w:tcW w:w="7371" w:type="dxa"/>
          </w:tcPr>
          <w:p w:rsidR="00DA448E" w:rsidRPr="00757BF5" w:rsidRDefault="00DA448E" w:rsidP="00DA448E">
            <w:pPr>
              <w:spacing w:after="0" w:line="240" w:lineRule="auto"/>
              <w:rPr>
                <w:rFonts w:ascii="Times New Roman" w:hAnsi="Times New Roman" w:cs="Times New Roman"/>
                <w:sz w:val="28"/>
                <w:szCs w:val="28"/>
              </w:rPr>
            </w:pPr>
            <w:r w:rsidRPr="00757BF5">
              <w:rPr>
                <w:rFonts w:ascii="Times New Roman" w:hAnsi="Times New Roman" w:cs="Times New Roman"/>
                <w:sz w:val="28"/>
                <w:szCs w:val="28"/>
              </w:rPr>
              <w:t>-Психолого-педагогическая диагностика профессиональной направленности учащихся 9 класса.</w:t>
            </w:r>
          </w:p>
          <w:p w:rsidR="00DA448E" w:rsidRPr="00757BF5" w:rsidRDefault="00DA448E" w:rsidP="00DA448E">
            <w:pPr>
              <w:spacing w:after="0" w:line="240" w:lineRule="auto"/>
              <w:rPr>
                <w:rFonts w:ascii="Times New Roman" w:hAnsi="Times New Roman" w:cs="Times New Roman"/>
                <w:sz w:val="28"/>
                <w:szCs w:val="28"/>
              </w:rPr>
            </w:pPr>
            <w:r w:rsidRPr="00757BF5">
              <w:rPr>
                <w:rFonts w:ascii="Times New Roman" w:hAnsi="Times New Roman" w:cs="Times New Roman"/>
                <w:sz w:val="28"/>
                <w:szCs w:val="28"/>
              </w:rPr>
              <w:t>-Выработка рекомендаций по предположительному устройству детей 9 класса в профессиональные училища.</w:t>
            </w:r>
          </w:p>
          <w:p w:rsidR="00DA448E" w:rsidRPr="00757BF5" w:rsidRDefault="00DA448E" w:rsidP="00DA448E">
            <w:pPr>
              <w:spacing w:after="0" w:line="240" w:lineRule="auto"/>
              <w:rPr>
                <w:rFonts w:ascii="Times New Roman" w:hAnsi="Times New Roman" w:cs="Times New Roman"/>
                <w:sz w:val="28"/>
                <w:szCs w:val="28"/>
              </w:rPr>
            </w:pPr>
            <w:r w:rsidRPr="00757BF5">
              <w:rPr>
                <w:rFonts w:ascii="Times New Roman" w:hAnsi="Times New Roman" w:cs="Times New Roman"/>
                <w:sz w:val="28"/>
                <w:szCs w:val="28"/>
              </w:rPr>
              <w:t>-Рассмотрение учащихся 3 класса с целью составления трудовых групп в 4 классе с учетом индивидуальных особенностей детей.</w:t>
            </w:r>
          </w:p>
          <w:p w:rsidR="00DA448E" w:rsidRPr="00757BF5" w:rsidRDefault="00DA448E" w:rsidP="00DA448E">
            <w:pPr>
              <w:rPr>
                <w:rFonts w:ascii="Times New Roman" w:hAnsi="Times New Roman" w:cs="Times New Roman"/>
                <w:sz w:val="28"/>
                <w:szCs w:val="28"/>
              </w:rPr>
            </w:pPr>
            <w:r w:rsidRPr="00757BF5">
              <w:rPr>
                <w:rFonts w:ascii="Times New Roman" w:hAnsi="Times New Roman" w:cs="Times New Roman"/>
                <w:sz w:val="28"/>
                <w:szCs w:val="28"/>
              </w:rPr>
              <w:t xml:space="preserve">-Рассмотрение вопроса о сопровождении детей с неадекватными поведенческими реакциями, </w:t>
            </w:r>
            <w:proofErr w:type="spellStart"/>
            <w:r w:rsidRPr="00757BF5">
              <w:rPr>
                <w:rFonts w:ascii="Times New Roman" w:hAnsi="Times New Roman" w:cs="Times New Roman"/>
                <w:sz w:val="28"/>
                <w:szCs w:val="28"/>
              </w:rPr>
              <w:lastRenderedPageBreak/>
              <w:t>психопатоподобной</w:t>
            </w:r>
            <w:proofErr w:type="spellEnd"/>
            <w:r w:rsidRPr="00757BF5">
              <w:rPr>
                <w:rFonts w:ascii="Times New Roman" w:hAnsi="Times New Roman" w:cs="Times New Roman"/>
                <w:sz w:val="28"/>
                <w:szCs w:val="28"/>
              </w:rPr>
              <w:t xml:space="preserve"> симптоматикой, грубой необоснованной аффектацией, </w:t>
            </w:r>
            <w:proofErr w:type="spellStart"/>
            <w:r w:rsidRPr="00757BF5">
              <w:rPr>
                <w:rFonts w:ascii="Times New Roman" w:hAnsi="Times New Roman" w:cs="Times New Roman"/>
                <w:sz w:val="28"/>
                <w:szCs w:val="28"/>
              </w:rPr>
              <w:t>деликвентным</w:t>
            </w:r>
            <w:proofErr w:type="spellEnd"/>
            <w:r w:rsidRPr="00757BF5">
              <w:rPr>
                <w:rFonts w:ascii="Times New Roman" w:hAnsi="Times New Roman" w:cs="Times New Roman"/>
                <w:sz w:val="28"/>
                <w:szCs w:val="28"/>
              </w:rPr>
              <w:t xml:space="preserve"> поведением.</w:t>
            </w:r>
          </w:p>
        </w:tc>
        <w:tc>
          <w:tcPr>
            <w:tcW w:w="1950" w:type="dxa"/>
          </w:tcPr>
          <w:p w:rsidR="00DA448E" w:rsidRPr="00757BF5" w:rsidRDefault="00DA448E" w:rsidP="00DA448E">
            <w:pPr>
              <w:rPr>
                <w:rFonts w:ascii="Times New Roman" w:hAnsi="Times New Roman" w:cs="Times New Roman"/>
                <w:sz w:val="28"/>
                <w:szCs w:val="28"/>
              </w:rPr>
            </w:pPr>
            <w:r w:rsidRPr="00757BF5">
              <w:rPr>
                <w:rFonts w:ascii="Times New Roman" w:hAnsi="Times New Roman" w:cs="Times New Roman"/>
                <w:sz w:val="28"/>
                <w:szCs w:val="28"/>
              </w:rPr>
              <w:lastRenderedPageBreak/>
              <w:t>февраль</w:t>
            </w:r>
          </w:p>
        </w:tc>
      </w:tr>
      <w:tr w:rsidR="00DA448E" w:rsidRPr="00757BF5" w:rsidTr="00DA448E">
        <w:tc>
          <w:tcPr>
            <w:tcW w:w="851" w:type="dxa"/>
          </w:tcPr>
          <w:p w:rsidR="00DA448E" w:rsidRPr="00757BF5" w:rsidRDefault="00DA448E" w:rsidP="00DA448E">
            <w:pPr>
              <w:spacing w:after="0" w:line="240" w:lineRule="auto"/>
              <w:rPr>
                <w:rFonts w:ascii="Times New Roman" w:hAnsi="Times New Roman" w:cs="Times New Roman"/>
                <w:sz w:val="28"/>
                <w:szCs w:val="28"/>
              </w:rPr>
            </w:pPr>
            <w:r w:rsidRPr="00757BF5">
              <w:rPr>
                <w:rFonts w:ascii="Times New Roman" w:hAnsi="Times New Roman" w:cs="Times New Roman"/>
                <w:sz w:val="28"/>
                <w:szCs w:val="28"/>
              </w:rPr>
              <w:lastRenderedPageBreak/>
              <w:t>5.</w:t>
            </w:r>
          </w:p>
        </w:tc>
        <w:tc>
          <w:tcPr>
            <w:tcW w:w="7371" w:type="dxa"/>
          </w:tcPr>
          <w:p w:rsidR="00DA448E" w:rsidRPr="00757BF5" w:rsidRDefault="00DA448E" w:rsidP="00DA448E">
            <w:pPr>
              <w:spacing w:after="0" w:line="240" w:lineRule="auto"/>
              <w:rPr>
                <w:rFonts w:ascii="Times New Roman" w:hAnsi="Times New Roman" w:cs="Times New Roman"/>
                <w:sz w:val="28"/>
                <w:szCs w:val="28"/>
              </w:rPr>
            </w:pPr>
            <w:r w:rsidRPr="00757BF5">
              <w:rPr>
                <w:rFonts w:ascii="Times New Roman" w:hAnsi="Times New Roman" w:cs="Times New Roman"/>
                <w:sz w:val="28"/>
                <w:szCs w:val="28"/>
              </w:rPr>
              <w:t>-Особенности адаптации учащихся 1класса к условиям обучения в школе-интернате в динамике.</w:t>
            </w:r>
          </w:p>
          <w:p w:rsidR="00DA448E" w:rsidRPr="00757BF5" w:rsidRDefault="00DA448E" w:rsidP="00DA448E">
            <w:pPr>
              <w:spacing w:after="0" w:line="240" w:lineRule="auto"/>
              <w:rPr>
                <w:rFonts w:ascii="Times New Roman" w:hAnsi="Times New Roman" w:cs="Times New Roman"/>
                <w:sz w:val="28"/>
                <w:szCs w:val="28"/>
              </w:rPr>
            </w:pPr>
            <w:r w:rsidRPr="00757BF5">
              <w:rPr>
                <w:rFonts w:ascii="Times New Roman" w:hAnsi="Times New Roman" w:cs="Times New Roman"/>
                <w:sz w:val="28"/>
                <w:szCs w:val="28"/>
              </w:rPr>
              <w:t>-Особенности адаптации учащихся 5 класса к переходу в среднее звено школы  в динамике.</w:t>
            </w:r>
          </w:p>
          <w:p w:rsidR="00DA448E" w:rsidRPr="00757BF5" w:rsidRDefault="00DA448E" w:rsidP="00DA448E">
            <w:pPr>
              <w:spacing w:after="0" w:line="240" w:lineRule="auto"/>
              <w:rPr>
                <w:rFonts w:ascii="Times New Roman" w:hAnsi="Times New Roman" w:cs="Times New Roman"/>
                <w:sz w:val="28"/>
                <w:szCs w:val="28"/>
              </w:rPr>
            </w:pPr>
            <w:r w:rsidRPr="00757BF5">
              <w:rPr>
                <w:rFonts w:ascii="Times New Roman" w:hAnsi="Times New Roman" w:cs="Times New Roman"/>
                <w:sz w:val="28"/>
                <w:szCs w:val="28"/>
              </w:rPr>
              <w:t>-Отслеживание результатов сопровождения учащихся «группы риска».</w:t>
            </w:r>
          </w:p>
          <w:p w:rsidR="00DA448E" w:rsidRPr="00757BF5" w:rsidRDefault="00DA448E" w:rsidP="00DA448E">
            <w:pPr>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-Рассмотрение вопроса о сопровождении детей с неадекватными поведенческими реакциями, </w:t>
            </w:r>
            <w:proofErr w:type="spellStart"/>
            <w:r w:rsidRPr="00757BF5">
              <w:rPr>
                <w:rFonts w:ascii="Times New Roman" w:hAnsi="Times New Roman" w:cs="Times New Roman"/>
                <w:sz w:val="28"/>
                <w:szCs w:val="28"/>
              </w:rPr>
              <w:t>психопатоподобной</w:t>
            </w:r>
            <w:proofErr w:type="spellEnd"/>
            <w:r w:rsidRPr="00757BF5">
              <w:rPr>
                <w:rFonts w:ascii="Times New Roman" w:hAnsi="Times New Roman" w:cs="Times New Roman"/>
                <w:sz w:val="28"/>
                <w:szCs w:val="28"/>
              </w:rPr>
              <w:t xml:space="preserve"> симптоматикой, грубой необоснованной аффектацией, </w:t>
            </w:r>
            <w:proofErr w:type="spellStart"/>
            <w:r w:rsidRPr="00757BF5">
              <w:rPr>
                <w:rFonts w:ascii="Times New Roman" w:hAnsi="Times New Roman" w:cs="Times New Roman"/>
                <w:sz w:val="28"/>
                <w:szCs w:val="28"/>
              </w:rPr>
              <w:t>деликвентным</w:t>
            </w:r>
            <w:proofErr w:type="spellEnd"/>
            <w:r w:rsidRPr="00757BF5">
              <w:rPr>
                <w:rFonts w:ascii="Times New Roman" w:hAnsi="Times New Roman" w:cs="Times New Roman"/>
                <w:sz w:val="28"/>
                <w:szCs w:val="28"/>
              </w:rPr>
              <w:t xml:space="preserve"> поведением.</w:t>
            </w:r>
          </w:p>
        </w:tc>
        <w:tc>
          <w:tcPr>
            <w:tcW w:w="1950" w:type="dxa"/>
          </w:tcPr>
          <w:p w:rsidR="00DA448E" w:rsidRPr="00757BF5" w:rsidRDefault="00DA448E" w:rsidP="00DA448E">
            <w:pPr>
              <w:spacing w:after="0" w:line="240" w:lineRule="auto"/>
              <w:rPr>
                <w:rFonts w:ascii="Times New Roman" w:hAnsi="Times New Roman" w:cs="Times New Roman"/>
                <w:sz w:val="28"/>
                <w:szCs w:val="28"/>
              </w:rPr>
            </w:pPr>
            <w:r w:rsidRPr="00757BF5">
              <w:rPr>
                <w:rFonts w:ascii="Times New Roman" w:hAnsi="Times New Roman" w:cs="Times New Roman"/>
                <w:sz w:val="28"/>
                <w:szCs w:val="28"/>
              </w:rPr>
              <w:t>апрель</w:t>
            </w:r>
          </w:p>
        </w:tc>
      </w:tr>
      <w:tr w:rsidR="00DA448E" w:rsidRPr="00757BF5" w:rsidTr="00DA448E">
        <w:tc>
          <w:tcPr>
            <w:tcW w:w="851" w:type="dxa"/>
          </w:tcPr>
          <w:p w:rsidR="00DA448E" w:rsidRPr="00757BF5" w:rsidRDefault="00DA448E" w:rsidP="00DA448E">
            <w:pPr>
              <w:spacing w:after="0" w:line="240" w:lineRule="auto"/>
              <w:rPr>
                <w:rFonts w:ascii="Times New Roman" w:hAnsi="Times New Roman" w:cs="Times New Roman"/>
                <w:sz w:val="28"/>
                <w:szCs w:val="28"/>
              </w:rPr>
            </w:pPr>
            <w:r w:rsidRPr="00757BF5">
              <w:rPr>
                <w:rFonts w:ascii="Times New Roman" w:hAnsi="Times New Roman" w:cs="Times New Roman"/>
                <w:sz w:val="28"/>
                <w:szCs w:val="28"/>
              </w:rPr>
              <w:t>6.</w:t>
            </w:r>
          </w:p>
        </w:tc>
        <w:tc>
          <w:tcPr>
            <w:tcW w:w="7371" w:type="dxa"/>
          </w:tcPr>
          <w:p w:rsidR="00DA448E" w:rsidRPr="00757BF5" w:rsidRDefault="00DA448E" w:rsidP="00DA448E">
            <w:pPr>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Анализ работы </w:t>
            </w:r>
            <w:proofErr w:type="spellStart"/>
            <w:r w:rsidRPr="00757BF5">
              <w:rPr>
                <w:rFonts w:ascii="Times New Roman" w:hAnsi="Times New Roman" w:cs="Times New Roman"/>
                <w:sz w:val="28"/>
                <w:szCs w:val="28"/>
              </w:rPr>
              <w:t>ПМПк</w:t>
            </w:r>
            <w:proofErr w:type="spellEnd"/>
            <w:r w:rsidRPr="00757BF5">
              <w:rPr>
                <w:rFonts w:ascii="Times New Roman" w:hAnsi="Times New Roman" w:cs="Times New Roman"/>
                <w:sz w:val="28"/>
                <w:szCs w:val="28"/>
              </w:rPr>
              <w:t xml:space="preserve"> за истекший учебный год.</w:t>
            </w:r>
          </w:p>
        </w:tc>
        <w:tc>
          <w:tcPr>
            <w:tcW w:w="1950" w:type="dxa"/>
          </w:tcPr>
          <w:p w:rsidR="00DA448E" w:rsidRPr="00757BF5" w:rsidRDefault="00DA448E" w:rsidP="00DA448E">
            <w:pPr>
              <w:spacing w:after="0" w:line="240" w:lineRule="auto"/>
              <w:rPr>
                <w:rFonts w:ascii="Times New Roman" w:hAnsi="Times New Roman" w:cs="Times New Roman"/>
                <w:sz w:val="28"/>
                <w:szCs w:val="28"/>
              </w:rPr>
            </w:pPr>
            <w:r w:rsidRPr="00757BF5">
              <w:rPr>
                <w:rFonts w:ascii="Times New Roman" w:hAnsi="Times New Roman" w:cs="Times New Roman"/>
                <w:sz w:val="28"/>
                <w:szCs w:val="28"/>
              </w:rPr>
              <w:t>май</w:t>
            </w:r>
          </w:p>
        </w:tc>
      </w:tr>
    </w:tbl>
    <w:p w:rsidR="00DA448E" w:rsidRPr="00757BF5" w:rsidRDefault="00DA448E" w:rsidP="00DA448E">
      <w:pPr>
        <w:rPr>
          <w:rFonts w:ascii="Times New Roman" w:hAnsi="Times New Roman" w:cs="Times New Roman"/>
          <w:sz w:val="28"/>
          <w:szCs w:val="28"/>
        </w:rPr>
      </w:pPr>
    </w:p>
    <w:p w:rsidR="00DA448E" w:rsidRDefault="00DA448E" w:rsidP="00DA448E">
      <w:pPr>
        <w:rPr>
          <w:rFonts w:ascii="Times New Roman" w:hAnsi="Times New Roman" w:cs="Times New Roman"/>
          <w:sz w:val="28"/>
          <w:szCs w:val="28"/>
        </w:rPr>
      </w:pPr>
    </w:p>
    <w:p w:rsidR="00B23F8F" w:rsidRDefault="00B23F8F" w:rsidP="00DA448E">
      <w:pPr>
        <w:rPr>
          <w:rFonts w:ascii="Times New Roman" w:hAnsi="Times New Roman" w:cs="Times New Roman"/>
          <w:sz w:val="28"/>
          <w:szCs w:val="28"/>
        </w:rPr>
      </w:pPr>
    </w:p>
    <w:p w:rsidR="00B23F8F" w:rsidRDefault="00B23F8F" w:rsidP="00DA448E">
      <w:pPr>
        <w:autoSpaceDE w:val="0"/>
        <w:autoSpaceDN w:val="0"/>
        <w:adjustRightInd w:val="0"/>
        <w:spacing w:after="0" w:line="240" w:lineRule="auto"/>
        <w:rPr>
          <w:rFonts w:ascii="Times New Roman" w:hAnsi="Times New Roman" w:cs="Times New Roman"/>
          <w:sz w:val="28"/>
          <w:szCs w:val="28"/>
        </w:rPr>
      </w:pPr>
    </w:p>
    <w:p w:rsidR="00DA448E" w:rsidRPr="00757BF5" w:rsidRDefault="00B23F8F" w:rsidP="00DA448E">
      <w:pPr>
        <w:autoSpaceDE w:val="0"/>
        <w:autoSpaceDN w:val="0"/>
        <w:adjustRightInd w:val="0"/>
        <w:spacing w:after="0" w:line="240" w:lineRule="auto"/>
        <w:rPr>
          <w:rFonts w:ascii="Times New Roman" w:hAnsi="Times New Roman" w:cs="Times New Roman"/>
          <w:sz w:val="28"/>
          <w:szCs w:val="28"/>
        </w:rPr>
      </w:pPr>
      <w:r w:rsidRPr="00B23F8F">
        <w:rPr>
          <w:rFonts w:ascii="Times New Roman" w:hAnsi="Times New Roman" w:cs="Times New Roman"/>
          <w:b/>
          <w:sz w:val="28"/>
          <w:szCs w:val="28"/>
        </w:rPr>
        <w:lastRenderedPageBreak/>
        <w:t>8.</w:t>
      </w:r>
      <w:r w:rsidR="00DA448E" w:rsidRPr="00B23F8F">
        <w:rPr>
          <w:rFonts w:ascii="Times New Roman" w:hAnsi="Times New Roman" w:cs="Times New Roman"/>
          <w:b/>
          <w:sz w:val="28"/>
          <w:szCs w:val="28"/>
        </w:rPr>
        <w:t>Условия</w:t>
      </w:r>
      <w:r w:rsidR="00DA448E" w:rsidRPr="00757BF5">
        <w:rPr>
          <w:rFonts w:ascii="Times New Roman" w:hAnsi="Times New Roman" w:cs="Times New Roman"/>
          <w:b/>
          <w:sz w:val="28"/>
          <w:szCs w:val="28"/>
        </w:rPr>
        <w:t xml:space="preserve"> реализации адаптированной основной образовательной программы  </w:t>
      </w:r>
      <w:proofErr w:type="gramStart"/>
      <w:r w:rsidR="00DA448E" w:rsidRPr="00757BF5">
        <w:rPr>
          <w:rFonts w:ascii="Times New Roman" w:hAnsi="Times New Roman" w:cs="Times New Roman"/>
          <w:b/>
          <w:sz w:val="28"/>
          <w:szCs w:val="28"/>
        </w:rPr>
        <w:t>обучающихся</w:t>
      </w:r>
      <w:proofErr w:type="gramEnd"/>
      <w:r w:rsidR="00DA448E" w:rsidRPr="00757BF5">
        <w:rPr>
          <w:rFonts w:ascii="Times New Roman" w:hAnsi="Times New Roman" w:cs="Times New Roman"/>
          <w:b/>
          <w:sz w:val="28"/>
          <w:szCs w:val="28"/>
        </w:rPr>
        <w:t xml:space="preserve"> с умственной отсталостью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С целью сохранения единого образовательного пространства страны требования к условиям получения образования обучающимися с умственной отсталостью, представляют собой систему требований к кадровым, финансовым, материально-техническим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p>
    <w:p w:rsidR="00DA448E" w:rsidRPr="00757BF5" w:rsidRDefault="00DA448E" w:rsidP="00DA448E">
      <w:pPr>
        <w:autoSpaceDE w:val="0"/>
        <w:autoSpaceDN w:val="0"/>
        <w:adjustRightInd w:val="0"/>
        <w:spacing w:after="0" w:line="240" w:lineRule="auto"/>
        <w:rPr>
          <w:rFonts w:ascii="Times New Roman" w:hAnsi="Times New Roman" w:cs="Times New Roman"/>
          <w:b/>
          <w:sz w:val="28"/>
          <w:szCs w:val="28"/>
        </w:rPr>
      </w:pPr>
      <w:r w:rsidRPr="00757BF5">
        <w:rPr>
          <w:rFonts w:ascii="Times New Roman" w:hAnsi="Times New Roman" w:cs="Times New Roman"/>
          <w:b/>
          <w:sz w:val="28"/>
          <w:szCs w:val="28"/>
        </w:rPr>
        <w:t xml:space="preserve"> </w:t>
      </w:r>
      <w:r w:rsidR="00B23F8F">
        <w:rPr>
          <w:rFonts w:ascii="Times New Roman" w:hAnsi="Times New Roman" w:cs="Times New Roman"/>
          <w:b/>
          <w:sz w:val="28"/>
          <w:szCs w:val="28"/>
        </w:rPr>
        <w:t>8.1.</w:t>
      </w:r>
      <w:r w:rsidRPr="00757BF5">
        <w:rPr>
          <w:rFonts w:ascii="Times New Roman" w:hAnsi="Times New Roman" w:cs="Times New Roman"/>
          <w:b/>
          <w:sz w:val="28"/>
          <w:szCs w:val="28"/>
        </w:rPr>
        <w:t xml:space="preserve">Кадровые условия реализации адаптированной основной образовательной программы  умственно </w:t>
      </w:r>
      <w:proofErr w:type="gramStart"/>
      <w:r w:rsidRPr="00757BF5">
        <w:rPr>
          <w:rFonts w:ascii="Times New Roman" w:hAnsi="Times New Roman" w:cs="Times New Roman"/>
          <w:b/>
          <w:sz w:val="28"/>
          <w:szCs w:val="28"/>
        </w:rPr>
        <w:t>отсталых</w:t>
      </w:r>
      <w:proofErr w:type="gramEnd"/>
      <w:r w:rsidRPr="00757BF5">
        <w:rPr>
          <w:rFonts w:ascii="Times New Roman" w:hAnsi="Times New Roman" w:cs="Times New Roman"/>
          <w:b/>
          <w:sz w:val="28"/>
          <w:szCs w:val="28"/>
        </w:rPr>
        <w:t xml:space="preserve"> обучающихся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Кадровое обеспечение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в системе школьного образования.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В штат специалистов </w:t>
      </w:r>
      <w:proofErr w:type="gramStart"/>
      <w:r w:rsidRPr="00757BF5">
        <w:rPr>
          <w:rFonts w:ascii="Times New Roman" w:hAnsi="Times New Roman" w:cs="Times New Roman"/>
          <w:sz w:val="28"/>
          <w:szCs w:val="28"/>
        </w:rPr>
        <w:t>образовательной организации, реализующей АООП входят</w:t>
      </w:r>
      <w:proofErr w:type="gramEnd"/>
      <w:r w:rsidRPr="00757BF5">
        <w:rPr>
          <w:rFonts w:ascii="Times New Roman" w:hAnsi="Times New Roman" w:cs="Times New Roman"/>
          <w:sz w:val="28"/>
          <w:szCs w:val="28"/>
        </w:rPr>
        <w:t xml:space="preserve"> </w:t>
      </w:r>
      <w:proofErr w:type="spellStart"/>
      <w:r w:rsidRPr="00757BF5">
        <w:rPr>
          <w:rFonts w:ascii="Times New Roman" w:hAnsi="Times New Roman" w:cs="Times New Roman"/>
          <w:sz w:val="28"/>
          <w:szCs w:val="28"/>
        </w:rPr>
        <w:t>учителя-олигофренопедагоги</w:t>
      </w:r>
      <w:proofErr w:type="spellEnd"/>
      <w:r w:rsidRPr="00757BF5">
        <w:rPr>
          <w:rFonts w:ascii="Times New Roman" w:hAnsi="Times New Roman" w:cs="Times New Roman"/>
          <w:sz w:val="28"/>
          <w:szCs w:val="28"/>
        </w:rPr>
        <w:t xml:space="preserve">, воспитатели, учитель-логопед, педагог-психолог, учитель по адаптивной физической культуре,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социальный педагог, медицинский работник.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Учителя, реализующие АООП, должны иметь высшее профессиональное образование.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Воспитатели, принимающие участие в реализации АООП, должны иметь высшее или среднее профессиональное образование.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Педагог-психолог должен иметь высшее профессиональное образование.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Учитель-логопед должен иметь высшее профессиональное образование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lastRenderedPageBreak/>
        <w:t xml:space="preserve">Учитель физической культуры должен иметь высшее или среднее профессиональное образование.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Учитель музыки  должен иметь высшее или среднее профессиональное образование.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proofErr w:type="gramStart"/>
      <w:r w:rsidRPr="00757BF5">
        <w:rPr>
          <w:rFonts w:ascii="Times New Roman" w:hAnsi="Times New Roman" w:cs="Times New Roman"/>
          <w:sz w:val="28"/>
          <w:szCs w:val="28"/>
        </w:rPr>
        <w:t xml:space="preserve">Требования к трудовым функциям педагогических работников (общепедагогической (обучение), воспитательной и </w:t>
      </w:r>
      <w:proofErr w:type="gramEnd"/>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развивающей деятельности) определены Стандартом профессиональной деятельности педагога. </w:t>
      </w:r>
      <w:proofErr w:type="gramStart"/>
      <w:r w:rsidRPr="00757BF5">
        <w:rPr>
          <w:rFonts w:ascii="Times New Roman" w:hAnsi="Times New Roman" w:cs="Times New Roman"/>
          <w:sz w:val="28"/>
          <w:szCs w:val="28"/>
        </w:rPr>
        <w:t xml:space="preserve">( Приказ Министерства труда и социальной защиты РФ от 18 октября 2013 г. № 544н "Об утверждении профессионального стандарта (педагогическая деятельность в сфере дошкольного, начального общего, основного общего, среднего общего образования) (воспитатель, учитель)» </w:t>
      </w:r>
      <w:proofErr w:type="gramEnd"/>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Система управления школы-интерната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Цель управления: создать необходимые и достаточные условия для получения каждым учащимся качественного специального образования.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I уровень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стратегический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II уровень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тактический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 III уровень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оперативный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 Педагогический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совет </w:t>
      </w:r>
    </w:p>
    <w:p w:rsidR="00DA448E" w:rsidRDefault="00DA448E" w:rsidP="00DA448E">
      <w:pPr>
        <w:autoSpaceDE w:val="0"/>
        <w:autoSpaceDN w:val="0"/>
        <w:adjustRightInd w:val="0"/>
        <w:spacing w:after="0" w:line="240" w:lineRule="auto"/>
        <w:rPr>
          <w:rFonts w:ascii="Times New Roman" w:hAnsi="Times New Roman" w:cs="Times New Roman"/>
          <w:sz w:val="28"/>
          <w:szCs w:val="28"/>
        </w:rPr>
      </w:pPr>
    </w:p>
    <w:p w:rsidR="00B23F8F" w:rsidRPr="00757BF5" w:rsidRDefault="00B23F8F" w:rsidP="00DA448E">
      <w:pPr>
        <w:autoSpaceDE w:val="0"/>
        <w:autoSpaceDN w:val="0"/>
        <w:adjustRightInd w:val="0"/>
        <w:spacing w:after="0" w:line="240" w:lineRule="auto"/>
        <w:rPr>
          <w:rFonts w:ascii="Times New Roman" w:hAnsi="Times New Roman" w:cs="Times New Roman"/>
          <w:sz w:val="28"/>
          <w:szCs w:val="28"/>
        </w:rPr>
      </w:pP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lastRenderedPageBreak/>
        <w:t xml:space="preserve">ОРГАНИЗАЦИОННАЯ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СТРУКТУРА УПРАВЛЕНИЯ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МКОУ «Линевская школа</w:t>
      </w:r>
      <w:r w:rsidR="00FC5A4D">
        <w:rPr>
          <w:rFonts w:ascii="Times New Roman" w:hAnsi="Times New Roman" w:cs="Times New Roman"/>
          <w:sz w:val="28"/>
          <w:szCs w:val="28"/>
        </w:rPr>
        <w:t>-</w:t>
      </w:r>
      <w:r w:rsidRPr="00757BF5">
        <w:rPr>
          <w:rFonts w:ascii="Times New Roman" w:hAnsi="Times New Roman" w:cs="Times New Roman"/>
          <w:sz w:val="28"/>
          <w:szCs w:val="28"/>
        </w:rPr>
        <w:t xml:space="preserve">интернат»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В 201</w:t>
      </w:r>
      <w:r w:rsidR="00FC5A4D">
        <w:rPr>
          <w:rFonts w:ascii="Times New Roman" w:hAnsi="Times New Roman" w:cs="Times New Roman"/>
          <w:sz w:val="28"/>
          <w:szCs w:val="28"/>
        </w:rPr>
        <w:t>7</w:t>
      </w:r>
      <w:r w:rsidRPr="00757BF5">
        <w:rPr>
          <w:rFonts w:ascii="Times New Roman" w:hAnsi="Times New Roman" w:cs="Times New Roman"/>
          <w:sz w:val="28"/>
          <w:szCs w:val="28"/>
        </w:rPr>
        <w:t>-201</w:t>
      </w:r>
      <w:r w:rsidR="00FC5A4D">
        <w:rPr>
          <w:rFonts w:ascii="Times New Roman" w:hAnsi="Times New Roman" w:cs="Times New Roman"/>
          <w:sz w:val="28"/>
          <w:szCs w:val="28"/>
        </w:rPr>
        <w:t>8</w:t>
      </w:r>
      <w:r w:rsidRPr="00757BF5">
        <w:rPr>
          <w:rFonts w:ascii="Times New Roman" w:hAnsi="Times New Roman" w:cs="Times New Roman"/>
          <w:sz w:val="28"/>
          <w:szCs w:val="28"/>
        </w:rPr>
        <w:t xml:space="preserve"> УЧЕБНОМ ГОДУ.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Директор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p>
    <w:p w:rsidR="00DA448E" w:rsidRPr="00757BF5" w:rsidRDefault="00FC5A4D" w:rsidP="00DA44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Завхоз</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Заместитель </w:t>
      </w:r>
      <w:proofErr w:type="gramStart"/>
      <w:r w:rsidRPr="00757BF5">
        <w:rPr>
          <w:rFonts w:ascii="Times New Roman" w:hAnsi="Times New Roman" w:cs="Times New Roman"/>
          <w:sz w:val="28"/>
          <w:szCs w:val="28"/>
        </w:rPr>
        <w:t>по</w:t>
      </w:r>
      <w:proofErr w:type="gramEnd"/>
      <w:r w:rsidRPr="00757BF5">
        <w:rPr>
          <w:rFonts w:ascii="Times New Roman" w:hAnsi="Times New Roman" w:cs="Times New Roman"/>
          <w:sz w:val="28"/>
          <w:szCs w:val="28"/>
        </w:rPr>
        <w:t xml:space="preserve">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УВР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Методист</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Руководитель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Методического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совета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Руководитель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proofErr w:type="spellStart"/>
      <w:r w:rsidRPr="00757BF5">
        <w:rPr>
          <w:rFonts w:ascii="Times New Roman" w:hAnsi="Times New Roman" w:cs="Times New Roman"/>
          <w:sz w:val="28"/>
          <w:szCs w:val="28"/>
        </w:rPr>
        <w:t>ПМПк</w:t>
      </w:r>
      <w:proofErr w:type="spellEnd"/>
      <w:r w:rsidRPr="00757BF5">
        <w:rPr>
          <w:rFonts w:ascii="Times New Roman" w:hAnsi="Times New Roman" w:cs="Times New Roman"/>
          <w:sz w:val="28"/>
          <w:szCs w:val="28"/>
        </w:rPr>
        <w:t xml:space="preserve">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Руководители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МО предметнико</w:t>
      </w:r>
      <w:r w:rsidR="00B23F8F">
        <w:rPr>
          <w:rFonts w:ascii="Times New Roman" w:hAnsi="Times New Roman" w:cs="Times New Roman"/>
          <w:sz w:val="28"/>
          <w:szCs w:val="28"/>
        </w:rPr>
        <w:t>в</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Руководитель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МО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воспитателей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p>
    <w:p w:rsidR="00DA448E" w:rsidRPr="00757BF5" w:rsidRDefault="00B23F8F" w:rsidP="00DA44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sz w:val="28"/>
          <w:szCs w:val="28"/>
        </w:rPr>
        <w:t>8.2.</w:t>
      </w:r>
      <w:r w:rsidR="00DA448E" w:rsidRPr="00757BF5">
        <w:rPr>
          <w:rFonts w:ascii="Times New Roman" w:hAnsi="Times New Roman" w:cs="Times New Roman"/>
          <w:b/>
          <w:sz w:val="28"/>
          <w:szCs w:val="28"/>
        </w:rPr>
        <w:t>Задачи субъектов управления</w:t>
      </w:r>
      <w:r w:rsidR="00DA448E" w:rsidRPr="00757BF5">
        <w:rPr>
          <w:rFonts w:ascii="Times New Roman" w:hAnsi="Times New Roman" w:cs="Times New Roman"/>
          <w:sz w:val="28"/>
          <w:szCs w:val="28"/>
        </w:rPr>
        <w:t xml:space="preserve">.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p>
    <w:p w:rsidR="00DA448E" w:rsidRPr="00757BF5" w:rsidRDefault="00DA448E" w:rsidP="00DA448E">
      <w:pPr>
        <w:autoSpaceDE w:val="0"/>
        <w:autoSpaceDN w:val="0"/>
        <w:adjustRightInd w:val="0"/>
        <w:spacing w:after="0" w:line="240" w:lineRule="auto"/>
        <w:rPr>
          <w:rFonts w:ascii="Times New Roman" w:hAnsi="Times New Roman" w:cs="Times New Roman"/>
          <w:b/>
          <w:sz w:val="28"/>
          <w:szCs w:val="28"/>
        </w:rPr>
      </w:pPr>
      <w:r w:rsidRPr="00757BF5">
        <w:rPr>
          <w:rFonts w:ascii="Times New Roman" w:hAnsi="Times New Roman" w:cs="Times New Roman"/>
          <w:b/>
          <w:sz w:val="28"/>
          <w:szCs w:val="28"/>
        </w:rPr>
        <w:t xml:space="preserve">1 уровень - стратегический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1.1. Директор: создать благоприятный моральн</w:t>
      </w:r>
      <w:proofErr w:type="gramStart"/>
      <w:r w:rsidRPr="00757BF5">
        <w:rPr>
          <w:rFonts w:ascii="Times New Roman" w:hAnsi="Times New Roman" w:cs="Times New Roman"/>
          <w:sz w:val="28"/>
          <w:szCs w:val="28"/>
        </w:rPr>
        <w:t>о-</w:t>
      </w:r>
      <w:proofErr w:type="gramEnd"/>
      <w:r w:rsidRPr="00757BF5">
        <w:rPr>
          <w:rFonts w:ascii="Times New Roman" w:hAnsi="Times New Roman" w:cs="Times New Roman"/>
          <w:sz w:val="28"/>
          <w:szCs w:val="28"/>
        </w:rPr>
        <w:t xml:space="preserve"> психологический климат и обеспечить системную коррекционную, образовательную и административно-хозяйственную работу учреждения.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1.2. Педагогический совет: определение стратегии и тактики деятельности образовательного учреждения, контроль качества реализации цели.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p>
    <w:p w:rsidR="00DA448E" w:rsidRPr="00757BF5" w:rsidRDefault="00DA448E" w:rsidP="00DA448E">
      <w:pPr>
        <w:autoSpaceDE w:val="0"/>
        <w:autoSpaceDN w:val="0"/>
        <w:adjustRightInd w:val="0"/>
        <w:spacing w:after="0" w:line="240" w:lineRule="auto"/>
        <w:rPr>
          <w:rFonts w:ascii="Times New Roman" w:hAnsi="Times New Roman" w:cs="Times New Roman"/>
          <w:b/>
          <w:sz w:val="28"/>
          <w:szCs w:val="28"/>
        </w:rPr>
      </w:pPr>
      <w:r w:rsidRPr="00757BF5">
        <w:rPr>
          <w:rFonts w:ascii="Times New Roman" w:hAnsi="Times New Roman" w:cs="Times New Roman"/>
          <w:b/>
          <w:sz w:val="28"/>
          <w:szCs w:val="28"/>
        </w:rPr>
        <w:t xml:space="preserve">2-й уровень - тактический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2.1.Заместитель директора по учебно-воспитательной работе: обеспечение эффективной и качественной работы педагогического коллектива по получению воспитанниками качественного образования.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2.2. Методист: </w:t>
      </w:r>
      <w:proofErr w:type="spellStart"/>
      <w:r w:rsidRPr="00757BF5">
        <w:rPr>
          <w:rFonts w:ascii="Times New Roman" w:hAnsi="Times New Roman" w:cs="Times New Roman"/>
          <w:sz w:val="28"/>
          <w:szCs w:val="28"/>
        </w:rPr>
        <w:t>обеспечиние</w:t>
      </w:r>
      <w:proofErr w:type="spellEnd"/>
      <w:r w:rsidRPr="00757BF5">
        <w:rPr>
          <w:rFonts w:ascii="Times New Roman" w:hAnsi="Times New Roman" w:cs="Times New Roman"/>
          <w:sz w:val="28"/>
          <w:szCs w:val="28"/>
        </w:rPr>
        <w:t xml:space="preserve"> </w:t>
      </w:r>
      <w:proofErr w:type="gramStart"/>
      <w:r w:rsidRPr="00757BF5">
        <w:rPr>
          <w:rFonts w:ascii="Times New Roman" w:hAnsi="Times New Roman" w:cs="Times New Roman"/>
          <w:sz w:val="28"/>
          <w:szCs w:val="28"/>
        </w:rPr>
        <w:t>эффективной</w:t>
      </w:r>
      <w:proofErr w:type="gramEnd"/>
      <w:r w:rsidRPr="00757BF5">
        <w:rPr>
          <w:rFonts w:ascii="Times New Roman" w:hAnsi="Times New Roman" w:cs="Times New Roman"/>
          <w:sz w:val="28"/>
          <w:szCs w:val="28"/>
        </w:rPr>
        <w:t xml:space="preserve"> и качественной</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работы педагогического коллектива по приобретению воспитанниками опыта нравственного поведения.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2.3. Заместитель директора по АХР: обеспечить эффективную и качественную работу сотрудников по выполнению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санитарно-гигиенических требований, развитию материально- технической базы учреждения.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p>
    <w:p w:rsidR="00DA448E" w:rsidRPr="00757BF5" w:rsidRDefault="00DA448E" w:rsidP="00DA448E">
      <w:pPr>
        <w:autoSpaceDE w:val="0"/>
        <w:autoSpaceDN w:val="0"/>
        <w:adjustRightInd w:val="0"/>
        <w:spacing w:after="0" w:line="240" w:lineRule="auto"/>
        <w:rPr>
          <w:rFonts w:ascii="Times New Roman" w:hAnsi="Times New Roman" w:cs="Times New Roman"/>
          <w:b/>
          <w:sz w:val="28"/>
          <w:szCs w:val="28"/>
        </w:rPr>
      </w:pPr>
      <w:r w:rsidRPr="00757BF5">
        <w:rPr>
          <w:rFonts w:ascii="Times New Roman" w:hAnsi="Times New Roman" w:cs="Times New Roman"/>
          <w:b/>
          <w:sz w:val="28"/>
          <w:szCs w:val="28"/>
        </w:rPr>
        <w:t xml:space="preserve">3-й уровень - оперативный </w:t>
      </w:r>
    </w:p>
    <w:p w:rsidR="00DA448E" w:rsidRPr="00757BF5" w:rsidRDefault="00DA448E" w:rsidP="00DA448E">
      <w:pPr>
        <w:autoSpaceDE w:val="0"/>
        <w:autoSpaceDN w:val="0"/>
        <w:adjustRightInd w:val="0"/>
        <w:spacing w:after="0" w:line="240" w:lineRule="auto"/>
        <w:rPr>
          <w:rFonts w:ascii="Times New Roman" w:hAnsi="Times New Roman" w:cs="Times New Roman"/>
          <w:b/>
          <w:sz w:val="28"/>
          <w:szCs w:val="28"/>
        </w:rPr>
      </w:pP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3.1.Методический Совет: повышение профессионального уровня педагогических кадров.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3.1.1.Руководители предметных (цикловых) методических объединений: совершенствование методики преподавания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lastRenderedPageBreak/>
        <w:t xml:space="preserve">учебных предметов, повышение профессионализма педагогов.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3.1.2. Руководитель МО воспитателей: совершенствование методики воспитательной работы, повышение профессионализма воспитателей.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3.2.Психолого - </w:t>
      </w:r>
      <w:proofErr w:type="spellStart"/>
      <w:r w:rsidRPr="00757BF5">
        <w:rPr>
          <w:rFonts w:ascii="Times New Roman" w:hAnsi="Times New Roman" w:cs="Times New Roman"/>
          <w:sz w:val="28"/>
          <w:szCs w:val="28"/>
        </w:rPr>
        <w:t>медико</w:t>
      </w:r>
      <w:proofErr w:type="spellEnd"/>
      <w:r w:rsidRPr="00757BF5">
        <w:rPr>
          <w:rFonts w:ascii="Times New Roman" w:hAnsi="Times New Roman" w:cs="Times New Roman"/>
          <w:sz w:val="28"/>
          <w:szCs w:val="28"/>
        </w:rPr>
        <w:t xml:space="preserve"> - педагогический консилиум: обеспечение коррекционной направленности деятельности педагогического коллектива.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Установление уровня дефектов, причины психического, физического и умственного отставания учащихся, выработка рекомендаций для педагогического коллектива по работе с </w:t>
      </w:r>
      <w:proofErr w:type="gramStart"/>
      <w:r w:rsidRPr="00757BF5">
        <w:rPr>
          <w:rFonts w:ascii="Times New Roman" w:hAnsi="Times New Roman" w:cs="Times New Roman"/>
          <w:sz w:val="28"/>
          <w:szCs w:val="28"/>
        </w:rPr>
        <w:t>обучающимися</w:t>
      </w:r>
      <w:proofErr w:type="gramEnd"/>
      <w:r w:rsidRPr="00757BF5">
        <w:rPr>
          <w:rFonts w:ascii="Times New Roman" w:hAnsi="Times New Roman" w:cs="Times New Roman"/>
          <w:sz w:val="28"/>
          <w:szCs w:val="28"/>
        </w:rPr>
        <w:t xml:space="preserve">. (Модель </w:t>
      </w:r>
      <w:proofErr w:type="spellStart"/>
      <w:r w:rsidRPr="00757BF5">
        <w:rPr>
          <w:rFonts w:ascii="Times New Roman" w:hAnsi="Times New Roman" w:cs="Times New Roman"/>
          <w:sz w:val="28"/>
          <w:szCs w:val="28"/>
        </w:rPr>
        <w:t>коррекционно</w:t>
      </w:r>
      <w:proofErr w:type="spellEnd"/>
      <w:r w:rsidRPr="00757BF5">
        <w:rPr>
          <w:rFonts w:ascii="Times New Roman" w:hAnsi="Times New Roman" w:cs="Times New Roman"/>
          <w:sz w:val="28"/>
          <w:szCs w:val="28"/>
        </w:rPr>
        <w:t xml:space="preserve"> - педагогической работы коллектива).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3.2.1. Педаго</w:t>
      </w:r>
      <w:proofErr w:type="gramStart"/>
      <w:r w:rsidRPr="00757BF5">
        <w:rPr>
          <w:rFonts w:ascii="Times New Roman" w:hAnsi="Times New Roman" w:cs="Times New Roman"/>
          <w:sz w:val="28"/>
          <w:szCs w:val="28"/>
        </w:rPr>
        <w:t>г-</w:t>
      </w:r>
      <w:proofErr w:type="gramEnd"/>
      <w:r w:rsidRPr="00757BF5">
        <w:rPr>
          <w:rFonts w:ascii="Times New Roman" w:hAnsi="Times New Roman" w:cs="Times New Roman"/>
          <w:sz w:val="28"/>
          <w:szCs w:val="28"/>
        </w:rPr>
        <w:t xml:space="preserve"> психолог: обеспечение качественной психологической помощи воспитанникам в коррекции отклонений в развитии, педагогам - в консультировании по применению специальных методов и приемов в работе с детьми, имеющими отклонения в развитии.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3.2.2.Социальный педагог: создание в учреждении обстановки, способствующей формированию у воспитанников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устойчивого опыта социальн</w:t>
      </w:r>
      <w:proofErr w:type="gramStart"/>
      <w:r w:rsidRPr="00757BF5">
        <w:rPr>
          <w:rFonts w:ascii="Times New Roman" w:hAnsi="Times New Roman" w:cs="Times New Roman"/>
          <w:sz w:val="28"/>
          <w:szCs w:val="28"/>
        </w:rPr>
        <w:t>о-</w:t>
      </w:r>
      <w:proofErr w:type="gramEnd"/>
      <w:r w:rsidRPr="00757BF5">
        <w:rPr>
          <w:rFonts w:ascii="Times New Roman" w:hAnsi="Times New Roman" w:cs="Times New Roman"/>
          <w:sz w:val="28"/>
          <w:szCs w:val="28"/>
        </w:rPr>
        <w:t xml:space="preserve"> бытовой и личностной адаптации.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p>
    <w:p w:rsidR="00DA448E" w:rsidRPr="00757BF5" w:rsidRDefault="00DA448E" w:rsidP="00DA448E">
      <w:pPr>
        <w:spacing w:after="0" w:line="240" w:lineRule="auto"/>
        <w:rPr>
          <w:rFonts w:ascii="Times New Roman" w:hAnsi="Times New Roman" w:cs="Times New Roman"/>
          <w:sz w:val="28"/>
          <w:szCs w:val="28"/>
        </w:rPr>
      </w:pPr>
      <w:r w:rsidRPr="00757BF5">
        <w:rPr>
          <w:rFonts w:ascii="Times New Roman" w:hAnsi="Times New Roman" w:cs="Times New Roman"/>
          <w:sz w:val="28"/>
          <w:szCs w:val="28"/>
        </w:rPr>
        <w:t>3.2.3.Учитель-логопед: выявление  и исправление речевых недостатков учащихся, развитие их речи - одно из важных направлений в системе коррекции и развития школьника   с умственной отсталостью, его личностная социализация, повышение коммуникативного уровня</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3.3.Совет по профилактике правонарушений и преступлений: предупреждение правонарушений и преступности в среде воспитанников. </w:t>
      </w:r>
    </w:p>
    <w:p w:rsidR="00DA448E" w:rsidRPr="00757BF5" w:rsidRDefault="00DA448E" w:rsidP="00DA448E">
      <w:pPr>
        <w:tabs>
          <w:tab w:val="left" w:pos="284"/>
        </w:tabs>
        <w:autoSpaceDE w:val="0"/>
        <w:autoSpaceDN w:val="0"/>
        <w:adjustRightInd w:val="0"/>
        <w:spacing w:after="0" w:line="240" w:lineRule="auto"/>
        <w:rPr>
          <w:rFonts w:ascii="Times New Roman" w:hAnsi="Times New Roman" w:cs="Times New Roman"/>
          <w:sz w:val="28"/>
          <w:szCs w:val="28"/>
        </w:rPr>
      </w:pPr>
    </w:p>
    <w:p w:rsidR="00DA448E" w:rsidRPr="00757BF5" w:rsidRDefault="00DA448E" w:rsidP="00DA448E">
      <w:pPr>
        <w:autoSpaceDE w:val="0"/>
        <w:autoSpaceDN w:val="0"/>
        <w:adjustRightInd w:val="0"/>
        <w:spacing w:after="0" w:line="240" w:lineRule="auto"/>
        <w:rPr>
          <w:rFonts w:ascii="Times New Roman" w:hAnsi="Times New Roman" w:cs="Times New Roman"/>
          <w:b/>
          <w:sz w:val="28"/>
          <w:szCs w:val="28"/>
        </w:rPr>
      </w:pPr>
      <w:r w:rsidRPr="00757BF5">
        <w:rPr>
          <w:rFonts w:ascii="Times New Roman" w:hAnsi="Times New Roman" w:cs="Times New Roman"/>
          <w:b/>
          <w:sz w:val="28"/>
          <w:szCs w:val="28"/>
        </w:rPr>
        <w:t xml:space="preserve">4-й уровень - исполнители. </w:t>
      </w:r>
    </w:p>
    <w:p w:rsidR="00DA448E" w:rsidRPr="00757BF5" w:rsidRDefault="00DA448E" w:rsidP="00DA448E">
      <w:pPr>
        <w:autoSpaceDE w:val="0"/>
        <w:autoSpaceDN w:val="0"/>
        <w:adjustRightInd w:val="0"/>
        <w:spacing w:after="0" w:line="240" w:lineRule="auto"/>
        <w:rPr>
          <w:rFonts w:ascii="Times New Roman" w:hAnsi="Times New Roman" w:cs="Times New Roman"/>
          <w:b/>
          <w:sz w:val="28"/>
          <w:szCs w:val="28"/>
        </w:rPr>
      </w:pP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4.1. Учителя, воспитатели, педагоги дополнительного образования, музыкальный руководитель, инструктор по адаптивной физкультуре обеспечивают выполнение обязанностей в рамках должностных инструкций.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4.2.Шеф-повар: обеспечение качественного питания воспитанников.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4. 3Уборщики служебных помещений, вахтеры, дворник, водитель: обеспечивают выполнение обязанностей в рамках должностных инструкций.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r w:rsidRPr="00757BF5">
        <w:rPr>
          <w:rFonts w:ascii="Times New Roman" w:hAnsi="Times New Roman" w:cs="Times New Roman"/>
          <w:sz w:val="28"/>
          <w:szCs w:val="28"/>
        </w:rPr>
        <w:t xml:space="preserve">4.4. Фельдшер школы: обеспечивает выполнение обязанностей в рамках должностных инструкций. </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p>
    <w:p w:rsidR="00DA448E" w:rsidRPr="00757BF5" w:rsidRDefault="00B23F8F" w:rsidP="00DA448E">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8.3.</w:t>
      </w:r>
      <w:r w:rsidR="00DA448E" w:rsidRPr="00757BF5">
        <w:rPr>
          <w:rFonts w:ascii="Times New Roman" w:hAnsi="Times New Roman" w:cs="Times New Roman"/>
          <w:b/>
          <w:sz w:val="28"/>
          <w:szCs w:val="28"/>
        </w:rPr>
        <w:t xml:space="preserve"> Финансовые условия</w:t>
      </w:r>
    </w:p>
    <w:p w:rsidR="00DA448E" w:rsidRPr="00757BF5" w:rsidRDefault="00DA448E" w:rsidP="00DA448E">
      <w:pPr>
        <w:autoSpaceDE w:val="0"/>
        <w:autoSpaceDN w:val="0"/>
        <w:adjustRightInd w:val="0"/>
        <w:spacing w:after="0" w:line="240" w:lineRule="auto"/>
        <w:rPr>
          <w:rFonts w:ascii="Times New Roman" w:hAnsi="Times New Roman" w:cs="Times New Roman"/>
          <w:b/>
          <w:sz w:val="28"/>
          <w:szCs w:val="28"/>
        </w:rPr>
      </w:pP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p>
    <w:p w:rsidR="00DA448E" w:rsidRPr="00757BF5" w:rsidRDefault="00B23F8F" w:rsidP="00DA448E">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8.4. </w:t>
      </w:r>
      <w:r w:rsidR="00DA448E" w:rsidRPr="00757BF5">
        <w:rPr>
          <w:rFonts w:ascii="Times New Roman" w:hAnsi="Times New Roman" w:cs="Times New Roman"/>
          <w:b/>
          <w:sz w:val="28"/>
          <w:szCs w:val="28"/>
        </w:rPr>
        <w:t>Материально-технические условия</w:t>
      </w: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p>
    <w:p w:rsidR="00DA448E" w:rsidRPr="00757BF5" w:rsidRDefault="00DA448E" w:rsidP="00DA448E">
      <w:pPr>
        <w:autoSpaceDE w:val="0"/>
        <w:autoSpaceDN w:val="0"/>
        <w:adjustRightInd w:val="0"/>
        <w:spacing w:after="0" w:line="240" w:lineRule="auto"/>
        <w:rPr>
          <w:rFonts w:ascii="Times New Roman" w:hAnsi="Times New Roman" w:cs="Times New Roman"/>
          <w:sz w:val="28"/>
          <w:szCs w:val="28"/>
        </w:rPr>
      </w:pPr>
    </w:p>
    <w:p w:rsidR="00DA448E" w:rsidRPr="00757BF5" w:rsidRDefault="00B23F8F" w:rsidP="00DA448E">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8.5.</w:t>
      </w:r>
      <w:r w:rsidR="00DA448E" w:rsidRPr="00757BF5">
        <w:rPr>
          <w:rFonts w:ascii="Times New Roman" w:hAnsi="Times New Roman" w:cs="Times New Roman"/>
          <w:b/>
          <w:sz w:val="28"/>
          <w:szCs w:val="28"/>
        </w:rPr>
        <w:t>Информационно-образовательная среда</w:t>
      </w:r>
    </w:p>
    <w:p w:rsidR="00DA448E" w:rsidRPr="00757BF5" w:rsidRDefault="00DA448E" w:rsidP="00DA448E">
      <w:pPr>
        <w:autoSpaceDE w:val="0"/>
        <w:autoSpaceDN w:val="0"/>
        <w:adjustRightInd w:val="0"/>
        <w:spacing w:after="0" w:line="240" w:lineRule="auto"/>
        <w:rPr>
          <w:rFonts w:ascii="Times New Roman" w:hAnsi="Times New Roman" w:cs="Times New Roman"/>
          <w:b/>
          <w:sz w:val="28"/>
          <w:szCs w:val="28"/>
        </w:rPr>
      </w:pPr>
    </w:p>
    <w:p w:rsidR="00DA448E" w:rsidRPr="00B23F8F" w:rsidRDefault="00B23F8F" w:rsidP="00B23F8F">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8.6.Учебно-методическое обеспечение</w:t>
      </w:r>
    </w:p>
    <w:sectPr w:rsidR="00DA448E" w:rsidRPr="00B23F8F" w:rsidSect="008674A3">
      <w:footerReference w:type="default" r:id="rId11"/>
      <w:pgSz w:w="16838" w:h="11906" w:orient="landscape"/>
      <w:pgMar w:top="1701" w:right="1134" w:bottom="850"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206" w:rsidRDefault="00BE2206" w:rsidP="00D813D2">
      <w:pPr>
        <w:spacing w:after="0" w:line="240" w:lineRule="auto"/>
      </w:pPr>
      <w:r>
        <w:separator/>
      </w:r>
    </w:p>
  </w:endnote>
  <w:endnote w:type="continuationSeparator" w:id="0">
    <w:p w:rsidR="00BE2206" w:rsidRDefault="00BE2206" w:rsidP="00D813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reeSans">
    <w:altName w:val="Times New Roman"/>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5E4" w:rsidRDefault="00983936" w:rsidP="008674A3">
    <w:pPr>
      <w:pStyle w:val="aa"/>
      <w:framePr w:wrap="around" w:vAnchor="text" w:hAnchor="margin" w:xAlign="right" w:y="1"/>
      <w:rPr>
        <w:rStyle w:val="afd"/>
      </w:rPr>
    </w:pPr>
    <w:r>
      <w:rPr>
        <w:rStyle w:val="afd"/>
      </w:rPr>
      <w:fldChar w:fldCharType="begin"/>
    </w:r>
    <w:r w:rsidR="005645E4">
      <w:rPr>
        <w:rStyle w:val="afd"/>
      </w:rPr>
      <w:instrText xml:space="preserve">PAGE  </w:instrText>
    </w:r>
    <w:r>
      <w:rPr>
        <w:rStyle w:val="afd"/>
      </w:rPr>
      <w:fldChar w:fldCharType="end"/>
    </w:r>
  </w:p>
  <w:p w:rsidR="005645E4" w:rsidRDefault="005645E4" w:rsidP="008674A3">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5E4" w:rsidRDefault="005645E4" w:rsidP="008674A3">
    <w:pPr>
      <w:pStyle w:val="aa"/>
      <w:ind w:right="360"/>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5E4" w:rsidRDefault="005645E4">
    <w:pPr>
      <w:pStyle w:val="aa"/>
      <w:jc w:val="right"/>
    </w:pPr>
  </w:p>
  <w:p w:rsidR="005645E4" w:rsidRDefault="005645E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206" w:rsidRDefault="00BE2206" w:rsidP="00D813D2">
      <w:pPr>
        <w:spacing w:after="0" w:line="240" w:lineRule="auto"/>
      </w:pPr>
      <w:r>
        <w:separator/>
      </w:r>
    </w:p>
  </w:footnote>
  <w:footnote w:type="continuationSeparator" w:id="0">
    <w:p w:rsidR="00BE2206" w:rsidRDefault="00BE2206" w:rsidP="00D813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ascii="Symbol" w:hAnsi="Symbol" w:cs="Symbol"/>
        <w:sz w:val="20"/>
      </w:rPr>
    </w:lvl>
    <w:lvl w:ilvl="1">
      <w:start w:val="1"/>
      <w:numFmt w:val="decimal"/>
      <w:lvlText w:val="%2."/>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rPr>
        <w:rFonts w:ascii="Wingdings" w:hAnsi="Wingdings" w:cs="Wingdings"/>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sz w:val="20"/>
        <w:szCs w:val="28"/>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sz w:val="20"/>
        <w:szCs w:val="28"/>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nsid w:val="0000000B"/>
    <w:multiLevelType w:val="multilevel"/>
    <w:tmpl w:val="0000000B"/>
    <w:name w:val="WW8Num11"/>
    <w:lvl w:ilvl="0">
      <w:start w:val="1"/>
      <w:numFmt w:val="bullet"/>
      <w:lvlText w:val=""/>
      <w:lvlJc w:val="left"/>
      <w:pPr>
        <w:tabs>
          <w:tab w:val="num" w:pos="720"/>
        </w:tabs>
        <w:ind w:left="720" w:hanging="360"/>
      </w:pPr>
      <w:rPr>
        <w:rFonts w:ascii="Symbol" w:hAnsi="Symbol" w:cs="Times New Roman"/>
        <w:sz w:val="28"/>
        <w:szCs w:val="28"/>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5">
    <w:nsid w:val="0000000C"/>
    <w:multiLevelType w:val="multilevel"/>
    <w:tmpl w:val="0000000C"/>
    <w:name w:val="WW8Num12"/>
    <w:lvl w:ilvl="0">
      <w:start w:val="1"/>
      <w:numFmt w:val="upperRoman"/>
      <w:lvlText w:val="%1."/>
      <w:lvlJc w:val="left"/>
      <w:pPr>
        <w:tabs>
          <w:tab w:val="num" w:pos="720"/>
        </w:tabs>
        <w:ind w:left="720" w:hanging="720"/>
      </w:pPr>
      <w:rPr>
        <w:rFonts w:ascii="Symbol" w:hAnsi="Symbol" w:cs="Symbol"/>
        <w:color w:val="000000"/>
      </w:rPr>
    </w:lvl>
    <w:lvl w:ilvl="1">
      <w:start w:val="2"/>
      <w:numFmt w:val="decimal"/>
      <w:lvlText w:val="%1.%2."/>
      <w:lvlJc w:val="left"/>
      <w:pPr>
        <w:tabs>
          <w:tab w:val="num" w:pos="720"/>
        </w:tabs>
        <w:ind w:left="720" w:hanging="720"/>
      </w:pPr>
      <w:rPr>
        <w:rFonts w:ascii="Courier New" w:hAnsi="Courier New" w:cs="Courier New"/>
      </w:rPr>
    </w:lvl>
    <w:lvl w:ilvl="2">
      <w:start w:val="1"/>
      <w:numFmt w:val="decimal"/>
      <w:lvlText w:val="%1.%2.%3."/>
      <w:lvlJc w:val="left"/>
      <w:pPr>
        <w:tabs>
          <w:tab w:val="num" w:pos="720"/>
        </w:tabs>
        <w:ind w:left="720" w:hanging="720"/>
      </w:pPr>
      <w:rPr>
        <w:rFonts w:ascii="Wingdings" w:hAnsi="Wingdings" w:cs="Wingdings"/>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11"/>
    <w:multiLevelType w:val="multilevel"/>
    <w:tmpl w:val="00000011"/>
    <w:name w:val="WW8Num17"/>
    <w:lvl w:ilvl="0">
      <w:start w:val="1"/>
      <w:numFmt w:val="upperRoman"/>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46"/>
    <w:multiLevelType w:val="singleLevel"/>
    <w:tmpl w:val="00000046"/>
    <w:name w:val="WW8Num70"/>
    <w:lvl w:ilvl="0">
      <w:start w:val="1"/>
      <w:numFmt w:val="bullet"/>
      <w:lvlText w:val=""/>
      <w:lvlJc w:val="left"/>
      <w:pPr>
        <w:tabs>
          <w:tab w:val="num" w:pos="0"/>
        </w:tabs>
        <w:ind w:left="1068" w:hanging="360"/>
      </w:pPr>
      <w:rPr>
        <w:rFonts w:ascii="Symbol" w:hAnsi="Symbol" w:cs="Symbol"/>
      </w:rPr>
    </w:lvl>
  </w:abstractNum>
  <w:abstractNum w:abstractNumId="8">
    <w:nsid w:val="024D7633"/>
    <w:multiLevelType w:val="multilevel"/>
    <w:tmpl w:val="B5261E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5233A12"/>
    <w:multiLevelType w:val="hybridMultilevel"/>
    <w:tmpl w:val="28827638"/>
    <w:lvl w:ilvl="0" w:tplc="04190001">
      <w:start w:val="1"/>
      <w:numFmt w:val="bullet"/>
      <w:lvlText w:val=""/>
      <w:lvlJc w:val="left"/>
      <w:pPr>
        <w:ind w:left="1493" w:hanging="360"/>
      </w:pPr>
      <w:rPr>
        <w:rFonts w:ascii="Symbol" w:hAnsi="Symbol" w:hint="default"/>
      </w:rPr>
    </w:lvl>
    <w:lvl w:ilvl="1" w:tplc="04190003" w:tentative="1">
      <w:start w:val="1"/>
      <w:numFmt w:val="bullet"/>
      <w:lvlText w:val="o"/>
      <w:lvlJc w:val="left"/>
      <w:pPr>
        <w:ind w:left="2213" w:hanging="360"/>
      </w:pPr>
      <w:rPr>
        <w:rFonts w:ascii="Courier New" w:hAnsi="Courier New" w:cs="Courier New" w:hint="default"/>
      </w:rPr>
    </w:lvl>
    <w:lvl w:ilvl="2" w:tplc="04190005" w:tentative="1">
      <w:start w:val="1"/>
      <w:numFmt w:val="bullet"/>
      <w:lvlText w:val=""/>
      <w:lvlJc w:val="left"/>
      <w:pPr>
        <w:ind w:left="2933" w:hanging="360"/>
      </w:pPr>
      <w:rPr>
        <w:rFonts w:ascii="Wingdings" w:hAnsi="Wingdings" w:hint="default"/>
      </w:rPr>
    </w:lvl>
    <w:lvl w:ilvl="3" w:tplc="04190001" w:tentative="1">
      <w:start w:val="1"/>
      <w:numFmt w:val="bullet"/>
      <w:lvlText w:val=""/>
      <w:lvlJc w:val="left"/>
      <w:pPr>
        <w:ind w:left="3653" w:hanging="360"/>
      </w:pPr>
      <w:rPr>
        <w:rFonts w:ascii="Symbol" w:hAnsi="Symbol" w:hint="default"/>
      </w:rPr>
    </w:lvl>
    <w:lvl w:ilvl="4" w:tplc="04190003" w:tentative="1">
      <w:start w:val="1"/>
      <w:numFmt w:val="bullet"/>
      <w:lvlText w:val="o"/>
      <w:lvlJc w:val="left"/>
      <w:pPr>
        <w:ind w:left="4373" w:hanging="360"/>
      </w:pPr>
      <w:rPr>
        <w:rFonts w:ascii="Courier New" w:hAnsi="Courier New" w:cs="Courier New" w:hint="default"/>
      </w:rPr>
    </w:lvl>
    <w:lvl w:ilvl="5" w:tplc="04190005" w:tentative="1">
      <w:start w:val="1"/>
      <w:numFmt w:val="bullet"/>
      <w:lvlText w:val=""/>
      <w:lvlJc w:val="left"/>
      <w:pPr>
        <w:ind w:left="5093" w:hanging="360"/>
      </w:pPr>
      <w:rPr>
        <w:rFonts w:ascii="Wingdings" w:hAnsi="Wingdings" w:hint="default"/>
      </w:rPr>
    </w:lvl>
    <w:lvl w:ilvl="6" w:tplc="04190001" w:tentative="1">
      <w:start w:val="1"/>
      <w:numFmt w:val="bullet"/>
      <w:lvlText w:val=""/>
      <w:lvlJc w:val="left"/>
      <w:pPr>
        <w:ind w:left="5813" w:hanging="360"/>
      </w:pPr>
      <w:rPr>
        <w:rFonts w:ascii="Symbol" w:hAnsi="Symbol" w:hint="default"/>
      </w:rPr>
    </w:lvl>
    <w:lvl w:ilvl="7" w:tplc="04190003" w:tentative="1">
      <w:start w:val="1"/>
      <w:numFmt w:val="bullet"/>
      <w:lvlText w:val="o"/>
      <w:lvlJc w:val="left"/>
      <w:pPr>
        <w:ind w:left="6533" w:hanging="360"/>
      </w:pPr>
      <w:rPr>
        <w:rFonts w:ascii="Courier New" w:hAnsi="Courier New" w:cs="Courier New" w:hint="default"/>
      </w:rPr>
    </w:lvl>
    <w:lvl w:ilvl="8" w:tplc="04190005" w:tentative="1">
      <w:start w:val="1"/>
      <w:numFmt w:val="bullet"/>
      <w:lvlText w:val=""/>
      <w:lvlJc w:val="left"/>
      <w:pPr>
        <w:ind w:left="7253" w:hanging="360"/>
      </w:pPr>
      <w:rPr>
        <w:rFonts w:ascii="Wingdings" w:hAnsi="Wingdings" w:hint="default"/>
      </w:rPr>
    </w:lvl>
  </w:abstractNum>
  <w:abstractNum w:abstractNumId="10">
    <w:nsid w:val="070032FB"/>
    <w:multiLevelType w:val="hybridMultilevel"/>
    <w:tmpl w:val="EFF899F8"/>
    <w:lvl w:ilvl="0" w:tplc="5B86C0CA">
      <w:start w:val="1"/>
      <w:numFmt w:val="bullet"/>
      <w:lvlText w:val="•"/>
      <w:lvlJc w:val="left"/>
      <w:pPr>
        <w:tabs>
          <w:tab w:val="num" w:pos="720"/>
        </w:tabs>
        <w:ind w:left="720" w:hanging="360"/>
      </w:pPr>
      <w:rPr>
        <w:rFonts w:ascii="Arial" w:hAnsi="Arial" w:hint="default"/>
      </w:rPr>
    </w:lvl>
    <w:lvl w:ilvl="1" w:tplc="983A6478" w:tentative="1">
      <w:start w:val="1"/>
      <w:numFmt w:val="bullet"/>
      <w:lvlText w:val="•"/>
      <w:lvlJc w:val="left"/>
      <w:pPr>
        <w:tabs>
          <w:tab w:val="num" w:pos="1440"/>
        </w:tabs>
        <w:ind w:left="1440" w:hanging="360"/>
      </w:pPr>
      <w:rPr>
        <w:rFonts w:ascii="Arial" w:hAnsi="Arial" w:hint="default"/>
      </w:rPr>
    </w:lvl>
    <w:lvl w:ilvl="2" w:tplc="AD16CFF2" w:tentative="1">
      <w:start w:val="1"/>
      <w:numFmt w:val="bullet"/>
      <w:lvlText w:val="•"/>
      <w:lvlJc w:val="left"/>
      <w:pPr>
        <w:tabs>
          <w:tab w:val="num" w:pos="2160"/>
        </w:tabs>
        <w:ind w:left="2160" w:hanging="360"/>
      </w:pPr>
      <w:rPr>
        <w:rFonts w:ascii="Arial" w:hAnsi="Arial" w:hint="default"/>
      </w:rPr>
    </w:lvl>
    <w:lvl w:ilvl="3" w:tplc="FAF060F2" w:tentative="1">
      <w:start w:val="1"/>
      <w:numFmt w:val="bullet"/>
      <w:lvlText w:val="•"/>
      <w:lvlJc w:val="left"/>
      <w:pPr>
        <w:tabs>
          <w:tab w:val="num" w:pos="2880"/>
        </w:tabs>
        <w:ind w:left="2880" w:hanging="360"/>
      </w:pPr>
      <w:rPr>
        <w:rFonts w:ascii="Arial" w:hAnsi="Arial" w:hint="default"/>
      </w:rPr>
    </w:lvl>
    <w:lvl w:ilvl="4" w:tplc="872E4E80" w:tentative="1">
      <w:start w:val="1"/>
      <w:numFmt w:val="bullet"/>
      <w:lvlText w:val="•"/>
      <w:lvlJc w:val="left"/>
      <w:pPr>
        <w:tabs>
          <w:tab w:val="num" w:pos="3600"/>
        </w:tabs>
        <w:ind w:left="3600" w:hanging="360"/>
      </w:pPr>
      <w:rPr>
        <w:rFonts w:ascii="Arial" w:hAnsi="Arial" w:hint="default"/>
      </w:rPr>
    </w:lvl>
    <w:lvl w:ilvl="5" w:tplc="F1BAF078" w:tentative="1">
      <w:start w:val="1"/>
      <w:numFmt w:val="bullet"/>
      <w:lvlText w:val="•"/>
      <w:lvlJc w:val="left"/>
      <w:pPr>
        <w:tabs>
          <w:tab w:val="num" w:pos="4320"/>
        </w:tabs>
        <w:ind w:left="4320" w:hanging="360"/>
      </w:pPr>
      <w:rPr>
        <w:rFonts w:ascii="Arial" w:hAnsi="Arial" w:hint="default"/>
      </w:rPr>
    </w:lvl>
    <w:lvl w:ilvl="6" w:tplc="ADA04802" w:tentative="1">
      <w:start w:val="1"/>
      <w:numFmt w:val="bullet"/>
      <w:lvlText w:val="•"/>
      <w:lvlJc w:val="left"/>
      <w:pPr>
        <w:tabs>
          <w:tab w:val="num" w:pos="5040"/>
        </w:tabs>
        <w:ind w:left="5040" w:hanging="360"/>
      </w:pPr>
      <w:rPr>
        <w:rFonts w:ascii="Arial" w:hAnsi="Arial" w:hint="default"/>
      </w:rPr>
    </w:lvl>
    <w:lvl w:ilvl="7" w:tplc="E48A158A" w:tentative="1">
      <w:start w:val="1"/>
      <w:numFmt w:val="bullet"/>
      <w:lvlText w:val="•"/>
      <w:lvlJc w:val="left"/>
      <w:pPr>
        <w:tabs>
          <w:tab w:val="num" w:pos="5760"/>
        </w:tabs>
        <w:ind w:left="5760" w:hanging="360"/>
      </w:pPr>
      <w:rPr>
        <w:rFonts w:ascii="Arial" w:hAnsi="Arial" w:hint="default"/>
      </w:rPr>
    </w:lvl>
    <w:lvl w:ilvl="8" w:tplc="9574276C" w:tentative="1">
      <w:start w:val="1"/>
      <w:numFmt w:val="bullet"/>
      <w:lvlText w:val="•"/>
      <w:lvlJc w:val="left"/>
      <w:pPr>
        <w:tabs>
          <w:tab w:val="num" w:pos="6480"/>
        </w:tabs>
        <w:ind w:left="6480" w:hanging="360"/>
      </w:pPr>
      <w:rPr>
        <w:rFonts w:ascii="Arial" w:hAnsi="Arial" w:hint="default"/>
      </w:rPr>
    </w:lvl>
  </w:abstractNum>
  <w:abstractNum w:abstractNumId="11">
    <w:nsid w:val="090D5E4A"/>
    <w:multiLevelType w:val="hybridMultilevel"/>
    <w:tmpl w:val="1518A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A6F035C"/>
    <w:multiLevelType w:val="hybridMultilevel"/>
    <w:tmpl w:val="7D360CEE"/>
    <w:lvl w:ilvl="0" w:tplc="93687C9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B6D79C9"/>
    <w:multiLevelType w:val="hybridMultilevel"/>
    <w:tmpl w:val="E4B0B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CA007B4"/>
    <w:multiLevelType w:val="hybridMultilevel"/>
    <w:tmpl w:val="4FD87118"/>
    <w:lvl w:ilvl="0" w:tplc="04190001">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18313E6A"/>
    <w:multiLevelType w:val="hybridMultilevel"/>
    <w:tmpl w:val="C88AF698"/>
    <w:lvl w:ilvl="0" w:tplc="04190001">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16">
    <w:nsid w:val="22901683"/>
    <w:multiLevelType w:val="hybridMultilevel"/>
    <w:tmpl w:val="C5887D7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22C92435"/>
    <w:multiLevelType w:val="hybridMultilevel"/>
    <w:tmpl w:val="349A5474"/>
    <w:lvl w:ilvl="0" w:tplc="3E8013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24A62842"/>
    <w:multiLevelType w:val="hybridMultilevel"/>
    <w:tmpl w:val="3E300550"/>
    <w:lvl w:ilvl="0" w:tplc="450E95D6">
      <w:start w:val="1"/>
      <w:numFmt w:val="bullet"/>
      <w:lvlText w:val="•"/>
      <w:lvlJc w:val="left"/>
      <w:pPr>
        <w:tabs>
          <w:tab w:val="num" w:pos="720"/>
        </w:tabs>
        <w:ind w:left="720" w:hanging="360"/>
      </w:pPr>
      <w:rPr>
        <w:rFonts w:ascii="Arial" w:hAnsi="Arial" w:hint="default"/>
      </w:rPr>
    </w:lvl>
    <w:lvl w:ilvl="1" w:tplc="9BC662AE" w:tentative="1">
      <w:start w:val="1"/>
      <w:numFmt w:val="bullet"/>
      <w:lvlText w:val="•"/>
      <w:lvlJc w:val="left"/>
      <w:pPr>
        <w:tabs>
          <w:tab w:val="num" w:pos="1440"/>
        </w:tabs>
        <w:ind w:left="1440" w:hanging="360"/>
      </w:pPr>
      <w:rPr>
        <w:rFonts w:ascii="Arial" w:hAnsi="Arial" w:hint="default"/>
      </w:rPr>
    </w:lvl>
    <w:lvl w:ilvl="2" w:tplc="0854D782" w:tentative="1">
      <w:start w:val="1"/>
      <w:numFmt w:val="bullet"/>
      <w:lvlText w:val="•"/>
      <w:lvlJc w:val="left"/>
      <w:pPr>
        <w:tabs>
          <w:tab w:val="num" w:pos="2160"/>
        </w:tabs>
        <w:ind w:left="2160" w:hanging="360"/>
      </w:pPr>
      <w:rPr>
        <w:rFonts w:ascii="Arial" w:hAnsi="Arial" w:hint="default"/>
      </w:rPr>
    </w:lvl>
    <w:lvl w:ilvl="3" w:tplc="442A6EAA" w:tentative="1">
      <w:start w:val="1"/>
      <w:numFmt w:val="bullet"/>
      <w:lvlText w:val="•"/>
      <w:lvlJc w:val="left"/>
      <w:pPr>
        <w:tabs>
          <w:tab w:val="num" w:pos="2880"/>
        </w:tabs>
        <w:ind w:left="2880" w:hanging="360"/>
      </w:pPr>
      <w:rPr>
        <w:rFonts w:ascii="Arial" w:hAnsi="Arial" w:hint="default"/>
      </w:rPr>
    </w:lvl>
    <w:lvl w:ilvl="4" w:tplc="CEA89A84" w:tentative="1">
      <w:start w:val="1"/>
      <w:numFmt w:val="bullet"/>
      <w:lvlText w:val="•"/>
      <w:lvlJc w:val="left"/>
      <w:pPr>
        <w:tabs>
          <w:tab w:val="num" w:pos="3600"/>
        </w:tabs>
        <w:ind w:left="3600" w:hanging="360"/>
      </w:pPr>
      <w:rPr>
        <w:rFonts w:ascii="Arial" w:hAnsi="Arial" w:hint="default"/>
      </w:rPr>
    </w:lvl>
    <w:lvl w:ilvl="5" w:tplc="21E4813A" w:tentative="1">
      <w:start w:val="1"/>
      <w:numFmt w:val="bullet"/>
      <w:lvlText w:val="•"/>
      <w:lvlJc w:val="left"/>
      <w:pPr>
        <w:tabs>
          <w:tab w:val="num" w:pos="4320"/>
        </w:tabs>
        <w:ind w:left="4320" w:hanging="360"/>
      </w:pPr>
      <w:rPr>
        <w:rFonts w:ascii="Arial" w:hAnsi="Arial" w:hint="default"/>
      </w:rPr>
    </w:lvl>
    <w:lvl w:ilvl="6" w:tplc="030E84FA" w:tentative="1">
      <w:start w:val="1"/>
      <w:numFmt w:val="bullet"/>
      <w:lvlText w:val="•"/>
      <w:lvlJc w:val="left"/>
      <w:pPr>
        <w:tabs>
          <w:tab w:val="num" w:pos="5040"/>
        </w:tabs>
        <w:ind w:left="5040" w:hanging="360"/>
      </w:pPr>
      <w:rPr>
        <w:rFonts w:ascii="Arial" w:hAnsi="Arial" w:hint="default"/>
      </w:rPr>
    </w:lvl>
    <w:lvl w:ilvl="7" w:tplc="0180D80E" w:tentative="1">
      <w:start w:val="1"/>
      <w:numFmt w:val="bullet"/>
      <w:lvlText w:val="•"/>
      <w:lvlJc w:val="left"/>
      <w:pPr>
        <w:tabs>
          <w:tab w:val="num" w:pos="5760"/>
        </w:tabs>
        <w:ind w:left="5760" w:hanging="360"/>
      </w:pPr>
      <w:rPr>
        <w:rFonts w:ascii="Arial" w:hAnsi="Arial" w:hint="default"/>
      </w:rPr>
    </w:lvl>
    <w:lvl w:ilvl="8" w:tplc="15B2CD80" w:tentative="1">
      <w:start w:val="1"/>
      <w:numFmt w:val="bullet"/>
      <w:lvlText w:val="•"/>
      <w:lvlJc w:val="left"/>
      <w:pPr>
        <w:tabs>
          <w:tab w:val="num" w:pos="6480"/>
        </w:tabs>
        <w:ind w:left="6480" w:hanging="360"/>
      </w:pPr>
      <w:rPr>
        <w:rFonts w:ascii="Arial" w:hAnsi="Arial" w:hint="default"/>
      </w:rPr>
    </w:lvl>
  </w:abstractNum>
  <w:abstractNum w:abstractNumId="19">
    <w:nsid w:val="2549293E"/>
    <w:multiLevelType w:val="hybridMultilevel"/>
    <w:tmpl w:val="C73E1E80"/>
    <w:lvl w:ilvl="0" w:tplc="D99AA39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C2E0BBA"/>
    <w:multiLevelType w:val="hybridMultilevel"/>
    <w:tmpl w:val="994A326C"/>
    <w:lvl w:ilvl="0" w:tplc="B61A747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5D2244"/>
    <w:multiLevelType w:val="hybridMultilevel"/>
    <w:tmpl w:val="709ED344"/>
    <w:lvl w:ilvl="0" w:tplc="86AC0FDC">
      <w:start w:val="1"/>
      <w:numFmt w:val="bullet"/>
      <w:lvlText w:val="•"/>
      <w:lvlJc w:val="left"/>
      <w:pPr>
        <w:tabs>
          <w:tab w:val="num" w:pos="720"/>
        </w:tabs>
        <w:ind w:left="720" w:hanging="360"/>
      </w:pPr>
      <w:rPr>
        <w:rFonts w:ascii="Arial" w:hAnsi="Arial" w:hint="default"/>
      </w:rPr>
    </w:lvl>
    <w:lvl w:ilvl="1" w:tplc="A7A03274" w:tentative="1">
      <w:start w:val="1"/>
      <w:numFmt w:val="bullet"/>
      <w:lvlText w:val="•"/>
      <w:lvlJc w:val="left"/>
      <w:pPr>
        <w:tabs>
          <w:tab w:val="num" w:pos="1440"/>
        </w:tabs>
        <w:ind w:left="1440" w:hanging="360"/>
      </w:pPr>
      <w:rPr>
        <w:rFonts w:ascii="Arial" w:hAnsi="Arial" w:hint="default"/>
      </w:rPr>
    </w:lvl>
    <w:lvl w:ilvl="2" w:tplc="ED2A067E" w:tentative="1">
      <w:start w:val="1"/>
      <w:numFmt w:val="bullet"/>
      <w:lvlText w:val="•"/>
      <w:lvlJc w:val="left"/>
      <w:pPr>
        <w:tabs>
          <w:tab w:val="num" w:pos="2160"/>
        </w:tabs>
        <w:ind w:left="2160" w:hanging="360"/>
      </w:pPr>
      <w:rPr>
        <w:rFonts w:ascii="Arial" w:hAnsi="Arial" w:hint="default"/>
      </w:rPr>
    </w:lvl>
    <w:lvl w:ilvl="3" w:tplc="7A94101C" w:tentative="1">
      <w:start w:val="1"/>
      <w:numFmt w:val="bullet"/>
      <w:lvlText w:val="•"/>
      <w:lvlJc w:val="left"/>
      <w:pPr>
        <w:tabs>
          <w:tab w:val="num" w:pos="2880"/>
        </w:tabs>
        <w:ind w:left="2880" w:hanging="360"/>
      </w:pPr>
      <w:rPr>
        <w:rFonts w:ascii="Arial" w:hAnsi="Arial" w:hint="default"/>
      </w:rPr>
    </w:lvl>
    <w:lvl w:ilvl="4" w:tplc="73389D44" w:tentative="1">
      <w:start w:val="1"/>
      <w:numFmt w:val="bullet"/>
      <w:lvlText w:val="•"/>
      <w:lvlJc w:val="left"/>
      <w:pPr>
        <w:tabs>
          <w:tab w:val="num" w:pos="3600"/>
        </w:tabs>
        <w:ind w:left="3600" w:hanging="360"/>
      </w:pPr>
      <w:rPr>
        <w:rFonts w:ascii="Arial" w:hAnsi="Arial" w:hint="default"/>
      </w:rPr>
    </w:lvl>
    <w:lvl w:ilvl="5" w:tplc="A9E8DADC" w:tentative="1">
      <w:start w:val="1"/>
      <w:numFmt w:val="bullet"/>
      <w:lvlText w:val="•"/>
      <w:lvlJc w:val="left"/>
      <w:pPr>
        <w:tabs>
          <w:tab w:val="num" w:pos="4320"/>
        </w:tabs>
        <w:ind w:left="4320" w:hanging="360"/>
      </w:pPr>
      <w:rPr>
        <w:rFonts w:ascii="Arial" w:hAnsi="Arial" w:hint="default"/>
      </w:rPr>
    </w:lvl>
    <w:lvl w:ilvl="6" w:tplc="D1C89E00" w:tentative="1">
      <w:start w:val="1"/>
      <w:numFmt w:val="bullet"/>
      <w:lvlText w:val="•"/>
      <w:lvlJc w:val="left"/>
      <w:pPr>
        <w:tabs>
          <w:tab w:val="num" w:pos="5040"/>
        </w:tabs>
        <w:ind w:left="5040" w:hanging="360"/>
      </w:pPr>
      <w:rPr>
        <w:rFonts w:ascii="Arial" w:hAnsi="Arial" w:hint="default"/>
      </w:rPr>
    </w:lvl>
    <w:lvl w:ilvl="7" w:tplc="EFC60E3A" w:tentative="1">
      <w:start w:val="1"/>
      <w:numFmt w:val="bullet"/>
      <w:lvlText w:val="•"/>
      <w:lvlJc w:val="left"/>
      <w:pPr>
        <w:tabs>
          <w:tab w:val="num" w:pos="5760"/>
        </w:tabs>
        <w:ind w:left="5760" w:hanging="360"/>
      </w:pPr>
      <w:rPr>
        <w:rFonts w:ascii="Arial" w:hAnsi="Arial" w:hint="default"/>
      </w:rPr>
    </w:lvl>
    <w:lvl w:ilvl="8" w:tplc="15D61864" w:tentative="1">
      <w:start w:val="1"/>
      <w:numFmt w:val="bullet"/>
      <w:lvlText w:val="•"/>
      <w:lvlJc w:val="left"/>
      <w:pPr>
        <w:tabs>
          <w:tab w:val="num" w:pos="6480"/>
        </w:tabs>
        <w:ind w:left="6480" w:hanging="360"/>
      </w:pPr>
      <w:rPr>
        <w:rFonts w:ascii="Arial" w:hAnsi="Arial" w:hint="default"/>
      </w:rPr>
    </w:lvl>
  </w:abstractNum>
  <w:abstractNum w:abstractNumId="22">
    <w:nsid w:val="30770539"/>
    <w:multiLevelType w:val="hybridMultilevel"/>
    <w:tmpl w:val="35F68410"/>
    <w:lvl w:ilvl="0" w:tplc="D400A8C6">
      <w:start w:val="1"/>
      <w:numFmt w:val="bullet"/>
      <w:lvlText w:val="•"/>
      <w:lvlJc w:val="left"/>
      <w:pPr>
        <w:tabs>
          <w:tab w:val="num" w:pos="720"/>
        </w:tabs>
        <w:ind w:left="720" w:hanging="360"/>
      </w:pPr>
      <w:rPr>
        <w:rFonts w:ascii="Arial" w:hAnsi="Arial" w:hint="default"/>
      </w:rPr>
    </w:lvl>
    <w:lvl w:ilvl="1" w:tplc="4F9A36D6" w:tentative="1">
      <w:start w:val="1"/>
      <w:numFmt w:val="bullet"/>
      <w:lvlText w:val="•"/>
      <w:lvlJc w:val="left"/>
      <w:pPr>
        <w:tabs>
          <w:tab w:val="num" w:pos="1440"/>
        </w:tabs>
        <w:ind w:left="1440" w:hanging="360"/>
      </w:pPr>
      <w:rPr>
        <w:rFonts w:ascii="Arial" w:hAnsi="Arial" w:hint="default"/>
      </w:rPr>
    </w:lvl>
    <w:lvl w:ilvl="2" w:tplc="17883A10" w:tentative="1">
      <w:start w:val="1"/>
      <w:numFmt w:val="bullet"/>
      <w:lvlText w:val="•"/>
      <w:lvlJc w:val="left"/>
      <w:pPr>
        <w:tabs>
          <w:tab w:val="num" w:pos="2160"/>
        </w:tabs>
        <w:ind w:left="2160" w:hanging="360"/>
      </w:pPr>
      <w:rPr>
        <w:rFonts w:ascii="Arial" w:hAnsi="Arial" w:hint="default"/>
      </w:rPr>
    </w:lvl>
    <w:lvl w:ilvl="3" w:tplc="CE5C1806" w:tentative="1">
      <w:start w:val="1"/>
      <w:numFmt w:val="bullet"/>
      <w:lvlText w:val="•"/>
      <w:lvlJc w:val="left"/>
      <w:pPr>
        <w:tabs>
          <w:tab w:val="num" w:pos="2880"/>
        </w:tabs>
        <w:ind w:left="2880" w:hanging="360"/>
      </w:pPr>
      <w:rPr>
        <w:rFonts w:ascii="Arial" w:hAnsi="Arial" w:hint="default"/>
      </w:rPr>
    </w:lvl>
    <w:lvl w:ilvl="4" w:tplc="FF1C5FD4" w:tentative="1">
      <w:start w:val="1"/>
      <w:numFmt w:val="bullet"/>
      <w:lvlText w:val="•"/>
      <w:lvlJc w:val="left"/>
      <w:pPr>
        <w:tabs>
          <w:tab w:val="num" w:pos="3600"/>
        </w:tabs>
        <w:ind w:left="3600" w:hanging="360"/>
      </w:pPr>
      <w:rPr>
        <w:rFonts w:ascii="Arial" w:hAnsi="Arial" w:hint="default"/>
      </w:rPr>
    </w:lvl>
    <w:lvl w:ilvl="5" w:tplc="CF00C6C4" w:tentative="1">
      <w:start w:val="1"/>
      <w:numFmt w:val="bullet"/>
      <w:lvlText w:val="•"/>
      <w:lvlJc w:val="left"/>
      <w:pPr>
        <w:tabs>
          <w:tab w:val="num" w:pos="4320"/>
        </w:tabs>
        <w:ind w:left="4320" w:hanging="360"/>
      </w:pPr>
      <w:rPr>
        <w:rFonts w:ascii="Arial" w:hAnsi="Arial" w:hint="default"/>
      </w:rPr>
    </w:lvl>
    <w:lvl w:ilvl="6" w:tplc="E536D160" w:tentative="1">
      <w:start w:val="1"/>
      <w:numFmt w:val="bullet"/>
      <w:lvlText w:val="•"/>
      <w:lvlJc w:val="left"/>
      <w:pPr>
        <w:tabs>
          <w:tab w:val="num" w:pos="5040"/>
        </w:tabs>
        <w:ind w:left="5040" w:hanging="360"/>
      </w:pPr>
      <w:rPr>
        <w:rFonts w:ascii="Arial" w:hAnsi="Arial" w:hint="default"/>
      </w:rPr>
    </w:lvl>
    <w:lvl w:ilvl="7" w:tplc="EC02BE56" w:tentative="1">
      <w:start w:val="1"/>
      <w:numFmt w:val="bullet"/>
      <w:lvlText w:val="•"/>
      <w:lvlJc w:val="left"/>
      <w:pPr>
        <w:tabs>
          <w:tab w:val="num" w:pos="5760"/>
        </w:tabs>
        <w:ind w:left="5760" w:hanging="360"/>
      </w:pPr>
      <w:rPr>
        <w:rFonts w:ascii="Arial" w:hAnsi="Arial" w:hint="default"/>
      </w:rPr>
    </w:lvl>
    <w:lvl w:ilvl="8" w:tplc="588C4DF0" w:tentative="1">
      <w:start w:val="1"/>
      <w:numFmt w:val="bullet"/>
      <w:lvlText w:val="•"/>
      <w:lvlJc w:val="left"/>
      <w:pPr>
        <w:tabs>
          <w:tab w:val="num" w:pos="6480"/>
        </w:tabs>
        <w:ind w:left="6480" w:hanging="360"/>
      </w:pPr>
      <w:rPr>
        <w:rFonts w:ascii="Arial" w:hAnsi="Arial" w:hint="default"/>
      </w:rPr>
    </w:lvl>
  </w:abstractNum>
  <w:abstractNum w:abstractNumId="23">
    <w:nsid w:val="37126638"/>
    <w:multiLevelType w:val="hybridMultilevel"/>
    <w:tmpl w:val="72EE6D82"/>
    <w:lvl w:ilvl="0" w:tplc="31DE935E">
      <w:start w:val="1"/>
      <w:numFmt w:val="bullet"/>
      <w:lvlText w:val=""/>
      <w:lvlJc w:val="left"/>
      <w:pPr>
        <w:ind w:left="720" w:hanging="360"/>
      </w:pPr>
      <w:rPr>
        <w:rFonts w:ascii="Symbol" w:hAnsi="Symbol" w:hint="default"/>
      </w:rPr>
    </w:lvl>
    <w:lvl w:ilvl="1" w:tplc="217E569E" w:tentative="1">
      <w:start w:val="1"/>
      <w:numFmt w:val="bullet"/>
      <w:lvlText w:val="o"/>
      <w:lvlJc w:val="left"/>
      <w:pPr>
        <w:ind w:left="1440" w:hanging="360"/>
      </w:pPr>
      <w:rPr>
        <w:rFonts w:ascii="Courier New" w:hAnsi="Courier New" w:cs="Courier New" w:hint="default"/>
      </w:rPr>
    </w:lvl>
    <w:lvl w:ilvl="2" w:tplc="82F42A8C" w:tentative="1">
      <w:start w:val="1"/>
      <w:numFmt w:val="bullet"/>
      <w:lvlText w:val=""/>
      <w:lvlJc w:val="left"/>
      <w:pPr>
        <w:ind w:left="2160" w:hanging="360"/>
      </w:pPr>
      <w:rPr>
        <w:rFonts w:ascii="Wingdings" w:hAnsi="Wingdings" w:hint="default"/>
      </w:rPr>
    </w:lvl>
    <w:lvl w:ilvl="3" w:tplc="C7DE1486" w:tentative="1">
      <w:start w:val="1"/>
      <w:numFmt w:val="bullet"/>
      <w:lvlText w:val=""/>
      <w:lvlJc w:val="left"/>
      <w:pPr>
        <w:ind w:left="2880" w:hanging="360"/>
      </w:pPr>
      <w:rPr>
        <w:rFonts w:ascii="Symbol" w:hAnsi="Symbol" w:hint="default"/>
      </w:rPr>
    </w:lvl>
    <w:lvl w:ilvl="4" w:tplc="D9788132" w:tentative="1">
      <w:start w:val="1"/>
      <w:numFmt w:val="bullet"/>
      <w:lvlText w:val="o"/>
      <w:lvlJc w:val="left"/>
      <w:pPr>
        <w:ind w:left="3600" w:hanging="360"/>
      </w:pPr>
      <w:rPr>
        <w:rFonts w:ascii="Courier New" w:hAnsi="Courier New" w:cs="Courier New" w:hint="default"/>
      </w:rPr>
    </w:lvl>
    <w:lvl w:ilvl="5" w:tplc="F8347DF6" w:tentative="1">
      <w:start w:val="1"/>
      <w:numFmt w:val="bullet"/>
      <w:lvlText w:val=""/>
      <w:lvlJc w:val="left"/>
      <w:pPr>
        <w:ind w:left="4320" w:hanging="360"/>
      </w:pPr>
      <w:rPr>
        <w:rFonts w:ascii="Wingdings" w:hAnsi="Wingdings" w:hint="default"/>
      </w:rPr>
    </w:lvl>
    <w:lvl w:ilvl="6" w:tplc="D2F0C648" w:tentative="1">
      <w:start w:val="1"/>
      <w:numFmt w:val="bullet"/>
      <w:lvlText w:val=""/>
      <w:lvlJc w:val="left"/>
      <w:pPr>
        <w:ind w:left="5040" w:hanging="360"/>
      </w:pPr>
      <w:rPr>
        <w:rFonts w:ascii="Symbol" w:hAnsi="Symbol" w:hint="default"/>
      </w:rPr>
    </w:lvl>
    <w:lvl w:ilvl="7" w:tplc="62D63470" w:tentative="1">
      <w:start w:val="1"/>
      <w:numFmt w:val="bullet"/>
      <w:lvlText w:val="o"/>
      <w:lvlJc w:val="left"/>
      <w:pPr>
        <w:ind w:left="5760" w:hanging="360"/>
      </w:pPr>
      <w:rPr>
        <w:rFonts w:ascii="Courier New" w:hAnsi="Courier New" w:cs="Courier New" w:hint="default"/>
      </w:rPr>
    </w:lvl>
    <w:lvl w:ilvl="8" w:tplc="3F0E671A" w:tentative="1">
      <w:start w:val="1"/>
      <w:numFmt w:val="bullet"/>
      <w:lvlText w:val=""/>
      <w:lvlJc w:val="left"/>
      <w:pPr>
        <w:ind w:left="6480" w:hanging="360"/>
      </w:pPr>
      <w:rPr>
        <w:rFonts w:ascii="Wingdings" w:hAnsi="Wingdings" w:hint="default"/>
      </w:rPr>
    </w:lvl>
  </w:abstractNum>
  <w:abstractNum w:abstractNumId="24">
    <w:nsid w:val="3975043C"/>
    <w:multiLevelType w:val="hybridMultilevel"/>
    <w:tmpl w:val="23AE28C2"/>
    <w:lvl w:ilvl="0" w:tplc="04190001">
      <w:start w:val="1"/>
      <w:numFmt w:val="bullet"/>
      <w:lvlText w:val=""/>
      <w:lvlJc w:val="left"/>
      <w:pPr>
        <w:tabs>
          <w:tab w:val="num" w:pos="1571"/>
        </w:tabs>
        <w:ind w:left="1571" w:hanging="360"/>
      </w:pPr>
      <w:rPr>
        <w:rFonts w:ascii="Symbol" w:hAnsi="Symbol" w:cs="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25">
    <w:nsid w:val="3F124E4C"/>
    <w:multiLevelType w:val="hybridMultilevel"/>
    <w:tmpl w:val="FCF61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C24E63"/>
    <w:multiLevelType w:val="multilevel"/>
    <w:tmpl w:val="6AE2E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CEC203B"/>
    <w:multiLevelType w:val="hybridMultilevel"/>
    <w:tmpl w:val="1A4E89C8"/>
    <w:lvl w:ilvl="0" w:tplc="3E2A4B9A">
      <w:start w:val="1"/>
      <w:numFmt w:val="bullet"/>
      <w:lvlText w:val=""/>
      <w:lvlJc w:val="left"/>
      <w:pPr>
        <w:ind w:left="2629" w:hanging="360"/>
      </w:pPr>
      <w:rPr>
        <w:rFonts w:ascii="Symbol" w:hAnsi="Symbol" w:hint="default"/>
      </w:rPr>
    </w:lvl>
    <w:lvl w:ilvl="1" w:tplc="C4A6CD0A" w:tentative="1">
      <w:start w:val="1"/>
      <w:numFmt w:val="bullet"/>
      <w:lvlText w:val="o"/>
      <w:lvlJc w:val="left"/>
      <w:pPr>
        <w:ind w:left="2291" w:hanging="360"/>
      </w:pPr>
      <w:rPr>
        <w:rFonts w:ascii="Courier New" w:hAnsi="Courier New" w:cs="Courier New" w:hint="default"/>
      </w:rPr>
    </w:lvl>
    <w:lvl w:ilvl="2" w:tplc="AFAE3046" w:tentative="1">
      <w:start w:val="1"/>
      <w:numFmt w:val="bullet"/>
      <w:lvlText w:val=""/>
      <w:lvlJc w:val="left"/>
      <w:pPr>
        <w:ind w:left="3011" w:hanging="360"/>
      </w:pPr>
      <w:rPr>
        <w:rFonts w:ascii="Wingdings" w:hAnsi="Wingdings" w:hint="default"/>
      </w:rPr>
    </w:lvl>
    <w:lvl w:ilvl="3" w:tplc="4D72896C" w:tentative="1">
      <w:start w:val="1"/>
      <w:numFmt w:val="bullet"/>
      <w:lvlText w:val=""/>
      <w:lvlJc w:val="left"/>
      <w:pPr>
        <w:ind w:left="3731" w:hanging="360"/>
      </w:pPr>
      <w:rPr>
        <w:rFonts w:ascii="Symbol" w:hAnsi="Symbol" w:hint="default"/>
      </w:rPr>
    </w:lvl>
    <w:lvl w:ilvl="4" w:tplc="88247440" w:tentative="1">
      <w:start w:val="1"/>
      <w:numFmt w:val="bullet"/>
      <w:lvlText w:val="o"/>
      <w:lvlJc w:val="left"/>
      <w:pPr>
        <w:ind w:left="4451" w:hanging="360"/>
      </w:pPr>
      <w:rPr>
        <w:rFonts w:ascii="Courier New" w:hAnsi="Courier New" w:cs="Courier New" w:hint="default"/>
      </w:rPr>
    </w:lvl>
    <w:lvl w:ilvl="5" w:tplc="37D0922C" w:tentative="1">
      <w:start w:val="1"/>
      <w:numFmt w:val="bullet"/>
      <w:lvlText w:val=""/>
      <w:lvlJc w:val="left"/>
      <w:pPr>
        <w:ind w:left="5171" w:hanging="360"/>
      </w:pPr>
      <w:rPr>
        <w:rFonts w:ascii="Wingdings" w:hAnsi="Wingdings" w:hint="default"/>
      </w:rPr>
    </w:lvl>
    <w:lvl w:ilvl="6" w:tplc="3A7634F2" w:tentative="1">
      <w:start w:val="1"/>
      <w:numFmt w:val="bullet"/>
      <w:lvlText w:val=""/>
      <w:lvlJc w:val="left"/>
      <w:pPr>
        <w:ind w:left="5891" w:hanging="360"/>
      </w:pPr>
      <w:rPr>
        <w:rFonts w:ascii="Symbol" w:hAnsi="Symbol" w:hint="default"/>
      </w:rPr>
    </w:lvl>
    <w:lvl w:ilvl="7" w:tplc="A008ED42" w:tentative="1">
      <w:start w:val="1"/>
      <w:numFmt w:val="bullet"/>
      <w:lvlText w:val="o"/>
      <w:lvlJc w:val="left"/>
      <w:pPr>
        <w:ind w:left="6611" w:hanging="360"/>
      </w:pPr>
      <w:rPr>
        <w:rFonts w:ascii="Courier New" w:hAnsi="Courier New" w:cs="Courier New" w:hint="default"/>
      </w:rPr>
    </w:lvl>
    <w:lvl w:ilvl="8" w:tplc="BEDEBA00" w:tentative="1">
      <w:start w:val="1"/>
      <w:numFmt w:val="bullet"/>
      <w:lvlText w:val=""/>
      <w:lvlJc w:val="left"/>
      <w:pPr>
        <w:ind w:left="7331" w:hanging="360"/>
      </w:pPr>
      <w:rPr>
        <w:rFonts w:ascii="Wingdings" w:hAnsi="Wingdings" w:hint="default"/>
      </w:rPr>
    </w:lvl>
  </w:abstractNum>
  <w:abstractNum w:abstractNumId="28">
    <w:nsid w:val="5F9D5A81"/>
    <w:multiLevelType w:val="hybridMultilevel"/>
    <w:tmpl w:val="84EA6AB0"/>
    <w:lvl w:ilvl="0" w:tplc="F238FE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5FE19A2"/>
    <w:multiLevelType w:val="hybridMultilevel"/>
    <w:tmpl w:val="26388316"/>
    <w:lvl w:ilvl="0" w:tplc="50D0BBB8">
      <w:start w:val="1"/>
      <w:numFmt w:val="bullet"/>
      <w:lvlText w:val="•"/>
      <w:lvlJc w:val="left"/>
      <w:pPr>
        <w:tabs>
          <w:tab w:val="num" w:pos="720"/>
        </w:tabs>
        <w:ind w:left="720" w:hanging="360"/>
      </w:pPr>
      <w:rPr>
        <w:rFonts w:ascii="Arial" w:hAnsi="Arial" w:hint="default"/>
      </w:rPr>
    </w:lvl>
    <w:lvl w:ilvl="1" w:tplc="0674D0C2" w:tentative="1">
      <w:start w:val="1"/>
      <w:numFmt w:val="bullet"/>
      <w:lvlText w:val="•"/>
      <w:lvlJc w:val="left"/>
      <w:pPr>
        <w:tabs>
          <w:tab w:val="num" w:pos="1440"/>
        </w:tabs>
        <w:ind w:left="1440" w:hanging="360"/>
      </w:pPr>
      <w:rPr>
        <w:rFonts w:ascii="Arial" w:hAnsi="Arial" w:hint="default"/>
      </w:rPr>
    </w:lvl>
    <w:lvl w:ilvl="2" w:tplc="49AEFE8C" w:tentative="1">
      <w:start w:val="1"/>
      <w:numFmt w:val="bullet"/>
      <w:lvlText w:val="•"/>
      <w:lvlJc w:val="left"/>
      <w:pPr>
        <w:tabs>
          <w:tab w:val="num" w:pos="2160"/>
        </w:tabs>
        <w:ind w:left="2160" w:hanging="360"/>
      </w:pPr>
      <w:rPr>
        <w:rFonts w:ascii="Arial" w:hAnsi="Arial" w:hint="default"/>
      </w:rPr>
    </w:lvl>
    <w:lvl w:ilvl="3" w:tplc="FDDA3656" w:tentative="1">
      <w:start w:val="1"/>
      <w:numFmt w:val="bullet"/>
      <w:lvlText w:val="•"/>
      <w:lvlJc w:val="left"/>
      <w:pPr>
        <w:tabs>
          <w:tab w:val="num" w:pos="2880"/>
        </w:tabs>
        <w:ind w:left="2880" w:hanging="360"/>
      </w:pPr>
      <w:rPr>
        <w:rFonts w:ascii="Arial" w:hAnsi="Arial" w:hint="default"/>
      </w:rPr>
    </w:lvl>
    <w:lvl w:ilvl="4" w:tplc="D5D839AC" w:tentative="1">
      <w:start w:val="1"/>
      <w:numFmt w:val="bullet"/>
      <w:lvlText w:val="•"/>
      <w:lvlJc w:val="left"/>
      <w:pPr>
        <w:tabs>
          <w:tab w:val="num" w:pos="3600"/>
        </w:tabs>
        <w:ind w:left="3600" w:hanging="360"/>
      </w:pPr>
      <w:rPr>
        <w:rFonts w:ascii="Arial" w:hAnsi="Arial" w:hint="default"/>
      </w:rPr>
    </w:lvl>
    <w:lvl w:ilvl="5" w:tplc="01C40058" w:tentative="1">
      <w:start w:val="1"/>
      <w:numFmt w:val="bullet"/>
      <w:lvlText w:val="•"/>
      <w:lvlJc w:val="left"/>
      <w:pPr>
        <w:tabs>
          <w:tab w:val="num" w:pos="4320"/>
        </w:tabs>
        <w:ind w:left="4320" w:hanging="360"/>
      </w:pPr>
      <w:rPr>
        <w:rFonts w:ascii="Arial" w:hAnsi="Arial" w:hint="default"/>
      </w:rPr>
    </w:lvl>
    <w:lvl w:ilvl="6" w:tplc="854C316C" w:tentative="1">
      <w:start w:val="1"/>
      <w:numFmt w:val="bullet"/>
      <w:lvlText w:val="•"/>
      <w:lvlJc w:val="left"/>
      <w:pPr>
        <w:tabs>
          <w:tab w:val="num" w:pos="5040"/>
        </w:tabs>
        <w:ind w:left="5040" w:hanging="360"/>
      </w:pPr>
      <w:rPr>
        <w:rFonts w:ascii="Arial" w:hAnsi="Arial" w:hint="default"/>
      </w:rPr>
    </w:lvl>
    <w:lvl w:ilvl="7" w:tplc="801A0DC2" w:tentative="1">
      <w:start w:val="1"/>
      <w:numFmt w:val="bullet"/>
      <w:lvlText w:val="•"/>
      <w:lvlJc w:val="left"/>
      <w:pPr>
        <w:tabs>
          <w:tab w:val="num" w:pos="5760"/>
        </w:tabs>
        <w:ind w:left="5760" w:hanging="360"/>
      </w:pPr>
      <w:rPr>
        <w:rFonts w:ascii="Arial" w:hAnsi="Arial" w:hint="default"/>
      </w:rPr>
    </w:lvl>
    <w:lvl w:ilvl="8" w:tplc="0A1C4B20" w:tentative="1">
      <w:start w:val="1"/>
      <w:numFmt w:val="bullet"/>
      <w:lvlText w:val="•"/>
      <w:lvlJc w:val="left"/>
      <w:pPr>
        <w:tabs>
          <w:tab w:val="num" w:pos="6480"/>
        </w:tabs>
        <w:ind w:left="6480" w:hanging="360"/>
      </w:pPr>
      <w:rPr>
        <w:rFonts w:ascii="Arial" w:hAnsi="Arial" w:hint="default"/>
      </w:rPr>
    </w:lvl>
  </w:abstractNum>
  <w:abstractNum w:abstractNumId="30">
    <w:nsid w:val="696926C9"/>
    <w:multiLevelType w:val="hybridMultilevel"/>
    <w:tmpl w:val="6E58930E"/>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31">
    <w:nsid w:val="6A4525B0"/>
    <w:multiLevelType w:val="hybridMultilevel"/>
    <w:tmpl w:val="FE0A4886"/>
    <w:lvl w:ilvl="0" w:tplc="C61C940E">
      <w:start w:val="1"/>
      <w:numFmt w:val="bullet"/>
      <w:lvlText w:val="•"/>
      <w:lvlJc w:val="left"/>
      <w:pPr>
        <w:tabs>
          <w:tab w:val="num" w:pos="720"/>
        </w:tabs>
        <w:ind w:left="720" w:hanging="360"/>
      </w:pPr>
      <w:rPr>
        <w:rFonts w:ascii="Arial" w:hAnsi="Arial" w:hint="default"/>
      </w:rPr>
    </w:lvl>
    <w:lvl w:ilvl="1" w:tplc="4D424D6C" w:tentative="1">
      <w:start w:val="1"/>
      <w:numFmt w:val="bullet"/>
      <w:lvlText w:val="•"/>
      <w:lvlJc w:val="left"/>
      <w:pPr>
        <w:tabs>
          <w:tab w:val="num" w:pos="1440"/>
        </w:tabs>
        <w:ind w:left="1440" w:hanging="360"/>
      </w:pPr>
      <w:rPr>
        <w:rFonts w:ascii="Arial" w:hAnsi="Arial" w:hint="default"/>
      </w:rPr>
    </w:lvl>
    <w:lvl w:ilvl="2" w:tplc="961E7FB6" w:tentative="1">
      <w:start w:val="1"/>
      <w:numFmt w:val="bullet"/>
      <w:lvlText w:val="•"/>
      <w:lvlJc w:val="left"/>
      <w:pPr>
        <w:tabs>
          <w:tab w:val="num" w:pos="2160"/>
        </w:tabs>
        <w:ind w:left="2160" w:hanging="360"/>
      </w:pPr>
      <w:rPr>
        <w:rFonts w:ascii="Arial" w:hAnsi="Arial" w:hint="default"/>
      </w:rPr>
    </w:lvl>
    <w:lvl w:ilvl="3" w:tplc="DB18EB30" w:tentative="1">
      <w:start w:val="1"/>
      <w:numFmt w:val="bullet"/>
      <w:lvlText w:val="•"/>
      <w:lvlJc w:val="left"/>
      <w:pPr>
        <w:tabs>
          <w:tab w:val="num" w:pos="2880"/>
        </w:tabs>
        <w:ind w:left="2880" w:hanging="360"/>
      </w:pPr>
      <w:rPr>
        <w:rFonts w:ascii="Arial" w:hAnsi="Arial" w:hint="default"/>
      </w:rPr>
    </w:lvl>
    <w:lvl w:ilvl="4" w:tplc="45787C04" w:tentative="1">
      <w:start w:val="1"/>
      <w:numFmt w:val="bullet"/>
      <w:lvlText w:val="•"/>
      <w:lvlJc w:val="left"/>
      <w:pPr>
        <w:tabs>
          <w:tab w:val="num" w:pos="3600"/>
        </w:tabs>
        <w:ind w:left="3600" w:hanging="360"/>
      </w:pPr>
      <w:rPr>
        <w:rFonts w:ascii="Arial" w:hAnsi="Arial" w:hint="default"/>
      </w:rPr>
    </w:lvl>
    <w:lvl w:ilvl="5" w:tplc="2E3C19DE" w:tentative="1">
      <w:start w:val="1"/>
      <w:numFmt w:val="bullet"/>
      <w:lvlText w:val="•"/>
      <w:lvlJc w:val="left"/>
      <w:pPr>
        <w:tabs>
          <w:tab w:val="num" w:pos="4320"/>
        </w:tabs>
        <w:ind w:left="4320" w:hanging="360"/>
      </w:pPr>
      <w:rPr>
        <w:rFonts w:ascii="Arial" w:hAnsi="Arial" w:hint="default"/>
      </w:rPr>
    </w:lvl>
    <w:lvl w:ilvl="6" w:tplc="B24A681A" w:tentative="1">
      <w:start w:val="1"/>
      <w:numFmt w:val="bullet"/>
      <w:lvlText w:val="•"/>
      <w:lvlJc w:val="left"/>
      <w:pPr>
        <w:tabs>
          <w:tab w:val="num" w:pos="5040"/>
        </w:tabs>
        <w:ind w:left="5040" w:hanging="360"/>
      </w:pPr>
      <w:rPr>
        <w:rFonts w:ascii="Arial" w:hAnsi="Arial" w:hint="default"/>
      </w:rPr>
    </w:lvl>
    <w:lvl w:ilvl="7" w:tplc="48A67072" w:tentative="1">
      <w:start w:val="1"/>
      <w:numFmt w:val="bullet"/>
      <w:lvlText w:val="•"/>
      <w:lvlJc w:val="left"/>
      <w:pPr>
        <w:tabs>
          <w:tab w:val="num" w:pos="5760"/>
        </w:tabs>
        <w:ind w:left="5760" w:hanging="360"/>
      </w:pPr>
      <w:rPr>
        <w:rFonts w:ascii="Arial" w:hAnsi="Arial" w:hint="default"/>
      </w:rPr>
    </w:lvl>
    <w:lvl w:ilvl="8" w:tplc="48C053D4" w:tentative="1">
      <w:start w:val="1"/>
      <w:numFmt w:val="bullet"/>
      <w:lvlText w:val="•"/>
      <w:lvlJc w:val="left"/>
      <w:pPr>
        <w:tabs>
          <w:tab w:val="num" w:pos="6480"/>
        </w:tabs>
        <w:ind w:left="6480" w:hanging="360"/>
      </w:pPr>
      <w:rPr>
        <w:rFonts w:ascii="Arial" w:hAnsi="Arial" w:hint="default"/>
      </w:rPr>
    </w:lvl>
  </w:abstractNum>
  <w:abstractNum w:abstractNumId="32">
    <w:nsid w:val="6DFA4DFF"/>
    <w:multiLevelType w:val="hybridMultilevel"/>
    <w:tmpl w:val="F86E326A"/>
    <w:lvl w:ilvl="0" w:tplc="5F0EF6EE">
      <w:start w:val="1"/>
      <w:numFmt w:val="bullet"/>
      <w:lvlText w:val="•"/>
      <w:lvlJc w:val="left"/>
      <w:pPr>
        <w:tabs>
          <w:tab w:val="num" w:pos="720"/>
        </w:tabs>
        <w:ind w:left="720" w:hanging="360"/>
      </w:pPr>
      <w:rPr>
        <w:rFonts w:ascii="Arial" w:hAnsi="Arial" w:hint="default"/>
      </w:rPr>
    </w:lvl>
    <w:lvl w:ilvl="1" w:tplc="D32E117E" w:tentative="1">
      <w:start w:val="1"/>
      <w:numFmt w:val="bullet"/>
      <w:lvlText w:val="•"/>
      <w:lvlJc w:val="left"/>
      <w:pPr>
        <w:tabs>
          <w:tab w:val="num" w:pos="1440"/>
        </w:tabs>
        <w:ind w:left="1440" w:hanging="360"/>
      </w:pPr>
      <w:rPr>
        <w:rFonts w:ascii="Arial" w:hAnsi="Arial" w:hint="default"/>
      </w:rPr>
    </w:lvl>
    <w:lvl w:ilvl="2" w:tplc="684CB924" w:tentative="1">
      <w:start w:val="1"/>
      <w:numFmt w:val="bullet"/>
      <w:lvlText w:val="•"/>
      <w:lvlJc w:val="left"/>
      <w:pPr>
        <w:tabs>
          <w:tab w:val="num" w:pos="2160"/>
        </w:tabs>
        <w:ind w:left="2160" w:hanging="360"/>
      </w:pPr>
      <w:rPr>
        <w:rFonts w:ascii="Arial" w:hAnsi="Arial" w:hint="default"/>
      </w:rPr>
    </w:lvl>
    <w:lvl w:ilvl="3" w:tplc="3860499A" w:tentative="1">
      <w:start w:val="1"/>
      <w:numFmt w:val="bullet"/>
      <w:lvlText w:val="•"/>
      <w:lvlJc w:val="left"/>
      <w:pPr>
        <w:tabs>
          <w:tab w:val="num" w:pos="2880"/>
        </w:tabs>
        <w:ind w:left="2880" w:hanging="360"/>
      </w:pPr>
      <w:rPr>
        <w:rFonts w:ascii="Arial" w:hAnsi="Arial" w:hint="default"/>
      </w:rPr>
    </w:lvl>
    <w:lvl w:ilvl="4" w:tplc="26DC0B1A" w:tentative="1">
      <w:start w:val="1"/>
      <w:numFmt w:val="bullet"/>
      <w:lvlText w:val="•"/>
      <w:lvlJc w:val="left"/>
      <w:pPr>
        <w:tabs>
          <w:tab w:val="num" w:pos="3600"/>
        </w:tabs>
        <w:ind w:left="3600" w:hanging="360"/>
      </w:pPr>
      <w:rPr>
        <w:rFonts w:ascii="Arial" w:hAnsi="Arial" w:hint="default"/>
      </w:rPr>
    </w:lvl>
    <w:lvl w:ilvl="5" w:tplc="644ADD0C" w:tentative="1">
      <w:start w:val="1"/>
      <w:numFmt w:val="bullet"/>
      <w:lvlText w:val="•"/>
      <w:lvlJc w:val="left"/>
      <w:pPr>
        <w:tabs>
          <w:tab w:val="num" w:pos="4320"/>
        </w:tabs>
        <w:ind w:left="4320" w:hanging="360"/>
      </w:pPr>
      <w:rPr>
        <w:rFonts w:ascii="Arial" w:hAnsi="Arial" w:hint="default"/>
      </w:rPr>
    </w:lvl>
    <w:lvl w:ilvl="6" w:tplc="A8D0A7DE" w:tentative="1">
      <w:start w:val="1"/>
      <w:numFmt w:val="bullet"/>
      <w:lvlText w:val="•"/>
      <w:lvlJc w:val="left"/>
      <w:pPr>
        <w:tabs>
          <w:tab w:val="num" w:pos="5040"/>
        </w:tabs>
        <w:ind w:left="5040" w:hanging="360"/>
      </w:pPr>
      <w:rPr>
        <w:rFonts w:ascii="Arial" w:hAnsi="Arial" w:hint="default"/>
      </w:rPr>
    </w:lvl>
    <w:lvl w:ilvl="7" w:tplc="5930E91A" w:tentative="1">
      <w:start w:val="1"/>
      <w:numFmt w:val="bullet"/>
      <w:lvlText w:val="•"/>
      <w:lvlJc w:val="left"/>
      <w:pPr>
        <w:tabs>
          <w:tab w:val="num" w:pos="5760"/>
        </w:tabs>
        <w:ind w:left="5760" w:hanging="360"/>
      </w:pPr>
      <w:rPr>
        <w:rFonts w:ascii="Arial" w:hAnsi="Arial" w:hint="default"/>
      </w:rPr>
    </w:lvl>
    <w:lvl w:ilvl="8" w:tplc="49442246" w:tentative="1">
      <w:start w:val="1"/>
      <w:numFmt w:val="bullet"/>
      <w:lvlText w:val="•"/>
      <w:lvlJc w:val="left"/>
      <w:pPr>
        <w:tabs>
          <w:tab w:val="num" w:pos="6480"/>
        </w:tabs>
        <w:ind w:left="6480" w:hanging="360"/>
      </w:pPr>
      <w:rPr>
        <w:rFonts w:ascii="Arial" w:hAnsi="Arial" w:hint="default"/>
      </w:rPr>
    </w:lvl>
  </w:abstractNum>
  <w:abstractNum w:abstractNumId="33">
    <w:nsid w:val="6EA45526"/>
    <w:multiLevelType w:val="hybridMultilevel"/>
    <w:tmpl w:val="FD881116"/>
    <w:lvl w:ilvl="0" w:tplc="0419000F">
      <w:start w:val="1"/>
      <w:numFmt w:val="decimal"/>
      <w:lvlText w:val="%1."/>
      <w:lvlJc w:val="left"/>
      <w:pPr>
        <w:ind w:left="29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DA651D"/>
    <w:multiLevelType w:val="hybridMultilevel"/>
    <w:tmpl w:val="BDD8A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7D3D80"/>
    <w:multiLevelType w:val="hybridMultilevel"/>
    <w:tmpl w:val="4F5CD4F2"/>
    <w:lvl w:ilvl="0" w:tplc="F6EC7A96">
      <w:start w:val="1"/>
      <w:numFmt w:val="bullet"/>
      <w:lvlText w:val="•"/>
      <w:lvlJc w:val="left"/>
      <w:pPr>
        <w:tabs>
          <w:tab w:val="num" w:pos="720"/>
        </w:tabs>
        <w:ind w:left="720" w:hanging="360"/>
      </w:pPr>
      <w:rPr>
        <w:rFonts w:ascii="Arial" w:hAnsi="Arial" w:hint="default"/>
      </w:rPr>
    </w:lvl>
    <w:lvl w:ilvl="1" w:tplc="3EAA7458" w:tentative="1">
      <w:start w:val="1"/>
      <w:numFmt w:val="bullet"/>
      <w:lvlText w:val="•"/>
      <w:lvlJc w:val="left"/>
      <w:pPr>
        <w:tabs>
          <w:tab w:val="num" w:pos="1440"/>
        </w:tabs>
        <w:ind w:left="1440" w:hanging="360"/>
      </w:pPr>
      <w:rPr>
        <w:rFonts w:ascii="Arial" w:hAnsi="Arial" w:hint="default"/>
      </w:rPr>
    </w:lvl>
    <w:lvl w:ilvl="2" w:tplc="B2AABEAA" w:tentative="1">
      <w:start w:val="1"/>
      <w:numFmt w:val="bullet"/>
      <w:lvlText w:val="•"/>
      <w:lvlJc w:val="left"/>
      <w:pPr>
        <w:tabs>
          <w:tab w:val="num" w:pos="2160"/>
        </w:tabs>
        <w:ind w:left="2160" w:hanging="360"/>
      </w:pPr>
      <w:rPr>
        <w:rFonts w:ascii="Arial" w:hAnsi="Arial" w:hint="default"/>
      </w:rPr>
    </w:lvl>
    <w:lvl w:ilvl="3" w:tplc="1B643614" w:tentative="1">
      <w:start w:val="1"/>
      <w:numFmt w:val="bullet"/>
      <w:lvlText w:val="•"/>
      <w:lvlJc w:val="left"/>
      <w:pPr>
        <w:tabs>
          <w:tab w:val="num" w:pos="2880"/>
        </w:tabs>
        <w:ind w:left="2880" w:hanging="360"/>
      </w:pPr>
      <w:rPr>
        <w:rFonts w:ascii="Arial" w:hAnsi="Arial" w:hint="default"/>
      </w:rPr>
    </w:lvl>
    <w:lvl w:ilvl="4" w:tplc="F18AC3D2" w:tentative="1">
      <w:start w:val="1"/>
      <w:numFmt w:val="bullet"/>
      <w:lvlText w:val="•"/>
      <w:lvlJc w:val="left"/>
      <w:pPr>
        <w:tabs>
          <w:tab w:val="num" w:pos="3600"/>
        </w:tabs>
        <w:ind w:left="3600" w:hanging="360"/>
      </w:pPr>
      <w:rPr>
        <w:rFonts w:ascii="Arial" w:hAnsi="Arial" w:hint="default"/>
      </w:rPr>
    </w:lvl>
    <w:lvl w:ilvl="5" w:tplc="08A87470" w:tentative="1">
      <w:start w:val="1"/>
      <w:numFmt w:val="bullet"/>
      <w:lvlText w:val="•"/>
      <w:lvlJc w:val="left"/>
      <w:pPr>
        <w:tabs>
          <w:tab w:val="num" w:pos="4320"/>
        </w:tabs>
        <w:ind w:left="4320" w:hanging="360"/>
      </w:pPr>
      <w:rPr>
        <w:rFonts w:ascii="Arial" w:hAnsi="Arial" w:hint="default"/>
      </w:rPr>
    </w:lvl>
    <w:lvl w:ilvl="6" w:tplc="704C7C1C" w:tentative="1">
      <w:start w:val="1"/>
      <w:numFmt w:val="bullet"/>
      <w:lvlText w:val="•"/>
      <w:lvlJc w:val="left"/>
      <w:pPr>
        <w:tabs>
          <w:tab w:val="num" w:pos="5040"/>
        </w:tabs>
        <w:ind w:left="5040" w:hanging="360"/>
      </w:pPr>
      <w:rPr>
        <w:rFonts w:ascii="Arial" w:hAnsi="Arial" w:hint="default"/>
      </w:rPr>
    </w:lvl>
    <w:lvl w:ilvl="7" w:tplc="CAEC4D82" w:tentative="1">
      <w:start w:val="1"/>
      <w:numFmt w:val="bullet"/>
      <w:lvlText w:val="•"/>
      <w:lvlJc w:val="left"/>
      <w:pPr>
        <w:tabs>
          <w:tab w:val="num" w:pos="5760"/>
        </w:tabs>
        <w:ind w:left="5760" w:hanging="360"/>
      </w:pPr>
      <w:rPr>
        <w:rFonts w:ascii="Arial" w:hAnsi="Arial" w:hint="default"/>
      </w:rPr>
    </w:lvl>
    <w:lvl w:ilvl="8" w:tplc="DA64B3FE" w:tentative="1">
      <w:start w:val="1"/>
      <w:numFmt w:val="bullet"/>
      <w:lvlText w:val="•"/>
      <w:lvlJc w:val="left"/>
      <w:pPr>
        <w:tabs>
          <w:tab w:val="num" w:pos="6480"/>
        </w:tabs>
        <w:ind w:left="6480" w:hanging="360"/>
      </w:pPr>
      <w:rPr>
        <w:rFonts w:ascii="Arial" w:hAnsi="Arial" w:hint="default"/>
      </w:rPr>
    </w:lvl>
  </w:abstractNum>
  <w:abstractNum w:abstractNumId="36">
    <w:nsid w:val="73A41954"/>
    <w:multiLevelType w:val="hybridMultilevel"/>
    <w:tmpl w:val="D03AD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0C2906"/>
    <w:multiLevelType w:val="hybridMultilevel"/>
    <w:tmpl w:val="0DF85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540577F"/>
    <w:multiLevelType w:val="hybridMultilevel"/>
    <w:tmpl w:val="F0769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6434861"/>
    <w:multiLevelType w:val="hybridMultilevel"/>
    <w:tmpl w:val="E96EE6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81E56A1"/>
    <w:multiLevelType w:val="hybridMultilevel"/>
    <w:tmpl w:val="2D1624E8"/>
    <w:lvl w:ilvl="0" w:tplc="43187A12">
      <w:start w:val="1"/>
      <w:numFmt w:val="bullet"/>
      <w:lvlText w:val="•"/>
      <w:lvlJc w:val="left"/>
      <w:pPr>
        <w:tabs>
          <w:tab w:val="num" w:pos="720"/>
        </w:tabs>
        <w:ind w:left="720" w:hanging="360"/>
      </w:pPr>
      <w:rPr>
        <w:rFonts w:ascii="Arial" w:hAnsi="Arial" w:hint="default"/>
      </w:rPr>
    </w:lvl>
    <w:lvl w:ilvl="1" w:tplc="A81E3AEE" w:tentative="1">
      <w:start w:val="1"/>
      <w:numFmt w:val="bullet"/>
      <w:lvlText w:val="•"/>
      <w:lvlJc w:val="left"/>
      <w:pPr>
        <w:tabs>
          <w:tab w:val="num" w:pos="1440"/>
        </w:tabs>
        <w:ind w:left="1440" w:hanging="360"/>
      </w:pPr>
      <w:rPr>
        <w:rFonts w:ascii="Arial" w:hAnsi="Arial" w:hint="default"/>
      </w:rPr>
    </w:lvl>
    <w:lvl w:ilvl="2" w:tplc="4B5EBEC4" w:tentative="1">
      <w:start w:val="1"/>
      <w:numFmt w:val="bullet"/>
      <w:lvlText w:val="•"/>
      <w:lvlJc w:val="left"/>
      <w:pPr>
        <w:tabs>
          <w:tab w:val="num" w:pos="2160"/>
        </w:tabs>
        <w:ind w:left="2160" w:hanging="360"/>
      </w:pPr>
      <w:rPr>
        <w:rFonts w:ascii="Arial" w:hAnsi="Arial" w:hint="default"/>
      </w:rPr>
    </w:lvl>
    <w:lvl w:ilvl="3" w:tplc="1360BF28" w:tentative="1">
      <w:start w:val="1"/>
      <w:numFmt w:val="bullet"/>
      <w:lvlText w:val="•"/>
      <w:lvlJc w:val="left"/>
      <w:pPr>
        <w:tabs>
          <w:tab w:val="num" w:pos="2880"/>
        </w:tabs>
        <w:ind w:left="2880" w:hanging="360"/>
      </w:pPr>
      <w:rPr>
        <w:rFonts w:ascii="Arial" w:hAnsi="Arial" w:hint="default"/>
      </w:rPr>
    </w:lvl>
    <w:lvl w:ilvl="4" w:tplc="13E0DA1C" w:tentative="1">
      <w:start w:val="1"/>
      <w:numFmt w:val="bullet"/>
      <w:lvlText w:val="•"/>
      <w:lvlJc w:val="left"/>
      <w:pPr>
        <w:tabs>
          <w:tab w:val="num" w:pos="3600"/>
        </w:tabs>
        <w:ind w:left="3600" w:hanging="360"/>
      </w:pPr>
      <w:rPr>
        <w:rFonts w:ascii="Arial" w:hAnsi="Arial" w:hint="default"/>
      </w:rPr>
    </w:lvl>
    <w:lvl w:ilvl="5" w:tplc="F0C8DA1A" w:tentative="1">
      <w:start w:val="1"/>
      <w:numFmt w:val="bullet"/>
      <w:lvlText w:val="•"/>
      <w:lvlJc w:val="left"/>
      <w:pPr>
        <w:tabs>
          <w:tab w:val="num" w:pos="4320"/>
        </w:tabs>
        <w:ind w:left="4320" w:hanging="360"/>
      </w:pPr>
      <w:rPr>
        <w:rFonts w:ascii="Arial" w:hAnsi="Arial" w:hint="default"/>
      </w:rPr>
    </w:lvl>
    <w:lvl w:ilvl="6" w:tplc="CB88A45E" w:tentative="1">
      <w:start w:val="1"/>
      <w:numFmt w:val="bullet"/>
      <w:lvlText w:val="•"/>
      <w:lvlJc w:val="left"/>
      <w:pPr>
        <w:tabs>
          <w:tab w:val="num" w:pos="5040"/>
        </w:tabs>
        <w:ind w:left="5040" w:hanging="360"/>
      </w:pPr>
      <w:rPr>
        <w:rFonts w:ascii="Arial" w:hAnsi="Arial" w:hint="default"/>
      </w:rPr>
    </w:lvl>
    <w:lvl w:ilvl="7" w:tplc="3D2AD0F8" w:tentative="1">
      <w:start w:val="1"/>
      <w:numFmt w:val="bullet"/>
      <w:lvlText w:val="•"/>
      <w:lvlJc w:val="left"/>
      <w:pPr>
        <w:tabs>
          <w:tab w:val="num" w:pos="5760"/>
        </w:tabs>
        <w:ind w:left="5760" w:hanging="360"/>
      </w:pPr>
      <w:rPr>
        <w:rFonts w:ascii="Arial" w:hAnsi="Arial" w:hint="default"/>
      </w:rPr>
    </w:lvl>
    <w:lvl w:ilvl="8" w:tplc="584CB08E" w:tentative="1">
      <w:start w:val="1"/>
      <w:numFmt w:val="bullet"/>
      <w:lvlText w:val="•"/>
      <w:lvlJc w:val="left"/>
      <w:pPr>
        <w:tabs>
          <w:tab w:val="num" w:pos="6480"/>
        </w:tabs>
        <w:ind w:left="6480" w:hanging="360"/>
      </w:pPr>
      <w:rPr>
        <w:rFonts w:ascii="Arial" w:hAnsi="Arial" w:hint="default"/>
      </w:rPr>
    </w:lvl>
  </w:abstractNum>
  <w:abstractNum w:abstractNumId="41">
    <w:nsid w:val="7A887C3D"/>
    <w:multiLevelType w:val="hybridMultilevel"/>
    <w:tmpl w:val="2D4C1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39"/>
  </w:num>
  <w:num w:numId="11">
    <w:abstractNumId w:val="25"/>
  </w:num>
  <w:num w:numId="12">
    <w:abstractNumId w:val="23"/>
  </w:num>
  <w:num w:numId="13">
    <w:abstractNumId w:val="15"/>
  </w:num>
  <w:num w:numId="14">
    <w:abstractNumId w:val="34"/>
  </w:num>
  <w:num w:numId="15">
    <w:abstractNumId w:val="26"/>
  </w:num>
  <w:num w:numId="16">
    <w:abstractNumId w:val="8"/>
  </w:num>
  <w:num w:numId="17">
    <w:abstractNumId w:val="20"/>
  </w:num>
  <w:num w:numId="18">
    <w:abstractNumId w:val="30"/>
  </w:num>
  <w:num w:numId="19">
    <w:abstractNumId w:val="27"/>
  </w:num>
  <w:num w:numId="20">
    <w:abstractNumId w:val="14"/>
  </w:num>
  <w:num w:numId="21">
    <w:abstractNumId w:val="24"/>
  </w:num>
  <w:num w:numId="22">
    <w:abstractNumId w:val="38"/>
  </w:num>
  <w:num w:numId="23">
    <w:abstractNumId w:val="12"/>
  </w:num>
  <w:num w:numId="24">
    <w:abstractNumId w:val="37"/>
  </w:num>
  <w:num w:numId="25">
    <w:abstractNumId w:val="17"/>
  </w:num>
  <w:num w:numId="26">
    <w:abstractNumId w:val="41"/>
  </w:num>
  <w:num w:numId="27">
    <w:abstractNumId w:val="36"/>
  </w:num>
  <w:num w:numId="28">
    <w:abstractNumId w:val="11"/>
  </w:num>
  <w:num w:numId="29">
    <w:abstractNumId w:val="13"/>
  </w:num>
  <w:num w:numId="30">
    <w:abstractNumId w:val="33"/>
  </w:num>
  <w:num w:numId="31">
    <w:abstractNumId w:val="28"/>
  </w:num>
  <w:num w:numId="32">
    <w:abstractNumId w:val="19"/>
  </w:num>
  <w:num w:numId="33">
    <w:abstractNumId w:val="22"/>
  </w:num>
  <w:num w:numId="34">
    <w:abstractNumId w:val="32"/>
  </w:num>
  <w:num w:numId="35">
    <w:abstractNumId w:val="35"/>
  </w:num>
  <w:num w:numId="36">
    <w:abstractNumId w:val="31"/>
  </w:num>
  <w:num w:numId="37">
    <w:abstractNumId w:val="29"/>
  </w:num>
  <w:num w:numId="38">
    <w:abstractNumId w:val="21"/>
  </w:num>
  <w:num w:numId="39">
    <w:abstractNumId w:val="40"/>
  </w:num>
  <w:num w:numId="40">
    <w:abstractNumId w:val="10"/>
  </w:num>
  <w:num w:numId="41">
    <w:abstractNumId w:val="18"/>
  </w:num>
  <w:num w:numId="4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813D2"/>
    <w:rsid w:val="00040C59"/>
    <w:rsid w:val="00082564"/>
    <w:rsid w:val="001460D2"/>
    <w:rsid w:val="001D6426"/>
    <w:rsid w:val="002E6F56"/>
    <w:rsid w:val="00344864"/>
    <w:rsid w:val="003571D8"/>
    <w:rsid w:val="00422102"/>
    <w:rsid w:val="004672BD"/>
    <w:rsid w:val="004B0075"/>
    <w:rsid w:val="004B4C51"/>
    <w:rsid w:val="004D3327"/>
    <w:rsid w:val="005645E4"/>
    <w:rsid w:val="00576A3A"/>
    <w:rsid w:val="005E0533"/>
    <w:rsid w:val="006F676D"/>
    <w:rsid w:val="00757BF5"/>
    <w:rsid w:val="0081620C"/>
    <w:rsid w:val="008674A3"/>
    <w:rsid w:val="0090644A"/>
    <w:rsid w:val="00983936"/>
    <w:rsid w:val="00B23F8F"/>
    <w:rsid w:val="00B31539"/>
    <w:rsid w:val="00BC489B"/>
    <w:rsid w:val="00BE2206"/>
    <w:rsid w:val="00C1229B"/>
    <w:rsid w:val="00C142D7"/>
    <w:rsid w:val="00CC5586"/>
    <w:rsid w:val="00CF7A44"/>
    <w:rsid w:val="00D813D2"/>
    <w:rsid w:val="00DA448E"/>
    <w:rsid w:val="00DB61BC"/>
    <w:rsid w:val="00E70492"/>
    <w:rsid w:val="00F24901"/>
    <w:rsid w:val="00FB2A1B"/>
    <w:rsid w:val="00FC5A4D"/>
    <w:rsid w:val="00FE3D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qFormat="1"/>
    <w:lsdException w:name="Subtitle" w:semiHidden="0" w:uiPriority="0" w:unhideWhenUsed="0" w:qFormat="1"/>
    <w:lsdException w:name="Strong" w:semiHidden="0" w:uiPriority="22" w:unhideWhenUsed="0" w:qFormat="1"/>
    <w:lsdException w:name="Emphasis" w:semiHidden="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539"/>
  </w:style>
  <w:style w:type="paragraph" w:styleId="1">
    <w:name w:val="heading 1"/>
    <w:basedOn w:val="a"/>
    <w:next w:val="a0"/>
    <w:link w:val="10"/>
    <w:uiPriority w:val="1"/>
    <w:qFormat/>
    <w:rsid w:val="00D813D2"/>
    <w:pPr>
      <w:keepNext/>
      <w:widowControl w:val="0"/>
      <w:suppressAutoHyphens/>
      <w:spacing w:before="240" w:after="60" w:line="100" w:lineRule="atLeast"/>
      <w:outlineLvl w:val="0"/>
    </w:pPr>
    <w:rPr>
      <w:rFonts w:ascii="Arial" w:eastAsia="Times New Roman" w:hAnsi="Arial" w:cs="Arial"/>
      <w:b/>
      <w:bCs/>
      <w:kern w:val="1"/>
      <w:sz w:val="32"/>
      <w:szCs w:val="32"/>
      <w:lang w:eastAsia="zh-CN" w:bidi="hi-IN"/>
    </w:rPr>
  </w:style>
  <w:style w:type="paragraph" w:styleId="2">
    <w:name w:val="heading 2"/>
    <w:basedOn w:val="a"/>
    <w:next w:val="a0"/>
    <w:link w:val="20"/>
    <w:uiPriority w:val="1"/>
    <w:qFormat/>
    <w:rsid w:val="00D813D2"/>
    <w:pPr>
      <w:widowControl w:val="0"/>
      <w:suppressAutoHyphens/>
      <w:spacing w:before="28" w:after="28" w:line="100" w:lineRule="atLeast"/>
      <w:ind w:left="1724" w:hanging="360"/>
      <w:outlineLvl w:val="1"/>
    </w:pPr>
    <w:rPr>
      <w:rFonts w:ascii="Times New Roman" w:eastAsia="Times New Roman" w:hAnsi="Times New Roman" w:cs="Times New Roman"/>
      <w:b/>
      <w:bCs/>
      <w:kern w:val="1"/>
      <w:sz w:val="36"/>
      <w:szCs w:val="36"/>
      <w:lang w:eastAsia="zh-CN" w:bidi="hi-IN"/>
    </w:rPr>
  </w:style>
  <w:style w:type="paragraph" w:styleId="3">
    <w:name w:val="heading 3"/>
    <w:basedOn w:val="a"/>
    <w:next w:val="a"/>
    <w:link w:val="30"/>
    <w:unhideWhenUsed/>
    <w:qFormat/>
    <w:rsid w:val="008674A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8674A3"/>
    <w:pPr>
      <w:keepNext/>
      <w:spacing w:before="240" w:after="60" w:line="240" w:lineRule="auto"/>
      <w:ind w:left="864" w:hanging="864"/>
      <w:outlineLvl w:val="3"/>
    </w:pPr>
    <w:rPr>
      <w:rFonts w:ascii="Calibri" w:eastAsia="Times New Roman" w:hAnsi="Calibri" w:cs="Times New Roman"/>
      <w:b/>
      <w:bCs/>
      <w:sz w:val="28"/>
      <w:szCs w:val="28"/>
    </w:rPr>
  </w:style>
  <w:style w:type="paragraph" w:styleId="5">
    <w:name w:val="heading 5"/>
    <w:basedOn w:val="a"/>
    <w:next w:val="a"/>
    <w:link w:val="50"/>
    <w:qFormat/>
    <w:rsid w:val="008674A3"/>
    <w:pPr>
      <w:spacing w:before="240" w:after="60" w:line="240" w:lineRule="auto"/>
      <w:ind w:left="1008" w:hanging="1008"/>
      <w:outlineLvl w:val="4"/>
    </w:pPr>
    <w:rPr>
      <w:rFonts w:ascii="Calibri" w:eastAsia="Times New Roman" w:hAnsi="Calibri" w:cs="Times New Roman"/>
      <w:b/>
      <w:bCs/>
      <w:i/>
      <w:iCs/>
      <w:sz w:val="26"/>
      <w:szCs w:val="26"/>
    </w:rPr>
  </w:style>
  <w:style w:type="paragraph" w:styleId="6">
    <w:name w:val="heading 6"/>
    <w:basedOn w:val="a"/>
    <w:next w:val="a"/>
    <w:link w:val="60"/>
    <w:qFormat/>
    <w:rsid w:val="008674A3"/>
    <w:pPr>
      <w:keepNext/>
      <w:spacing w:after="0" w:line="240" w:lineRule="auto"/>
      <w:ind w:left="1152" w:hanging="1152"/>
      <w:outlineLvl w:val="5"/>
    </w:pPr>
    <w:rPr>
      <w:rFonts w:ascii="Calibri" w:eastAsia="Times New Roman" w:hAnsi="Calibri" w:cs="Times New Roman"/>
      <w:b/>
      <w:sz w:val="20"/>
      <w:szCs w:val="20"/>
    </w:rPr>
  </w:style>
  <w:style w:type="paragraph" w:styleId="7">
    <w:name w:val="heading 7"/>
    <w:basedOn w:val="a"/>
    <w:next w:val="a"/>
    <w:link w:val="70"/>
    <w:qFormat/>
    <w:rsid w:val="008674A3"/>
    <w:pPr>
      <w:spacing w:before="240" w:after="60" w:line="240" w:lineRule="auto"/>
      <w:ind w:left="1296" w:hanging="1296"/>
      <w:outlineLvl w:val="6"/>
    </w:pPr>
    <w:rPr>
      <w:rFonts w:ascii="Calibri" w:eastAsia="Times New Roman" w:hAnsi="Calibri" w:cs="Times New Roman"/>
      <w:sz w:val="24"/>
      <w:szCs w:val="24"/>
    </w:rPr>
  </w:style>
  <w:style w:type="paragraph" w:styleId="8">
    <w:name w:val="heading 8"/>
    <w:basedOn w:val="a"/>
    <w:next w:val="a"/>
    <w:link w:val="80"/>
    <w:qFormat/>
    <w:rsid w:val="008674A3"/>
    <w:pPr>
      <w:spacing w:before="240" w:after="60" w:line="240" w:lineRule="auto"/>
      <w:ind w:left="1440" w:hanging="1440"/>
      <w:outlineLvl w:val="7"/>
    </w:pPr>
    <w:rPr>
      <w:rFonts w:ascii="Calibri" w:eastAsia="Times New Roman" w:hAnsi="Calibri" w:cs="Times New Roman"/>
      <w:i/>
      <w:iCs/>
      <w:sz w:val="24"/>
      <w:szCs w:val="24"/>
    </w:rPr>
  </w:style>
  <w:style w:type="paragraph" w:styleId="9">
    <w:name w:val="heading 9"/>
    <w:basedOn w:val="a"/>
    <w:next w:val="a"/>
    <w:link w:val="90"/>
    <w:qFormat/>
    <w:rsid w:val="008674A3"/>
    <w:pPr>
      <w:spacing w:before="240" w:after="60" w:line="240" w:lineRule="auto"/>
      <w:ind w:left="1584" w:hanging="1584"/>
      <w:outlineLvl w:val="8"/>
    </w:pPr>
    <w:rPr>
      <w:rFonts w:ascii="Cambria" w:eastAsia="Times New Roman" w:hAnsi="Cambria"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D813D2"/>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D813D2"/>
    <w:rPr>
      <w:rFonts w:ascii="Tahoma" w:hAnsi="Tahoma" w:cs="Tahoma"/>
      <w:sz w:val="16"/>
      <w:szCs w:val="16"/>
    </w:rPr>
  </w:style>
  <w:style w:type="paragraph" w:styleId="a6">
    <w:name w:val="No Spacing"/>
    <w:link w:val="a7"/>
    <w:qFormat/>
    <w:rsid w:val="00D813D2"/>
    <w:pPr>
      <w:spacing w:after="0" w:line="240" w:lineRule="auto"/>
    </w:pPr>
  </w:style>
  <w:style w:type="paragraph" w:styleId="a8">
    <w:name w:val="header"/>
    <w:basedOn w:val="a"/>
    <w:link w:val="a9"/>
    <w:unhideWhenUsed/>
    <w:rsid w:val="00D813D2"/>
    <w:pPr>
      <w:tabs>
        <w:tab w:val="center" w:pos="4677"/>
        <w:tab w:val="right" w:pos="9355"/>
      </w:tabs>
      <w:spacing w:after="0" w:line="240" w:lineRule="auto"/>
    </w:pPr>
  </w:style>
  <w:style w:type="character" w:customStyle="1" w:styleId="a9">
    <w:name w:val="Верхний колонтитул Знак"/>
    <w:basedOn w:val="a1"/>
    <w:link w:val="a8"/>
    <w:rsid w:val="00D813D2"/>
  </w:style>
  <w:style w:type="paragraph" w:styleId="aa">
    <w:name w:val="footer"/>
    <w:basedOn w:val="a"/>
    <w:link w:val="ab"/>
    <w:unhideWhenUsed/>
    <w:rsid w:val="00D813D2"/>
    <w:pPr>
      <w:tabs>
        <w:tab w:val="center" w:pos="4677"/>
        <w:tab w:val="right" w:pos="9355"/>
      </w:tabs>
      <w:spacing w:after="0" w:line="240" w:lineRule="auto"/>
    </w:pPr>
  </w:style>
  <w:style w:type="character" w:customStyle="1" w:styleId="ab">
    <w:name w:val="Нижний колонтитул Знак"/>
    <w:basedOn w:val="a1"/>
    <w:link w:val="aa"/>
    <w:rsid w:val="00D813D2"/>
  </w:style>
  <w:style w:type="character" w:customStyle="1" w:styleId="10">
    <w:name w:val="Заголовок 1 Знак"/>
    <w:basedOn w:val="a1"/>
    <w:link w:val="1"/>
    <w:uiPriority w:val="1"/>
    <w:rsid w:val="00D813D2"/>
    <w:rPr>
      <w:rFonts w:ascii="Arial" w:eastAsia="Times New Roman" w:hAnsi="Arial" w:cs="Arial"/>
      <w:b/>
      <w:bCs/>
      <w:kern w:val="1"/>
      <w:sz w:val="32"/>
      <w:szCs w:val="32"/>
      <w:lang w:eastAsia="zh-CN" w:bidi="hi-IN"/>
    </w:rPr>
  </w:style>
  <w:style w:type="character" w:customStyle="1" w:styleId="20">
    <w:name w:val="Заголовок 2 Знак"/>
    <w:basedOn w:val="a1"/>
    <w:link w:val="2"/>
    <w:uiPriority w:val="1"/>
    <w:rsid w:val="00D813D2"/>
    <w:rPr>
      <w:rFonts w:ascii="Times New Roman" w:eastAsia="Times New Roman" w:hAnsi="Times New Roman" w:cs="Times New Roman"/>
      <w:b/>
      <w:bCs/>
      <w:kern w:val="1"/>
      <w:sz w:val="36"/>
      <w:szCs w:val="36"/>
      <w:lang w:eastAsia="zh-CN" w:bidi="hi-IN"/>
    </w:rPr>
  </w:style>
  <w:style w:type="character" w:customStyle="1" w:styleId="FontStyle102">
    <w:name w:val="Font Style102"/>
    <w:rsid w:val="00D813D2"/>
    <w:rPr>
      <w:rFonts w:ascii="Times New Roman" w:hAnsi="Times New Roman" w:cs="Times New Roman"/>
      <w:sz w:val="20"/>
      <w:szCs w:val="20"/>
    </w:rPr>
  </w:style>
  <w:style w:type="character" w:customStyle="1" w:styleId="FontStyle19">
    <w:name w:val="Font Style19"/>
    <w:rsid w:val="00D813D2"/>
    <w:rPr>
      <w:rFonts w:ascii="Cambria" w:hAnsi="Cambria" w:cs="Cambria"/>
      <w:sz w:val="20"/>
      <w:szCs w:val="20"/>
    </w:rPr>
  </w:style>
  <w:style w:type="paragraph" w:customStyle="1" w:styleId="ac">
    <w:name w:val="Заголовок"/>
    <w:basedOn w:val="a"/>
    <w:next w:val="a0"/>
    <w:rsid w:val="00D813D2"/>
    <w:pPr>
      <w:keepNext/>
      <w:widowControl w:val="0"/>
      <w:suppressAutoHyphens/>
      <w:spacing w:before="240" w:after="120" w:line="240" w:lineRule="auto"/>
    </w:pPr>
    <w:rPr>
      <w:rFonts w:ascii="Arial" w:eastAsia="Arial Unicode MS" w:hAnsi="Arial" w:cs="FreeSans"/>
      <w:kern w:val="1"/>
      <w:sz w:val="28"/>
      <w:szCs w:val="28"/>
      <w:lang w:eastAsia="zh-CN" w:bidi="hi-IN"/>
    </w:rPr>
  </w:style>
  <w:style w:type="paragraph" w:styleId="a0">
    <w:name w:val="Body Text"/>
    <w:basedOn w:val="a"/>
    <w:link w:val="ad"/>
    <w:uiPriority w:val="99"/>
    <w:qFormat/>
    <w:rsid w:val="00D813D2"/>
    <w:pPr>
      <w:widowControl w:val="0"/>
      <w:suppressAutoHyphens/>
      <w:spacing w:after="120" w:line="240" w:lineRule="auto"/>
    </w:pPr>
    <w:rPr>
      <w:rFonts w:ascii="Times New Roman" w:eastAsia="Arial Unicode MS" w:hAnsi="Times New Roman" w:cs="FreeSans"/>
      <w:kern w:val="1"/>
      <w:sz w:val="24"/>
      <w:szCs w:val="24"/>
      <w:lang w:eastAsia="zh-CN" w:bidi="hi-IN"/>
    </w:rPr>
  </w:style>
  <w:style w:type="character" w:customStyle="1" w:styleId="ad">
    <w:name w:val="Основной текст Знак"/>
    <w:basedOn w:val="a1"/>
    <w:link w:val="a0"/>
    <w:uiPriority w:val="99"/>
    <w:rsid w:val="00D813D2"/>
    <w:rPr>
      <w:rFonts w:ascii="Times New Roman" w:eastAsia="Arial Unicode MS" w:hAnsi="Times New Roman" w:cs="FreeSans"/>
      <w:kern w:val="1"/>
      <w:sz w:val="24"/>
      <w:szCs w:val="24"/>
      <w:lang w:eastAsia="zh-CN" w:bidi="hi-IN"/>
    </w:rPr>
  </w:style>
  <w:style w:type="paragraph" w:styleId="ae">
    <w:name w:val="caption"/>
    <w:basedOn w:val="a"/>
    <w:next w:val="af"/>
    <w:qFormat/>
    <w:rsid w:val="00D813D2"/>
    <w:pPr>
      <w:widowControl w:val="0"/>
      <w:suppressAutoHyphens/>
      <w:spacing w:after="0" w:line="100" w:lineRule="atLeast"/>
      <w:jc w:val="center"/>
    </w:pPr>
    <w:rPr>
      <w:rFonts w:ascii="Times New Roman" w:eastAsia="Times New Roman" w:hAnsi="Times New Roman" w:cs="Times New Roman"/>
      <w:b/>
      <w:bCs/>
      <w:kern w:val="1"/>
      <w:sz w:val="28"/>
      <w:szCs w:val="20"/>
      <w:lang w:eastAsia="zh-CN" w:bidi="hi-IN"/>
    </w:rPr>
  </w:style>
  <w:style w:type="paragraph" w:customStyle="1" w:styleId="11">
    <w:name w:val="Абзац списка1"/>
    <w:basedOn w:val="a"/>
    <w:rsid w:val="00D813D2"/>
    <w:pPr>
      <w:widowControl w:val="0"/>
      <w:suppressAutoHyphens/>
      <w:spacing w:after="0" w:line="100" w:lineRule="atLeast"/>
      <w:ind w:left="720"/>
      <w:contextualSpacing/>
    </w:pPr>
    <w:rPr>
      <w:rFonts w:ascii="Times New Roman" w:eastAsia="Times New Roman" w:hAnsi="Times New Roman" w:cs="Times New Roman"/>
      <w:kern w:val="1"/>
      <w:sz w:val="20"/>
      <w:szCs w:val="20"/>
      <w:lang w:eastAsia="zh-CN" w:bidi="hi-IN"/>
    </w:rPr>
  </w:style>
  <w:style w:type="paragraph" w:customStyle="1" w:styleId="12">
    <w:name w:val="Обычный (веб)1"/>
    <w:basedOn w:val="a"/>
    <w:rsid w:val="00D813D2"/>
    <w:pPr>
      <w:widowControl w:val="0"/>
      <w:suppressAutoHyphens/>
      <w:spacing w:before="28" w:after="28" w:line="100" w:lineRule="atLeast"/>
    </w:pPr>
    <w:rPr>
      <w:rFonts w:ascii="Times New Roman" w:eastAsia="Times New Roman" w:hAnsi="Times New Roman" w:cs="Times New Roman"/>
      <w:kern w:val="1"/>
      <w:sz w:val="24"/>
      <w:szCs w:val="24"/>
      <w:lang w:eastAsia="zh-CN" w:bidi="hi-IN"/>
    </w:rPr>
  </w:style>
  <w:style w:type="paragraph" w:customStyle="1" w:styleId="13">
    <w:name w:val="Название объекта1"/>
    <w:basedOn w:val="a"/>
    <w:rsid w:val="00D813D2"/>
    <w:pPr>
      <w:widowControl w:val="0"/>
      <w:suppressAutoHyphens/>
      <w:spacing w:before="280" w:after="280" w:line="100" w:lineRule="atLeast"/>
    </w:pPr>
    <w:rPr>
      <w:rFonts w:ascii="Times New Roman" w:eastAsia="Times New Roman" w:hAnsi="Times New Roman" w:cs="Times New Roman"/>
      <w:kern w:val="1"/>
      <w:sz w:val="24"/>
      <w:szCs w:val="24"/>
      <w:lang w:eastAsia="zh-CN" w:bidi="hi-IN"/>
    </w:rPr>
  </w:style>
  <w:style w:type="paragraph" w:styleId="af0">
    <w:name w:val="Normal (Web)"/>
    <w:basedOn w:val="a"/>
    <w:uiPriority w:val="99"/>
    <w:rsid w:val="00D813D2"/>
    <w:pPr>
      <w:suppressAutoHyphens/>
      <w:spacing w:before="280" w:after="280" w:line="240" w:lineRule="auto"/>
    </w:pPr>
    <w:rPr>
      <w:rFonts w:ascii="Times New Roman" w:eastAsia="Arial Unicode MS" w:hAnsi="Times New Roman" w:cs="FreeSans"/>
      <w:kern w:val="1"/>
      <w:sz w:val="24"/>
      <w:szCs w:val="24"/>
      <w:lang w:eastAsia="zh-CN" w:bidi="hi-IN"/>
    </w:rPr>
  </w:style>
  <w:style w:type="paragraph" w:customStyle="1" w:styleId="af1">
    <w:name w:val="Содержимое таблицы"/>
    <w:basedOn w:val="a"/>
    <w:rsid w:val="00D813D2"/>
    <w:pPr>
      <w:widowControl w:val="0"/>
      <w:suppressLineNumbers/>
      <w:suppressAutoHyphens/>
      <w:spacing w:after="0" w:line="240" w:lineRule="auto"/>
    </w:pPr>
    <w:rPr>
      <w:rFonts w:ascii="Times New Roman" w:eastAsia="Arial Unicode MS" w:hAnsi="Times New Roman" w:cs="FreeSans"/>
      <w:kern w:val="1"/>
      <w:sz w:val="24"/>
      <w:szCs w:val="24"/>
      <w:lang w:eastAsia="zh-CN" w:bidi="hi-IN"/>
    </w:rPr>
  </w:style>
  <w:style w:type="paragraph" w:styleId="af">
    <w:name w:val="Subtitle"/>
    <w:basedOn w:val="a"/>
    <w:next w:val="a0"/>
    <w:link w:val="af2"/>
    <w:qFormat/>
    <w:rsid w:val="00D813D2"/>
    <w:pPr>
      <w:widowControl w:val="0"/>
      <w:suppressAutoHyphens/>
      <w:spacing w:after="0" w:line="100" w:lineRule="atLeast"/>
      <w:ind w:left="720" w:hanging="360"/>
      <w:jc w:val="center"/>
    </w:pPr>
    <w:rPr>
      <w:rFonts w:ascii="Times New Roman" w:eastAsia="Times New Roman" w:hAnsi="Times New Roman" w:cs="Times New Roman"/>
      <w:b/>
      <w:i/>
      <w:iCs/>
      <w:kern w:val="1"/>
      <w:sz w:val="28"/>
      <w:szCs w:val="20"/>
      <w:lang w:eastAsia="zh-CN" w:bidi="hi-IN"/>
    </w:rPr>
  </w:style>
  <w:style w:type="character" w:customStyle="1" w:styleId="af2">
    <w:name w:val="Подзаголовок Знак"/>
    <w:basedOn w:val="a1"/>
    <w:link w:val="af"/>
    <w:rsid w:val="00D813D2"/>
    <w:rPr>
      <w:rFonts w:ascii="Times New Roman" w:eastAsia="Times New Roman" w:hAnsi="Times New Roman" w:cs="Times New Roman"/>
      <w:b/>
      <w:i/>
      <w:iCs/>
      <w:kern w:val="1"/>
      <w:sz w:val="28"/>
      <w:szCs w:val="20"/>
      <w:lang w:eastAsia="zh-CN" w:bidi="hi-IN"/>
    </w:rPr>
  </w:style>
  <w:style w:type="paragraph" w:customStyle="1" w:styleId="msolistparagraphcxspmiddle">
    <w:name w:val="msolistparagraphcxspmiddle"/>
    <w:basedOn w:val="a"/>
    <w:rsid w:val="00D813D2"/>
    <w:pPr>
      <w:widowControl w:val="0"/>
      <w:suppressAutoHyphens/>
      <w:spacing w:before="30" w:after="30" w:line="100" w:lineRule="atLeast"/>
    </w:pPr>
    <w:rPr>
      <w:rFonts w:ascii="Times New Roman" w:eastAsia="Times New Roman" w:hAnsi="Times New Roman" w:cs="Times New Roman"/>
      <w:kern w:val="1"/>
      <w:sz w:val="20"/>
      <w:szCs w:val="20"/>
      <w:lang w:eastAsia="zh-CN" w:bidi="hi-IN"/>
    </w:rPr>
  </w:style>
  <w:style w:type="paragraph" w:customStyle="1" w:styleId="Default">
    <w:name w:val="Default"/>
    <w:rsid w:val="00DA448E"/>
    <w:pPr>
      <w:autoSpaceDE w:val="0"/>
      <w:autoSpaceDN w:val="0"/>
      <w:adjustRightInd w:val="0"/>
      <w:spacing w:after="0" w:line="240" w:lineRule="auto"/>
    </w:pPr>
    <w:rPr>
      <w:rFonts w:ascii="Times New Roman" w:hAnsi="Times New Roman" w:cs="Times New Roman"/>
      <w:color w:val="000000"/>
      <w:sz w:val="24"/>
      <w:szCs w:val="24"/>
    </w:rPr>
  </w:style>
  <w:style w:type="paragraph" w:styleId="af3">
    <w:name w:val="List Paragraph"/>
    <w:basedOn w:val="a"/>
    <w:qFormat/>
    <w:rsid w:val="00DA448E"/>
    <w:pPr>
      <w:ind w:left="720"/>
      <w:contextualSpacing/>
    </w:pPr>
  </w:style>
  <w:style w:type="paragraph" w:styleId="af4">
    <w:name w:val="Title"/>
    <w:basedOn w:val="a"/>
    <w:next w:val="af"/>
    <w:link w:val="af5"/>
    <w:qFormat/>
    <w:rsid w:val="00DA448E"/>
    <w:pPr>
      <w:suppressAutoHyphens/>
      <w:spacing w:after="0" w:line="100" w:lineRule="atLeast"/>
      <w:jc w:val="center"/>
    </w:pPr>
    <w:rPr>
      <w:rFonts w:ascii="Times New Roman" w:eastAsia="Times New Roman" w:hAnsi="Times New Roman" w:cs="Times New Roman"/>
      <w:b/>
      <w:bCs/>
      <w:kern w:val="1"/>
      <w:sz w:val="28"/>
      <w:szCs w:val="36"/>
    </w:rPr>
  </w:style>
  <w:style w:type="character" w:customStyle="1" w:styleId="af5">
    <w:name w:val="Название Знак"/>
    <w:basedOn w:val="a1"/>
    <w:link w:val="af4"/>
    <w:rsid w:val="00DA448E"/>
    <w:rPr>
      <w:rFonts w:ascii="Times New Roman" w:eastAsia="Times New Roman" w:hAnsi="Times New Roman" w:cs="Times New Roman"/>
      <w:b/>
      <w:bCs/>
      <w:kern w:val="1"/>
      <w:sz w:val="28"/>
      <w:szCs w:val="36"/>
    </w:rPr>
  </w:style>
  <w:style w:type="table" w:styleId="af6">
    <w:name w:val="Table Grid"/>
    <w:basedOn w:val="a2"/>
    <w:uiPriority w:val="59"/>
    <w:rsid w:val="00DA44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basedOn w:val="a1"/>
    <w:uiPriority w:val="22"/>
    <w:qFormat/>
    <w:rsid w:val="00DA448E"/>
    <w:rPr>
      <w:b/>
      <w:bCs/>
    </w:rPr>
  </w:style>
  <w:style w:type="character" w:customStyle="1" w:styleId="apple-converted-space">
    <w:name w:val="apple-converted-space"/>
    <w:basedOn w:val="a1"/>
    <w:rsid w:val="00DA448E"/>
  </w:style>
  <w:style w:type="character" w:customStyle="1" w:styleId="30">
    <w:name w:val="Заголовок 3 Знак"/>
    <w:basedOn w:val="a1"/>
    <w:link w:val="3"/>
    <w:rsid w:val="008674A3"/>
    <w:rPr>
      <w:rFonts w:asciiTheme="majorHAnsi" w:eastAsiaTheme="majorEastAsia" w:hAnsiTheme="majorHAnsi" w:cstheme="majorBidi"/>
      <w:b/>
      <w:bCs/>
      <w:color w:val="4F81BD" w:themeColor="accent1"/>
    </w:rPr>
  </w:style>
  <w:style w:type="character" w:customStyle="1" w:styleId="40">
    <w:name w:val="Заголовок 4 Знак"/>
    <w:basedOn w:val="a1"/>
    <w:link w:val="4"/>
    <w:rsid w:val="008674A3"/>
    <w:rPr>
      <w:rFonts w:ascii="Calibri" w:eastAsia="Times New Roman" w:hAnsi="Calibri" w:cs="Times New Roman"/>
      <w:b/>
      <w:bCs/>
      <w:sz w:val="28"/>
      <w:szCs w:val="28"/>
    </w:rPr>
  </w:style>
  <w:style w:type="character" w:customStyle="1" w:styleId="50">
    <w:name w:val="Заголовок 5 Знак"/>
    <w:basedOn w:val="a1"/>
    <w:link w:val="5"/>
    <w:rsid w:val="008674A3"/>
    <w:rPr>
      <w:rFonts w:ascii="Calibri" w:eastAsia="Times New Roman" w:hAnsi="Calibri" w:cs="Times New Roman"/>
      <w:b/>
      <w:bCs/>
      <w:i/>
      <w:iCs/>
      <w:sz w:val="26"/>
      <w:szCs w:val="26"/>
    </w:rPr>
  </w:style>
  <w:style w:type="character" w:customStyle="1" w:styleId="60">
    <w:name w:val="Заголовок 6 Знак"/>
    <w:basedOn w:val="a1"/>
    <w:link w:val="6"/>
    <w:rsid w:val="008674A3"/>
    <w:rPr>
      <w:rFonts w:ascii="Calibri" w:eastAsia="Times New Roman" w:hAnsi="Calibri" w:cs="Times New Roman"/>
      <w:b/>
      <w:sz w:val="20"/>
      <w:szCs w:val="20"/>
    </w:rPr>
  </w:style>
  <w:style w:type="character" w:customStyle="1" w:styleId="70">
    <w:name w:val="Заголовок 7 Знак"/>
    <w:basedOn w:val="a1"/>
    <w:link w:val="7"/>
    <w:rsid w:val="008674A3"/>
    <w:rPr>
      <w:rFonts w:ascii="Calibri" w:eastAsia="Times New Roman" w:hAnsi="Calibri" w:cs="Times New Roman"/>
      <w:sz w:val="24"/>
      <w:szCs w:val="24"/>
    </w:rPr>
  </w:style>
  <w:style w:type="character" w:customStyle="1" w:styleId="80">
    <w:name w:val="Заголовок 8 Знак"/>
    <w:basedOn w:val="a1"/>
    <w:link w:val="8"/>
    <w:rsid w:val="008674A3"/>
    <w:rPr>
      <w:rFonts w:ascii="Calibri" w:eastAsia="Times New Roman" w:hAnsi="Calibri" w:cs="Times New Roman"/>
      <w:i/>
      <w:iCs/>
      <w:sz w:val="24"/>
      <w:szCs w:val="24"/>
    </w:rPr>
  </w:style>
  <w:style w:type="character" w:customStyle="1" w:styleId="90">
    <w:name w:val="Заголовок 9 Знак"/>
    <w:basedOn w:val="a1"/>
    <w:link w:val="9"/>
    <w:rsid w:val="008674A3"/>
    <w:rPr>
      <w:rFonts w:ascii="Cambria" w:eastAsia="Times New Roman" w:hAnsi="Cambria" w:cs="Times New Roman"/>
    </w:rPr>
  </w:style>
  <w:style w:type="paragraph" w:customStyle="1" w:styleId="Heading21">
    <w:name w:val="Heading 21"/>
    <w:basedOn w:val="a"/>
    <w:uiPriority w:val="99"/>
    <w:rsid w:val="008674A3"/>
    <w:pPr>
      <w:widowControl w:val="0"/>
      <w:autoSpaceDE w:val="0"/>
      <w:autoSpaceDN w:val="0"/>
      <w:adjustRightInd w:val="0"/>
      <w:spacing w:before="10" w:after="0" w:line="240" w:lineRule="auto"/>
      <w:ind w:left="811"/>
      <w:outlineLvl w:val="1"/>
    </w:pPr>
    <w:rPr>
      <w:rFonts w:ascii="Times New Roman" w:eastAsia="Times New Roman" w:hAnsi="Times New Roman" w:cs="Times New Roman"/>
      <w:b/>
      <w:bCs/>
      <w:i/>
      <w:iCs/>
      <w:sz w:val="28"/>
      <w:szCs w:val="28"/>
    </w:rPr>
  </w:style>
  <w:style w:type="character" w:styleId="af8">
    <w:name w:val="Emphasis"/>
    <w:uiPriority w:val="99"/>
    <w:qFormat/>
    <w:rsid w:val="008674A3"/>
    <w:rPr>
      <w:i/>
      <w:iCs/>
    </w:rPr>
  </w:style>
  <w:style w:type="paragraph" w:styleId="af9">
    <w:name w:val="footnote text"/>
    <w:basedOn w:val="a"/>
    <w:link w:val="afa"/>
    <w:uiPriority w:val="99"/>
    <w:unhideWhenUsed/>
    <w:rsid w:val="008674A3"/>
    <w:pPr>
      <w:spacing w:after="0" w:line="240" w:lineRule="auto"/>
    </w:pPr>
    <w:rPr>
      <w:rFonts w:ascii="Times New Roman" w:eastAsia="Calibri" w:hAnsi="Times New Roman" w:cs="Times New Roman"/>
      <w:sz w:val="20"/>
      <w:szCs w:val="20"/>
      <w:lang w:eastAsia="en-US"/>
    </w:rPr>
  </w:style>
  <w:style w:type="character" w:customStyle="1" w:styleId="afa">
    <w:name w:val="Текст сноски Знак"/>
    <w:basedOn w:val="a1"/>
    <w:link w:val="af9"/>
    <w:uiPriority w:val="99"/>
    <w:rsid w:val="008674A3"/>
    <w:rPr>
      <w:rFonts w:ascii="Times New Roman" w:eastAsia="Calibri" w:hAnsi="Times New Roman" w:cs="Times New Roman"/>
      <w:sz w:val="20"/>
      <w:szCs w:val="20"/>
      <w:lang w:eastAsia="en-US"/>
    </w:rPr>
  </w:style>
  <w:style w:type="paragraph" w:styleId="afb">
    <w:name w:val="endnote text"/>
    <w:basedOn w:val="a"/>
    <w:link w:val="afc"/>
    <w:uiPriority w:val="99"/>
    <w:unhideWhenUsed/>
    <w:rsid w:val="008674A3"/>
    <w:pPr>
      <w:spacing w:after="0" w:line="240" w:lineRule="auto"/>
    </w:pPr>
    <w:rPr>
      <w:rFonts w:ascii="Times New Roman" w:eastAsia="Calibri" w:hAnsi="Times New Roman" w:cs="Times New Roman"/>
      <w:sz w:val="20"/>
      <w:szCs w:val="20"/>
      <w:lang w:eastAsia="en-US"/>
    </w:rPr>
  </w:style>
  <w:style w:type="character" w:customStyle="1" w:styleId="afc">
    <w:name w:val="Текст концевой сноски Знак"/>
    <w:basedOn w:val="a1"/>
    <w:link w:val="afb"/>
    <w:uiPriority w:val="99"/>
    <w:rsid w:val="008674A3"/>
    <w:rPr>
      <w:rFonts w:ascii="Times New Roman" w:eastAsia="Calibri" w:hAnsi="Times New Roman" w:cs="Times New Roman"/>
      <w:sz w:val="20"/>
      <w:szCs w:val="20"/>
      <w:lang w:eastAsia="en-US"/>
    </w:rPr>
  </w:style>
  <w:style w:type="character" w:customStyle="1" w:styleId="Zag11">
    <w:name w:val="Zag_11"/>
    <w:rsid w:val="008674A3"/>
  </w:style>
  <w:style w:type="character" w:styleId="afd">
    <w:name w:val="page number"/>
    <w:basedOn w:val="a1"/>
    <w:rsid w:val="008674A3"/>
  </w:style>
  <w:style w:type="character" w:styleId="afe">
    <w:name w:val="Intense Reference"/>
    <w:qFormat/>
    <w:rsid w:val="0090644A"/>
    <w:rPr>
      <w:b/>
      <w:bCs/>
      <w:smallCaps/>
      <w:color w:val="C0504D"/>
      <w:spacing w:val="5"/>
      <w:u w:val="single"/>
    </w:rPr>
  </w:style>
  <w:style w:type="paragraph" w:customStyle="1" w:styleId="aff">
    <w:name w:val="Знак"/>
    <w:basedOn w:val="a"/>
    <w:rsid w:val="0090644A"/>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7">
    <w:name w:val="Без интервала Знак"/>
    <w:basedOn w:val="a1"/>
    <w:link w:val="a6"/>
    <w:uiPriority w:val="1"/>
    <w:rsid w:val="0090644A"/>
  </w:style>
  <w:style w:type="paragraph" w:customStyle="1" w:styleId="msolistparagraphbullet1gif">
    <w:name w:val="msolistparagraphbullet1.gif"/>
    <w:basedOn w:val="a"/>
    <w:rsid w:val="0090644A"/>
    <w:pPr>
      <w:spacing w:before="24" w:after="24" w:line="240" w:lineRule="auto"/>
    </w:pPr>
    <w:rPr>
      <w:rFonts w:ascii="Times New Roman" w:eastAsia="Times New Roman" w:hAnsi="Times New Roman" w:cs="Times New Roman"/>
      <w:sz w:val="20"/>
      <w:szCs w:val="20"/>
    </w:rPr>
  </w:style>
  <w:style w:type="paragraph" w:styleId="31">
    <w:name w:val="Body Text Indent 3"/>
    <w:basedOn w:val="a"/>
    <w:link w:val="32"/>
    <w:uiPriority w:val="99"/>
    <w:semiHidden/>
    <w:unhideWhenUsed/>
    <w:rsid w:val="00040C59"/>
    <w:pPr>
      <w:spacing w:after="120"/>
      <w:ind w:left="283"/>
    </w:pPr>
    <w:rPr>
      <w:sz w:val="16"/>
      <w:szCs w:val="16"/>
    </w:rPr>
  </w:style>
  <w:style w:type="character" w:customStyle="1" w:styleId="32">
    <w:name w:val="Основной текст с отступом 3 Знак"/>
    <w:basedOn w:val="a1"/>
    <w:link w:val="31"/>
    <w:uiPriority w:val="99"/>
    <w:semiHidden/>
    <w:rsid w:val="00040C59"/>
    <w:rPr>
      <w:sz w:val="16"/>
      <w:szCs w:val="16"/>
    </w:rPr>
  </w:style>
  <w:style w:type="paragraph" w:styleId="21">
    <w:name w:val="Body Text Indent 2"/>
    <w:basedOn w:val="a"/>
    <w:link w:val="22"/>
    <w:uiPriority w:val="99"/>
    <w:semiHidden/>
    <w:unhideWhenUsed/>
    <w:rsid w:val="00040C59"/>
    <w:pPr>
      <w:spacing w:after="120" w:line="480" w:lineRule="auto"/>
      <w:ind w:left="283"/>
    </w:pPr>
  </w:style>
  <w:style w:type="character" w:customStyle="1" w:styleId="22">
    <w:name w:val="Основной текст с отступом 2 Знак"/>
    <w:basedOn w:val="a1"/>
    <w:link w:val="21"/>
    <w:uiPriority w:val="99"/>
    <w:semiHidden/>
    <w:rsid w:val="00040C59"/>
  </w:style>
  <w:style w:type="paragraph" w:styleId="HTML">
    <w:name w:val="HTML Preformatted"/>
    <w:basedOn w:val="a"/>
    <w:link w:val="HTML0"/>
    <w:rsid w:val="00040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rsid w:val="00040C59"/>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E4640-ACFE-47CB-898E-4D6984B08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29837</Words>
  <Characters>170073</Characters>
  <Application>Microsoft Office Word</Application>
  <DocSecurity>0</DocSecurity>
  <Lines>1417</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199511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Приемная</cp:lastModifiedBy>
  <cp:revision>3</cp:revision>
  <dcterms:created xsi:type="dcterms:W3CDTF">2019-12-02T04:05:00Z</dcterms:created>
  <dcterms:modified xsi:type="dcterms:W3CDTF">2019-12-02T04:05:00Z</dcterms:modified>
</cp:coreProperties>
</file>