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26" w:rsidRDefault="00746EBF" w:rsidP="007A4626">
      <w:pPr>
        <w:rPr>
          <w:rFonts w:ascii="Times New Roman" w:hAnsi="Times New Roman"/>
          <w:b/>
          <w:bCs/>
          <w:w w:val="99"/>
          <w:sz w:val="26"/>
          <w:szCs w:val="26"/>
        </w:rPr>
      </w:pPr>
      <w:r w:rsidRPr="00746EBF">
        <w:rPr>
          <w:noProof/>
        </w:rPr>
        <w:drawing>
          <wp:inline distT="0" distB="0" distL="0" distR="0">
            <wp:extent cx="6247130" cy="9126537"/>
            <wp:effectExtent l="19050" t="0" r="1270" b="0"/>
            <wp:docPr id="3" name="Рисунок 1" descr="C:\Users\Приемная\Desktop\img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Desktop\img143.jpg"/>
                    <pic:cNvPicPr>
                      <a:picLocks noChangeAspect="1" noChangeArrowheads="1"/>
                    </pic:cNvPicPr>
                  </pic:nvPicPr>
                  <pic:blipFill>
                    <a:blip r:embed="rId8" cstate="print"/>
                    <a:srcRect/>
                    <a:stretch>
                      <a:fillRect/>
                    </a:stretch>
                  </pic:blipFill>
                  <pic:spPr bwMode="auto">
                    <a:xfrm>
                      <a:off x="0" y="0"/>
                      <a:ext cx="6247130" cy="9126537"/>
                    </a:xfrm>
                    <a:prstGeom prst="rect">
                      <a:avLst/>
                    </a:prstGeom>
                    <a:noFill/>
                    <a:ln w="9525">
                      <a:noFill/>
                      <a:miter lim="800000"/>
                      <a:headEnd/>
                      <a:tailEnd/>
                    </a:ln>
                  </pic:spPr>
                </pic:pic>
              </a:graphicData>
            </a:graphic>
          </wp:inline>
        </w:drawing>
      </w:r>
    </w:p>
    <w:p w:rsidR="0090644A" w:rsidRPr="007A4626" w:rsidRDefault="005645E4" w:rsidP="007A4626">
      <w:r>
        <w:rPr>
          <w:rFonts w:ascii="Times New Roman" w:hAnsi="Times New Roman"/>
          <w:b/>
          <w:bCs/>
          <w:w w:val="99"/>
          <w:sz w:val="26"/>
          <w:szCs w:val="26"/>
        </w:rPr>
        <w:lastRenderedPageBreak/>
        <w:t>ВВЕДЕНИЕ</w:t>
      </w:r>
    </w:p>
    <w:p w:rsidR="0090644A" w:rsidRPr="00EA7605" w:rsidRDefault="0090644A" w:rsidP="0090644A">
      <w:pPr>
        <w:widowControl w:val="0"/>
        <w:autoSpaceDE w:val="0"/>
        <w:autoSpaceDN w:val="0"/>
        <w:adjustRightInd w:val="0"/>
        <w:spacing w:after="11" w:line="40" w:lineRule="exact"/>
        <w:rPr>
          <w:rFonts w:ascii="Times New Roman" w:hAnsi="Times New Roman"/>
          <w:sz w:val="4"/>
          <w:szCs w:val="4"/>
        </w:rPr>
      </w:pP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Адаптированная основная общеобразовательная программа общего образования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примерной адаптированной основной образовательной программы включаются: примерный учебный план, примерный календарный учебный график, примерные рабочие программы учебных предметов и иные компоненты.</w:t>
      </w: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Адаптированная основная общеобразовательная программа общего образования обучающихся с умственной отсталостью проходит процедуру экспертизы, по результатам которой она включается в реестр примерных основных образовательных программ, являющейся общедоступной государственной информационной системой.</w:t>
      </w: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 xml:space="preserve">В адаптированной основной образовательной программе общего образования </w:t>
      </w:r>
      <w:proofErr w:type="gramStart"/>
      <w:r w:rsidR="0090644A" w:rsidRPr="005645E4">
        <w:rPr>
          <w:rFonts w:ascii="Times New Roman" w:hAnsi="Times New Roman" w:cs="Times New Roman"/>
          <w:sz w:val="28"/>
          <w:szCs w:val="28"/>
        </w:rPr>
        <w:t>обучающихся</w:t>
      </w:r>
      <w:proofErr w:type="gramEnd"/>
      <w:r w:rsidR="0090644A" w:rsidRPr="005645E4">
        <w:rPr>
          <w:rFonts w:ascii="Times New Roman" w:hAnsi="Times New Roman" w:cs="Times New Roman"/>
          <w:sz w:val="28"/>
          <w:szCs w:val="28"/>
        </w:rPr>
        <w:t xml:space="preserve"> с умственной отсталостью используются следующие сокращения: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ООП – основная</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общеобразовательная программа,</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АОП – адаптированная общеобразовательная программа,</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АООП – адаптированная основная общеобразовательная программа, СИОП – специальная индивидуальная общеобразовательная программа, ОО – общеобразовательная организация.</w:t>
      </w:r>
    </w:p>
    <w:p w:rsidR="0090644A" w:rsidRPr="005645E4" w:rsidRDefault="0090644A" w:rsidP="005645E4">
      <w:pPr>
        <w:rPr>
          <w:rFonts w:ascii="Times New Roman" w:hAnsi="Times New Roman" w:cs="Times New Roman"/>
          <w:sz w:val="28"/>
          <w:szCs w:val="28"/>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1" w:line="140" w:lineRule="exact"/>
        <w:rPr>
          <w:rFonts w:ascii="Times New Roman" w:hAnsi="Times New Roman"/>
          <w:sz w:val="14"/>
          <w:szCs w:val="14"/>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Pr="005645E4" w:rsidRDefault="005645E4" w:rsidP="005645E4">
      <w:pPr>
        <w:rPr>
          <w:rFonts w:ascii="Times New Roman" w:hAnsi="Times New Roman" w:cs="Times New Roman"/>
          <w:b/>
          <w:sz w:val="28"/>
          <w:szCs w:val="28"/>
        </w:rPr>
      </w:pPr>
      <w:r>
        <w:rPr>
          <w:rFonts w:ascii="Times New Roman" w:hAnsi="Times New Roman" w:cs="Times New Roman"/>
          <w:b/>
          <w:sz w:val="28"/>
          <w:szCs w:val="28"/>
        </w:rPr>
        <w:t>1.</w:t>
      </w:r>
      <w:r w:rsidRPr="005645E4">
        <w:rPr>
          <w:rFonts w:ascii="Times New Roman" w:hAnsi="Times New Roman" w:cs="Times New Roman"/>
          <w:b/>
          <w:sz w:val="28"/>
          <w:szCs w:val="28"/>
        </w:rPr>
        <w:t>ОБЩИЕ ПОЛОЖЕНИЯ</w:t>
      </w: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 xml:space="preserve">1.1. Определение и назначение АООП общего образования </w:t>
      </w:r>
      <w:proofErr w:type="gramStart"/>
      <w:r w:rsidRPr="005645E4">
        <w:rPr>
          <w:rFonts w:ascii="Times New Roman" w:hAnsi="Times New Roman" w:cs="Times New Roman"/>
          <w:b/>
          <w:sz w:val="28"/>
          <w:szCs w:val="28"/>
        </w:rPr>
        <w:t>обучающихся</w:t>
      </w:r>
      <w:proofErr w:type="gramEnd"/>
      <w:r w:rsidRPr="005645E4">
        <w:rPr>
          <w:rFonts w:ascii="Times New Roman" w:hAnsi="Times New Roman" w:cs="Times New Roman"/>
          <w:b/>
          <w:sz w:val="28"/>
          <w:szCs w:val="28"/>
        </w:rPr>
        <w:t xml:space="preserve"> с умственной отсталостью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1.1.1. Адаптированная основная общеобразовательная программа (АООП) общего образования обучающихся с умственной отсталостью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1.1.2. АООП общего образования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определяет содержание образования, ожидаемые результаты и условия ее реализации.</w:t>
      </w: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1.2. Нормативные документы для разработки АООП</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Нормативно-правовую базу разработки АООП ОО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составляют:</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Федеральный закон Российской Федерации «Об образовании в Российской Федерации» N 273-ФЗ </w:t>
      </w:r>
      <w:r w:rsidR="005645E4" w:rsidRPr="005645E4">
        <w:rPr>
          <w:rFonts w:ascii="Times New Roman" w:hAnsi="Times New Roman" w:cs="Times New Roman"/>
          <w:sz w:val="28"/>
          <w:szCs w:val="28"/>
        </w:rPr>
        <w:t>от 29.12.2012г</w:t>
      </w:r>
    </w:p>
    <w:p w:rsidR="005645E4"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Нормативно-методические документы </w:t>
      </w:r>
      <w:proofErr w:type="spellStart"/>
      <w:r w:rsidRPr="005645E4">
        <w:rPr>
          <w:rFonts w:ascii="Times New Roman" w:hAnsi="Times New Roman" w:cs="Times New Roman"/>
          <w:sz w:val="28"/>
          <w:szCs w:val="28"/>
        </w:rPr>
        <w:t>Минобрнауки</w:t>
      </w:r>
      <w:proofErr w:type="spellEnd"/>
      <w:r w:rsidRPr="005645E4">
        <w:rPr>
          <w:rFonts w:ascii="Times New Roman" w:hAnsi="Times New Roman" w:cs="Times New Roman"/>
          <w:sz w:val="28"/>
          <w:szCs w:val="28"/>
        </w:rPr>
        <w:t xml:space="preserve"> Российской Федерации и</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другие нормативно-правовые акты в области</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образования;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Устав.</w:t>
      </w:r>
    </w:p>
    <w:p w:rsidR="0090644A" w:rsidRPr="00EA7605" w:rsidRDefault="0090644A" w:rsidP="0090644A">
      <w:pPr>
        <w:widowControl w:val="0"/>
        <w:autoSpaceDE w:val="0"/>
        <w:autoSpaceDN w:val="0"/>
        <w:adjustRightInd w:val="0"/>
        <w:spacing w:after="2" w:line="180" w:lineRule="exact"/>
        <w:rPr>
          <w:rFonts w:ascii="Times New Roman" w:hAnsi="Times New Roman"/>
          <w:sz w:val="18"/>
          <w:szCs w:val="18"/>
        </w:rPr>
      </w:pP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1.3. Структура адаптированной основной образовательной программы общего образования АООП общего образования обучающихся с умственной отсталостью состоит из двух частей:</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обязательной части,</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части, формируемой участниками образовательных отношений.</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Соотношение частей и их объем определяется ФГОС ОО обучающихся с умственной отсталостью.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В структуре АООП для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представлены:</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lastRenderedPageBreak/>
        <w:t xml:space="preserve">1. Пояснительная записка, в которой раскрыты: цели и задачи АООП, срок ее освоения, представлена краткая психолого-педагогическая характеристика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2. Планируемые результаты освоения </w:t>
      </w:r>
      <w:proofErr w:type="gramStart"/>
      <w:r w:rsidRPr="005645E4">
        <w:rPr>
          <w:rFonts w:ascii="Times New Roman" w:hAnsi="Times New Roman" w:cs="Times New Roman"/>
          <w:sz w:val="28"/>
          <w:szCs w:val="28"/>
        </w:rPr>
        <w:t>обучающимися</w:t>
      </w:r>
      <w:proofErr w:type="gramEnd"/>
      <w:r w:rsidRPr="005645E4">
        <w:rPr>
          <w:rFonts w:ascii="Times New Roman" w:hAnsi="Times New Roman" w:cs="Times New Roman"/>
          <w:sz w:val="28"/>
          <w:szCs w:val="28"/>
        </w:rPr>
        <w:t xml:space="preserve"> АООП ОО.</w:t>
      </w:r>
    </w:p>
    <w:p w:rsid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3. Система оценки достижения </w:t>
      </w:r>
      <w:proofErr w:type="gramStart"/>
      <w:r w:rsidRPr="005645E4">
        <w:rPr>
          <w:rFonts w:ascii="Times New Roman" w:hAnsi="Times New Roman" w:cs="Times New Roman"/>
          <w:sz w:val="28"/>
          <w:szCs w:val="28"/>
        </w:rPr>
        <w:t>обучающимися</w:t>
      </w:r>
      <w:proofErr w:type="gramEnd"/>
      <w:r w:rsidRPr="005645E4">
        <w:rPr>
          <w:rFonts w:ascii="Times New Roman" w:hAnsi="Times New Roman" w:cs="Times New Roman"/>
          <w:sz w:val="28"/>
          <w:szCs w:val="28"/>
        </w:rPr>
        <w:t xml:space="preserve"> планируемых результатов освоения АООП ОО. </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4. Содержание образования:</w:t>
      </w:r>
    </w:p>
    <w:p w:rsid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 Программа формирования базовых учебных действий; </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Программы учебных предметов;</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нравственного развития;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формирования экологической культуры, здорового и безопасного образа жизни; ― Программа коррекционной работы;</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внеурочной деятельности;</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Учебный план, включающий календарный график организации учебного процесса (Примерный календарный учебный график)</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5. Условия реализации АООП: ― кадровые условия;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финансово-экономические условия; ― материально-технические условия.</w:t>
      </w: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Default="0090644A"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Pr="00EA7605" w:rsidRDefault="005645E4"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5645E4">
      <w:pPr>
        <w:widowControl w:val="0"/>
        <w:autoSpaceDE w:val="0"/>
        <w:autoSpaceDN w:val="0"/>
        <w:adjustRightInd w:val="0"/>
        <w:spacing w:after="0" w:line="240" w:lineRule="auto"/>
        <w:ind w:right="-20"/>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auto"/>
        <w:ind w:left="14471" w:right="-20"/>
        <w:rPr>
          <w:rFonts w:ascii="Times New Roman" w:hAnsi="Times New Roman"/>
          <w:sz w:val="24"/>
          <w:szCs w:val="24"/>
        </w:rPr>
        <w:sectPr w:rsidR="0090644A" w:rsidRPr="00EA7605" w:rsidSect="005645E4">
          <w:pgSz w:w="11906" w:h="16838"/>
          <w:pgMar w:top="850" w:right="934" w:bottom="1132" w:left="1134" w:header="720" w:footer="720" w:gutter="0"/>
          <w:cols w:space="720"/>
          <w:noEndnote/>
          <w:docGrid w:linePitch="299"/>
        </w:sectPr>
      </w:pPr>
    </w:p>
    <w:p w:rsidR="00D813D2" w:rsidRPr="00D813D2" w:rsidRDefault="00D813D2" w:rsidP="00D813D2">
      <w:pPr>
        <w:pStyle w:val="a6"/>
        <w:rPr>
          <w:rFonts w:ascii="Times New Roman" w:hAnsi="Times New Roman" w:cs="Times New Roman"/>
          <w:b/>
          <w:sz w:val="28"/>
          <w:szCs w:val="28"/>
        </w:rPr>
      </w:pPr>
    </w:p>
    <w:p w:rsidR="00D813D2" w:rsidRDefault="005645E4" w:rsidP="005645E4">
      <w:pPr>
        <w:pStyle w:val="a6"/>
        <w:rPr>
          <w:rFonts w:ascii="Times New Roman" w:hAnsi="Times New Roman" w:cs="Times New Roman"/>
          <w:b/>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.Пояснительная записка</w:t>
      </w:r>
    </w:p>
    <w:p w:rsidR="005645E4" w:rsidRPr="005645E4" w:rsidRDefault="005645E4" w:rsidP="005645E4">
      <w:pPr>
        <w:pStyle w:val="a6"/>
        <w:rPr>
          <w:rFonts w:ascii="Times New Roman" w:hAnsi="Times New Roman" w:cs="Times New Roman"/>
          <w:b/>
          <w:sz w:val="28"/>
          <w:szCs w:val="28"/>
        </w:rPr>
      </w:pPr>
    </w:p>
    <w:p w:rsidR="00D813D2" w:rsidRPr="00D813D2" w:rsidRDefault="005645E4" w:rsidP="00D813D2">
      <w:pPr>
        <w:pStyle w:val="a6"/>
        <w:ind w:left="-851"/>
        <w:jc w:val="both"/>
        <w:rPr>
          <w:rFonts w:ascii="Times New Roman" w:hAnsi="Times New Roman" w:cs="Times New Roman"/>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.1.Цель</w:t>
      </w:r>
      <w:r w:rsidR="00D813D2" w:rsidRPr="00D813D2">
        <w:rPr>
          <w:rFonts w:ascii="Times New Roman" w:hAnsi="Times New Roman" w:cs="Times New Roman"/>
          <w:sz w:val="28"/>
          <w:szCs w:val="28"/>
        </w:rPr>
        <w:t xml:space="preserve"> реализации адаптированной основной образовательной программы образования  обучающихся с легкой умственной отсталостью (интеллектуальными нарушениями) направлена на</w:t>
      </w:r>
      <w:proofErr w:type="gramStart"/>
      <w:r w:rsidR="00D813D2" w:rsidRPr="00D813D2">
        <w:rPr>
          <w:rFonts w:ascii="Times New Roman" w:hAnsi="Times New Roman" w:cs="Times New Roman"/>
          <w:sz w:val="28"/>
          <w:szCs w:val="28"/>
        </w:rPr>
        <w:t xml:space="preserve"> :</w:t>
      </w:r>
      <w:proofErr w:type="gramEnd"/>
    </w:p>
    <w:p w:rsidR="00D813D2" w:rsidRPr="00D813D2" w:rsidRDefault="00D813D2" w:rsidP="00D813D2">
      <w:pPr>
        <w:pStyle w:val="a6"/>
        <w:ind w:left="-851" w:firstLine="142"/>
        <w:jc w:val="both"/>
        <w:rPr>
          <w:rFonts w:ascii="Times New Roman" w:hAnsi="Times New Roman" w:cs="Times New Roman"/>
          <w:sz w:val="28"/>
          <w:szCs w:val="28"/>
        </w:rPr>
      </w:pPr>
      <w:r w:rsidRPr="00D813D2">
        <w:rPr>
          <w:rFonts w:ascii="Times New Roman" w:hAnsi="Times New Roman" w:cs="Times New Roman"/>
          <w:sz w:val="28"/>
          <w:szCs w:val="28"/>
        </w:rPr>
        <w:t xml:space="preserve">-формирование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D813D2">
        <w:rPr>
          <w:rFonts w:ascii="Times New Roman" w:hAnsi="Times New Roman" w:cs="Times New Roman"/>
          <w:sz w:val="28"/>
          <w:szCs w:val="28"/>
        </w:rPr>
        <w:t>социокультурными</w:t>
      </w:r>
      <w:proofErr w:type="spellEnd"/>
      <w:r w:rsidRPr="00D813D2">
        <w:rPr>
          <w:rFonts w:ascii="Times New Roman" w:hAnsi="Times New Roman" w:cs="Times New Roman"/>
          <w:sz w:val="28"/>
          <w:szCs w:val="28"/>
        </w:rPr>
        <w:t xml:space="preserve"> ценностями;</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-создание оптимальных условий для усвоения обучающимися обязательного минимума содержания образования для того, чтобы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 включение в трудовую деятельность и интеграции в современное общество.</w:t>
      </w:r>
    </w:p>
    <w:p w:rsidR="00D813D2" w:rsidRPr="00D813D2"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 xml:space="preserve">.2. Принципы и подходы к формированию адаптированной основной общеобразовательной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В основу разработки АООП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легкой умственной отсталостью заложены следующие подходы к обучению, воспитанию и развитию каждого ребенка: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дифференцированный,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w:t>
      </w:r>
      <w:proofErr w:type="spellStart"/>
      <w:r w:rsidRPr="00D813D2">
        <w:rPr>
          <w:rFonts w:ascii="Times New Roman" w:hAnsi="Times New Roman" w:cs="Times New Roman"/>
          <w:sz w:val="28"/>
          <w:szCs w:val="28"/>
        </w:rPr>
        <w:t>деятельностный</w:t>
      </w:r>
      <w:proofErr w:type="spellEnd"/>
      <w:r w:rsidRPr="00D813D2">
        <w:rPr>
          <w:rFonts w:ascii="Times New Roman" w:hAnsi="Times New Roman" w:cs="Times New Roman"/>
          <w:sz w:val="28"/>
          <w:szCs w:val="28"/>
        </w:rPr>
        <w:t xml:space="preserve">,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личностно-ориентированный.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к: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структуре 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условиям реализации 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результатам образования.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D813D2">
        <w:rPr>
          <w:rFonts w:ascii="Times New Roman" w:hAnsi="Times New Roman" w:cs="Times New Roman"/>
          <w:sz w:val="28"/>
          <w:szCs w:val="28"/>
        </w:rPr>
        <w:t>обучающимся</w:t>
      </w:r>
      <w:proofErr w:type="gramEnd"/>
      <w:r w:rsidRPr="00D813D2">
        <w:rPr>
          <w:rFonts w:ascii="Times New Roman" w:hAnsi="Times New Roman" w:cs="Times New Roman"/>
          <w:sz w:val="28"/>
          <w:szCs w:val="28"/>
        </w:rPr>
        <w:t xml:space="preserve"> с умственной отсталостью возможность реализовать индивидуальный потенциал развития.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r w:rsidRPr="00D813D2">
        <w:rPr>
          <w:rFonts w:ascii="Times New Roman" w:hAnsi="Times New Roman" w:cs="Times New Roman"/>
          <w:sz w:val="28"/>
          <w:szCs w:val="28"/>
        </w:rPr>
        <w:t>Деятельностный</w:t>
      </w:r>
      <w:proofErr w:type="spellEnd"/>
      <w:r w:rsidRPr="00D813D2">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proofErr w:type="gramStart"/>
      <w:r w:rsidRPr="00D813D2">
        <w:rPr>
          <w:rFonts w:ascii="Times New Roman" w:hAnsi="Times New Roman" w:cs="Times New Roman"/>
          <w:sz w:val="28"/>
          <w:szCs w:val="28"/>
        </w:rPr>
        <w:t>с</w:t>
      </w:r>
      <w:proofErr w:type="gramEnd"/>
      <w:r w:rsidRPr="00D813D2">
        <w:rPr>
          <w:rFonts w:ascii="Times New Roman" w:hAnsi="Times New Roman" w:cs="Times New Roman"/>
          <w:sz w:val="28"/>
          <w:szCs w:val="28"/>
        </w:rPr>
        <w:t xml:space="preserve">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умственной отсталостью.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proofErr w:type="gramStart"/>
      <w:r w:rsidRPr="00D813D2">
        <w:rPr>
          <w:rFonts w:ascii="Times New Roman" w:hAnsi="Times New Roman" w:cs="Times New Roman"/>
          <w:sz w:val="28"/>
          <w:szCs w:val="28"/>
        </w:rPr>
        <w:t>Деятельностный</w:t>
      </w:r>
      <w:proofErr w:type="spellEnd"/>
      <w:r w:rsidRPr="00D813D2">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w:t>
      </w:r>
      <w:proofErr w:type="gramEnd"/>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учебной).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Основным средством реализации </w:t>
      </w:r>
      <w:proofErr w:type="spellStart"/>
      <w:r w:rsidRPr="00D813D2">
        <w:rPr>
          <w:rFonts w:ascii="Times New Roman" w:hAnsi="Times New Roman" w:cs="Times New Roman"/>
          <w:sz w:val="28"/>
          <w:szCs w:val="28"/>
        </w:rPr>
        <w:t>деятельностного</w:t>
      </w:r>
      <w:proofErr w:type="spellEnd"/>
      <w:r w:rsidRPr="00D813D2">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обеспечивающий овладение ими содержанием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образования. Реализация </w:t>
      </w:r>
      <w:proofErr w:type="spellStart"/>
      <w:r w:rsidRPr="00D813D2">
        <w:rPr>
          <w:rFonts w:ascii="Times New Roman" w:hAnsi="Times New Roman" w:cs="Times New Roman"/>
          <w:sz w:val="28"/>
          <w:szCs w:val="28"/>
        </w:rPr>
        <w:t>деятельностного</w:t>
      </w:r>
      <w:proofErr w:type="spellEnd"/>
      <w:r w:rsidRPr="00D813D2">
        <w:rPr>
          <w:rFonts w:ascii="Times New Roman" w:hAnsi="Times New Roman" w:cs="Times New Roman"/>
          <w:sz w:val="28"/>
          <w:szCs w:val="28"/>
        </w:rPr>
        <w:t xml:space="preserve"> подхода в контексте разработки АООП общего образования для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обеспечивает: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прочное усвоение </w:t>
      </w:r>
      <w:proofErr w:type="gramStart"/>
      <w:r w:rsidRPr="00D813D2">
        <w:rPr>
          <w:rFonts w:ascii="Times New Roman" w:hAnsi="Times New Roman" w:cs="Times New Roman"/>
          <w:sz w:val="28"/>
          <w:szCs w:val="28"/>
        </w:rPr>
        <w:t>обучающимися</w:t>
      </w:r>
      <w:proofErr w:type="gramEnd"/>
      <w:r w:rsidRPr="00D813D2">
        <w:rPr>
          <w:rFonts w:ascii="Times New Roman" w:hAnsi="Times New Roman" w:cs="Times New Roman"/>
          <w:sz w:val="28"/>
          <w:szCs w:val="28"/>
        </w:rPr>
        <w:t xml:space="preserve"> знаний и опыта разнообразной деятельности и поведения, возможность их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самостоятельного продвижения в изучаемых образовательных областях;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прочное усвоение </w:t>
      </w:r>
      <w:proofErr w:type="gramStart"/>
      <w:r w:rsidRPr="00D813D2">
        <w:rPr>
          <w:rFonts w:ascii="Times New Roman" w:hAnsi="Times New Roman" w:cs="Times New Roman"/>
          <w:sz w:val="28"/>
          <w:szCs w:val="28"/>
        </w:rPr>
        <w:t>обучающимися</w:t>
      </w:r>
      <w:proofErr w:type="gramEnd"/>
      <w:r w:rsidRPr="00D813D2">
        <w:rPr>
          <w:rFonts w:ascii="Times New Roman" w:hAnsi="Times New Roman" w:cs="Times New Roman"/>
          <w:sz w:val="28"/>
          <w:szCs w:val="28"/>
        </w:rPr>
        <w:t xml:space="preserve"> знаний и опыта разнообразной деятельности и поведения, возможность их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самостоятельного продвижения в изучаемых образовательных областях;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которые обеспечивают не только успешное усвоение некоторых элементов системы научных знаний, умений и навыков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(академических результатов), но и прежде всего жизненной компетенции, составляющей основу социальной успешности.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Профессиональная ориентация обучающихся II и III ступеней, основанная на индивидуальных, интеллектуальных и психофизических особенностях обучающихся.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r w:rsidRPr="00D813D2">
        <w:rPr>
          <w:rFonts w:ascii="Times New Roman" w:hAnsi="Times New Roman" w:cs="Times New Roman"/>
          <w:sz w:val="28"/>
          <w:szCs w:val="28"/>
        </w:rPr>
        <w:t>Здоровьесберегающая</w:t>
      </w:r>
      <w:proofErr w:type="spellEnd"/>
      <w:r w:rsidRPr="00D813D2">
        <w:rPr>
          <w:rFonts w:ascii="Times New Roman" w:hAnsi="Times New Roman" w:cs="Times New Roman"/>
          <w:sz w:val="28"/>
          <w:szCs w:val="28"/>
        </w:rPr>
        <w:t xml:space="preserve"> среда в учреждении, способствующая сохранению и укреплению здоровья всех участников образовательного процесса.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lastRenderedPageBreak/>
        <w:t xml:space="preserve">В основу адаптированной основной образовательной программы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положены следующие принципы: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gramStart"/>
      <w:r w:rsidRPr="00D813D2">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proofErr w:type="gramEnd"/>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образования, адаптивность системы образования к уровням и особенностям развития и подготовки обучающихся и воспитанников и др.);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учета типологических и индивидуальных образовательных потребностей обучающихся;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коррекционной направленности образовательного процесса;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онтогенетический принцип;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целостности содержания образования, поскольку в основу структуры содержания образования положено не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понятие предмета, 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«образовательной области».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познавательной и учебной деятельности, коммуникативной деятельности и нормативным поведением;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813D2" w:rsidRPr="00C1229B"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2</w:t>
      </w:r>
      <w:r w:rsidR="00D813D2" w:rsidRPr="00C1229B">
        <w:rPr>
          <w:rFonts w:ascii="Times New Roman" w:hAnsi="Times New Roman" w:cs="Times New Roman"/>
          <w:b/>
          <w:sz w:val="28"/>
          <w:szCs w:val="28"/>
        </w:rPr>
        <w:t>.3.Общая характеристика адаптированной основной общеобразовательной программы</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Адаптированная основная образо</w:t>
      </w:r>
      <w:r w:rsidR="005645E4" w:rsidRPr="00C1229B">
        <w:rPr>
          <w:rFonts w:ascii="Times New Roman" w:hAnsi="Times New Roman" w:cs="Times New Roman"/>
          <w:sz w:val="28"/>
          <w:szCs w:val="28"/>
        </w:rPr>
        <w:t xml:space="preserve">вательная программа </w:t>
      </w:r>
      <w:r w:rsidRPr="00C1229B">
        <w:rPr>
          <w:rFonts w:ascii="Times New Roman" w:hAnsi="Times New Roman" w:cs="Times New Roman"/>
          <w:sz w:val="28"/>
          <w:szCs w:val="28"/>
        </w:rPr>
        <w:t>для обучающихся с легкой умственной отсталость</w:t>
      </w:r>
      <w:proofErr w:type="gramStart"/>
      <w:r w:rsidRPr="00C1229B">
        <w:rPr>
          <w:rFonts w:ascii="Times New Roman" w:hAnsi="Times New Roman" w:cs="Times New Roman"/>
          <w:sz w:val="28"/>
          <w:szCs w:val="28"/>
        </w:rPr>
        <w:t>ю(</w:t>
      </w:r>
      <w:proofErr w:type="gramEnd"/>
      <w:r w:rsidRPr="00C1229B">
        <w:rPr>
          <w:rFonts w:ascii="Times New Roman" w:hAnsi="Times New Roman" w:cs="Times New Roman"/>
          <w:sz w:val="28"/>
          <w:szCs w:val="28"/>
        </w:rPr>
        <w:t>интеллектуальными нарушениями)-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АООП состоит из двух частей</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-обязательной части;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-части, формируемой  участниками образовательных отношений.</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Обязательная часть АООП для обучающихся с легкой умственной отсталостью  составляет не менее 70 %, а часть формируемая участниками образовательных отношений не более 30% от общего объема АООП.</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АООП реализуется через организацию урочной и внеурочной деятельности в  соответствии с санитарн</w:t>
      </w:r>
      <w:proofErr w:type="gramStart"/>
      <w:r w:rsidRPr="00C1229B">
        <w:rPr>
          <w:rFonts w:ascii="Times New Roman" w:hAnsi="Times New Roman" w:cs="Times New Roman"/>
          <w:sz w:val="28"/>
          <w:szCs w:val="28"/>
        </w:rPr>
        <w:t>о-</w:t>
      </w:r>
      <w:proofErr w:type="gramEnd"/>
      <w:r w:rsidRPr="00C1229B">
        <w:rPr>
          <w:rFonts w:ascii="Times New Roman" w:hAnsi="Times New Roman" w:cs="Times New Roman"/>
          <w:sz w:val="28"/>
          <w:szCs w:val="28"/>
        </w:rPr>
        <w:t xml:space="preserve"> эпидемиологическими правилами и нормативами..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lastRenderedPageBreak/>
        <w:t>АООП должна содержать три раздела</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 xml:space="preserve"> целевой, </w:t>
      </w:r>
      <w:r w:rsidR="005645E4" w:rsidRPr="00C1229B">
        <w:rPr>
          <w:rFonts w:ascii="Times New Roman" w:hAnsi="Times New Roman" w:cs="Times New Roman"/>
          <w:sz w:val="28"/>
          <w:szCs w:val="28"/>
        </w:rPr>
        <w:t>содержательный, организационный</w:t>
      </w:r>
      <w:r w:rsidRPr="00C1229B">
        <w:rPr>
          <w:rFonts w:ascii="Times New Roman" w:hAnsi="Times New Roman" w:cs="Times New Roman"/>
          <w:sz w:val="28"/>
          <w:szCs w:val="28"/>
        </w:rPr>
        <w:t>.</w:t>
      </w:r>
    </w:p>
    <w:p w:rsidR="00D813D2" w:rsidRPr="00C1229B"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Целевой раздел включает</w:t>
      </w:r>
      <w:r w:rsidR="00D813D2" w:rsidRPr="00C1229B">
        <w:rPr>
          <w:rFonts w:ascii="Times New Roman" w:hAnsi="Times New Roman" w:cs="Times New Roman"/>
          <w:b/>
          <w:sz w:val="28"/>
          <w:szCs w:val="28"/>
        </w:rPr>
        <w:t>:</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-пояснительную записку;</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 xml:space="preserve">-планируемые результаты освоения обучающимися с легкой умственной отсталостью </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интеллектуальными нарушениями)  АООП ;</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-систему оценки достижений планируемых результатов освоения АООП.</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b/>
          <w:sz w:val="28"/>
          <w:szCs w:val="28"/>
        </w:rPr>
        <w:t>Содержательный раздел включает</w:t>
      </w:r>
      <w:r w:rsidRPr="00C1229B">
        <w:rPr>
          <w:rFonts w:ascii="Times New Roman" w:hAnsi="Times New Roman" w:cs="Times New Roman"/>
          <w:sz w:val="28"/>
          <w:szCs w:val="28"/>
        </w:rPr>
        <w:t xml:space="preserve"> следующие </w:t>
      </w:r>
      <w:proofErr w:type="gramStart"/>
      <w:r w:rsidRPr="00C1229B">
        <w:rPr>
          <w:rFonts w:ascii="Times New Roman" w:hAnsi="Times New Roman" w:cs="Times New Roman"/>
          <w:sz w:val="28"/>
          <w:szCs w:val="28"/>
        </w:rPr>
        <w:t>программы</w:t>
      </w:r>
      <w:proofErr w:type="gramEnd"/>
      <w:r w:rsidRPr="00C1229B">
        <w:rPr>
          <w:rFonts w:ascii="Times New Roman" w:hAnsi="Times New Roman" w:cs="Times New Roman"/>
          <w:sz w:val="28"/>
          <w:szCs w:val="28"/>
        </w:rPr>
        <w:t xml:space="preserve"> ориентированные на достижение личностных и предметных результатов:</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формирования базовых учебных действий</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отдельных учебных предметов, курсов коррекционно-развивающей области;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духовно- нравственного развития;</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коррекционной работы</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Организационный раздел включает:</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 учебный план</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 xml:space="preserve"> включающий предметные и коррекционно-развивающие области, внеурочную деятельность;</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-систему специальных условий реализации АООП: кадровые, материально-технические, финансовые условия.</w:t>
      </w:r>
    </w:p>
    <w:p w:rsidR="00D813D2" w:rsidRPr="00D813D2" w:rsidRDefault="00D813D2" w:rsidP="00D813D2">
      <w:pPr>
        <w:pStyle w:val="a6"/>
        <w:ind w:left="-851"/>
        <w:jc w:val="both"/>
        <w:rPr>
          <w:rFonts w:ascii="Times New Roman" w:hAnsi="Times New Roman" w:cs="Times New Roman"/>
          <w:sz w:val="28"/>
          <w:szCs w:val="28"/>
        </w:rPr>
      </w:pPr>
    </w:p>
    <w:p w:rsidR="00D813D2" w:rsidRPr="00D813D2" w:rsidRDefault="005645E4" w:rsidP="00D813D2">
      <w:pPr>
        <w:pStyle w:val="a6"/>
        <w:ind w:left="-851"/>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4</w:t>
      </w:r>
      <w:r w:rsidR="00D813D2" w:rsidRPr="00D813D2">
        <w:rPr>
          <w:rFonts w:ascii="Times New Roman" w:hAnsi="Times New Roman" w:cs="Times New Roman"/>
          <w:b/>
          <w:sz w:val="28"/>
          <w:szCs w:val="28"/>
        </w:rPr>
        <w:t xml:space="preserve">.Психолого-педагогическая характеристика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w:t>
      </w:r>
    </w:p>
    <w:p w:rsidR="00D813D2" w:rsidRPr="00D813D2" w:rsidRDefault="00D813D2" w:rsidP="00D813D2">
      <w:pPr>
        <w:pStyle w:val="a6"/>
        <w:ind w:left="-851"/>
        <w:jc w:val="both"/>
        <w:rPr>
          <w:rFonts w:ascii="Times New Roman" w:hAnsi="Times New Roman" w:cs="Times New Roman"/>
          <w:sz w:val="28"/>
          <w:szCs w:val="28"/>
        </w:rPr>
      </w:pP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Категория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w:t>
      </w:r>
      <w:r w:rsidRPr="00D813D2">
        <w:rPr>
          <w:rFonts w:ascii="Times New Roman" w:hAnsi="Times New Roman" w:cs="Times New Roman"/>
          <w:sz w:val="28"/>
          <w:szCs w:val="28"/>
        </w:rPr>
        <w:lastRenderedPageBreak/>
        <w:t>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кинестетических, тактильных, обонятельных и вкусовых ощущений приводят к затруднению адекватности ориентировки детей с умственной </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графических сходных букв, цифр, отдельных звуков или слов.</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Вместе с тем, несмотря на имеющиеся недостатки, восприятие умственно-отсталых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D813D2">
        <w:rPr>
          <w:rFonts w:ascii="Times New Roman" w:hAnsi="Times New Roman" w:cs="Times New Roman"/>
          <w:sz w:val="28"/>
          <w:szCs w:val="28"/>
        </w:rPr>
        <w:t>некритичностью</w:t>
      </w:r>
      <w:proofErr w:type="spellEnd"/>
      <w:r w:rsidRPr="00D813D2">
        <w:rPr>
          <w:rFonts w:ascii="Times New Roman" w:hAnsi="Times New Roman" w:cs="Times New Roman"/>
          <w:sz w:val="28"/>
          <w:szCs w:val="28"/>
        </w:rPr>
        <w:t>, плохой переключаемостью с одного вида деятельности на другой.</w:t>
      </w:r>
    </w:p>
    <w:p w:rsidR="00D813D2" w:rsidRPr="00D813D2" w:rsidRDefault="00D813D2" w:rsidP="00D813D2">
      <w:pPr>
        <w:pStyle w:val="a6"/>
        <w:ind w:left="-851" w:firstLine="1135"/>
        <w:jc w:val="both"/>
        <w:rPr>
          <w:rFonts w:ascii="Times New Roman" w:hAnsi="Times New Roman" w:cs="Times New Roman"/>
          <w:sz w:val="28"/>
          <w:szCs w:val="28"/>
        </w:rPr>
      </w:pPr>
      <w:proofErr w:type="gramStart"/>
      <w:r w:rsidRPr="00D813D2">
        <w:rPr>
          <w:rFonts w:ascii="Times New Roman" w:hAnsi="Times New Roman" w:cs="Times New Roman"/>
          <w:sz w:val="28"/>
          <w:szCs w:val="28"/>
        </w:rPr>
        <w:t>Обучающимся</w:t>
      </w:r>
      <w:proofErr w:type="gramEnd"/>
      <w:r w:rsidRPr="00D813D2">
        <w:rPr>
          <w:rFonts w:ascii="Times New Roman" w:hAnsi="Times New Roman" w:cs="Times New Roman"/>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при этом, труднее осознаются и запоминаются внутренние логические связи; позже, чем у нормальных сверстников, формируется произвольное запоминание</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которое требует многократных повторений .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w:t>
      </w:r>
      <w:r w:rsidRPr="00D813D2">
        <w:rPr>
          <w:rFonts w:ascii="Times New Roman" w:hAnsi="Times New Roman" w:cs="Times New Roman"/>
          <w:sz w:val="28"/>
          <w:szCs w:val="28"/>
        </w:rPr>
        <w:lastRenderedPageBreak/>
        <w:t>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направленным на преодоление трудностей, что выражается в его нестойкости и быстрой истощаемости. Однако</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если задание посильно и интересно для обучающегося, то его внимание может определенное время поддерживаться на должном уровне.</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 xml:space="preserve">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D813D2">
        <w:rPr>
          <w:rFonts w:ascii="Times New Roman" w:hAnsi="Times New Roman" w:cs="Times New Roman"/>
          <w:sz w:val="28"/>
          <w:szCs w:val="28"/>
        </w:rPr>
        <w:t>внимания</w:t>
      </w:r>
      <w:proofErr w:type="gramEnd"/>
      <w:r w:rsidRPr="00D813D2">
        <w:rPr>
          <w:rFonts w:ascii="Times New Roman" w:hAnsi="Times New Roman" w:cs="Times New Roman"/>
          <w:sz w:val="28"/>
          <w:szCs w:val="28"/>
        </w:rPr>
        <w:t xml:space="preserve"> и его устойчивость несколько улучшаются, но при этом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свойственна не </w:t>
      </w:r>
      <w:proofErr w:type="spellStart"/>
      <w:r w:rsidRPr="00D813D2">
        <w:rPr>
          <w:rFonts w:ascii="Times New Roman" w:hAnsi="Times New Roman" w:cs="Times New Roman"/>
          <w:sz w:val="28"/>
          <w:szCs w:val="28"/>
        </w:rPr>
        <w:t>дифференцированность</w:t>
      </w:r>
      <w:proofErr w:type="spellEnd"/>
      <w:r w:rsidRPr="00D813D2">
        <w:rPr>
          <w:rFonts w:ascii="Times New Roman" w:hAnsi="Times New Roman" w:cs="Times New Roman"/>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D813D2">
        <w:rPr>
          <w:rFonts w:ascii="Times New Roman" w:hAnsi="Times New Roman" w:cs="Times New Roman"/>
          <w:sz w:val="28"/>
          <w:szCs w:val="28"/>
        </w:rPr>
        <w:t>несформированностью</w:t>
      </w:r>
      <w:proofErr w:type="spellEnd"/>
      <w:r w:rsidRPr="00D813D2">
        <w:rPr>
          <w:rFonts w:ascii="Times New Roman" w:hAnsi="Times New Roman" w:cs="Times New Roman"/>
          <w:sz w:val="28"/>
          <w:szCs w:val="28"/>
        </w:rPr>
        <w:t xml:space="preserve">, что выражается в его примитивности, неточности и схематичности. </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что, в свою очередь ,проявляется в недоразвитии всех сторон речи: фонетической, лексической, грамматической. Трудности </w:t>
      </w:r>
      <w:proofErr w:type="spellStart"/>
      <w:proofErr w:type="gramStart"/>
      <w:r w:rsidRPr="00D813D2">
        <w:rPr>
          <w:rFonts w:ascii="Times New Roman" w:hAnsi="Times New Roman" w:cs="Times New Roman"/>
          <w:sz w:val="28"/>
          <w:szCs w:val="28"/>
        </w:rPr>
        <w:t>звуко-буквенного</w:t>
      </w:r>
      <w:proofErr w:type="spellEnd"/>
      <w:proofErr w:type="gramEnd"/>
      <w:r w:rsidRPr="00D813D2">
        <w:rPr>
          <w:rFonts w:ascii="Times New Roman" w:hAnsi="Times New Roman" w:cs="Times New Roman"/>
          <w:sz w:val="28"/>
          <w:szCs w:val="28"/>
        </w:rPr>
        <w:t xml:space="preserve"> анализа и синтеза, восприятия и понимания речи обуславливают различные виды нарушений письменной речи. Снижение потребности в речевом общении приводит к тому, что словно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lastRenderedPageBreak/>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D813D2">
        <w:rPr>
          <w:rFonts w:ascii="Times New Roman" w:hAnsi="Times New Roman" w:cs="Times New Roman"/>
          <w:sz w:val="28"/>
          <w:szCs w:val="28"/>
        </w:rPr>
        <w:t>непосильности</w:t>
      </w:r>
      <w:proofErr w:type="spellEnd"/>
      <w:r w:rsidRPr="00D813D2">
        <w:rPr>
          <w:rFonts w:ascii="Times New Roman" w:hAnsi="Times New Roman" w:cs="Times New Roman"/>
          <w:sz w:val="28"/>
          <w:szCs w:val="28"/>
        </w:rPr>
        <w:t xml:space="preserve"> предъявляемых требований у некоторых из них развиваются такие отрицательные черты личности, как негативизм и упрямство. </w:t>
      </w:r>
      <w:proofErr w:type="spellStart"/>
      <w:r w:rsidRPr="00D813D2">
        <w:rPr>
          <w:rFonts w:ascii="Times New Roman" w:hAnsi="Times New Roman" w:cs="Times New Roman"/>
          <w:sz w:val="28"/>
          <w:szCs w:val="28"/>
        </w:rPr>
        <w:t>Совеобразие</w:t>
      </w:r>
      <w:proofErr w:type="spellEnd"/>
      <w:r w:rsidRPr="00D813D2">
        <w:rPr>
          <w:rFonts w:ascii="Times New Roman" w:hAnsi="Times New Roman" w:cs="Times New Roman"/>
          <w:sz w:val="28"/>
          <w:szCs w:val="28"/>
        </w:rPr>
        <w:t xml:space="preserve">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w:t>
      </w:r>
      <w:proofErr w:type="spellStart"/>
      <w:r w:rsidRPr="00D813D2">
        <w:rPr>
          <w:rFonts w:ascii="Times New Roman" w:hAnsi="Times New Roman" w:cs="Times New Roman"/>
          <w:sz w:val="28"/>
          <w:szCs w:val="28"/>
        </w:rPr>
        <w:t>инициативы</w:t>
      </w:r>
      <w:proofErr w:type="gramStart"/>
      <w:r w:rsidRPr="00D813D2">
        <w:rPr>
          <w:rFonts w:ascii="Times New Roman" w:hAnsi="Times New Roman" w:cs="Times New Roman"/>
          <w:sz w:val="28"/>
          <w:szCs w:val="28"/>
        </w:rPr>
        <w:t>.Э</w:t>
      </w:r>
      <w:proofErr w:type="gramEnd"/>
      <w:r w:rsidRPr="00D813D2">
        <w:rPr>
          <w:rFonts w:ascii="Times New Roman" w:hAnsi="Times New Roman" w:cs="Times New Roman"/>
          <w:sz w:val="28"/>
          <w:szCs w:val="28"/>
        </w:rPr>
        <w:t>ти</w:t>
      </w:r>
      <w:proofErr w:type="spellEnd"/>
      <w:r w:rsidRPr="00D813D2">
        <w:rPr>
          <w:rFonts w:ascii="Times New Roman" w:hAnsi="Times New Roman" w:cs="Times New Roman"/>
          <w:sz w:val="28"/>
          <w:szCs w:val="28"/>
        </w:rPr>
        <w:t xml:space="preserve">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Вместе с тем, при проведении длительной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систематической и специально организованной работы, направленной на обучение этой группы школьников </w:t>
      </w:r>
      <w:proofErr w:type="spellStart"/>
      <w:r w:rsidRPr="00D813D2">
        <w:rPr>
          <w:rFonts w:ascii="Times New Roman" w:hAnsi="Times New Roman" w:cs="Times New Roman"/>
          <w:sz w:val="28"/>
          <w:szCs w:val="28"/>
        </w:rPr>
        <w:t>целеполаганию</w:t>
      </w:r>
      <w:proofErr w:type="spellEnd"/>
      <w:r w:rsidRPr="00D813D2">
        <w:rPr>
          <w:rFonts w:ascii="Times New Roman" w:hAnsi="Times New Roman" w:cs="Times New Roman"/>
          <w:sz w:val="28"/>
          <w:szCs w:val="28"/>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Нарушения высшей нервной деятельности, недоразвитие психических процессов и эмоционально-волевой сферы обуславливают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D813D2" w:rsidRPr="00D813D2" w:rsidRDefault="00D813D2" w:rsidP="00D813D2">
      <w:pPr>
        <w:pStyle w:val="a6"/>
        <w:ind w:left="-851" w:firstLine="1135"/>
        <w:jc w:val="both"/>
        <w:rPr>
          <w:rFonts w:ascii="Times New Roman" w:hAnsi="Times New Roman" w:cs="Times New Roman"/>
          <w:sz w:val="28"/>
          <w:szCs w:val="28"/>
        </w:rPr>
      </w:pPr>
    </w:p>
    <w:p w:rsidR="00D813D2" w:rsidRPr="00D813D2" w:rsidRDefault="00F24901" w:rsidP="00D813D2">
      <w:pPr>
        <w:pStyle w:val="a6"/>
        <w:ind w:left="-851" w:firstLine="1135"/>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sidR="00D813D2" w:rsidRPr="00D813D2">
        <w:rPr>
          <w:rFonts w:ascii="Times New Roman" w:hAnsi="Times New Roman" w:cs="Times New Roman"/>
          <w:b/>
          <w:sz w:val="28"/>
          <w:szCs w:val="28"/>
        </w:rPr>
        <w:t xml:space="preserve">.Особые образовательные потребности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w:t>
      </w:r>
    </w:p>
    <w:p w:rsidR="00D813D2" w:rsidRPr="00D813D2" w:rsidRDefault="00D813D2" w:rsidP="00D813D2">
      <w:pPr>
        <w:pStyle w:val="a6"/>
        <w:ind w:left="-851" w:firstLine="1135"/>
        <w:jc w:val="both"/>
        <w:rPr>
          <w:rFonts w:ascii="Times New Roman" w:hAnsi="Times New Roman" w:cs="Times New Roman"/>
          <w:sz w:val="28"/>
          <w:szCs w:val="28"/>
        </w:rPr>
      </w:pP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Недоразвитие познавательной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D813D2">
        <w:rPr>
          <w:rFonts w:ascii="Times New Roman" w:hAnsi="Times New Roman" w:cs="Times New Roman"/>
          <w:sz w:val="28"/>
          <w:szCs w:val="28"/>
        </w:rPr>
        <w:t>атипично</w:t>
      </w:r>
      <w:proofErr w:type="spellEnd"/>
      <w:r w:rsidRPr="00D813D2">
        <w:rPr>
          <w:rFonts w:ascii="Times New Roman" w:hAnsi="Times New Roman" w:cs="Times New Roman"/>
          <w:sz w:val="28"/>
          <w:szCs w:val="28"/>
        </w:rPr>
        <w:t>,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D813D2" w:rsidRPr="00D813D2" w:rsidRDefault="00D813D2" w:rsidP="00D813D2">
      <w:pPr>
        <w:pStyle w:val="a6"/>
        <w:ind w:left="-851" w:firstLine="1135"/>
        <w:jc w:val="both"/>
        <w:rPr>
          <w:rFonts w:ascii="Times New Roman" w:hAnsi="Times New Roman" w:cs="Times New Roman"/>
          <w:b/>
          <w:sz w:val="28"/>
          <w:szCs w:val="28"/>
        </w:rPr>
      </w:pPr>
    </w:p>
    <w:p w:rsidR="00D813D2" w:rsidRDefault="00D813D2" w:rsidP="00D813D2">
      <w:pPr>
        <w:pStyle w:val="a6"/>
        <w:ind w:left="-851" w:firstLine="1135"/>
        <w:jc w:val="both"/>
        <w:rPr>
          <w:rFonts w:ascii="Times New Roman" w:hAnsi="Times New Roman" w:cs="Times New Roman"/>
          <w:b/>
          <w:sz w:val="28"/>
          <w:szCs w:val="28"/>
        </w:rPr>
      </w:pPr>
    </w:p>
    <w:p w:rsidR="00F24901" w:rsidRDefault="00F24901" w:rsidP="00D813D2">
      <w:pPr>
        <w:pStyle w:val="a6"/>
        <w:ind w:left="-851" w:firstLine="1135"/>
        <w:jc w:val="both"/>
        <w:rPr>
          <w:rFonts w:ascii="Times New Roman" w:hAnsi="Times New Roman" w:cs="Times New Roman"/>
          <w:b/>
          <w:sz w:val="28"/>
          <w:szCs w:val="28"/>
        </w:rPr>
      </w:pPr>
    </w:p>
    <w:p w:rsidR="00F24901" w:rsidRPr="00D813D2" w:rsidRDefault="00F24901" w:rsidP="00D813D2">
      <w:pPr>
        <w:pStyle w:val="a6"/>
        <w:ind w:left="-851" w:firstLine="1135"/>
        <w:jc w:val="both"/>
        <w:rPr>
          <w:rFonts w:ascii="Times New Roman" w:hAnsi="Times New Roman" w:cs="Times New Roman"/>
          <w:b/>
          <w:sz w:val="28"/>
          <w:szCs w:val="28"/>
        </w:rPr>
      </w:pPr>
    </w:p>
    <w:p w:rsidR="00D813D2" w:rsidRPr="00D813D2" w:rsidRDefault="00F24901" w:rsidP="00D813D2">
      <w:pPr>
        <w:pStyle w:val="a6"/>
        <w:ind w:left="-851" w:firstLine="1135"/>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Pr>
          <w:rFonts w:ascii="Times New Roman" w:hAnsi="Times New Roman" w:cs="Times New Roman"/>
          <w:b/>
          <w:sz w:val="28"/>
          <w:szCs w:val="28"/>
        </w:rPr>
        <w:t xml:space="preserve">.1. </w:t>
      </w:r>
      <w:r w:rsidR="00D813D2" w:rsidRPr="00D813D2">
        <w:rPr>
          <w:rFonts w:ascii="Times New Roman" w:hAnsi="Times New Roman" w:cs="Times New Roman"/>
          <w:b/>
          <w:sz w:val="28"/>
          <w:szCs w:val="28"/>
        </w:rPr>
        <w:t>К общим потребностям относятся:</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обязательность непрерывности коррекционно-развивающего процесса, реализуемого</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как через содержание образовательных областей, так и в процессе индивидуальной работы;</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раннее получение специальной помощи средствами образования;</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психологическое сопровождение</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оптимизирующее взаимодействие ребенка с педагогами и соучениками;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D813D2" w:rsidRPr="00D813D2" w:rsidRDefault="00D813D2" w:rsidP="00D813D2">
      <w:pPr>
        <w:pStyle w:val="a6"/>
        <w:ind w:left="1004"/>
        <w:rPr>
          <w:rFonts w:ascii="Times New Roman" w:hAnsi="Times New Roman" w:cs="Times New Roman"/>
          <w:sz w:val="28"/>
          <w:szCs w:val="28"/>
        </w:rPr>
      </w:pPr>
    </w:p>
    <w:p w:rsidR="00D813D2" w:rsidRPr="00D813D2" w:rsidRDefault="00F24901" w:rsidP="00D813D2">
      <w:pPr>
        <w:pStyle w:val="a6"/>
        <w:ind w:left="1004"/>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Pr>
          <w:rFonts w:ascii="Times New Roman" w:hAnsi="Times New Roman" w:cs="Times New Roman"/>
          <w:b/>
          <w:sz w:val="28"/>
          <w:szCs w:val="28"/>
        </w:rPr>
        <w:t xml:space="preserve">.2. </w:t>
      </w:r>
      <w:r w:rsidR="00D813D2" w:rsidRPr="00D813D2">
        <w:rPr>
          <w:rFonts w:ascii="Times New Roman" w:hAnsi="Times New Roman" w:cs="Times New Roman"/>
          <w:b/>
          <w:sz w:val="28"/>
          <w:szCs w:val="28"/>
        </w:rPr>
        <w:t xml:space="preserve">Для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 характерны следующие специфические образовательные потребности:</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увеличение сроков освоения адаптированной обра</w:t>
      </w:r>
      <w:r w:rsidR="00DA448E">
        <w:rPr>
          <w:rFonts w:ascii="Times New Roman" w:hAnsi="Times New Roman" w:cs="Times New Roman"/>
          <w:sz w:val="28"/>
          <w:szCs w:val="28"/>
        </w:rPr>
        <w:t>зовательной программы до 12 лет</w:t>
      </w:r>
      <w:r w:rsidRPr="00D813D2">
        <w:rPr>
          <w:rFonts w:ascii="Times New Roman" w:hAnsi="Times New Roman" w:cs="Times New Roman"/>
          <w:sz w:val="28"/>
          <w:szCs w:val="28"/>
        </w:rPr>
        <w:t>;</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наглядно-действенный характер содержания образования;</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упрощение системы учебно-познавательных задач, решаемых в процессе образования;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введение учебных предметов, способствующих формированию представлений об естественных и социальных компонентах окружающего мира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отработка средств коммуникации, социально-бытовых навыков;</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специальное обучение «переносу» сформированных знаний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умений в новые ситуации взаимодействия с действительностью;</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обеспечение обязательности профильного трудового образования;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необходимость постоянной актуализации знаний, умений и одобряемых обществом норм поведения;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D813D2">
        <w:rPr>
          <w:rFonts w:ascii="Times New Roman" w:hAnsi="Times New Roman" w:cs="Times New Roman"/>
          <w:sz w:val="28"/>
          <w:szCs w:val="28"/>
        </w:rPr>
        <w:t>нейродинамики</w:t>
      </w:r>
      <w:proofErr w:type="spellEnd"/>
      <w:r w:rsidRPr="00D813D2">
        <w:rPr>
          <w:rFonts w:ascii="Times New Roman" w:hAnsi="Times New Roman" w:cs="Times New Roman"/>
          <w:sz w:val="28"/>
          <w:szCs w:val="28"/>
        </w:rPr>
        <w:t xml:space="preserve"> психических процессов обучающихся с умственной отсталостью;</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использование преимущественно позитивных сре</w:t>
      </w:r>
      <w:proofErr w:type="gramStart"/>
      <w:r w:rsidRPr="00D813D2">
        <w:rPr>
          <w:rFonts w:ascii="Times New Roman" w:hAnsi="Times New Roman" w:cs="Times New Roman"/>
          <w:sz w:val="28"/>
          <w:szCs w:val="28"/>
        </w:rPr>
        <w:t>дств ст</w:t>
      </w:r>
      <w:proofErr w:type="gramEnd"/>
      <w:r w:rsidRPr="00D813D2">
        <w:rPr>
          <w:rFonts w:ascii="Times New Roman" w:hAnsi="Times New Roman" w:cs="Times New Roman"/>
          <w:sz w:val="28"/>
          <w:szCs w:val="28"/>
        </w:rPr>
        <w:t>имуляции деятельности и поведения;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lastRenderedPageBreak/>
        <w:t>стимуляция познавательной активности, формирование потребности в познании окружающего мира и во взаимодействии с ним.</w:t>
      </w:r>
    </w:p>
    <w:p w:rsidR="00D813D2" w:rsidRDefault="00D813D2" w:rsidP="00D813D2">
      <w:pPr>
        <w:pStyle w:val="13"/>
        <w:spacing w:before="0" w:after="0" w:line="240" w:lineRule="auto"/>
        <w:ind w:firstLine="709"/>
        <w:jc w:val="center"/>
        <w:rPr>
          <w:b/>
          <w:bCs/>
          <w:sz w:val="28"/>
          <w:szCs w:val="28"/>
        </w:rPr>
      </w:pPr>
    </w:p>
    <w:p w:rsidR="00D813D2" w:rsidRDefault="00D813D2" w:rsidP="00D813D2">
      <w:pPr>
        <w:pStyle w:val="13"/>
        <w:spacing w:before="0" w:after="0" w:line="240" w:lineRule="auto"/>
        <w:ind w:firstLine="709"/>
        <w:jc w:val="center"/>
        <w:rPr>
          <w:b/>
          <w:bCs/>
          <w:sz w:val="28"/>
          <w:szCs w:val="28"/>
        </w:rPr>
      </w:pPr>
    </w:p>
    <w:p w:rsidR="00F24901" w:rsidRDefault="00F24901" w:rsidP="00D813D2">
      <w:pPr>
        <w:pStyle w:val="13"/>
        <w:spacing w:before="0" w:after="0" w:line="240" w:lineRule="auto"/>
        <w:ind w:firstLine="709"/>
        <w:jc w:val="center"/>
        <w:rPr>
          <w:b/>
          <w:bCs/>
          <w:sz w:val="28"/>
          <w:szCs w:val="28"/>
        </w:rPr>
      </w:pPr>
    </w:p>
    <w:p w:rsidR="00DA448E" w:rsidRPr="00BC5408" w:rsidRDefault="00DA448E"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sidR="00F24901">
        <w:rPr>
          <w:rFonts w:ascii="Times New Roman" w:hAnsi="Times New Roman" w:cs="Times New Roman"/>
          <w:b/>
          <w:sz w:val="28"/>
          <w:szCs w:val="28"/>
        </w:rPr>
        <w:t>.3.</w:t>
      </w:r>
      <w:r>
        <w:rPr>
          <w:rFonts w:ascii="Times New Roman" w:hAnsi="Times New Roman" w:cs="Times New Roman"/>
          <w:b/>
          <w:sz w:val="28"/>
          <w:szCs w:val="28"/>
        </w:rPr>
        <w:t xml:space="preserve"> </w:t>
      </w:r>
      <w:r w:rsidRPr="00BC5408">
        <w:rPr>
          <w:rFonts w:ascii="Times New Roman" w:hAnsi="Times New Roman" w:cs="Times New Roman"/>
          <w:b/>
          <w:sz w:val="28"/>
          <w:szCs w:val="28"/>
        </w:rPr>
        <w:t xml:space="preserve">Планируемые результаты освоения </w:t>
      </w:r>
      <w:proofErr w:type="gramStart"/>
      <w:r w:rsidRPr="00BC5408">
        <w:rPr>
          <w:rFonts w:ascii="Times New Roman" w:hAnsi="Times New Roman" w:cs="Times New Roman"/>
          <w:b/>
          <w:sz w:val="28"/>
          <w:szCs w:val="28"/>
        </w:rPr>
        <w:t>обучающимися</w:t>
      </w:r>
      <w:proofErr w:type="gramEnd"/>
      <w:r w:rsidRPr="00BC5408">
        <w:rPr>
          <w:rFonts w:ascii="Times New Roman" w:hAnsi="Times New Roman" w:cs="Times New Roman"/>
          <w:b/>
          <w:sz w:val="28"/>
          <w:szCs w:val="28"/>
        </w:rPr>
        <w:t xml:space="preserve"> с умственной отсталостью адаптированной основной образовательной программы общего образования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Результаты освоения </w:t>
      </w:r>
      <w:proofErr w:type="gramStart"/>
      <w:r w:rsidRPr="00180C0C">
        <w:rPr>
          <w:rFonts w:ascii="Times New Roman" w:hAnsi="Times New Roman" w:cs="Times New Roman"/>
          <w:sz w:val="28"/>
          <w:szCs w:val="28"/>
        </w:rPr>
        <w:t>адапт</w:t>
      </w:r>
      <w:r>
        <w:rPr>
          <w:rFonts w:ascii="Times New Roman" w:hAnsi="Times New Roman" w:cs="Times New Roman"/>
          <w:sz w:val="28"/>
          <w:szCs w:val="28"/>
        </w:rPr>
        <w:t>ированной</w:t>
      </w:r>
      <w:proofErr w:type="gramEnd"/>
      <w:r>
        <w:rPr>
          <w:rFonts w:ascii="Times New Roman" w:hAnsi="Times New Roman" w:cs="Times New Roman"/>
          <w:sz w:val="28"/>
          <w:szCs w:val="28"/>
        </w:rPr>
        <w:t xml:space="preserve"> ООП.</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Освоение АООП</w:t>
      </w:r>
      <w:r w:rsidRPr="00180C0C">
        <w:rPr>
          <w:rFonts w:ascii="Times New Roman" w:hAnsi="Times New Roman" w:cs="Times New Roman"/>
          <w:sz w:val="28"/>
          <w:szCs w:val="28"/>
        </w:rPr>
        <w:t xml:space="preserve">, созданной на основе ФГОС, обеспечит достижение обучающимися с умственной отсталостью двух видов результатов: личностных и предметных. </w:t>
      </w:r>
      <w:proofErr w:type="gramEnd"/>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Личностные результаты обеспечивают овладение комплексом социальных (жизненных) компетенций, необходимых для достижения основной</w:t>
      </w:r>
      <w:r>
        <w:rPr>
          <w:rFonts w:ascii="Times New Roman" w:hAnsi="Times New Roman" w:cs="Times New Roman"/>
          <w:sz w:val="28"/>
          <w:szCs w:val="28"/>
        </w:rPr>
        <w:t xml:space="preserve"> цели современного образования</w:t>
      </w:r>
      <w:proofErr w:type="gramStart"/>
      <w:r>
        <w:rPr>
          <w:rFonts w:ascii="Times New Roman" w:hAnsi="Times New Roman" w:cs="Times New Roman"/>
          <w:sz w:val="28"/>
          <w:szCs w:val="28"/>
        </w:rPr>
        <w:t xml:space="preserve"> ,</w:t>
      </w:r>
      <w:proofErr w:type="gramEnd"/>
      <w:r w:rsidRPr="00180C0C">
        <w:rPr>
          <w:rFonts w:ascii="Times New Roman" w:hAnsi="Times New Roman" w:cs="Times New Roman"/>
          <w:sz w:val="28"/>
          <w:szCs w:val="28"/>
        </w:rPr>
        <w:t xml:space="preserve"> введения обучающихся с умственной отсталостью в культуру, овладение ими </w:t>
      </w:r>
      <w:proofErr w:type="spellStart"/>
      <w:r w:rsidRPr="00180C0C">
        <w:rPr>
          <w:rFonts w:ascii="Times New Roman" w:hAnsi="Times New Roman" w:cs="Times New Roman"/>
          <w:sz w:val="28"/>
          <w:szCs w:val="28"/>
        </w:rPr>
        <w:t>социокультурным</w:t>
      </w:r>
      <w:proofErr w:type="spellEnd"/>
      <w:r w:rsidRPr="00180C0C">
        <w:rPr>
          <w:rFonts w:ascii="Times New Roman" w:hAnsi="Times New Roman" w:cs="Times New Roman"/>
          <w:sz w:val="28"/>
          <w:szCs w:val="28"/>
        </w:rPr>
        <w:t xml:space="preserve"> опытом, включают индивидуально-личностные качества и социальные (жизненные)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компетенции </w:t>
      </w:r>
      <w:proofErr w:type="gramStart"/>
      <w:r w:rsidRPr="00180C0C">
        <w:rPr>
          <w:rFonts w:ascii="Times New Roman" w:hAnsi="Times New Roman" w:cs="Times New Roman"/>
          <w:sz w:val="28"/>
          <w:szCs w:val="28"/>
        </w:rPr>
        <w:t>обучающегося</w:t>
      </w:r>
      <w:proofErr w:type="gramEnd"/>
      <w:r w:rsidRPr="00180C0C">
        <w:rPr>
          <w:rFonts w:ascii="Times New Roman" w:hAnsi="Times New Roman" w:cs="Times New Roman"/>
          <w:sz w:val="28"/>
          <w:szCs w:val="28"/>
        </w:rPr>
        <w:t xml:space="preserve">, социально значимые ценностные установки.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Личностные результаты освоения АООП отражают: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4) развитие адекватных представлений о собственных возможностях, о насущно необходимом жизнеобеспечении;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5) овладение начальными навыками адаптации в динамично изменяющемся и развивающемся мире;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6) овладение социально-бытовыми умениями, используемыми в повседневной жизни;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7) владение навыками коммуникации и принятыми ритуалами социального взаимодействия;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8) способность к осмыслению и дифференциации картины мира, ее временно-пространственной организации;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10) принятие и освоение социальной роли </w:t>
      </w:r>
      <w:proofErr w:type="gramStart"/>
      <w:r w:rsidRPr="00180C0C">
        <w:rPr>
          <w:rFonts w:ascii="Times New Roman" w:hAnsi="Times New Roman" w:cs="Times New Roman"/>
          <w:sz w:val="28"/>
          <w:szCs w:val="28"/>
        </w:rPr>
        <w:t>обучающегося</w:t>
      </w:r>
      <w:proofErr w:type="gramEnd"/>
      <w:r w:rsidRPr="00180C0C">
        <w:rPr>
          <w:rFonts w:ascii="Times New Roman" w:hAnsi="Times New Roman" w:cs="Times New Roman"/>
          <w:sz w:val="28"/>
          <w:szCs w:val="28"/>
        </w:rPr>
        <w:t xml:space="preserve">, формирование и развитие социально значимых мотивов учебной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lastRenderedPageBreak/>
        <w:t xml:space="preserve">деятельности;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11) развитие навыков сотрудничества </w:t>
      </w:r>
      <w:proofErr w:type="gramStart"/>
      <w:r w:rsidRPr="00180C0C">
        <w:rPr>
          <w:rFonts w:ascii="Times New Roman" w:hAnsi="Times New Roman" w:cs="Times New Roman"/>
          <w:sz w:val="28"/>
          <w:szCs w:val="28"/>
        </w:rPr>
        <w:t>со</w:t>
      </w:r>
      <w:proofErr w:type="gramEnd"/>
      <w:r w:rsidRPr="00180C0C">
        <w:rPr>
          <w:rFonts w:ascii="Times New Roman" w:hAnsi="Times New Roman" w:cs="Times New Roman"/>
          <w:sz w:val="28"/>
          <w:szCs w:val="28"/>
        </w:rPr>
        <w:t xml:space="preserve"> взрослыми и сверстниками в разных социальных ситуациях;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12) формирование эстетических потребностей, ценностей и чувств;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13) развитие этических чувств, доброжелательности и эмоционально-нравственной отзывчивости, понимания 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сопереживания чувствам других людей;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Предметные результаты освоения АООП общего образования включают освоенные </w:t>
      </w:r>
      <w:proofErr w:type="gramStart"/>
      <w:r w:rsidRPr="00180C0C">
        <w:rPr>
          <w:rFonts w:ascii="Times New Roman" w:hAnsi="Times New Roman" w:cs="Times New Roman"/>
          <w:sz w:val="28"/>
          <w:szCs w:val="28"/>
        </w:rPr>
        <w:t>обучающимися</w:t>
      </w:r>
      <w:proofErr w:type="gramEnd"/>
      <w:r w:rsidRPr="00180C0C">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w:t>
      </w:r>
      <w:r>
        <w:rPr>
          <w:rFonts w:ascii="Times New Roman" w:hAnsi="Times New Roman" w:cs="Times New Roman"/>
          <w:sz w:val="28"/>
          <w:szCs w:val="28"/>
        </w:rPr>
        <w:t xml:space="preserve">ке итоговых достижений. АООП </w:t>
      </w:r>
      <w:r w:rsidRPr="00180C0C">
        <w:rPr>
          <w:rFonts w:ascii="Times New Roman" w:hAnsi="Times New Roman" w:cs="Times New Roman"/>
          <w:sz w:val="28"/>
          <w:szCs w:val="28"/>
        </w:rPr>
        <w:t xml:space="preserve">выделяет два уровня овладения предметными результатами: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 </w:t>
      </w:r>
      <w:proofErr w:type="gramStart"/>
      <w:r w:rsidRPr="00180C0C">
        <w:rPr>
          <w:rFonts w:ascii="Times New Roman" w:hAnsi="Times New Roman" w:cs="Times New Roman"/>
          <w:sz w:val="28"/>
          <w:szCs w:val="28"/>
        </w:rPr>
        <w:t>минимальный</w:t>
      </w:r>
      <w:proofErr w:type="gramEnd"/>
      <w:r w:rsidRPr="00180C0C">
        <w:rPr>
          <w:rFonts w:ascii="Times New Roman" w:hAnsi="Times New Roman" w:cs="Times New Roman"/>
          <w:sz w:val="28"/>
          <w:szCs w:val="28"/>
        </w:rPr>
        <w:t xml:space="preserve"> - является обязательным для всех обучающихся с умственной отсталостью;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 </w:t>
      </w:r>
      <w:proofErr w:type="gramStart"/>
      <w:r w:rsidRPr="00180C0C">
        <w:rPr>
          <w:rFonts w:ascii="Times New Roman" w:hAnsi="Times New Roman" w:cs="Times New Roman"/>
          <w:sz w:val="28"/>
          <w:szCs w:val="28"/>
        </w:rPr>
        <w:t>достаточный</w:t>
      </w:r>
      <w:proofErr w:type="gramEnd"/>
      <w:r w:rsidRPr="00180C0C">
        <w:rPr>
          <w:rFonts w:ascii="Times New Roman" w:hAnsi="Times New Roman" w:cs="Times New Roman"/>
          <w:sz w:val="28"/>
          <w:szCs w:val="28"/>
        </w:rPr>
        <w:t xml:space="preserve"> - не является обязательным для всех обучающихся.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2C418F" w:rsidRDefault="00DA448E" w:rsidP="00DA448E">
      <w:pPr>
        <w:pStyle w:val="a6"/>
        <w:rPr>
          <w:rFonts w:ascii="Times New Roman" w:hAnsi="Times New Roman" w:cs="Times New Roman"/>
          <w:b/>
          <w:sz w:val="28"/>
          <w:szCs w:val="28"/>
        </w:rPr>
      </w:pPr>
      <w:r>
        <w:rPr>
          <w:rFonts w:ascii="Times New Roman" w:hAnsi="Times New Roman" w:cs="Times New Roman"/>
          <w:b/>
          <w:sz w:val="28"/>
          <w:szCs w:val="28"/>
        </w:rPr>
        <w:t xml:space="preserve">3. </w:t>
      </w:r>
      <w:r w:rsidRPr="002C418F">
        <w:rPr>
          <w:rFonts w:ascii="Times New Roman" w:hAnsi="Times New Roman" w:cs="Times New Roman"/>
          <w:b/>
          <w:sz w:val="28"/>
          <w:szCs w:val="28"/>
        </w:rPr>
        <w:t xml:space="preserve">Система оценки достижения  планируемых результатов освоения </w:t>
      </w:r>
      <w:proofErr w:type="gramStart"/>
      <w:r w:rsidRPr="002C418F">
        <w:rPr>
          <w:rFonts w:ascii="Times New Roman" w:hAnsi="Times New Roman" w:cs="Times New Roman"/>
          <w:b/>
          <w:sz w:val="28"/>
          <w:szCs w:val="28"/>
        </w:rPr>
        <w:t>обучающимися</w:t>
      </w:r>
      <w:proofErr w:type="gramEnd"/>
      <w:r w:rsidRPr="002C418F">
        <w:rPr>
          <w:rFonts w:ascii="Times New Roman" w:hAnsi="Times New Roman" w:cs="Times New Roman"/>
          <w:b/>
          <w:sz w:val="28"/>
          <w:szCs w:val="28"/>
        </w:rPr>
        <w:t xml:space="preserve">   с легкой умственной АООП.</w:t>
      </w:r>
    </w:p>
    <w:p w:rsidR="00DA448E" w:rsidRDefault="00DA448E" w:rsidP="00DA448E">
      <w:pPr>
        <w:pStyle w:val="a6"/>
        <w:rPr>
          <w:rFonts w:ascii="Times New Roman" w:hAnsi="Times New Roman" w:cs="Times New Roman"/>
          <w:sz w:val="28"/>
          <w:szCs w:val="28"/>
        </w:rPr>
      </w:pPr>
    </w:p>
    <w:p w:rsidR="00DA448E" w:rsidRPr="002E4460" w:rsidRDefault="00DA448E" w:rsidP="00DA448E">
      <w:pPr>
        <w:pStyle w:val="a6"/>
        <w:rPr>
          <w:rFonts w:ascii="Times New Roman" w:hAnsi="Times New Roman" w:cs="Times New Roman"/>
          <w:b/>
          <w:sz w:val="28"/>
          <w:szCs w:val="28"/>
        </w:rPr>
      </w:pPr>
      <w:r>
        <w:rPr>
          <w:rFonts w:ascii="Times New Roman" w:hAnsi="Times New Roman" w:cs="Times New Roman"/>
          <w:sz w:val="28"/>
          <w:szCs w:val="28"/>
        </w:rPr>
        <w:t xml:space="preserve">  Освоение АООП обеспечивает достижение  обучающи</w:t>
      </w:r>
      <w:r w:rsidR="00F24901">
        <w:rPr>
          <w:rFonts w:ascii="Times New Roman" w:hAnsi="Times New Roman" w:cs="Times New Roman"/>
          <w:sz w:val="28"/>
          <w:szCs w:val="28"/>
        </w:rPr>
        <w:t>мися с умственной отсталостью (</w:t>
      </w:r>
      <w:r>
        <w:rPr>
          <w:rFonts w:ascii="Times New Roman" w:hAnsi="Times New Roman" w:cs="Times New Roman"/>
          <w:sz w:val="28"/>
          <w:szCs w:val="28"/>
        </w:rPr>
        <w:t>интеллектуальными нар</w:t>
      </w:r>
      <w:r w:rsidR="00F24901">
        <w:rPr>
          <w:rFonts w:ascii="Times New Roman" w:hAnsi="Times New Roman" w:cs="Times New Roman"/>
          <w:sz w:val="28"/>
          <w:szCs w:val="28"/>
        </w:rPr>
        <w:t>ушениями) следующих результатов</w:t>
      </w:r>
      <w:r>
        <w:rPr>
          <w:rFonts w:ascii="Times New Roman" w:hAnsi="Times New Roman" w:cs="Times New Roman"/>
          <w:sz w:val="28"/>
          <w:szCs w:val="28"/>
        </w:rPr>
        <w:t xml:space="preserve">: </w:t>
      </w:r>
      <w:r w:rsidRPr="002E4460">
        <w:rPr>
          <w:rFonts w:ascii="Times New Roman" w:hAnsi="Times New Roman" w:cs="Times New Roman"/>
          <w:b/>
          <w:sz w:val="28"/>
          <w:szCs w:val="28"/>
        </w:rPr>
        <w:t>личностных и предметных.</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 xml:space="preserve">  Личностные результаты</w:t>
      </w:r>
      <w:r>
        <w:rPr>
          <w:rFonts w:ascii="Times New Roman" w:hAnsi="Times New Roman" w:cs="Times New Roman"/>
          <w:sz w:val="28"/>
          <w:szCs w:val="28"/>
        </w:rPr>
        <w:t xml:space="preserve"> освоения АООП включают индивидуально-личностные качества, жизненные и социальные компетенции обучающегося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и ценностные установки.</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  Достижение личностных результатов обеспечивается содержанием отдельных предметов и внеурочной деятельности; овладением доступными видами деятельности; опытом социального взаимодействия.</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 xml:space="preserve">  Предметные результаты</w:t>
      </w:r>
      <w:r>
        <w:rPr>
          <w:rFonts w:ascii="Times New Roman" w:hAnsi="Times New Roman" w:cs="Times New Roman"/>
          <w:sz w:val="28"/>
          <w:szCs w:val="28"/>
        </w:rPr>
        <w:t xml:space="preserve"> освоения АООП включают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  АООП определяет </w:t>
      </w:r>
      <w:r w:rsidRPr="002E4460">
        <w:rPr>
          <w:rFonts w:ascii="Times New Roman" w:hAnsi="Times New Roman" w:cs="Times New Roman"/>
          <w:b/>
          <w:sz w:val="28"/>
          <w:szCs w:val="28"/>
        </w:rPr>
        <w:t>два уровня</w:t>
      </w:r>
      <w:r>
        <w:rPr>
          <w:rFonts w:ascii="Times New Roman" w:hAnsi="Times New Roman" w:cs="Times New Roman"/>
          <w:sz w:val="28"/>
          <w:szCs w:val="28"/>
        </w:rPr>
        <w:t xml:space="preserve"> овладения предметными результатами:</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минимальный и достаточный</w:t>
      </w:r>
      <w:r>
        <w:rPr>
          <w:rFonts w:ascii="Times New Roman" w:hAnsi="Times New Roman" w:cs="Times New Roman"/>
          <w:sz w:val="28"/>
          <w:szCs w:val="28"/>
        </w:rPr>
        <w:t>.</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Минимальный уровень</w:t>
      </w:r>
      <w:r>
        <w:rPr>
          <w:rFonts w:ascii="Times New Roman" w:hAnsi="Times New Roman" w:cs="Times New Roman"/>
          <w:sz w:val="28"/>
          <w:szCs w:val="28"/>
        </w:rPr>
        <w:t xml:space="preserve"> является обязательным для всех обучающихся с умственной отсталостью (интеллектуальными нарушениями).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w:t>
      </w:r>
      <w:r>
        <w:rPr>
          <w:rFonts w:ascii="Times New Roman" w:hAnsi="Times New Roman" w:cs="Times New Roman"/>
          <w:sz w:val="28"/>
          <w:szCs w:val="28"/>
        </w:rPr>
        <w:lastRenderedPageBreak/>
        <w:t xml:space="preserve">обучающийся не достигает минимального уровня овладения по всем или большинству учебных предметов, то по рекомендации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(СИОП) или на вариант </w:t>
      </w:r>
      <w:r>
        <w:rPr>
          <w:rFonts w:ascii="Times New Roman" w:hAnsi="Times New Roman" w:cs="Times New Roman"/>
          <w:sz w:val="28"/>
          <w:szCs w:val="28"/>
          <w:lang w:val="en-US"/>
        </w:rPr>
        <w:t>D</w:t>
      </w:r>
      <w:r>
        <w:rPr>
          <w:rFonts w:ascii="Times New Roman" w:hAnsi="Times New Roman" w:cs="Times New Roman"/>
          <w:sz w:val="28"/>
          <w:szCs w:val="28"/>
        </w:rPr>
        <w:t xml:space="preserve"> АООП.</w:t>
      </w:r>
    </w:p>
    <w:p w:rsidR="00DA448E" w:rsidRDefault="00DA448E" w:rsidP="00DA448E">
      <w:pPr>
        <w:pStyle w:val="a6"/>
        <w:rPr>
          <w:rFonts w:ascii="Times New Roman" w:hAnsi="Times New Roman" w:cs="Times New Roman"/>
          <w:sz w:val="28"/>
          <w:szCs w:val="28"/>
        </w:rPr>
      </w:pPr>
    </w:p>
    <w:p w:rsidR="00DA448E" w:rsidRPr="00152E3E" w:rsidRDefault="00DA448E" w:rsidP="00DA448E">
      <w:pPr>
        <w:pStyle w:val="a6"/>
        <w:rPr>
          <w:rFonts w:ascii="Times New Roman" w:hAnsi="Times New Roman" w:cs="Times New Roman"/>
          <w:b/>
          <w:sz w:val="28"/>
          <w:szCs w:val="28"/>
        </w:rPr>
      </w:pPr>
      <w:r w:rsidRPr="00152E3E">
        <w:rPr>
          <w:rFonts w:ascii="Times New Roman" w:hAnsi="Times New Roman" w:cs="Times New Roman"/>
          <w:b/>
          <w:sz w:val="28"/>
          <w:szCs w:val="28"/>
        </w:rPr>
        <w:t>Критерии оценки достижений по каждой группе личностных результатов</w:t>
      </w:r>
    </w:p>
    <w:p w:rsidR="00DA448E" w:rsidRPr="00F24901" w:rsidRDefault="00DA448E" w:rsidP="00DA448E">
      <w:pPr>
        <w:pStyle w:val="a6"/>
        <w:rPr>
          <w:rFonts w:ascii="Times New Roman" w:hAnsi="Times New Roman" w:cs="Times New Roman"/>
          <w:b/>
          <w:sz w:val="28"/>
          <w:szCs w:val="28"/>
        </w:rPr>
      </w:pPr>
      <w:r w:rsidRPr="00152E3E">
        <w:rPr>
          <w:rFonts w:ascii="Times New Roman" w:hAnsi="Times New Roman" w:cs="Times New Roman"/>
          <w:b/>
          <w:sz w:val="28"/>
          <w:szCs w:val="28"/>
        </w:rPr>
        <w:t xml:space="preserve">                                    </w:t>
      </w:r>
    </w:p>
    <w:tbl>
      <w:tblPr>
        <w:tblStyle w:val="af6"/>
        <w:tblW w:w="0" w:type="auto"/>
        <w:tblLook w:val="04A0"/>
      </w:tblPr>
      <w:tblGrid>
        <w:gridCol w:w="4219"/>
        <w:gridCol w:w="5352"/>
      </w:tblGrid>
      <w:tr w:rsidR="00DA448E" w:rsidTr="00DA448E">
        <w:tc>
          <w:tcPr>
            <w:tcW w:w="4219" w:type="dxa"/>
          </w:tcPr>
          <w:p w:rsidR="00DA448E" w:rsidRPr="00EB070A" w:rsidRDefault="00DA448E" w:rsidP="00DA448E">
            <w:pPr>
              <w:pStyle w:val="a6"/>
              <w:rPr>
                <w:rFonts w:ascii="Times New Roman" w:hAnsi="Times New Roman" w:cs="Times New Roman"/>
                <w:b/>
                <w:sz w:val="28"/>
                <w:szCs w:val="28"/>
              </w:rPr>
            </w:pPr>
            <w:r w:rsidRPr="00EB070A">
              <w:rPr>
                <w:rFonts w:ascii="Times New Roman" w:hAnsi="Times New Roman" w:cs="Times New Roman"/>
                <w:b/>
                <w:sz w:val="28"/>
                <w:szCs w:val="28"/>
              </w:rPr>
              <w:t>Личностные результаты</w:t>
            </w:r>
          </w:p>
        </w:tc>
        <w:tc>
          <w:tcPr>
            <w:tcW w:w="5352" w:type="dxa"/>
          </w:tcPr>
          <w:p w:rsidR="00DA448E" w:rsidRPr="00EB070A" w:rsidRDefault="00DA448E" w:rsidP="00DA448E">
            <w:pPr>
              <w:pStyle w:val="a6"/>
              <w:rPr>
                <w:rFonts w:ascii="Times New Roman" w:hAnsi="Times New Roman" w:cs="Times New Roman"/>
                <w:b/>
                <w:sz w:val="28"/>
                <w:szCs w:val="28"/>
              </w:rPr>
            </w:pPr>
            <w:r w:rsidRPr="00EB070A">
              <w:rPr>
                <w:rFonts w:ascii="Times New Roman" w:hAnsi="Times New Roman" w:cs="Times New Roman"/>
                <w:b/>
                <w:sz w:val="28"/>
                <w:szCs w:val="28"/>
              </w:rPr>
              <w:t>Критерии оценки достижения данного результата</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1)способность адекватно использовать представления о собственных возможностях и ограничениях, о способах  решения проблемных ситуаций в сфере жизнеобеспечения.</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адекватно оценивать свои </w:t>
            </w:r>
            <w:proofErr w:type="spellStart"/>
            <w:r>
              <w:rPr>
                <w:rFonts w:ascii="Times New Roman" w:hAnsi="Times New Roman" w:cs="Times New Roman"/>
                <w:sz w:val="28"/>
                <w:szCs w:val="28"/>
              </w:rPr>
              <w:t>силы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онимать,что</w:t>
            </w:r>
            <w:proofErr w:type="spellEnd"/>
            <w:r>
              <w:rPr>
                <w:rFonts w:ascii="Times New Roman" w:hAnsi="Times New Roman" w:cs="Times New Roman"/>
                <w:sz w:val="28"/>
                <w:szCs w:val="28"/>
              </w:rPr>
              <w:t xml:space="preserve"> можно и что нельзя.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адекватно выбрать взрослого и обратиться за </w:t>
            </w:r>
            <w:proofErr w:type="spellStart"/>
            <w:r>
              <w:rPr>
                <w:rFonts w:ascii="Times New Roman" w:hAnsi="Times New Roman" w:cs="Times New Roman"/>
                <w:sz w:val="28"/>
                <w:szCs w:val="28"/>
              </w:rPr>
              <w:t>помощью</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очно</w:t>
            </w:r>
            <w:proofErr w:type="spellEnd"/>
            <w:r>
              <w:rPr>
                <w:rFonts w:ascii="Times New Roman" w:hAnsi="Times New Roman" w:cs="Times New Roman"/>
                <w:sz w:val="28"/>
                <w:szCs w:val="28"/>
              </w:rPr>
              <w:t xml:space="preserve"> описать возникшую проблему.</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выделять ситуации, когда требуется привлечение родителей.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обратиться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взрослому при затруднениях в учебе</w:t>
            </w:r>
          </w:p>
          <w:p w:rsidR="00DA448E" w:rsidRDefault="00DA448E" w:rsidP="00DA448E">
            <w:pPr>
              <w:pStyle w:val="a6"/>
              <w:rPr>
                <w:rFonts w:ascii="Times New Roman" w:hAnsi="Times New Roman" w:cs="Times New Roman"/>
                <w:sz w:val="28"/>
                <w:szCs w:val="28"/>
              </w:rPr>
            </w:pP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2)способность вступать в коммуникацию со взрослыми по вопросам медицинского сопровождения и создания специальных условий для пребывания в школе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своих нуждах и правах в организации обучения.</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-положительная динамика готовности к самостоятельности и независимости в быту.</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-владение представлениями об устройстве домашней жизни, принимать правильное участие и брать ответственность на себя.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-владение представлениями об устройстве </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жизни школы, участие в ней.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-способность использовать социально-бытовые умения в повседневной жизни.</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3)владение навыками коммуникации и принятыми ритуалами социального взаимодействия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 самой формой проведения, его социальным рисунком), в том числе с использованием информационных технологий.</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решать актуальные житейские задачи, используя коммуникацию.</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начать и поддержать разговор, задать </w:t>
            </w:r>
            <w:proofErr w:type="spellStart"/>
            <w:r>
              <w:rPr>
                <w:rFonts w:ascii="Times New Roman" w:hAnsi="Times New Roman" w:cs="Times New Roman"/>
                <w:sz w:val="28"/>
                <w:szCs w:val="28"/>
              </w:rPr>
              <w:t>вопрос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ыразить</w:t>
            </w:r>
            <w:proofErr w:type="spellEnd"/>
            <w:r>
              <w:rPr>
                <w:rFonts w:ascii="Times New Roman" w:hAnsi="Times New Roman" w:cs="Times New Roman"/>
                <w:sz w:val="28"/>
                <w:szCs w:val="28"/>
              </w:rPr>
              <w:t xml:space="preserve"> свои </w:t>
            </w:r>
            <w:proofErr w:type="spellStart"/>
            <w:r>
              <w:rPr>
                <w:rFonts w:ascii="Times New Roman" w:hAnsi="Times New Roman" w:cs="Times New Roman"/>
                <w:sz w:val="28"/>
                <w:szCs w:val="28"/>
              </w:rPr>
              <w:t>намерения,завершить</w:t>
            </w:r>
            <w:proofErr w:type="spellEnd"/>
            <w:r>
              <w:rPr>
                <w:rFonts w:ascii="Times New Roman" w:hAnsi="Times New Roman" w:cs="Times New Roman"/>
                <w:sz w:val="28"/>
                <w:szCs w:val="28"/>
              </w:rPr>
              <w:t xml:space="preserve"> разговор.</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корректно выразить отказ и недовольство использовать культурные формы выражения своих чувств.</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4)способность к осмыслению и дифференциации картины мира, ее временно-пространственной организации.</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использовать предметы в соответствии с их функциями.</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-вести себя в быту сообразно пониманию окружающего мира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помыть грязные сапоги, принять душ, и т.д.)</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-способность задавать вопросы, </w:t>
            </w:r>
            <w:r>
              <w:rPr>
                <w:rFonts w:ascii="Times New Roman" w:hAnsi="Times New Roman" w:cs="Times New Roman"/>
                <w:sz w:val="28"/>
                <w:szCs w:val="28"/>
              </w:rPr>
              <w:lastRenderedPageBreak/>
              <w:t>проявление активности во взаимодействии с миром.</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передавать свои впечатления.</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lastRenderedPageBreak/>
              <w:t>5)способность к осмыслению социального окружения, своего места в нем, принятие соответствующих возрасту ценностей и социальных ролей.</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-знание правил поведения в разных  социальных ситуациях с людьми разного статуса </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вступить в контакт и общаться в </w:t>
            </w:r>
            <w:proofErr w:type="spellStart"/>
            <w:r>
              <w:rPr>
                <w:rFonts w:ascii="Times New Roman" w:hAnsi="Times New Roman" w:cs="Times New Roman"/>
                <w:sz w:val="28"/>
                <w:szCs w:val="28"/>
              </w:rPr>
              <w:t>соотвествии</w:t>
            </w:r>
            <w:proofErr w:type="spellEnd"/>
            <w:r>
              <w:rPr>
                <w:rFonts w:ascii="Times New Roman" w:hAnsi="Times New Roman" w:cs="Times New Roman"/>
                <w:sz w:val="28"/>
                <w:szCs w:val="28"/>
              </w:rPr>
              <w:t xml:space="preserve"> с возрастом, умение корректно привлечь к себе внимание.</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проявлять инициативу, не быть назойливым.</w:t>
            </w:r>
          </w:p>
          <w:p w:rsidR="00DA448E" w:rsidRDefault="00DA448E" w:rsidP="00DA448E">
            <w:pPr>
              <w:pStyle w:val="a6"/>
              <w:rPr>
                <w:rFonts w:ascii="Times New Roman" w:hAnsi="Times New Roman" w:cs="Times New Roman"/>
                <w:sz w:val="28"/>
                <w:szCs w:val="28"/>
              </w:rPr>
            </w:pPr>
          </w:p>
        </w:tc>
      </w:tr>
    </w:tbl>
    <w:p w:rsidR="00DA448E" w:rsidRDefault="00DA448E" w:rsidP="00DA448E">
      <w:pPr>
        <w:spacing w:after="0"/>
        <w:rPr>
          <w:rFonts w:ascii="Times New Roman" w:hAnsi="Times New Roman" w:cs="Times New Roman"/>
          <w:bCs/>
          <w:sz w:val="28"/>
          <w:szCs w:val="28"/>
        </w:rPr>
      </w:pPr>
    </w:p>
    <w:p w:rsidR="00DA448E" w:rsidRPr="003F3077" w:rsidRDefault="00DA448E" w:rsidP="00DA448E">
      <w:pPr>
        <w:spacing w:after="0"/>
        <w:rPr>
          <w:rFonts w:ascii="Times New Roman" w:hAnsi="Times New Roman" w:cs="Times New Roman"/>
          <w:b/>
          <w:bCs/>
          <w:sz w:val="28"/>
          <w:szCs w:val="28"/>
        </w:rPr>
      </w:pPr>
      <w:r>
        <w:rPr>
          <w:rFonts w:ascii="Times New Roman" w:hAnsi="Times New Roman" w:cs="Times New Roman"/>
          <w:b/>
          <w:bCs/>
          <w:sz w:val="28"/>
          <w:szCs w:val="28"/>
        </w:rPr>
        <w:t xml:space="preserve">3.1. </w:t>
      </w:r>
      <w:r w:rsidRPr="003F3077">
        <w:rPr>
          <w:rFonts w:ascii="Times New Roman" w:hAnsi="Times New Roman" w:cs="Times New Roman"/>
          <w:b/>
          <w:bCs/>
          <w:sz w:val="28"/>
          <w:szCs w:val="28"/>
        </w:rPr>
        <w:t xml:space="preserve">Система контроля и оценки </w:t>
      </w:r>
      <w:proofErr w:type="gramStart"/>
      <w:r w:rsidRPr="003F3077">
        <w:rPr>
          <w:rFonts w:ascii="Times New Roman" w:hAnsi="Times New Roman" w:cs="Times New Roman"/>
          <w:b/>
          <w:bCs/>
          <w:sz w:val="28"/>
          <w:szCs w:val="28"/>
        </w:rPr>
        <w:t>знаний</w:t>
      </w:r>
      <w:proofErr w:type="gramEnd"/>
      <w:r w:rsidRPr="003F3077">
        <w:rPr>
          <w:rFonts w:ascii="Times New Roman" w:hAnsi="Times New Roman" w:cs="Times New Roman"/>
          <w:b/>
          <w:bCs/>
          <w:sz w:val="28"/>
          <w:szCs w:val="28"/>
        </w:rPr>
        <w:t xml:space="preserve"> обучающихся с л</w:t>
      </w:r>
      <w:r>
        <w:rPr>
          <w:rFonts w:ascii="Times New Roman" w:hAnsi="Times New Roman" w:cs="Times New Roman"/>
          <w:b/>
          <w:bCs/>
          <w:sz w:val="28"/>
          <w:szCs w:val="28"/>
        </w:rPr>
        <w:t>егкой  умственной отсталостью (</w:t>
      </w:r>
      <w:r w:rsidRPr="003F3077">
        <w:rPr>
          <w:rFonts w:ascii="Times New Roman" w:hAnsi="Times New Roman" w:cs="Times New Roman"/>
          <w:b/>
          <w:bCs/>
          <w:sz w:val="28"/>
          <w:szCs w:val="28"/>
        </w:rPr>
        <w:t>интеллектуальными нарушениями)</w:t>
      </w:r>
      <w:r>
        <w:rPr>
          <w:rFonts w:ascii="Times New Roman" w:hAnsi="Times New Roman" w:cs="Times New Roman"/>
          <w:b/>
          <w:bCs/>
          <w:sz w:val="28"/>
          <w:szCs w:val="28"/>
        </w:rPr>
        <w:t>.</w:t>
      </w:r>
    </w:p>
    <w:p w:rsidR="00DA448E" w:rsidRPr="003F3077" w:rsidRDefault="00DA448E" w:rsidP="00DA448E">
      <w:pPr>
        <w:spacing w:after="0"/>
        <w:rPr>
          <w:rFonts w:ascii="Times New Roman" w:hAnsi="Times New Roman" w:cs="Times New Roman"/>
          <w:b/>
          <w:bCs/>
          <w:sz w:val="28"/>
          <w:szCs w:val="28"/>
        </w:rPr>
      </w:pPr>
    </w:p>
    <w:p w:rsidR="00DA448E" w:rsidRPr="003F3077" w:rsidRDefault="00DA448E" w:rsidP="00DA448E">
      <w:pPr>
        <w:spacing w:after="0"/>
        <w:rPr>
          <w:rFonts w:ascii="Times New Roman" w:hAnsi="Times New Roman" w:cs="Times New Roman"/>
          <w:bCs/>
          <w:sz w:val="28"/>
          <w:szCs w:val="28"/>
        </w:rPr>
      </w:pPr>
      <w:r w:rsidRPr="003F3077">
        <w:rPr>
          <w:rFonts w:ascii="Times New Roman" w:hAnsi="Times New Roman" w:cs="Times New Roman"/>
          <w:bCs/>
          <w:sz w:val="28"/>
          <w:szCs w:val="28"/>
        </w:rPr>
        <w:t>Система контроля и оценки направлена на реализацию образовательных целей школы и является основным средством диагностики проблем обучения.</w:t>
      </w:r>
    </w:p>
    <w:p w:rsidR="00DA448E" w:rsidRPr="004D3327" w:rsidRDefault="00DB61BC" w:rsidP="00DA448E">
      <w:pPr>
        <w:spacing w:after="0"/>
        <w:rPr>
          <w:rFonts w:ascii="Times New Roman" w:hAnsi="Times New Roman" w:cs="Times New Roman"/>
          <w:bCs/>
          <w:sz w:val="28"/>
          <w:szCs w:val="28"/>
        </w:rPr>
      </w:pPr>
      <w:r w:rsidRPr="004D3327">
        <w:rPr>
          <w:rFonts w:ascii="Times New Roman" w:hAnsi="Times New Roman" w:cs="Times New Roman"/>
          <w:bCs/>
          <w:sz w:val="28"/>
          <w:szCs w:val="28"/>
        </w:rPr>
        <w:t>3.1.</w:t>
      </w:r>
      <w:r w:rsidR="00DA448E" w:rsidRPr="004D3327">
        <w:rPr>
          <w:rFonts w:ascii="Times New Roman" w:hAnsi="Times New Roman" w:cs="Times New Roman"/>
          <w:bCs/>
          <w:sz w:val="28"/>
          <w:szCs w:val="28"/>
        </w:rPr>
        <w:t xml:space="preserve">1.Текущий контроль успеваемости </w:t>
      </w:r>
      <w:proofErr w:type="gramStart"/>
      <w:r w:rsidR="00DA448E" w:rsidRPr="004D3327">
        <w:rPr>
          <w:rFonts w:ascii="Times New Roman" w:hAnsi="Times New Roman" w:cs="Times New Roman"/>
          <w:bCs/>
          <w:sz w:val="28"/>
          <w:szCs w:val="28"/>
        </w:rPr>
        <w:t>обучающихся</w:t>
      </w:r>
      <w:proofErr w:type="gramEnd"/>
      <w:r w:rsidR="00DA448E" w:rsidRPr="004D3327">
        <w:rPr>
          <w:rFonts w:ascii="Times New Roman" w:hAnsi="Times New Roman" w:cs="Times New Roman"/>
          <w:bCs/>
          <w:sz w:val="28"/>
          <w:szCs w:val="28"/>
        </w:rPr>
        <w:t>. </w:t>
      </w:r>
    </w:p>
    <w:p w:rsidR="00DA448E" w:rsidRPr="00CA3076" w:rsidRDefault="00DA448E" w:rsidP="00DA448E">
      <w:pPr>
        <w:spacing w:after="0"/>
        <w:rPr>
          <w:rFonts w:ascii="Times New Roman" w:hAnsi="Times New Roman" w:cs="Times New Roman"/>
          <w:sz w:val="28"/>
          <w:szCs w:val="28"/>
        </w:rPr>
      </w:pPr>
      <w:r w:rsidRPr="00D17AB5">
        <w:rPr>
          <w:rFonts w:ascii="Times New Roman" w:hAnsi="Times New Roman" w:cs="Times New Roman"/>
          <w:sz w:val="28"/>
          <w:szCs w:val="28"/>
        </w:rPr>
        <w:t> Текущему контролю успеваемости подлежат учащиеся всех классов школы.</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3.</w:t>
      </w:r>
      <w:r w:rsidR="00DA448E">
        <w:rPr>
          <w:rFonts w:ascii="Times New Roman" w:hAnsi="Times New Roman" w:cs="Times New Roman"/>
          <w:bCs/>
          <w:sz w:val="28"/>
          <w:szCs w:val="28"/>
        </w:rPr>
        <w:t>1.2</w:t>
      </w:r>
      <w:r w:rsidR="00DA448E" w:rsidRPr="00364142">
        <w:rPr>
          <w:rFonts w:ascii="Times New Roman" w:hAnsi="Times New Roman" w:cs="Times New Roman"/>
          <w:bCs/>
          <w:sz w:val="28"/>
          <w:szCs w:val="28"/>
        </w:rPr>
        <w:t>. В начале учебного года, не позднее 20 сентября, педагог проводит вход</w:t>
      </w:r>
      <w:r w:rsidR="00DA448E">
        <w:rPr>
          <w:rFonts w:ascii="Times New Roman" w:hAnsi="Times New Roman" w:cs="Times New Roman"/>
          <w:bCs/>
          <w:sz w:val="28"/>
          <w:szCs w:val="28"/>
        </w:rPr>
        <w:t xml:space="preserve">ной контроль знаний обучающихся в виде контрольной работы по математике, диктанта по русскому языку, </w:t>
      </w:r>
      <w:r w:rsidR="00DA448E" w:rsidRPr="0025306D">
        <w:rPr>
          <w:rFonts w:ascii="Times New Roman" w:hAnsi="Times New Roman" w:cs="Times New Roman"/>
          <w:bCs/>
          <w:sz w:val="28"/>
          <w:szCs w:val="28"/>
        </w:rPr>
        <w:t>контрольное чтение по</w:t>
      </w:r>
      <w:r w:rsidR="00DA448E">
        <w:rPr>
          <w:rFonts w:ascii="Times New Roman" w:hAnsi="Times New Roman" w:cs="Times New Roman"/>
          <w:bCs/>
          <w:sz w:val="28"/>
          <w:szCs w:val="28"/>
        </w:rPr>
        <w:t xml:space="preserve"> развитию речи и</w:t>
      </w:r>
      <w:r w:rsidR="00DA448E" w:rsidRPr="0025306D">
        <w:rPr>
          <w:rFonts w:ascii="Times New Roman" w:hAnsi="Times New Roman" w:cs="Times New Roman"/>
          <w:bCs/>
          <w:sz w:val="28"/>
          <w:szCs w:val="28"/>
        </w:rPr>
        <w:t xml:space="preserve"> чтению</w:t>
      </w:r>
      <w:r w:rsidR="00DA448E">
        <w:rPr>
          <w:rFonts w:ascii="Times New Roman" w:hAnsi="Times New Roman" w:cs="Times New Roman"/>
          <w:bCs/>
          <w:sz w:val="28"/>
          <w:szCs w:val="28"/>
        </w:rPr>
        <w:t>.</w:t>
      </w:r>
      <w:r w:rsidR="00DA448E" w:rsidRPr="00364142">
        <w:rPr>
          <w:rFonts w:ascii="Times New Roman" w:hAnsi="Times New Roman" w:cs="Times New Roman"/>
          <w:bCs/>
          <w:sz w:val="28"/>
          <w:szCs w:val="28"/>
        </w:rPr>
        <w:t xml:space="preserve"> Цель: определить уровень знаний на начало учебного года.  </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3.</w:t>
      </w:r>
      <w:r w:rsidR="00DA448E">
        <w:rPr>
          <w:rFonts w:ascii="Times New Roman" w:hAnsi="Times New Roman" w:cs="Times New Roman"/>
          <w:sz w:val="28"/>
          <w:szCs w:val="28"/>
        </w:rPr>
        <w:t>1.3</w:t>
      </w:r>
      <w:r w:rsidR="00DA448E" w:rsidRPr="00364142">
        <w:rPr>
          <w:rFonts w:ascii="Times New Roman" w:hAnsi="Times New Roman" w:cs="Times New Roman"/>
          <w:sz w:val="28"/>
          <w:szCs w:val="28"/>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каждое полугодие</w:t>
      </w:r>
      <w:r w:rsidR="00DA448E">
        <w:rPr>
          <w:rFonts w:ascii="Times New Roman" w:hAnsi="Times New Roman" w:cs="Times New Roman"/>
          <w:sz w:val="28"/>
          <w:szCs w:val="28"/>
        </w:rPr>
        <w:t>.</w:t>
      </w:r>
    </w:p>
    <w:p w:rsidR="00DA448E"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3.</w:t>
      </w:r>
      <w:r w:rsidR="00DA448E">
        <w:rPr>
          <w:rFonts w:ascii="Times New Roman" w:hAnsi="Times New Roman" w:cs="Times New Roman"/>
          <w:sz w:val="28"/>
          <w:szCs w:val="28"/>
        </w:rPr>
        <w:t>1.4</w:t>
      </w:r>
      <w:r w:rsidR="00DA448E" w:rsidRPr="00364142">
        <w:rPr>
          <w:rFonts w:ascii="Times New Roman" w:hAnsi="Times New Roman" w:cs="Times New Roman"/>
          <w:sz w:val="28"/>
          <w:szCs w:val="28"/>
        </w:rPr>
        <w:t xml:space="preserve">. </w:t>
      </w:r>
      <w:r w:rsidR="00DA448E" w:rsidRPr="00464156">
        <w:rPr>
          <w:rFonts w:ascii="Times New Roman" w:hAnsi="Times New Roman" w:cs="Times New Roman"/>
          <w:sz w:val="28"/>
          <w:szCs w:val="28"/>
        </w:rPr>
        <w:t>Формами текущего контроля ус</w:t>
      </w:r>
      <w:r w:rsidR="00DA448E">
        <w:rPr>
          <w:rFonts w:ascii="Times New Roman" w:hAnsi="Times New Roman" w:cs="Times New Roman"/>
          <w:sz w:val="28"/>
          <w:szCs w:val="28"/>
        </w:rPr>
        <w:t xml:space="preserve">певаемости могут быть: устные и </w:t>
      </w:r>
      <w:r w:rsidR="00DA448E" w:rsidRPr="00464156">
        <w:rPr>
          <w:rFonts w:ascii="Times New Roman" w:hAnsi="Times New Roman" w:cs="Times New Roman"/>
          <w:sz w:val="28"/>
          <w:szCs w:val="28"/>
        </w:rPr>
        <w:t>письменные индивидуальные опросы</w:t>
      </w:r>
      <w:r w:rsidR="00DA448E">
        <w:rPr>
          <w:rFonts w:ascii="Times New Roman" w:hAnsi="Times New Roman" w:cs="Times New Roman"/>
          <w:sz w:val="28"/>
          <w:szCs w:val="28"/>
        </w:rPr>
        <w:t xml:space="preserve">; самостоятельные и проверочные </w:t>
      </w:r>
      <w:r w:rsidR="00DA448E" w:rsidRPr="00464156">
        <w:rPr>
          <w:rFonts w:ascii="Times New Roman" w:hAnsi="Times New Roman" w:cs="Times New Roman"/>
          <w:sz w:val="28"/>
          <w:szCs w:val="28"/>
        </w:rPr>
        <w:t xml:space="preserve">работы, комплексные работы; устные и письменные </w:t>
      </w:r>
      <w:r w:rsidR="00DA448E">
        <w:rPr>
          <w:rFonts w:ascii="Times New Roman" w:hAnsi="Times New Roman" w:cs="Times New Roman"/>
          <w:sz w:val="28"/>
          <w:szCs w:val="28"/>
        </w:rPr>
        <w:t xml:space="preserve">контрольные работы; </w:t>
      </w:r>
      <w:r w:rsidR="00DA448E" w:rsidRPr="00464156">
        <w:rPr>
          <w:rFonts w:ascii="Times New Roman" w:hAnsi="Times New Roman" w:cs="Times New Roman"/>
          <w:sz w:val="28"/>
          <w:szCs w:val="28"/>
        </w:rPr>
        <w:t>соч</w:t>
      </w:r>
      <w:r w:rsidR="00DA448E">
        <w:rPr>
          <w:rFonts w:ascii="Times New Roman" w:hAnsi="Times New Roman" w:cs="Times New Roman"/>
          <w:sz w:val="28"/>
          <w:szCs w:val="28"/>
        </w:rPr>
        <w:t>инения, изложения, диктанты</w:t>
      </w:r>
      <w:r w:rsidR="00DA448E" w:rsidRPr="00464156">
        <w:rPr>
          <w:rFonts w:ascii="Times New Roman" w:hAnsi="Times New Roman" w:cs="Times New Roman"/>
          <w:sz w:val="28"/>
          <w:szCs w:val="28"/>
        </w:rPr>
        <w:t>. Форму текущего контроля выбирает учитель самостоятельно с учетом индивидуальных особенностей развития обучающихся и содержания учебного материала</w:t>
      </w:r>
      <w:r w:rsidR="00DA448E">
        <w:rPr>
          <w:rFonts w:ascii="Times New Roman" w:hAnsi="Times New Roman" w:cs="Times New Roman"/>
          <w:sz w:val="28"/>
          <w:szCs w:val="28"/>
        </w:rPr>
        <w:t>.</w:t>
      </w:r>
    </w:p>
    <w:p w:rsidR="00DA448E" w:rsidRPr="0025306D"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3.</w:t>
      </w:r>
      <w:r w:rsidR="00DA448E">
        <w:rPr>
          <w:rFonts w:ascii="Times New Roman" w:hAnsi="Times New Roman" w:cs="Times New Roman"/>
          <w:bCs/>
          <w:sz w:val="28"/>
          <w:szCs w:val="28"/>
        </w:rPr>
        <w:t xml:space="preserve">1.5. </w:t>
      </w:r>
      <w:r w:rsidR="00DA448E" w:rsidRPr="0025306D">
        <w:rPr>
          <w:rFonts w:ascii="Times New Roman" w:hAnsi="Times New Roman" w:cs="Times New Roman"/>
          <w:bCs/>
          <w:sz w:val="28"/>
          <w:szCs w:val="28"/>
        </w:rPr>
        <w:t xml:space="preserve">Письменные самостоятельные, контрольные и другие виды работ учащихся оцениваются по пятибалльной шкале. </w:t>
      </w:r>
    </w:p>
    <w:p w:rsidR="00DA448E" w:rsidRDefault="00DB61BC" w:rsidP="00DA448E">
      <w:pPr>
        <w:spacing w:after="0"/>
        <w:rPr>
          <w:rFonts w:ascii="Times New Roman" w:hAnsi="Times New Roman" w:cs="Times New Roman"/>
          <w:b/>
          <w:bCs/>
          <w:sz w:val="28"/>
          <w:szCs w:val="28"/>
        </w:rPr>
      </w:pPr>
      <w:r>
        <w:rPr>
          <w:rFonts w:ascii="Times New Roman" w:hAnsi="Times New Roman" w:cs="Times New Roman"/>
          <w:b/>
          <w:bCs/>
          <w:sz w:val="28"/>
          <w:szCs w:val="28"/>
        </w:rPr>
        <w:t>4</w:t>
      </w:r>
      <w:r w:rsidR="00DA448E" w:rsidRPr="00364142">
        <w:rPr>
          <w:rFonts w:ascii="Times New Roman" w:hAnsi="Times New Roman" w:cs="Times New Roman"/>
          <w:b/>
          <w:bCs/>
          <w:sz w:val="28"/>
          <w:szCs w:val="28"/>
        </w:rPr>
        <w:t xml:space="preserve">. </w:t>
      </w:r>
      <w:r w:rsidR="00DA448E">
        <w:rPr>
          <w:rFonts w:ascii="Times New Roman" w:hAnsi="Times New Roman" w:cs="Times New Roman"/>
          <w:b/>
          <w:bCs/>
          <w:sz w:val="28"/>
          <w:szCs w:val="28"/>
        </w:rPr>
        <w:t>Промежуточная аттестация.</w:t>
      </w:r>
    </w:p>
    <w:p w:rsidR="00DA448E" w:rsidRPr="0037234A"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.1</w:t>
      </w:r>
      <w:r w:rsidR="00DA448E" w:rsidRPr="0037234A">
        <w:rPr>
          <w:rFonts w:ascii="Times New Roman" w:hAnsi="Times New Roman" w:cs="Times New Roman"/>
          <w:bCs/>
          <w:sz w:val="28"/>
          <w:szCs w:val="28"/>
        </w:rPr>
        <w:t>. Промежуточная аттестация является ф</w:t>
      </w:r>
      <w:r w:rsidR="00DA448E">
        <w:rPr>
          <w:rFonts w:ascii="Times New Roman" w:hAnsi="Times New Roman" w:cs="Times New Roman"/>
          <w:bCs/>
          <w:sz w:val="28"/>
          <w:szCs w:val="28"/>
        </w:rPr>
        <w:t>ормой контроля знаний учащихся 2-х – 9</w:t>
      </w:r>
      <w:r w:rsidR="00DA448E" w:rsidRPr="0037234A">
        <w:rPr>
          <w:rFonts w:ascii="Times New Roman" w:hAnsi="Times New Roman" w:cs="Times New Roman"/>
          <w:bCs/>
          <w:sz w:val="28"/>
          <w:szCs w:val="28"/>
        </w:rPr>
        <w:t xml:space="preserve">-х классов, а также важным средством диагностики состояния </w:t>
      </w:r>
      <w:r w:rsidR="00DA448E" w:rsidRPr="0037234A">
        <w:rPr>
          <w:rFonts w:ascii="Times New Roman" w:hAnsi="Times New Roman" w:cs="Times New Roman"/>
          <w:bCs/>
          <w:sz w:val="28"/>
          <w:szCs w:val="28"/>
        </w:rPr>
        <w:lastRenderedPageBreak/>
        <w:t>образовательного процесса и основных результат</w:t>
      </w:r>
      <w:r w:rsidR="00DA448E">
        <w:rPr>
          <w:rFonts w:ascii="Times New Roman" w:hAnsi="Times New Roman" w:cs="Times New Roman"/>
          <w:bCs/>
          <w:sz w:val="28"/>
          <w:szCs w:val="28"/>
        </w:rPr>
        <w:t xml:space="preserve">ов учебной деятельности школы за </w:t>
      </w:r>
      <w:r w:rsidR="00DA448E" w:rsidRPr="0037234A">
        <w:rPr>
          <w:rFonts w:ascii="Times New Roman" w:hAnsi="Times New Roman" w:cs="Times New Roman"/>
          <w:bCs/>
          <w:sz w:val="28"/>
          <w:szCs w:val="28"/>
        </w:rPr>
        <w:t>учебный год.</w:t>
      </w:r>
    </w:p>
    <w:p w:rsidR="00DA448E"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 xml:space="preserve">.2. </w:t>
      </w:r>
      <w:r w:rsidR="00DA448E" w:rsidRPr="0037234A">
        <w:rPr>
          <w:rFonts w:ascii="Times New Roman" w:hAnsi="Times New Roman" w:cs="Times New Roman"/>
          <w:bCs/>
          <w:sz w:val="28"/>
          <w:szCs w:val="28"/>
        </w:rPr>
        <w:t>Промежуточная аттестация учащихся в переводных классах может</w:t>
      </w:r>
      <w:r w:rsidR="00DA448E" w:rsidRPr="0037234A">
        <w:rPr>
          <w:rFonts w:ascii="Times New Roman" w:hAnsi="Times New Roman" w:cs="Times New Roman"/>
          <w:bCs/>
          <w:sz w:val="28"/>
          <w:szCs w:val="28"/>
        </w:rPr>
        <w:br/>
        <w:t>проводиться в следующих формах:</w:t>
      </w:r>
      <w:r w:rsidR="00DA448E" w:rsidRPr="0037234A">
        <w:rPr>
          <w:rFonts w:ascii="Times New Roman" w:hAnsi="Times New Roman" w:cs="Times New Roman"/>
          <w:bCs/>
          <w:sz w:val="28"/>
          <w:szCs w:val="28"/>
        </w:rPr>
        <w:br/>
        <w:t>- собеседование;</w:t>
      </w:r>
      <w:r w:rsidR="00DA448E" w:rsidRPr="0037234A">
        <w:rPr>
          <w:rFonts w:ascii="Times New Roman" w:hAnsi="Times New Roman" w:cs="Times New Roman"/>
          <w:bCs/>
          <w:sz w:val="28"/>
          <w:szCs w:val="28"/>
        </w:rPr>
        <w:br/>
        <w:t>- итогова</w:t>
      </w:r>
      <w:r w:rsidR="00DA448E">
        <w:rPr>
          <w:rFonts w:ascii="Times New Roman" w:hAnsi="Times New Roman" w:cs="Times New Roman"/>
          <w:bCs/>
          <w:sz w:val="28"/>
          <w:szCs w:val="28"/>
        </w:rPr>
        <w:t>я контрольная работа;</w:t>
      </w:r>
      <w:proofErr w:type="gramStart"/>
      <w:r w:rsidR="00DA448E">
        <w:rPr>
          <w:rFonts w:ascii="Times New Roman" w:hAnsi="Times New Roman" w:cs="Times New Roman"/>
          <w:bCs/>
          <w:sz w:val="28"/>
          <w:szCs w:val="28"/>
        </w:rPr>
        <w:br/>
        <w:t>-</w:t>
      </w:r>
      <w:proofErr w:type="gramEnd"/>
      <w:r w:rsidR="00DA448E">
        <w:rPr>
          <w:rFonts w:ascii="Times New Roman" w:hAnsi="Times New Roman" w:cs="Times New Roman"/>
          <w:bCs/>
          <w:sz w:val="28"/>
          <w:szCs w:val="28"/>
        </w:rPr>
        <w:t>диктант;</w:t>
      </w:r>
      <w:r w:rsidR="00DA448E">
        <w:rPr>
          <w:rFonts w:ascii="Times New Roman" w:hAnsi="Times New Roman" w:cs="Times New Roman"/>
          <w:bCs/>
          <w:sz w:val="28"/>
          <w:szCs w:val="28"/>
        </w:rPr>
        <w:br/>
        <w:t>-контрольное списывание;</w:t>
      </w:r>
    </w:p>
    <w:p w:rsidR="00DA448E" w:rsidRDefault="00DA448E" w:rsidP="00DA448E">
      <w:pPr>
        <w:spacing w:after="0"/>
        <w:rPr>
          <w:rFonts w:ascii="Times New Roman" w:hAnsi="Times New Roman" w:cs="Times New Roman"/>
          <w:bCs/>
          <w:sz w:val="28"/>
          <w:szCs w:val="28"/>
        </w:rPr>
      </w:pPr>
      <w:r>
        <w:rPr>
          <w:rFonts w:ascii="Times New Roman" w:hAnsi="Times New Roman" w:cs="Times New Roman"/>
          <w:bCs/>
          <w:sz w:val="28"/>
          <w:szCs w:val="28"/>
        </w:rPr>
        <w:t>- проверка техники чтения.</w:t>
      </w:r>
    </w:p>
    <w:p w:rsidR="00DA448E"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.3</w:t>
      </w:r>
      <w:r w:rsidR="00DA448E" w:rsidRPr="00364142">
        <w:rPr>
          <w:rFonts w:ascii="Times New Roman" w:hAnsi="Times New Roman" w:cs="Times New Roman"/>
          <w:bCs/>
          <w:sz w:val="28"/>
          <w:szCs w:val="28"/>
        </w:rPr>
        <w:t>.В первом классе в течение первого полугодия контрольные диагностические работы не проводятся.</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.4. П</w:t>
      </w:r>
      <w:r w:rsidR="00DA448E" w:rsidRPr="00364142">
        <w:rPr>
          <w:rFonts w:ascii="Times New Roman" w:hAnsi="Times New Roman" w:cs="Times New Roman"/>
          <w:bCs/>
          <w:sz w:val="28"/>
          <w:szCs w:val="28"/>
        </w:rPr>
        <w:t>ромежуточную аттестацию</w:t>
      </w:r>
      <w:r w:rsidR="00DA448E">
        <w:rPr>
          <w:rFonts w:ascii="Times New Roman" w:hAnsi="Times New Roman" w:cs="Times New Roman"/>
          <w:bCs/>
          <w:sz w:val="28"/>
          <w:szCs w:val="28"/>
        </w:rPr>
        <w:t xml:space="preserve"> за год</w:t>
      </w:r>
      <w:r w:rsidR="00DA448E" w:rsidRPr="00364142">
        <w:rPr>
          <w:rFonts w:ascii="Times New Roman" w:hAnsi="Times New Roman" w:cs="Times New Roman"/>
          <w:bCs/>
          <w:sz w:val="28"/>
          <w:szCs w:val="28"/>
        </w:rPr>
        <w:t xml:space="preserve"> проходят все обучающиеся 1-9 классов не позднее 15 мая. </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 xml:space="preserve">.5.Итоги </w:t>
      </w:r>
      <w:r w:rsidR="00DA448E" w:rsidRPr="00364142">
        <w:rPr>
          <w:rFonts w:ascii="Times New Roman" w:hAnsi="Times New Roman" w:cs="Times New Roman"/>
          <w:bCs/>
          <w:sz w:val="28"/>
          <w:szCs w:val="28"/>
        </w:rPr>
        <w:t xml:space="preserve"> промежуточной аттестации</w:t>
      </w:r>
      <w:r w:rsidR="00DA448E">
        <w:rPr>
          <w:rFonts w:ascii="Times New Roman" w:hAnsi="Times New Roman" w:cs="Times New Roman"/>
          <w:bCs/>
          <w:sz w:val="28"/>
          <w:szCs w:val="28"/>
        </w:rPr>
        <w:t xml:space="preserve"> за год</w:t>
      </w:r>
      <w:r w:rsidR="00DA448E" w:rsidRPr="00364142">
        <w:rPr>
          <w:rFonts w:ascii="Times New Roman" w:hAnsi="Times New Roman" w:cs="Times New Roman"/>
          <w:bCs/>
          <w:sz w:val="28"/>
          <w:szCs w:val="28"/>
        </w:rPr>
        <w:t xml:space="preserve"> отражаются отдельной графой в классных журналах. </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.6</w:t>
      </w:r>
      <w:r w:rsidR="00DA448E" w:rsidRPr="00364142">
        <w:rPr>
          <w:rFonts w:ascii="Times New Roman" w:hAnsi="Times New Roman" w:cs="Times New Roman"/>
          <w:bCs/>
          <w:sz w:val="28"/>
          <w:szCs w:val="28"/>
        </w:rPr>
        <w:t xml:space="preserve">.Итоговые отметки по учебным предметам  должны </w:t>
      </w:r>
      <w:r w:rsidR="00DA448E">
        <w:rPr>
          <w:rFonts w:ascii="Times New Roman" w:hAnsi="Times New Roman" w:cs="Times New Roman"/>
          <w:bCs/>
          <w:sz w:val="28"/>
          <w:szCs w:val="28"/>
        </w:rPr>
        <w:t>быть выставлены за 3 дня до окончания текущего учебного года</w:t>
      </w:r>
      <w:r w:rsidR="00DA448E" w:rsidRPr="00364142">
        <w:rPr>
          <w:rFonts w:ascii="Times New Roman" w:hAnsi="Times New Roman" w:cs="Times New Roman"/>
          <w:bCs/>
          <w:sz w:val="28"/>
          <w:szCs w:val="28"/>
        </w:rPr>
        <w:t>.</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.7</w:t>
      </w:r>
      <w:r w:rsidR="00DA448E" w:rsidRPr="00364142">
        <w:rPr>
          <w:rFonts w:ascii="Times New Roman" w:hAnsi="Times New Roman" w:cs="Times New Roman"/>
          <w:bCs/>
          <w:sz w:val="28"/>
          <w:szCs w:val="28"/>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00DA448E" w:rsidRPr="00364142">
        <w:rPr>
          <w:rFonts w:ascii="Times New Roman" w:hAnsi="Times New Roman" w:cs="Times New Roman"/>
          <w:bCs/>
          <w:sz w:val="28"/>
          <w:szCs w:val="28"/>
        </w:rPr>
        <w:t>перевода</w:t>
      </w:r>
      <w:proofErr w:type="gramEnd"/>
      <w:r w:rsidR="00DA448E" w:rsidRPr="00364142">
        <w:rPr>
          <w:rFonts w:ascii="Times New Roman" w:hAnsi="Times New Roman" w:cs="Times New Roman"/>
          <w:bCs/>
          <w:sz w:val="28"/>
          <w:szCs w:val="28"/>
        </w:rPr>
        <w:t xml:space="preserve"> обучающегося в следующий класс, для допуска к выпускной итоговой аттестации.</w:t>
      </w:r>
    </w:p>
    <w:p w:rsidR="00DA448E" w:rsidRPr="00364142" w:rsidRDefault="00DA448E" w:rsidP="00DA448E">
      <w:pPr>
        <w:spacing w:after="0"/>
        <w:rPr>
          <w:rFonts w:ascii="Times New Roman" w:hAnsi="Times New Roman" w:cs="Times New Roman"/>
          <w:bCs/>
          <w:sz w:val="28"/>
          <w:szCs w:val="28"/>
        </w:rPr>
      </w:pPr>
    </w:p>
    <w:p w:rsidR="00DA448E" w:rsidRPr="00364142" w:rsidRDefault="00DA448E" w:rsidP="00DA448E">
      <w:pPr>
        <w:spacing w:after="0"/>
        <w:rPr>
          <w:rFonts w:ascii="Times New Roman" w:hAnsi="Times New Roman" w:cs="Times New Roman"/>
          <w:b/>
          <w:bCs/>
          <w:sz w:val="28"/>
          <w:szCs w:val="28"/>
        </w:rPr>
      </w:pPr>
    </w:p>
    <w:p w:rsidR="00DA448E" w:rsidRPr="00364142" w:rsidRDefault="00DB61BC" w:rsidP="00DA448E">
      <w:pPr>
        <w:spacing w:after="0"/>
        <w:rPr>
          <w:rFonts w:ascii="Times New Roman" w:hAnsi="Times New Roman" w:cs="Times New Roman"/>
          <w:b/>
          <w:bCs/>
          <w:sz w:val="28"/>
          <w:szCs w:val="28"/>
        </w:rPr>
      </w:pPr>
      <w:r>
        <w:rPr>
          <w:rFonts w:ascii="Times New Roman" w:hAnsi="Times New Roman" w:cs="Times New Roman"/>
          <w:b/>
          <w:bCs/>
          <w:sz w:val="28"/>
          <w:szCs w:val="28"/>
        </w:rPr>
        <w:t>5</w:t>
      </w:r>
      <w:r w:rsidR="00DA448E" w:rsidRPr="00364142">
        <w:rPr>
          <w:rFonts w:ascii="Times New Roman" w:hAnsi="Times New Roman" w:cs="Times New Roman"/>
          <w:b/>
          <w:bCs/>
          <w:sz w:val="28"/>
          <w:szCs w:val="28"/>
        </w:rPr>
        <w:t>. Итоговая аттестация.</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5</w:t>
      </w:r>
      <w:r w:rsidR="00DA448E" w:rsidRPr="00364142">
        <w:rPr>
          <w:rFonts w:ascii="Times New Roman" w:hAnsi="Times New Roman" w:cs="Times New Roman"/>
          <w:bCs/>
          <w:sz w:val="28"/>
          <w:szCs w:val="28"/>
        </w:rPr>
        <w:t>.1</w:t>
      </w:r>
      <w:r w:rsidR="00DA448E">
        <w:rPr>
          <w:rFonts w:ascii="Times New Roman" w:hAnsi="Times New Roman" w:cs="Times New Roman"/>
          <w:sz w:val="28"/>
          <w:szCs w:val="28"/>
        </w:rPr>
        <w:t>. По окончании 9 класса проводится итоговый экзамен по профессионально – трудовому обучению</w:t>
      </w:r>
      <w:r w:rsidR="00DA448E" w:rsidRPr="00364142">
        <w:rPr>
          <w:rFonts w:ascii="Times New Roman" w:hAnsi="Times New Roman" w:cs="Times New Roman"/>
          <w:sz w:val="28"/>
          <w:szCs w:val="28"/>
        </w:rPr>
        <w:t>.</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sz w:val="28"/>
          <w:szCs w:val="28"/>
        </w:rPr>
        <w:t>5</w:t>
      </w:r>
      <w:r w:rsidR="00DA448E" w:rsidRPr="00364142">
        <w:rPr>
          <w:rFonts w:ascii="Times New Roman" w:hAnsi="Times New Roman" w:cs="Times New Roman"/>
          <w:sz w:val="28"/>
          <w:szCs w:val="28"/>
        </w:rPr>
        <w:t>.2. Организация, подготовка, порядок и оценивание экзамена в 9 классе проводятся в соответствии с Положением «Об итоговой аттестации учащихся 9 – г</w:t>
      </w:r>
      <w:r w:rsidR="00DA448E">
        <w:rPr>
          <w:rFonts w:ascii="Times New Roman" w:hAnsi="Times New Roman" w:cs="Times New Roman"/>
          <w:sz w:val="28"/>
          <w:szCs w:val="28"/>
        </w:rPr>
        <w:t xml:space="preserve">о класса» МКОУ «Линёвская  школа </w:t>
      </w:r>
      <w:proofErr w:type="gramStart"/>
      <w:r w:rsidR="00DA448E">
        <w:rPr>
          <w:rFonts w:ascii="Times New Roman" w:hAnsi="Times New Roman" w:cs="Times New Roman"/>
          <w:sz w:val="28"/>
          <w:szCs w:val="28"/>
        </w:rPr>
        <w:t>-и</w:t>
      </w:r>
      <w:proofErr w:type="gramEnd"/>
      <w:r w:rsidR="00DA448E">
        <w:rPr>
          <w:rFonts w:ascii="Times New Roman" w:hAnsi="Times New Roman" w:cs="Times New Roman"/>
          <w:sz w:val="28"/>
          <w:szCs w:val="28"/>
        </w:rPr>
        <w:t>нтернат</w:t>
      </w:r>
      <w:r w:rsidR="00DA448E" w:rsidRPr="00364142">
        <w:rPr>
          <w:rFonts w:ascii="Times New Roman" w:hAnsi="Times New Roman" w:cs="Times New Roman"/>
          <w:sz w:val="28"/>
          <w:szCs w:val="28"/>
        </w:rPr>
        <w:t>»                                           </w:t>
      </w:r>
    </w:p>
    <w:p w:rsidR="00DA448E" w:rsidRPr="00364142" w:rsidRDefault="00DA448E" w:rsidP="00DA448E">
      <w:pPr>
        <w:spacing w:after="0"/>
        <w:rPr>
          <w:rFonts w:ascii="Times New Roman" w:hAnsi="Times New Roman" w:cs="Times New Roman"/>
          <w:b/>
          <w:bCs/>
          <w:sz w:val="28"/>
          <w:szCs w:val="28"/>
        </w:rPr>
      </w:pPr>
    </w:p>
    <w:p w:rsidR="00DA448E" w:rsidRDefault="00DB61BC" w:rsidP="00DA448E">
      <w:pPr>
        <w:spacing w:after="0"/>
        <w:rPr>
          <w:rFonts w:ascii="Times New Roman" w:hAnsi="Times New Roman" w:cs="Times New Roman"/>
          <w:sz w:val="28"/>
          <w:szCs w:val="28"/>
        </w:rPr>
      </w:pPr>
      <w:r>
        <w:rPr>
          <w:rFonts w:ascii="Times New Roman" w:hAnsi="Times New Roman" w:cs="Times New Roman"/>
          <w:b/>
          <w:bCs/>
          <w:sz w:val="28"/>
          <w:szCs w:val="28"/>
        </w:rPr>
        <w:t>6</w:t>
      </w:r>
      <w:r w:rsidR="00DA448E">
        <w:rPr>
          <w:rFonts w:ascii="Times New Roman" w:hAnsi="Times New Roman" w:cs="Times New Roman"/>
          <w:b/>
          <w:bCs/>
          <w:sz w:val="28"/>
          <w:szCs w:val="28"/>
        </w:rPr>
        <w:t>.  Система оценивания.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Для учащихся 2-</w:t>
      </w:r>
      <w:r>
        <w:rPr>
          <w:rFonts w:ascii="Times New Roman" w:hAnsi="Times New Roman" w:cs="Times New Roman"/>
          <w:sz w:val="28"/>
          <w:szCs w:val="28"/>
        </w:rPr>
        <w:t>9 классов в школе используется 4</w:t>
      </w:r>
      <w:r w:rsidRPr="00364142">
        <w:rPr>
          <w:rFonts w:ascii="Times New Roman" w:hAnsi="Times New Roman" w:cs="Times New Roman"/>
          <w:sz w:val="28"/>
          <w:szCs w:val="28"/>
        </w:rPr>
        <w:t xml:space="preserve">-балльная система оценки знаний, умений и навыков (минимальный балл – 2, максимальный балл – 5). Оценка ответа </w:t>
      </w:r>
      <w:proofErr w:type="gramStart"/>
      <w:r w:rsidRPr="00364142">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364142">
        <w:rPr>
          <w:rFonts w:ascii="Times New Roman" w:hAnsi="Times New Roman" w:cs="Times New Roman"/>
          <w:sz w:val="28"/>
          <w:szCs w:val="28"/>
        </w:rPr>
        <w:t xml:space="preserve"> при устном и письменном опросе производится по 5 балльной системе: 5 (отлично), 4 (хорошо), 3 (удовлетворительно), 2 (неудовлетворительно).</w:t>
      </w:r>
    </w:p>
    <w:p w:rsidR="00DA448E" w:rsidRPr="00364142" w:rsidRDefault="00DA448E" w:rsidP="00DA448E">
      <w:pPr>
        <w:spacing w:after="0"/>
        <w:rPr>
          <w:rFonts w:ascii="Times New Roman" w:hAnsi="Times New Roman" w:cs="Times New Roman"/>
          <w:b/>
          <w:sz w:val="28"/>
          <w:szCs w:val="28"/>
          <w:u w:val="single"/>
        </w:rPr>
      </w:pPr>
    </w:p>
    <w:p w:rsidR="00DA448E" w:rsidRPr="00364142" w:rsidRDefault="00DB61BC" w:rsidP="00DA448E">
      <w:pPr>
        <w:spacing w:after="0"/>
        <w:rPr>
          <w:rFonts w:ascii="Times New Roman" w:hAnsi="Times New Roman" w:cs="Times New Roman"/>
          <w:bCs/>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.1   Русский язык</w:t>
      </w:r>
      <w:r w:rsidR="00DA448E" w:rsidRPr="00364142">
        <w:rPr>
          <w:rFonts w:ascii="Times New Roman" w:hAnsi="Times New Roman" w:cs="Times New Roman"/>
          <w:sz w:val="28"/>
          <w:szCs w:val="28"/>
          <w:u w:val="single"/>
        </w:rPr>
        <w:br/>
      </w:r>
      <w:r w:rsidR="00DA448E" w:rsidRPr="00364142">
        <w:rPr>
          <w:rFonts w:ascii="Times New Roman" w:hAnsi="Times New Roman" w:cs="Times New Roman"/>
          <w:bCs/>
          <w:sz w:val="28"/>
          <w:szCs w:val="28"/>
          <w:u w:val="single"/>
        </w:rPr>
        <w:t>Оценка устных ответов</w:t>
      </w:r>
    </w:p>
    <w:p w:rsidR="00DA448E" w:rsidRPr="00364142" w:rsidRDefault="00DA448E" w:rsidP="00DA448E">
      <w:pPr>
        <w:spacing w:after="0"/>
        <w:rPr>
          <w:rFonts w:ascii="Times New Roman" w:hAnsi="Times New Roman" w:cs="Times New Roman"/>
          <w:b/>
          <w:bCs/>
          <w:sz w:val="28"/>
          <w:szCs w:val="28"/>
        </w:rPr>
      </w:pPr>
      <w:r w:rsidRPr="00364142">
        <w:rPr>
          <w:rFonts w:ascii="Times New Roman" w:hAnsi="Times New Roman" w:cs="Times New Roman"/>
          <w:b/>
          <w:bCs/>
          <w:sz w:val="28"/>
          <w:szCs w:val="28"/>
        </w:rPr>
        <w:lastRenderedPageBreak/>
        <w:t xml:space="preserve">Оценка «5» </w:t>
      </w:r>
      <w:r w:rsidRPr="00364142">
        <w:rPr>
          <w:rFonts w:ascii="Times New Roman" w:hAnsi="Times New Roman" w:cs="Times New Roman"/>
          <w:bCs/>
          <w:sz w:val="28"/>
          <w:szCs w:val="2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«4» </w:t>
      </w:r>
      <w:r w:rsidRPr="00364142">
        <w:rPr>
          <w:rFonts w:ascii="Times New Roman" w:hAnsi="Times New Roman" w:cs="Times New Roman"/>
          <w:bCs/>
          <w:sz w:val="28"/>
          <w:szCs w:val="28"/>
        </w:rPr>
        <w:t>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 2 ошибки, которые исправляет с помощью учителя.</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«3» </w:t>
      </w:r>
      <w:r w:rsidRPr="00364142">
        <w:rPr>
          <w:rFonts w:ascii="Times New Roman" w:hAnsi="Times New Roman" w:cs="Times New Roman"/>
          <w:bCs/>
          <w:sz w:val="28"/>
          <w:szCs w:val="2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«2» </w:t>
      </w:r>
      <w:r w:rsidRPr="00364142">
        <w:rPr>
          <w:rFonts w:ascii="Times New Roman" w:hAnsi="Times New Roman" w:cs="Times New Roman"/>
          <w:bCs/>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DA448E" w:rsidRPr="00364142" w:rsidRDefault="00DA448E" w:rsidP="00DA448E">
      <w:pPr>
        <w:spacing w:after="0"/>
        <w:rPr>
          <w:rFonts w:ascii="Times New Roman" w:hAnsi="Times New Roman" w:cs="Times New Roman"/>
          <w:b/>
          <w:bCs/>
          <w:sz w:val="28"/>
          <w:szCs w:val="28"/>
          <w:u w:val="single"/>
        </w:rPr>
      </w:pPr>
    </w:p>
    <w:p w:rsidR="00DA448E" w:rsidRPr="00364142" w:rsidRDefault="00DA448E" w:rsidP="00DA448E">
      <w:pPr>
        <w:spacing w:after="0"/>
        <w:rPr>
          <w:rFonts w:ascii="Times New Roman" w:hAnsi="Times New Roman" w:cs="Times New Roman"/>
          <w:bCs/>
          <w:sz w:val="28"/>
          <w:szCs w:val="28"/>
          <w:u w:val="single"/>
        </w:rPr>
      </w:pPr>
      <w:r w:rsidRPr="00364142">
        <w:rPr>
          <w:rFonts w:ascii="Times New Roman" w:hAnsi="Times New Roman" w:cs="Times New Roman"/>
          <w:bCs/>
          <w:sz w:val="28"/>
          <w:szCs w:val="28"/>
          <w:u w:val="single"/>
        </w:rPr>
        <w:t>Оценка письменных работ</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При оценке письменных работ следует руководствоваться следующими нормами:</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1 –4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за работу с 1 –3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4 –5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5 –9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написанную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работу с 1 -2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3 –5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В письменных работах не учитывается 1 –2 исправления или 1 пунктуационная 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lastRenderedPageBreak/>
        <w:t>а</w:t>
      </w:r>
      <w:proofErr w:type="gramStart"/>
      <w:r w:rsidRPr="00364142">
        <w:rPr>
          <w:rFonts w:ascii="Times New Roman" w:hAnsi="Times New Roman" w:cs="Times New Roman"/>
          <w:sz w:val="28"/>
          <w:szCs w:val="28"/>
        </w:rPr>
        <w:t>)П</w:t>
      </w:r>
      <w:proofErr w:type="gramEnd"/>
      <w:r w:rsidRPr="00364142">
        <w:rPr>
          <w:rFonts w:ascii="Times New Roman" w:hAnsi="Times New Roman" w:cs="Times New Roman"/>
          <w:sz w:val="28"/>
          <w:szCs w:val="28"/>
        </w:rPr>
        <w:t>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б) Две негрубые ошибки. Негрубые считаются следующие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-повторение одной и другой же буквы (например, </w:t>
      </w:r>
      <w:proofErr w:type="spellStart"/>
      <w:r w:rsidRPr="00364142">
        <w:rPr>
          <w:rFonts w:ascii="Times New Roman" w:hAnsi="Times New Roman" w:cs="Times New Roman"/>
          <w:sz w:val="28"/>
          <w:szCs w:val="28"/>
        </w:rPr>
        <w:t>поосуда</w:t>
      </w:r>
      <w:proofErr w:type="spellEnd"/>
      <w:r w:rsidRPr="00364142">
        <w:rPr>
          <w:rFonts w:ascii="Times New Roman" w:hAnsi="Times New Roman" w:cs="Times New Roman"/>
          <w:sz w:val="28"/>
          <w:szCs w:val="28"/>
        </w:rPr>
        <w:t>)</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-не дописывание слов;</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-пропуск одной части слова при переносе;</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-повторное написание одного и того же слова в предложении.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Ошибки, обусловленные тяжелыми нарушениями речи и письма, следует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рассматривать индивидуально для каждого ученика. Специфическими ошибками являются ошибки на замену согласных, а у детей с тяжелым нарушением речи </w:t>
      </w:r>
      <w:proofErr w:type="gramStart"/>
      <w:r w:rsidRPr="00364142">
        <w:rPr>
          <w:rFonts w:ascii="Times New Roman" w:hAnsi="Times New Roman" w:cs="Times New Roman"/>
          <w:sz w:val="28"/>
          <w:szCs w:val="28"/>
        </w:rPr>
        <w:t>–и</w:t>
      </w:r>
      <w:proofErr w:type="gramEnd"/>
      <w:r w:rsidRPr="00364142">
        <w:rPr>
          <w:rFonts w:ascii="Times New Roman" w:hAnsi="Times New Roman" w:cs="Times New Roman"/>
          <w:sz w:val="28"/>
          <w:szCs w:val="28"/>
        </w:rPr>
        <w:t xml:space="preserve">скажение </w:t>
      </w:r>
      <w:proofErr w:type="spellStart"/>
      <w:r w:rsidRPr="00364142">
        <w:rPr>
          <w:rFonts w:ascii="Times New Roman" w:hAnsi="Times New Roman" w:cs="Times New Roman"/>
          <w:sz w:val="28"/>
          <w:szCs w:val="28"/>
        </w:rPr>
        <w:t>звуко</w:t>
      </w:r>
      <w:proofErr w:type="spellEnd"/>
      <w:r w:rsidRPr="00364142">
        <w:rPr>
          <w:rFonts w:ascii="Times New Roman" w:hAnsi="Times New Roman" w:cs="Times New Roman"/>
          <w:sz w:val="28"/>
          <w:szCs w:val="28"/>
        </w:rPr>
        <w:t xml:space="preserve"> –буквенного состава слов (пропуски, перестановки, добавления, </w:t>
      </w:r>
      <w:proofErr w:type="spellStart"/>
      <w:r w:rsidRPr="00364142">
        <w:rPr>
          <w:rFonts w:ascii="Times New Roman" w:hAnsi="Times New Roman" w:cs="Times New Roman"/>
          <w:sz w:val="28"/>
          <w:szCs w:val="28"/>
        </w:rPr>
        <w:t>недописывание</w:t>
      </w:r>
      <w:proofErr w:type="spellEnd"/>
      <w:r w:rsidRPr="00364142">
        <w:rPr>
          <w:rFonts w:ascii="Times New Roman" w:hAnsi="Times New Roman" w:cs="Times New Roman"/>
          <w:sz w:val="28"/>
          <w:szCs w:val="28"/>
        </w:rPr>
        <w:t xml:space="preserve"> букв, замена гласных, грубое искажение структуры слова). </w:t>
      </w:r>
      <w:proofErr w:type="spellStart"/>
      <w:r w:rsidRPr="00364142">
        <w:rPr>
          <w:rFonts w:ascii="Times New Roman" w:hAnsi="Times New Roman" w:cs="Times New Roman"/>
          <w:sz w:val="28"/>
          <w:szCs w:val="28"/>
        </w:rPr>
        <w:t>Привыставление</w:t>
      </w:r>
      <w:bookmarkStart w:id="0" w:name="6"/>
      <w:bookmarkEnd w:id="0"/>
      <w:r w:rsidRPr="00364142">
        <w:rPr>
          <w:rFonts w:ascii="Times New Roman" w:hAnsi="Times New Roman" w:cs="Times New Roman"/>
          <w:sz w:val="28"/>
          <w:szCs w:val="28"/>
        </w:rPr>
        <w:t>оценок</w:t>
      </w:r>
      <w:proofErr w:type="spellEnd"/>
      <w:r w:rsidRPr="00364142">
        <w:rPr>
          <w:rFonts w:ascii="Times New Roman" w:hAnsi="Times New Roman" w:cs="Times New Roman"/>
          <w:sz w:val="28"/>
          <w:szCs w:val="28"/>
        </w:rPr>
        <w:t xml:space="preserve"> все однотипные специфические ошибки приравниваются к одной орфографической ошибке.</w:t>
      </w:r>
    </w:p>
    <w:p w:rsidR="00DA448E" w:rsidRPr="00364142" w:rsidRDefault="00DA448E" w:rsidP="00DA448E">
      <w:pPr>
        <w:spacing w:after="0"/>
        <w:rPr>
          <w:rFonts w:ascii="Times New Roman" w:hAnsi="Times New Roman" w:cs="Times New Roman"/>
          <w:sz w:val="28"/>
          <w:szCs w:val="28"/>
        </w:rPr>
      </w:pPr>
      <w:r w:rsidRPr="00B96318">
        <w:rPr>
          <w:rFonts w:ascii="Times New Roman" w:hAnsi="Times New Roman" w:cs="Times New Roman"/>
          <w:b/>
          <w:sz w:val="28"/>
          <w:szCs w:val="28"/>
          <w:u w:val="single"/>
        </w:rPr>
        <w:t>При оценке грамматического разбора</w:t>
      </w:r>
      <w:r>
        <w:rPr>
          <w:rFonts w:ascii="Times New Roman" w:hAnsi="Times New Roman" w:cs="Times New Roman"/>
          <w:sz w:val="28"/>
          <w:szCs w:val="28"/>
          <w:u w:val="single"/>
        </w:rPr>
        <w:t xml:space="preserve"> </w:t>
      </w:r>
      <w:r w:rsidRPr="00364142">
        <w:rPr>
          <w:rFonts w:ascii="Times New Roman" w:hAnsi="Times New Roman" w:cs="Times New Roman"/>
          <w:sz w:val="28"/>
          <w:szCs w:val="28"/>
        </w:rPr>
        <w:t>следует руководствоваться следующими нормативами: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ученик обнаруживает осознанное условие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грамматических понятий, правил, умеет применять свои знания в процессе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грамматического разбора, работу выполняет без ошибок или допускает 1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–2 исправления.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если ученик в основном обнаруживает условие изученного материала, умеет применять свои знания, хотя и допускает 2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3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если ученик обнаруживает не достаточного понимание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изученного материала, затрудняется в применение своих знаний, допускает 4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-5 ошибок или не справляется с одним из заданий.</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если ученик обнаруживает плохое знание учебного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материала, не справляется с большинством грамматических заданий.</w:t>
      </w:r>
    </w:p>
    <w:p w:rsidR="00DA448E" w:rsidRPr="00B96318" w:rsidRDefault="00DA448E" w:rsidP="00DA448E">
      <w:pPr>
        <w:spacing w:after="0"/>
        <w:rPr>
          <w:rFonts w:ascii="Times New Roman" w:hAnsi="Times New Roman" w:cs="Times New Roman"/>
          <w:b/>
          <w:sz w:val="28"/>
          <w:szCs w:val="28"/>
          <w:u w:val="single"/>
        </w:rPr>
      </w:pPr>
      <w:r w:rsidRPr="00B96318">
        <w:rPr>
          <w:rFonts w:ascii="Times New Roman" w:hAnsi="Times New Roman" w:cs="Times New Roman"/>
          <w:b/>
          <w:sz w:val="28"/>
          <w:szCs w:val="28"/>
          <w:u w:val="single"/>
        </w:rPr>
        <w:t>Изложение и сочинения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Изложения и сочинения в специальной (коррекционной) школе </w:t>
      </w:r>
      <w:r w:rsidRPr="00364142">
        <w:rPr>
          <w:rFonts w:ascii="Times New Roman" w:hAnsi="Times New Roman" w:cs="Times New Roman"/>
          <w:sz w:val="28"/>
          <w:szCs w:val="28"/>
          <w:lang w:val="en-US"/>
        </w:rPr>
        <w:t>VIII</w:t>
      </w:r>
      <w:r w:rsidRPr="00364142">
        <w:rPr>
          <w:rFonts w:ascii="Times New Roman" w:hAnsi="Times New Roman" w:cs="Times New Roman"/>
          <w:sz w:val="28"/>
          <w:szCs w:val="28"/>
        </w:rPr>
        <w:t xml:space="preserve"> вида могут быть только обучающего характера.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В 4-5 классах для изложений дают тексты повествовательного характера, объемом 20 –45 слов, в последующие годы тексты усложняются как </w:t>
      </w:r>
      <w:proofErr w:type="gramStart"/>
      <w:r w:rsidRPr="00364142">
        <w:rPr>
          <w:rFonts w:ascii="Times New Roman" w:hAnsi="Times New Roman" w:cs="Times New Roman"/>
          <w:sz w:val="28"/>
          <w:szCs w:val="28"/>
        </w:rPr>
        <w:t>по</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содержанию, так и по объему: в 6-7 классе –45-70 слов; 8-9 классе 70 -100 слов.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Изложения пишутся по готовому плану или составлено коллективно под руководством учителя, в 8- 9 классах допускается самостоятельное составление планов учащимися. При оценке изложений или сочинений </w:t>
      </w:r>
      <w:r w:rsidRPr="00364142">
        <w:rPr>
          <w:rFonts w:ascii="Times New Roman" w:hAnsi="Times New Roman" w:cs="Times New Roman"/>
          <w:sz w:val="28"/>
          <w:szCs w:val="28"/>
        </w:rPr>
        <w:lastRenderedPageBreak/>
        <w:t>учитывается правильность, полнота и последовательность передачи содержания.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При проверке изложений или сочинений выводится одна общая оценка, </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sz w:val="28"/>
          <w:szCs w:val="28"/>
        </w:rPr>
        <w:t>охватывающая</w:t>
      </w:r>
      <w:proofErr w:type="gramEnd"/>
      <w:r w:rsidRPr="00364142">
        <w:rPr>
          <w:rFonts w:ascii="Times New Roman" w:hAnsi="Times New Roman" w:cs="Times New Roman"/>
          <w:sz w:val="28"/>
          <w:szCs w:val="28"/>
        </w:rPr>
        <w:t xml:space="preserve"> все стороны данной работы.</w:t>
      </w:r>
    </w:p>
    <w:p w:rsidR="00DA448E" w:rsidRPr="00364142" w:rsidRDefault="00DA448E" w:rsidP="00DA448E">
      <w:pPr>
        <w:spacing w:after="0"/>
        <w:rPr>
          <w:rFonts w:ascii="Times New Roman" w:hAnsi="Times New Roman" w:cs="Times New Roman"/>
          <w:b/>
          <w:sz w:val="28"/>
          <w:szCs w:val="28"/>
        </w:rPr>
      </w:pP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ученику за правильное, полное, последовательного изложение авторского текста (темы) без ошибок в построении предложений, </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употребление слов, допускается 1-2 орфографических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изложение (сочинение), написано без искажений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w:t>
      </w:r>
      <w:proofErr w:type="spellStart"/>
      <w:r w:rsidRPr="00364142">
        <w:rPr>
          <w:rFonts w:ascii="Times New Roman" w:hAnsi="Times New Roman" w:cs="Times New Roman"/>
          <w:sz w:val="28"/>
          <w:szCs w:val="28"/>
        </w:rPr>
        <w:t>учителю</w:t>
      </w:r>
      <w:proofErr w:type="gramStart"/>
      <w:r w:rsidRPr="00364142">
        <w:rPr>
          <w:rFonts w:ascii="Times New Roman" w:hAnsi="Times New Roman" w:cs="Times New Roman"/>
          <w:sz w:val="28"/>
          <w:szCs w:val="28"/>
        </w:rPr>
        <w:t>.В</w:t>
      </w:r>
      <w:proofErr w:type="spellEnd"/>
      <w:proofErr w:type="gramEnd"/>
      <w:r w:rsidRPr="00364142">
        <w:rPr>
          <w:rFonts w:ascii="Times New Roman" w:hAnsi="Times New Roman" w:cs="Times New Roman"/>
          <w:sz w:val="28"/>
          <w:szCs w:val="28"/>
        </w:rPr>
        <w:t xml:space="preserve">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–за грамотность и изложение содержания.</w:t>
      </w:r>
    </w:p>
    <w:p w:rsidR="00DA448E" w:rsidRPr="00364142" w:rsidRDefault="00DA448E" w:rsidP="00DA448E">
      <w:pPr>
        <w:spacing w:after="0"/>
        <w:rPr>
          <w:rFonts w:ascii="Times New Roman" w:hAnsi="Times New Roman" w:cs="Times New Roman"/>
          <w:sz w:val="28"/>
          <w:szCs w:val="28"/>
        </w:rPr>
      </w:pPr>
    </w:p>
    <w:p w:rsidR="00DA448E" w:rsidRPr="00364142" w:rsidRDefault="00DB61BC" w:rsidP="00DA448E">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.2. Чтение и развитие речи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В начале, середине и конце учебного года проводится проверка техники чтения. </w:t>
      </w:r>
      <w:proofErr w:type="gramStart"/>
      <w:r w:rsidRPr="00364142">
        <w:rPr>
          <w:rFonts w:ascii="Times New Roman" w:hAnsi="Times New Roman" w:cs="Times New Roman"/>
          <w:sz w:val="28"/>
          <w:szCs w:val="28"/>
        </w:rPr>
        <w:t>При проверке рекомендуется подбирать незнакомые, но доступные тексты следующего объёма: 1 класс – 10 слов; 2 класс – 25 – 20 слов; 3 класс – 25 – 30 слов;4 класс – 35 – 40 слов; 5 класс – 45 – 60 слов; 6 класс – 70 – 80 слов; 7 класс – 80 – 90 слов; 8-9 классы – 90 - 100 слов.</w:t>
      </w:r>
      <w:proofErr w:type="gramEnd"/>
    </w:p>
    <w:p w:rsidR="00DA448E" w:rsidRPr="00B96318" w:rsidRDefault="00DA448E" w:rsidP="00DA448E">
      <w:pPr>
        <w:spacing w:after="0"/>
        <w:rPr>
          <w:rFonts w:ascii="Times New Roman" w:hAnsi="Times New Roman" w:cs="Times New Roman"/>
          <w:b/>
          <w:i/>
          <w:sz w:val="28"/>
          <w:szCs w:val="28"/>
          <w:u w:val="single"/>
        </w:rPr>
      </w:pPr>
      <w:r w:rsidRPr="00B96318">
        <w:rPr>
          <w:rFonts w:ascii="Times New Roman" w:hAnsi="Times New Roman" w:cs="Times New Roman"/>
          <w:b/>
          <w:i/>
          <w:sz w:val="28"/>
          <w:szCs w:val="28"/>
          <w:u w:val="single"/>
        </w:rPr>
        <w:t>1 класс</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правильно или с 1 – 2  самостоятельно исправленными ошибками слова, предложения; соблюдает паузы на знаках препинания; отвечает на вопросы по содержанию прочитанного и иллюстраций к тексту.</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lastRenderedPageBreak/>
        <w:t xml:space="preserve">Оценка «4» </w:t>
      </w:r>
      <w:r w:rsidRPr="00364142">
        <w:rPr>
          <w:rFonts w:ascii="Times New Roman" w:hAnsi="Times New Roman" w:cs="Times New Roman"/>
          <w:sz w:val="28"/>
          <w:szCs w:val="28"/>
        </w:rPr>
        <w:t>ставится ученику, если он читает по слогам, допускает 1 – 2 ошибки, соблюдает паузы на знаках препинания; допускает неточности в ответах на вопросы по содержанию прочитанного и иллюстраций к тексту, но исправляет их самостоятельно или незначительной помощью учителя.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 xml:space="preserve">ставится ученику, если он испытывает трудности при чтении по слогам сложных по структуре слов (трехсложных, со стечением согласных, с буквой </w:t>
      </w:r>
      <w:proofErr w:type="spellStart"/>
      <w:r w:rsidRPr="00364142">
        <w:rPr>
          <w:rFonts w:ascii="Times New Roman" w:hAnsi="Times New Roman" w:cs="Times New Roman"/>
          <w:sz w:val="28"/>
          <w:szCs w:val="28"/>
        </w:rPr>
        <w:t>ь</w:t>
      </w:r>
      <w:proofErr w:type="spellEnd"/>
      <w:r w:rsidRPr="00364142">
        <w:rPr>
          <w:rFonts w:ascii="Times New Roman" w:hAnsi="Times New Roman" w:cs="Times New Roman"/>
          <w:sz w:val="28"/>
          <w:szCs w:val="28"/>
        </w:rPr>
        <w:t xml:space="preserve">); допускает 3 – 4 ошибки при чтении и соблюдении пауз на знаках препинания; отвечает на вопросы по содержанию прочитанного и иллюстраций к тексту с помощью учителя. </w:t>
      </w:r>
    </w:p>
    <w:p w:rsidR="00DA448E"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ученику, если он: испытывает трудности при чтении по слогам лёгких двусложных слов; допускает более 5 ошибок при чтении; не соблюдает пауз на знаках препинания; не отвечает </w:t>
      </w:r>
      <w:proofErr w:type="spellStart"/>
      <w:r w:rsidRPr="00364142">
        <w:rPr>
          <w:rFonts w:ascii="Times New Roman" w:hAnsi="Times New Roman" w:cs="Times New Roman"/>
          <w:sz w:val="28"/>
          <w:szCs w:val="28"/>
        </w:rPr>
        <w:t>н</w:t>
      </w:r>
      <w:proofErr w:type="spellEnd"/>
      <w:r w:rsidRPr="00364142">
        <w:rPr>
          <w:rFonts w:ascii="Times New Roman" w:hAnsi="Times New Roman" w:cs="Times New Roman"/>
          <w:sz w:val="28"/>
          <w:szCs w:val="28"/>
        </w:rPr>
        <w:t xml:space="preserve"> вопросы по содержанию прочитанного и иллюстраций к тексту даже с помощью учителя.</w:t>
      </w:r>
    </w:p>
    <w:p w:rsidR="00DA448E" w:rsidRDefault="00DA448E" w:rsidP="00DA448E">
      <w:pPr>
        <w:spacing w:after="0"/>
        <w:rPr>
          <w:rFonts w:ascii="Times New Roman" w:hAnsi="Times New Roman" w:cs="Times New Roman"/>
          <w:sz w:val="28"/>
          <w:szCs w:val="28"/>
        </w:rPr>
      </w:pPr>
    </w:p>
    <w:p w:rsidR="00DA448E" w:rsidRPr="00364142" w:rsidRDefault="00DA448E" w:rsidP="00DA448E">
      <w:pPr>
        <w:spacing w:after="0"/>
        <w:rPr>
          <w:rFonts w:ascii="Times New Roman" w:hAnsi="Times New Roman" w:cs="Times New Roman"/>
          <w:sz w:val="28"/>
          <w:szCs w:val="28"/>
        </w:rPr>
      </w:pPr>
    </w:p>
    <w:p w:rsidR="00DA448E" w:rsidRPr="00B20763" w:rsidRDefault="00DA448E" w:rsidP="00DA448E">
      <w:pPr>
        <w:spacing w:after="0"/>
        <w:rPr>
          <w:rFonts w:ascii="Times New Roman" w:hAnsi="Times New Roman" w:cs="Times New Roman"/>
          <w:b/>
          <w:i/>
          <w:sz w:val="28"/>
          <w:szCs w:val="28"/>
          <w:u w:val="single"/>
        </w:rPr>
      </w:pPr>
      <w:r w:rsidRPr="00B20763">
        <w:rPr>
          <w:rFonts w:ascii="Times New Roman" w:hAnsi="Times New Roman" w:cs="Times New Roman"/>
          <w:b/>
          <w:i/>
          <w:sz w:val="28"/>
          <w:szCs w:val="28"/>
          <w:u w:val="single"/>
        </w:rPr>
        <w:t>2 класс</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(с переходом к концу года на чтение целыми словами) правильно или с 1 – 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ученику, если он читает по слогам, затрудняясь читать целиком лёгкие слова; допускает 1 – 2 ошибки при чтении и соблюдении синтаксических пауз; допускает неточности в ответах на вопросы и пересказе содержания, но исправляет их самостоятельно или с незначительной помощью учителя; допускает при чтении стихотворения наизусть 1 – 2 самостоятельно исправленные ошибки, читает наизусть недостаточно выразительно.</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нетвёрдое усвоение текста.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ученику, если он затрудняется в чтении по слогам лёгких слов;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DA448E" w:rsidRPr="00B20763" w:rsidRDefault="00DA448E" w:rsidP="00DA448E">
      <w:pPr>
        <w:spacing w:after="0"/>
        <w:rPr>
          <w:rFonts w:ascii="Times New Roman" w:hAnsi="Times New Roman" w:cs="Times New Roman"/>
          <w:b/>
          <w:i/>
          <w:sz w:val="28"/>
          <w:szCs w:val="28"/>
          <w:u w:val="single"/>
        </w:rPr>
      </w:pPr>
      <w:r w:rsidRPr="00B20763">
        <w:rPr>
          <w:rFonts w:ascii="Times New Roman" w:hAnsi="Times New Roman" w:cs="Times New Roman"/>
          <w:b/>
          <w:i/>
          <w:sz w:val="28"/>
          <w:szCs w:val="28"/>
          <w:u w:val="single"/>
        </w:rPr>
        <w:t>3 – 4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lastRenderedPageBreak/>
        <w:t xml:space="preserve">Оценка «5» </w:t>
      </w:r>
      <w:r w:rsidRPr="00364142">
        <w:rPr>
          <w:rFonts w:ascii="Times New Roman" w:hAnsi="Times New Roman" w:cs="Times New Roman"/>
          <w:sz w:val="28"/>
          <w:szCs w:val="28"/>
        </w:rPr>
        <w:t xml:space="preserve">ставится ученику, если он читает целыми словами правильно, с 1 – 2 самостоятельно исправленными ошибками; читает выразительно, с соблюдением синтаксических и смысловых пауз, в 4 классе – логических ударений; </w:t>
      </w:r>
      <w:proofErr w:type="gramStart"/>
      <w:r w:rsidRPr="00364142">
        <w:rPr>
          <w:rFonts w:ascii="Times New Roman" w:hAnsi="Times New Roman" w:cs="Times New Roman"/>
          <w:sz w:val="28"/>
          <w:szCs w:val="28"/>
        </w:rPr>
        <w:t>отвечает</w:t>
      </w:r>
      <w:proofErr w:type="gramEnd"/>
      <w:r w:rsidRPr="00364142">
        <w:rPr>
          <w:rFonts w:ascii="Times New Roman" w:hAnsi="Times New Roman" w:cs="Times New Roman"/>
          <w:sz w:val="28"/>
          <w:szCs w:val="28"/>
        </w:rPr>
        <w:t xml:space="preserve">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ученику, если он читает целыми словами,</w:t>
      </w:r>
      <w:r>
        <w:rPr>
          <w:rFonts w:ascii="Times New Roman" w:hAnsi="Times New Roman" w:cs="Times New Roman"/>
          <w:sz w:val="28"/>
          <w:szCs w:val="28"/>
        </w:rPr>
        <w:t xml:space="preserve"> </w:t>
      </w:r>
      <w:r w:rsidRPr="00364142">
        <w:rPr>
          <w:rFonts w:ascii="Times New Roman" w:hAnsi="Times New Roman" w:cs="Times New Roman"/>
          <w:sz w:val="28"/>
          <w:szCs w:val="28"/>
        </w:rPr>
        <w:t>некоторые трудные слова – по слогам; допускает 1 – 2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w:t>
      </w:r>
      <w:proofErr w:type="gramEnd"/>
      <w:r w:rsidRPr="00364142">
        <w:rPr>
          <w:rFonts w:ascii="Times New Roman" w:hAnsi="Times New Roman" w:cs="Times New Roman"/>
          <w:sz w:val="28"/>
          <w:szCs w:val="28"/>
        </w:rPr>
        <w:t xml:space="preserve"> читает наизусть недостаточно выразительно.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читает целыми словами трудные слова – по слогам</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 xml:space="preserve">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нетвёрдое усвоение текста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ставится ученику, если он </w:t>
      </w:r>
      <w:r w:rsidRPr="00364142">
        <w:rPr>
          <w:rFonts w:ascii="Times New Roman" w:hAnsi="Times New Roman" w:cs="Times New Roman"/>
          <w:sz w:val="28"/>
          <w:szCs w:val="28"/>
        </w:rPr>
        <w:t>читает, в основном, по слогам, лёгкие слова;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DA448E" w:rsidRPr="00364142" w:rsidRDefault="00DB61BC" w:rsidP="00DA448E">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.3. Математика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По своему содержанию письменные контрольные работы могут быть либо однородными </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только задачи, только примеры, только построение геометрически</w:t>
      </w:r>
      <w:r>
        <w:rPr>
          <w:rFonts w:ascii="Times New Roman" w:hAnsi="Times New Roman" w:cs="Times New Roman"/>
          <w:sz w:val="28"/>
          <w:szCs w:val="28"/>
        </w:rPr>
        <w:t>х фигур), либо комбинированными</w:t>
      </w:r>
      <w:r w:rsidRPr="00364142">
        <w:rPr>
          <w:rFonts w:ascii="Times New Roman" w:hAnsi="Times New Roman" w:cs="Times New Roman"/>
          <w:sz w:val="28"/>
          <w:szCs w:val="28"/>
        </w:rPr>
        <w:t xml:space="preserve"> - это зависит от цели работы, класса и объёма проверяемого материала. В комбинированную контрольную работу могут быть включены: 1 – 3 простые задачи, или 1 – 3 простые задачи и составная (начиная со2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w:t>
      </w:r>
      <w:proofErr w:type="gramStart"/>
      <w:r>
        <w:rPr>
          <w:rFonts w:ascii="Times New Roman" w:hAnsi="Times New Roman" w:cs="Times New Roman"/>
          <w:sz w:val="28"/>
          <w:szCs w:val="28"/>
        </w:rPr>
        <w:t xml:space="preserve"> </w:t>
      </w:r>
      <w:r w:rsidRPr="00364142">
        <w:rPr>
          <w:rFonts w:ascii="Times New Roman" w:hAnsi="Times New Roman" w:cs="Times New Roman"/>
          <w:sz w:val="28"/>
          <w:szCs w:val="28"/>
        </w:rPr>
        <w:t>,</w:t>
      </w:r>
      <w:proofErr w:type="gramEnd"/>
      <w:r w:rsidRPr="00364142">
        <w:rPr>
          <w:rFonts w:ascii="Times New Roman" w:hAnsi="Times New Roman" w:cs="Times New Roman"/>
          <w:sz w:val="28"/>
          <w:szCs w:val="28"/>
        </w:rPr>
        <w:t xml:space="preserve">сравнение чисел, математических выражений, вычислительные, измерительные задачи или другие геометрические задания.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Cs/>
          <w:sz w:val="28"/>
          <w:szCs w:val="28"/>
          <w:u w:val="single"/>
        </w:rPr>
        <w:t>Оценка письменных работ</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комбинированных работ</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вся работа выполнена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в работе имеются 2-3 негрубые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lastRenderedPageBreak/>
        <w:t xml:space="preserve">Оценка «3» </w:t>
      </w:r>
      <w:r w:rsidRPr="00364142">
        <w:rPr>
          <w:rFonts w:ascii="Times New Roman" w:hAnsi="Times New Roman" w:cs="Times New Roman"/>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рабочая часть других заданий.</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если не решены задачи, но сделаны попытки их </w:t>
      </w:r>
      <w:proofErr w:type="gramStart"/>
      <w:r w:rsidRPr="00364142">
        <w:rPr>
          <w:rFonts w:ascii="Times New Roman" w:hAnsi="Times New Roman" w:cs="Times New Roman"/>
          <w:sz w:val="28"/>
          <w:szCs w:val="28"/>
        </w:rPr>
        <w:t>решить</w:t>
      </w:r>
      <w:proofErr w:type="gramEnd"/>
      <w:r w:rsidRPr="00364142">
        <w:rPr>
          <w:rFonts w:ascii="Times New Roman" w:hAnsi="Times New Roman" w:cs="Times New Roman"/>
          <w:sz w:val="28"/>
          <w:szCs w:val="28"/>
        </w:rPr>
        <w:t xml:space="preserve"> и выполнено менее половины других заданий.</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работ, состоящих из примеров и других заданий, в которых не предусматривается решение задач:</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если все задания выполнены правильно.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допущены 1-2 грубые ошибки и ряд негрубых.</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допущены 3-4 грубые ошибки и ряд негрубых.</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При оценке работ, состоящих только из задач с геометрическим содержанием </w:t>
      </w:r>
      <w:r w:rsidRPr="00364142">
        <w:rPr>
          <w:rFonts w:ascii="Times New Roman" w:hAnsi="Times New Roman" w:cs="Times New Roman"/>
          <w:sz w:val="28"/>
          <w:szCs w:val="28"/>
        </w:rPr>
        <w:t>(решение задач на вычисление градусной меры углов, площадей, объемов и т.д., задач на измерение и построение и др.):</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если все задачи выполнены правильно.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 при решении задач на вычисление или измерение, а построение выполнено достаточно точно.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b/>
          <w:bCs/>
          <w:sz w:val="28"/>
          <w:szCs w:val="28"/>
        </w:rPr>
        <w:t>7</w:t>
      </w:r>
      <w:r w:rsidR="00DA448E" w:rsidRPr="00364142">
        <w:rPr>
          <w:rFonts w:ascii="Times New Roman" w:hAnsi="Times New Roman" w:cs="Times New Roman"/>
          <w:b/>
          <w:bCs/>
          <w:sz w:val="28"/>
          <w:szCs w:val="28"/>
        </w:rPr>
        <w:t>. Порядок выставления годовых оценок </w:t>
      </w:r>
      <w:r w:rsidR="00DA448E">
        <w:rPr>
          <w:rFonts w:ascii="Times New Roman" w:hAnsi="Times New Roman" w:cs="Times New Roman"/>
          <w:b/>
          <w:bCs/>
          <w:sz w:val="28"/>
          <w:szCs w:val="28"/>
        </w:rPr>
        <w:t>.</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 xml:space="preserve">.1.  Годовая оценка учащимся 2- 8 классов выставляются на основании накопленных за год текущих оценок. Годовая отметка является единой и отражает в общем виде все стороны подготовки </w:t>
      </w:r>
      <w:r w:rsidR="00DA448E">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обучающегося</w:t>
      </w:r>
      <w:proofErr w:type="gramEnd"/>
      <w:r w:rsidR="00DA448E" w:rsidRPr="00364142">
        <w:rPr>
          <w:rFonts w:ascii="Times New Roman" w:hAnsi="Times New Roman" w:cs="Times New Roman"/>
          <w:sz w:val="28"/>
          <w:szCs w:val="28"/>
        </w:rPr>
        <w:t>  по предмету. Не выставляются отметки</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обучающимся</w:t>
      </w:r>
      <w:proofErr w:type="gramEnd"/>
      <w:r w:rsidR="00DA448E" w:rsidRPr="00364142">
        <w:rPr>
          <w:rFonts w:ascii="Times New Roman" w:hAnsi="Times New Roman" w:cs="Times New Roman"/>
          <w:sz w:val="28"/>
          <w:szCs w:val="28"/>
        </w:rPr>
        <w:t xml:space="preserve"> 1 классов в течение учебного года.</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.2.  Отметка за четверть, полугодие может быть выставлена</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обучающемуся</w:t>
      </w:r>
      <w:proofErr w:type="gramEnd"/>
      <w:r w:rsidR="00DA448E" w:rsidRPr="00364142">
        <w:rPr>
          <w:rFonts w:ascii="Times New Roman" w:hAnsi="Times New Roman" w:cs="Times New Roman"/>
          <w:sz w:val="28"/>
          <w:szCs w:val="28"/>
        </w:rPr>
        <w:t xml:space="preserve"> при наличии у него не менее трех отметок за четверть и пять - за полугодие. Отметка за четверть не может быть выставлена</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обучающемуся</w:t>
      </w:r>
      <w:proofErr w:type="gramEnd"/>
      <w:r w:rsidR="00DA448E" w:rsidRPr="00364142">
        <w:rPr>
          <w:rFonts w:ascii="Times New Roman" w:hAnsi="Times New Roman" w:cs="Times New Roman"/>
          <w:sz w:val="28"/>
          <w:szCs w:val="28"/>
        </w:rPr>
        <w:t xml:space="preserve"> по одной или двум отметкам.</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 xml:space="preserve">.3.  Отметка за четверть, полугодие, год не должна выводиться механически. Решающим при её определении следует считать фактическую подготовку обучающегося  по всем показателям ко времени выведения этой отметки. При выведении отметки за четверть, полугодие преимущественное </w:t>
      </w:r>
      <w:r w:rsidR="00DA448E" w:rsidRPr="00364142">
        <w:rPr>
          <w:rFonts w:ascii="Times New Roman" w:hAnsi="Times New Roman" w:cs="Times New Roman"/>
          <w:sz w:val="28"/>
          <w:szCs w:val="28"/>
        </w:rPr>
        <w:lastRenderedPageBreak/>
        <w:t>значение  имеют  отметки  за письменные  контрольные, практические  работы</w:t>
      </w:r>
      <w:proofErr w:type="gramStart"/>
      <w:r w:rsidR="00DA448E" w:rsidRPr="00364142">
        <w:rPr>
          <w:rFonts w:ascii="Times New Roman" w:hAnsi="Times New Roman" w:cs="Times New Roman"/>
          <w:sz w:val="28"/>
          <w:szCs w:val="28"/>
        </w:rPr>
        <w:t xml:space="preserve"> .</w:t>
      </w:r>
      <w:proofErr w:type="gramEnd"/>
      <w:r w:rsidR="00DA448E" w:rsidRPr="00364142">
        <w:rPr>
          <w:rFonts w:ascii="Times New Roman" w:hAnsi="Times New Roman" w:cs="Times New Roman"/>
          <w:sz w:val="28"/>
          <w:szCs w:val="28"/>
        </w:rPr>
        <w:t xml:space="preserve"> В случае спорной оценки за год решающей является оценка за 3 четверть.</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 xml:space="preserve">.4. В случае выезда обучающегося на длительное время </w:t>
      </w:r>
      <w:proofErr w:type="gramStart"/>
      <w:r w:rsidR="00DA448E" w:rsidRPr="00364142">
        <w:rPr>
          <w:rFonts w:ascii="Times New Roman" w:hAnsi="Times New Roman" w:cs="Times New Roman"/>
          <w:sz w:val="28"/>
          <w:szCs w:val="28"/>
        </w:rPr>
        <w:t xml:space="preserve">( </w:t>
      </w:r>
      <w:proofErr w:type="gramEnd"/>
      <w:r w:rsidR="00DA448E" w:rsidRPr="00364142">
        <w:rPr>
          <w:rFonts w:ascii="Times New Roman" w:hAnsi="Times New Roman" w:cs="Times New Roman"/>
          <w:sz w:val="28"/>
          <w:szCs w:val="28"/>
        </w:rPr>
        <w:t>лечение, оздоровительный лагерь, учреждение системы социальной защиты) оценка за четверть (полугодие) выставляется на основании выданного ему табеля по месту нахождения.</w:t>
      </w:r>
    </w:p>
    <w:p w:rsidR="00DA448E" w:rsidRPr="00364142" w:rsidRDefault="004D3327" w:rsidP="00DA448E">
      <w:pPr>
        <w:spacing w:after="0"/>
        <w:rPr>
          <w:rFonts w:ascii="Times New Roman" w:hAnsi="Times New Roman" w:cs="Times New Roman"/>
          <w:b/>
          <w:bCs/>
          <w:sz w:val="28"/>
          <w:szCs w:val="28"/>
        </w:rPr>
      </w:pPr>
      <w:r>
        <w:rPr>
          <w:rFonts w:ascii="Times New Roman" w:hAnsi="Times New Roman" w:cs="Times New Roman"/>
          <w:b/>
          <w:bCs/>
          <w:sz w:val="28"/>
          <w:szCs w:val="28"/>
        </w:rPr>
        <w:t>8</w:t>
      </w:r>
      <w:r w:rsidR="00DA448E" w:rsidRPr="00364142">
        <w:rPr>
          <w:rFonts w:ascii="Times New Roman" w:hAnsi="Times New Roman" w:cs="Times New Roman"/>
          <w:b/>
          <w:bCs/>
          <w:sz w:val="28"/>
          <w:szCs w:val="28"/>
        </w:rPr>
        <w:t>. Меры по предупреждению перегрузки</w:t>
      </w:r>
      <w:r w:rsidR="00DA448E">
        <w:rPr>
          <w:rFonts w:ascii="Times New Roman" w:hAnsi="Times New Roman" w:cs="Times New Roman"/>
          <w:b/>
          <w:bCs/>
          <w:sz w:val="28"/>
          <w:szCs w:val="28"/>
        </w:rPr>
        <w:t xml:space="preserve"> </w:t>
      </w:r>
      <w:r w:rsidR="00DA448E" w:rsidRPr="00364142">
        <w:rPr>
          <w:rFonts w:ascii="Times New Roman" w:hAnsi="Times New Roman" w:cs="Times New Roman"/>
          <w:b/>
          <w:bCs/>
          <w:sz w:val="28"/>
          <w:szCs w:val="28"/>
        </w:rPr>
        <w:t xml:space="preserve"> </w:t>
      </w:r>
      <w:proofErr w:type="gramStart"/>
      <w:r w:rsidR="00DA448E" w:rsidRPr="00364142">
        <w:rPr>
          <w:rFonts w:ascii="Times New Roman" w:hAnsi="Times New Roman" w:cs="Times New Roman"/>
          <w:b/>
          <w:bCs/>
          <w:sz w:val="28"/>
          <w:szCs w:val="28"/>
        </w:rPr>
        <w:t>обучающихся</w:t>
      </w:r>
      <w:proofErr w:type="gramEnd"/>
      <w:r w:rsidR="00DA448E">
        <w:rPr>
          <w:rFonts w:ascii="Times New Roman" w:hAnsi="Times New Roman" w:cs="Times New Roman"/>
          <w:b/>
          <w:bCs/>
          <w:sz w:val="28"/>
          <w:szCs w:val="28"/>
        </w:rPr>
        <w:t>.</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С целью предупреждения перегрузки</w:t>
      </w:r>
      <w:r>
        <w:rPr>
          <w:rFonts w:ascii="Times New Roman" w:hAnsi="Times New Roman" w:cs="Times New Roman"/>
          <w:sz w:val="28"/>
          <w:szCs w:val="28"/>
        </w:rPr>
        <w:t xml:space="preserve"> </w:t>
      </w:r>
      <w:r w:rsidRPr="00364142">
        <w:rPr>
          <w:rFonts w:ascii="Times New Roman" w:hAnsi="Times New Roman" w:cs="Times New Roman"/>
          <w:sz w:val="28"/>
          <w:szCs w:val="28"/>
        </w:rPr>
        <w:t xml:space="preserve"> </w:t>
      </w:r>
      <w:proofErr w:type="gramStart"/>
      <w:r w:rsidRPr="00364142">
        <w:rPr>
          <w:rFonts w:ascii="Times New Roman" w:hAnsi="Times New Roman" w:cs="Times New Roman"/>
          <w:sz w:val="28"/>
          <w:szCs w:val="28"/>
        </w:rPr>
        <w:t>обучающихся</w:t>
      </w:r>
      <w:proofErr w:type="gramEnd"/>
      <w:r w:rsidRPr="00364142">
        <w:rPr>
          <w:rFonts w:ascii="Times New Roman" w:hAnsi="Times New Roman" w:cs="Times New Roman"/>
          <w:sz w:val="28"/>
          <w:szCs w:val="28"/>
        </w:rPr>
        <w:t xml:space="preserve"> не задаются домашние задания на каникулы. Контрольные, проверочные работы, зачеты не рекомендуется проводить в понедельник и субботу, за исключением предметов, имеющих объем 1-2 часа в неделю, и на первой неделе после каникул. </w:t>
      </w:r>
      <w:r w:rsidRPr="00364142">
        <w:rPr>
          <w:rFonts w:ascii="Times New Roman" w:hAnsi="Times New Roman" w:cs="Times New Roman"/>
          <w:b/>
          <w:bCs/>
          <w:sz w:val="28"/>
          <w:szCs w:val="28"/>
        </w:rPr>
        <w:t> </w:t>
      </w:r>
    </w:p>
    <w:p w:rsidR="00DA448E" w:rsidRPr="00364142" w:rsidRDefault="00DA448E" w:rsidP="00DA448E">
      <w:pPr>
        <w:spacing w:after="0"/>
        <w:rPr>
          <w:rFonts w:ascii="Times New Roman" w:hAnsi="Times New Roman" w:cs="Times New Roman"/>
          <w:sz w:val="28"/>
          <w:szCs w:val="28"/>
        </w:rPr>
      </w:pPr>
    </w:p>
    <w:p w:rsidR="00040C59" w:rsidRDefault="00757BF5" w:rsidP="00040C59">
      <w:pPr>
        <w:spacing w:after="0"/>
        <w:rPr>
          <w:rFonts w:ascii="Times New Roman" w:hAnsi="Times New Roman" w:cs="Times New Roman"/>
          <w:b/>
          <w:sz w:val="28"/>
          <w:szCs w:val="28"/>
        </w:rPr>
      </w:pPr>
      <w:r w:rsidRPr="00757BF5">
        <w:rPr>
          <w:rFonts w:ascii="Times New Roman" w:hAnsi="Times New Roman" w:cs="Times New Roman"/>
          <w:b/>
          <w:sz w:val="28"/>
          <w:szCs w:val="28"/>
        </w:rPr>
        <w:t>4.</w:t>
      </w:r>
      <w:r w:rsidR="00040C59">
        <w:rPr>
          <w:rFonts w:ascii="Times New Roman" w:hAnsi="Times New Roman" w:cs="Times New Roman"/>
          <w:b/>
          <w:sz w:val="28"/>
          <w:szCs w:val="28"/>
        </w:rPr>
        <w:t>Учебный план</w:t>
      </w:r>
    </w:p>
    <w:p w:rsidR="00040C59" w:rsidRPr="00BB50EA" w:rsidRDefault="00040C59" w:rsidP="00040C59">
      <w:pPr>
        <w:pStyle w:val="1"/>
        <w:rPr>
          <w:rFonts w:ascii="Times New Roman" w:hAnsi="Times New Roman" w:cs="Times New Roman"/>
          <w:b w:val="0"/>
          <w:sz w:val="24"/>
          <w:szCs w:val="24"/>
        </w:rPr>
      </w:pPr>
      <w:r w:rsidRPr="00BB50EA">
        <w:rPr>
          <w:rFonts w:ascii="Times New Roman" w:hAnsi="Times New Roman" w:cs="Times New Roman"/>
          <w:sz w:val="24"/>
          <w:szCs w:val="24"/>
        </w:rPr>
        <w:t xml:space="preserve">Пояснительная записка  </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 xml:space="preserve">Учебный план для умственно отсталых учащихся с легкой степенью составлен на </w:t>
      </w:r>
      <w:r>
        <w:rPr>
          <w:rFonts w:ascii="Times New Roman" w:hAnsi="Times New Roman" w:cs="Times New Roman"/>
          <w:sz w:val="24"/>
        </w:rPr>
        <w:t xml:space="preserve">основании примерного базисного плана </w:t>
      </w:r>
      <w:proofErr w:type="spellStart"/>
      <w:r>
        <w:rPr>
          <w:rFonts w:ascii="Times New Roman" w:hAnsi="Times New Roman" w:cs="Times New Roman"/>
          <w:sz w:val="24"/>
        </w:rPr>
        <w:t>Минобнауки</w:t>
      </w:r>
      <w:proofErr w:type="spellEnd"/>
      <w:r>
        <w:rPr>
          <w:rFonts w:ascii="Times New Roman" w:hAnsi="Times New Roman" w:cs="Times New Roman"/>
          <w:sz w:val="24"/>
        </w:rPr>
        <w:t xml:space="preserve"> НСО </w:t>
      </w:r>
      <w:proofErr w:type="gramStart"/>
      <w:r>
        <w:rPr>
          <w:rFonts w:ascii="Times New Roman" w:hAnsi="Times New Roman" w:cs="Times New Roman"/>
          <w:sz w:val="24"/>
        </w:rPr>
        <w:t>ПР</w:t>
      </w:r>
      <w:proofErr w:type="gramEnd"/>
      <w:r>
        <w:rPr>
          <w:rFonts w:ascii="Times New Roman" w:hAnsi="Times New Roman" w:cs="Times New Roman"/>
          <w:sz w:val="24"/>
        </w:rPr>
        <w:t xml:space="preserve"> №1602 от 23.07.2012г.</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Учебный план для 1 класса  (ФГОС, вариант</w:t>
      </w:r>
      <w:r>
        <w:rPr>
          <w:rFonts w:ascii="Times New Roman" w:hAnsi="Times New Roman" w:cs="Times New Roman"/>
          <w:sz w:val="24"/>
        </w:rPr>
        <w:t xml:space="preserve"> 1</w:t>
      </w:r>
      <w:r w:rsidRPr="00BB50EA">
        <w:rPr>
          <w:rFonts w:ascii="Times New Roman" w:hAnsi="Times New Roman" w:cs="Times New Roman"/>
          <w:sz w:val="24"/>
        </w:rPr>
        <w:t xml:space="preserve">) составлен на основе Примерной </w:t>
      </w:r>
      <w:r>
        <w:rPr>
          <w:rFonts w:ascii="Times New Roman" w:hAnsi="Times New Roman" w:cs="Times New Roman"/>
          <w:sz w:val="24"/>
        </w:rPr>
        <w:t xml:space="preserve">адаптированной </w:t>
      </w:r>
      <w:r w:rsidRPr="00BB50EA">
        <w:rPr>
          <w:rFonts w:ascii="Times New Roman" w:hAnsi="Times New Roman" w:cs="Times New Roman"/>
          <w:sz w:val="24"/>
        </w:rPr>
        <w:t>основной образовательной программы для умственно отсталых детей.</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r w:rsidRPr="00BB50EA">
        <w:rPr>
          <w:rFonts w:ascii="Times New Roman" w:hAnsi="Times New Roman" w:cs="Times New Roman"/>
          <w:sz w:val="24"/>
          <w:szCs w:val="24"/>
        </w:rPr>
        <w:t xml:space="preserve">Учебный план соответствует действующему законодательству Российской Федерации в области образования, обеспечивает реализацию федерального компонента государственного стандарта общего образования  (для 2 – 10 классов) и федерального государственного образовательного стандарта образования обучающихся с умственной отсталостью (вариант </w:t>
      </w:r>
      <w:r>
        <w:rPr>
          <w:rFonts w:ascii="Times New Roman" w:hAnsi="Times New Roman" w:cs="Times New Roman"/>
          <w:sz w:val="24"/>
          <w:szCs w:val="24"/>
        </w:rPr>
        <w:t>1</w:t>
      </w:r>
      <w:r w:rsidRPr="00BB50EA">
        <w:rPr>
          <w:rFonts w:ascii="Times New Roman" w:hAnsi="Times New Roman" w:cs="Times New Roman"/>
          <w:sz w:val="24"/>
          <w:szCs w:val="24"/>
        </w:rPr>
        <w:t xml:space="preserve"> – 1 класс).</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proofErr w:type="gramStart"/>
      <w:r w:rsidRPr="00BB50EA">
        <w:rPr>
          <w:rFonts w:ascii="Times New Roman" w:hAnsi="Times New Roman" w:cs="Times New Roman"/>
          <w:sz w:val="24"/>
          <w:szCs w:val="24"/>
        </w:rPr>
        <w:t>Учебный план школы определяется особенностями организации учебно-воспитательного процесса на основании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и Устава образовательного учреждения, включает в себя:</w:t>
      </w:r>
      <w:proofErr w:type="gramEnd"/>
    </w:p>
    <w:p w:rsidR="00040C59" w:rsidRPr="00C52CBF" w:rsidRDefault="00040C59" w:rsidP="00040C59">
      <w:pPr>
        <w:pStyle w:val="a6"/>
        <w:spacing w:line="360" w:lineRule="auto"/>
        <w:ind w:firstLine="709"/>
        <w:jc w:val="both"/>
        <w:rPr>
          <w:rFonts w:ascii="Times New Roman" w:hAnsi="Times New Roman"/>
          <w:sz w:val="24"/>
          <w:szCs w:val="24"/>
        </w:rPr>
      </w:pPr>
      <w:r>
        <w:rPr>
          <w:rFonts w:ascii="Times New Roman" w:hAnsi="Times New Roman"/>
          <w:sz w:val="24"/>
          <w:szCs w:val="24"/>
        </w:rPr>
        <w:t>-начальное общее образование</w:t>
      </w:r>
      <w:r w:rsidRPr="00C52CBF">
        <w:rPr>
          <w:rFonts w:ascii="Times New Roman" w:hAnsi="Times New Roman"/>
          <w:sz w:val="24"/>
          <w:szCs w:val="24"/>
        </w:rPr>
        <w:t xml:space="preserve">, </w:t>
      </w:r>
    </w:p>
    <w:p w:rsidR="00040C59" w:rsidRPr="00BB50EA" w:rsidRDefault="00040C59" w:rsidP="00040C59">
      <w:pPr>
        <w:pStyle w:val="a6"/>
        <w:spacing w:line="360" w:lineRule="auto"/>
        <w:ind w:firstLine="709"/>
        <w:jc w:val="both"/>
        <w:rPr>
          <w:rFonts w:ascii="Times New Roman" w:hAnsi="Times New Roman"/>
          <w:sz w:val="24"/>
          <w:szCs w:val="24"/>
        </w:rPr>
      </w:pPr>
      <w:r>
        <w:rPr>
          <w:rFonts w:ascii="Times New Roman" w:hAnsi="Times New Roman"/>
          <w:sz w:val="24"/>
          <w:szCs w:val="24"/>
        </w:rPr>
        <w:t>-основное общее образование</w:t>
      </w:r>
      <w:r w:rsidRPr="00C52CBF">
        <w:rPr>
          <w:rFonts w:ascii="Times New Roman" w:hAnsi="Times New Roman"/>
          <w:sz w:val="24"/>
          <w:szCs w:val="24"/>
        </w:rPr>
        <w:t>.</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r w:rsidRPr="00BB50EA">
        <w:rPr>
          <w:rFonts w:ascii="Times New Roman" w:hAnsi="Times New Roman" w:cs="Times New Roman"/>
          <w:sz w:val="24"/>
          <w:szCs w:val="24"/>
        </w:rPr>
        <w:t xml:space="preserve">Цели учебного плана школы определяются необходимостью реализации прав личности детей с особыми образовательными потребностями на образование с учетом их </w:t>
      </w:r>
      <w:r w:rsidRPr="00BB50EA">
        <w:rPr>
          <w:rFonts w:ascii="Times New Roman" w:hAnsi="Times New Roman" w:cs="Times New Roman"/>
          <w:sz w:val="24"/>
          <w:szCs w:val="24"/>
        </w:rPr>
        <w:lastRenderedPageBreak/>
        <w:t xml:space="preserve">возможностей и трудовую подготовку, необходимую для их социальной адаптации и реабилитации. </w:t>
      </w:r>
      <w:proofErr w:type="gramStart"/>
      <w:r w:rsidRPr="00BB50EA">
        <w:rPr>
          <w:rFonts w:ascii="Times New Roman" w:hAnsi="Times New Roman" w:cs="Times New Roman"/>
          <w:sz w:val="24"/>
          <w:szCs w:val="24"/>
        </w:rPr>
        <w:t>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человека, любовь к окружающей природе, стране, семье, формировать здоровый образ жизни.</w:t>
      </w:r>
      <w:proofErr w:type="gramEnd"/>
    </w:p>
    <w:p w:rsidR="00040C59" w:rsidRPr="00040C59" w:rsidRDefault="00040C59" w:rsidP="00040C59">
      <w:pPr>
        <w:pStyle w:val="21"/>
        <w:spacing w:before="120" w:line="360" w:lineRule="auto"/>
        <w:ind w:firstLine="720"/>
        <w:rPr>
          <w:rFonts w:ascii="Times New Roman" w:hAnsi="Times New Roman" w:cs="Times New Roman"/>
          <w:sz w:val="24"/>
          <w:szCs w:val="24"/>
        </w:rPr>
      </w:pPr>
      <w:r w:rsidRPr="00040C59">
        <w:rPr>
          <w:rFonts w:ascii="Times New Roman" w:hAnsi="Times New Roman" w:cs="Times New Roman"/>
          <w:sz w:val="24"/>
          <w:szCs w:val="24"/>
        </w:rPr>
        <w:t xml:space="preserve">План рассчитан для 1 класса на 5-ти дневную рабочую неделю. Продолжительность урока: 1 класс  –  в сентябре, октябре - по 3 урока в день по 35 минут каждый, в ноябре-декабре – по 4 урока по 35 минут каждый; январь – май – по 4 урока по 40 минут каждый;  для 2-9 классов на 6-ти дневную рабочую неделю, продолжительность урока – 40 минут.  </w:t>
      </w:r>
    </w:p>
    <w:p w:rsidR="00040C59" w:rsidRPr="00BB50EA" w:rsidRDefault="00040C59" w:rsidP="00040C59">
      <w:pPr>
        <w:spacing w:before="120" w:after="120" w:line="360" w:lineRule="auto"/>
        <w:ind w:firstLine="720"/>
        <w:jc w:val="both"/>
        <w:rPr>
          <w:rFonts w:ascii="Times New Roman" w:hAnsi="Times New Roman" w:cs="Times New Roman"/>
          <w:sz w:val="24"/>
        </w:rPr>
      </w:pPr>
      <w:r w:rsidRPr="00BB50EA">
        <w:rPr>
          <w:rFonts w:ascii="Times New Roman" w:hAnsi="Times New Roman" w:cs="Times New Roman"/>
          <w:sz w:val="24"/>
        </w:rPr>
        <w:t xml:space="preserve">Индивидуально-групповые коррекционные занятия проводятся в первой и второй  половине дня продолжительностью 15 – 25 минут.  </w:t>
      </w:r>
    </w:p>
    <w:p w:rsidR="00040C59" w:rsidRPr="00BB50EA" w:rsidRDefault="00040C59" w:rsidP="00040C59">
      <w:pPr>
        <w:spacing w:line="360" w:lineRule="auto"/>
        <w:ind w:firstLine="708"/>
        <w:jc w:val="both"/>
        <w:rPr>
          <w:rFonts w:ascii="Times New Roman" w:hAnsi="Times New Roman" w:cs="Times New Roman"/>
          <w:sz w:val="24"/>
          <w:szCs w:val="28"/>
        </w:rPr>
      </w:pPr>
      <w:r w:rsidRPr="00BB50EA">
        <w:rPr>
          <w:rFonts w:ascii="Times New Roman" w:hAnsi="Times New Roman" w:cs="Times New Roman"/>
          <w:sz w:val="24"/>
          <w:szCs w:val="28"/>
        </w:rPr>
        <w:t>Текущий контроль успеваемости обучающихся проводится - поурочно, по темам и по учебным четвертям в форме устных и письменных ответов: домашние, проверочные, практические, контрольные, творческ</w:t>
      </w:r>
      <w:r>
        <w:rPr>
          <w:rFonts w:ascii="Times New Roman" w:hAnsi="Times New Roman" w:cs="Times New Roman"/>
          <w:sz w:val="24"/>
          <w:szCs w:val="28"/>
        </w:rPr>
        <w:t>ие работы; отчёты о наблюдениях</w:t>
      </w:r>
      <w:r w:rsidRPr="00BB50EA">
        <w:rPr>
          <w:rFonts w:ascii="Times New Roman" w:hAnsi="Times New Roman" w:cs="Times New Roman"/>
          <w:sz w:val="24"/>
          <w:szCs w:val="28"/>
        </w:rPr>
        <w:t xml:space="preserve">, проверка техники чтения, выполнения нормативов по физической культуре и </w:t>
      </w:r>
      <w:proofErr w:type="gramStart"/>
      <w:r w:rsidRPr="00BB50EA">
        <w:rPr>
          <w:rFonts w:ascii="Times New Roman" w:hAnsi="Times New Roman" w:cs="Times New Roman"/>
          <w:sz w:val="24"/>
          <w:szCs w:val="28"/>
        </w:rPr>
        <w:t>другое</w:t>
      </w:r>
      <w:proofErr w:type="gramEnd"/>
      <w:r w:rsidRPr="00BB50EA">
        <w:rPr>
          <w:rFonts w:ascii="Times New Roman" w:hAnsi="Times New Roman" w:cs="Times New Roman"/>
          <w:sz w:val="24"/>
          <w:szCs w:val="28"/>
        </w:rPr>
        <w:t xml:space="preserve">. </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hAnsi="Times New Roman" w:cs="Times New Roman"/>
          <w:sz w:val="24"/>
          <w:szCs w:val="28"/>
        </w:rPr>
        <w:t xml:space="preserve">Периодичность и формы текущего контроля обучающихся (по темам, поурочного) определяет учитель самостоятельно с учетом требований ФКГОС, ФГОС, с учетом индивидуальных особенностей обучающихся соответствующего класса, содержанием адаптированной общеобразовательной программы, используемых образовательных технологий. Периодичность и формы </w:t>
      </w:r>
      <w:r w:rsidRPr="00BB50EA">
        <w:rPr>
          <w:rFonts w:ascii="Times New Roman" w:hAnsi="Times New Roman" w:cs="Times New Roman"/>
          <w:sz w:val="24"/>
          <w:szCs w:val="24"/>
        </w:rPr>
        <w:t>текущего контроля учитель указывает в рабочей программе  по предмету, учебному курсу.</w:t>
      </w:r>
    </w:p>
    <w:p w:rsidR="00040C59" w:rsidRPr="00BB50EA" w:rsidRDefault="00040C59" w:rsidP="00040C59">
      <w:pPr>
        <w:spacing w:line="360" w:lineRule="auto"/>
        <w:ind w:firstLine="708"/>
        <w:jc w:val="both"/>
        <w:rPr>
          <w:rFonts w:ascii="Times New Roman" w:eastAsia="Calibri" w:hAnsi="Times New Roman" w:cs="Times New Roman"/>
          <w:sz w:val="24"/>
          <w:szCs w:val="24"/>
        </w:rPr>
      </w:pPr>
      <w:r w:rsidRPr="00BB50EA">
        <w:rPr>
          <w:rFonts w:ascii="Times New Roman" w:eastAsia="Calibri" w:hAnsi="Times New Roman" w:cs="Times New Roman"/>
          <w:sz w:val="24"/>
          <w:szCs w:val="24"/>
        </w:rPr>
        <w:t>Промежуточная аттестация проводится со второго класса.</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eastAsia="Calibri" w:hAnsi="Times New Roman" w:cs="Times New Roman"/>
          <w:sz w:val="24"/>
          <w:szCs w:val="24"/>
        </w:rPr>
        <w:t xml:space="preserve">Промежуточная аттестация проводится по каждому учебному предмету, курсу по итогам учебного года и представляет собой  </w:t>
      </w:r>
      <w:r w:rsidRPr="00BB50EA">
        <w:rPr>
          <w:rFonts w:ascii="Times New Roman" w:hAnsi="Times New Roman" w:cs="Times New Roman"/>
          <w:spacing w:val="-1"/>
          <w:sz w:val="24"/>
          <w:szCs w:val="24"/>
        </w:rPr>
        <w:t xml:space="preserve">среднее арифметическое четвертных оценок обучающегося по предмету в соответствии с правилами математического округления в пользу обучающегося. </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eastAsia="Calibri" w:hAnsi="Times New Roman" w:cs="Times New Roman"/>
          <w:sz w:val="24"/>
          <w:szCs w:val="24"/>
        </w:rPr>
        <w:t>Сроки проведения промежуточной аттестации определяются календарным учебным графиком.</w:t>
      </w:r>
    </w:p>
    <w:p w:rsidR="00040C59" w:rsidRPr="00BB50EA" w:rsidRDefault="00040C59" w:rsidP="00040C59">
      <w:pPr>
        <w:spacing w:line="360" w:lineRule="auto"/>
        <w:ind w:firstLine="709"/>
        <w:rPr>
          <w:rFonts w:ascii="Times New Roman" w:hAnsi="Times New Roman" w:cs="Times New Roman"/>
          <w:b/>
          <w:sz w:val="24"/>
          <w:u w:val="single"/>
        </w:rPr>
      </w:pPr>
      <w:r>
        <w:rPr>
          <w:rFonts w:ascii="Times New Roman" w:hAnsi="Times New Roman" w:cs="Times New Roman"/>
          <w:b/>
          <w:color w:val="000000"/>
          <w:sz w:val="24"/>
          <w:u w:val="single"/>
        </w:rPr>
        <w:lastRenderedPageBreak/>
        <w:t>1-4 классы</w:t>
      </w:r>
    </w:p>
    <w:p w:rsidR="00040C59" w:rsidRPr="00BB50EA" w:rsidRDefault="00040C59" w:rsidP="00040C59">
      <w:pPr>
        <w:spacing w:line="360" w:lineRule="auto"/>
        <w:ind w:firstLine="709"/>
        <w:jc w:val="both"/>
        <w:rPr>
          <w:rFonts w:ascii="Times New Roman" w:hAnsi="Times New Roman" w:cs="Times New Roman"/>
          <w:sz w:val="24"/>
          <w:szCs w:val="24"/>
        </w:rPr>
      </w:pPr>
      <w:proofErr w:type="gramStart"/>
      <w:r w:rsidRPr="00BB50EA">
        <w:rPr>
          <w:rFonts w:ascii="Times New Roman" w:hAnsi="Times New Roman" w:cs="Times New Roman"/>
          <w:sz w:val="24"/>
        </w:rPr>
        <w:t xml:space="preserve">Обязательная часть </w:t>
      </w:r>
      <w:r w:rsidRPr="00BB50EA">
        <w:rPr>
          <w:rFonts w:ascii="Times New Roman" w:hAnsi="Times New Roman" w:cs="Times New Roman"/>
          <w:sz w:val="24"/>
          <w:szCs w:val="24"/>
        </w:rPr>
        <w:t xml:space="preserve">учебного плана </w:t>
      </w:r>
      <w:r w:rsidRPr="00BB50EA">
        <w:rPr>
          <w:rFonts w:ascii="Times New Roman" w:hAnsi="Times New Roman" w:cs="Times New Roman"/>
          <w:b/>
          <w:sz w:val="24"/>
          <w:szCs w:val="24"/>
        </w:rPr>
        <w:t>для 1 класса</w:t>
      </w:r>
      <w:r w:rsidRPr="00BB50EA">
        <w:rPr>
          <w:rFonts w:ascii="Times New Roman" w:hAnsi="Times New Roman" w:cs="Times New Roman"/>
          <w:sz w:val="24"/>
          <w:szCs w:val="24"/>
        </w:rPr>
        <w:t xml:space="preserve"> </w:t>
      </w:r>
      <w:r w:rsidRPr="00BB50EA">
        <w:rPr>
          <w:rFonts w:ascii="Times New Roman" w:hAnsi="Times New Roman" w:cs="Times New Roman"/>
          <w:b/>
          <w:sz w:val="24"/>
          <w:szCs w:val="24"/>
        </w:rPr>
        <w:t xml:space="preserve">(вариант </w:t>
      </w:r>
      <w:r>
        <w:rPr>
          <w:rFonts w:ascii="Times New Roman" w:hAnsi="Times New Roman" w:cs="Times New Roman"/>
          <w:b/>
          <w:sz w:val="24"/>
          <w:szCs w:val="24"/>
        </w:rPr>
        <w:t>1</w:t>
      </w:r>
      <w:r w:rsidRPr="00BB50EA">
        <w:rPr>
          <w:rFonts w:ascii="Times New Roman" w:hAnsi="Times New Roman" w:cs="Times New Roman"/>
          <w:b/>
          <w:sz w:val="24"/>
          <w:szCs w:val="24"/>
        </w:rPr>
        <w:t xml:space="preserve"> по ФГОС) </w:t>
      </w:r>
      <w:r w:rsidRPr="00BB50EA">
        <w:rPr>
          <w:rFonts w:ascii="Times New Roman" w:hAnsi="Times New Roman" w:cs="Times New Roman"/>
          <w:sz w:val="24"/>
          <w:szCs w:val="24"/>
        </w:rPr>
        <w:t xml:space="preserve">полностью соответствует Примерной адаптированной </w:t>
      </w:r>
      <w:r w:rsidRPr="00BB50EA">
        <w:rPr>
          <w:rFonts w:ascii="Times New Roman" w:hAnsi="Times New Roman" w:cs="Times New Roman"/>
          <w:sz w:val="24"/>
        </w:rPr>
        <w:t xml:space="preserve">образовательной программе для умственно отсталых детей и позволяет реализовать </w:t>
      </w:r>
      <w:r w:rsidRPr="00BB50EA">
        <w:rPr>
          <w:rFonts w:ascii="Times New Roman" w:hAnsi="Times New Roman" w:cs="Times New Roman"/>
          <w:sz w:val="24"/>
          <w:szCs w:val="24"/>
        </w:rPr>
        <w:t xml:space="preserve">Программу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для образовательных отраслей «Язык и речевая практика», «Математика», «Физическая культура», «Искусство», «Технология». </w:t>
      </w:r>
      <w:proofErr w:type="gramEnd"/>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Образовательная область «Естествознание»,  предмет «Окружающий мир» направлен на коррекцию у учащихся временных, причинных, следственных связей между объектами, явлениями и состояниями природы, на выработку умений наблюдать природные умения, сравнивать их и составлять устные описания. Программа составлена на основе Программы 0 - 4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И.М. </w:t>
      </w:r>
      <w:proofErr w:type="spellStart"/>
      <w:r w:rsidRPr="00BB50EA">
        <w:rPr>
          <w:rFonts w:ascii="Times New Roman" w:hAnsi="Times New Roman" w:cs="Times New Roman"/>
          <w:sz w:val="24"/>
          <w:szCs w:val="24"/>
        </w:rPr>
        <w:t>Бгажноковой</w:t>
      </w:r>
      <w:proofErr w:type="spellEnd"/>
      <w:r w:rsidRPr="00BB50EA">
        <w:rPr>
          <w:rFonts w:ascii="Times New Roman" w:hAnsi="Times New Roman" w:cs="Times New Roman"/>
          <w:sz w:val="24"/>
          <w:szCs w:val="24"/>
        </w:rPr>
        <w:t xml:space="preserve">.  </w:t>
      </w:r>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При реализации 3 часов учебного предмета «Физическая культура» используется Программа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(«Физическая культура», 2 часа, авторы   В.Н. Белов, В.С. Кувшинов, В.М. Мозговой, «Адаптивная физкультура», 1 час, автор </w:t>
      </w:r>
      <w:r w:rsidRPr="00BB50EA">
        <w:rPr>
          <w:rFonts w:ascii="Times New Roman" w:hAnsi="Times New Roman" w:cs="Times New Roman"/>
          <w:sz w:val="24"/>
        </w:rPr>
        <w:t>Евсеев  С.П.</w:t>
      </w:r>
      <w:r w:rsidRPr="00BB50EA">
        <w:rPr>
          <w:rFonts w:ascii="Times New Roman" w:hAnsi="Times New Roman" w:cs="Times New Roman"/>
          <w:sz w:val="24"/>
          <w:szCs w:val="24"/>
        </w:rPr>
        <w:t>)</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Внеурочная деятельность в объеме 10 часов представлена 5 ч. коррекционно-развивающей работы и 5 ч. работы по программам внеурочной деятельности.</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b/>
          <w:sz w:val="24"/>
        </w:rPr>
        <w:t>Коррекционно-развивающая работа</w:t>
      </w:r>
      <w:r w:rsidRPr="00BB50EA">
        <w:rPr>
          <w:rFonts w:ascii="Times New Roman" w:hAnsi="Times New Roman" w:cs="Times New Roman"/>
          <w:sz w:val="24"/>
        </w:rPr>
        <w:t xml:space="preserve"> включает в себя курсы: </w:t>
      </w:r>
    </w:p>
    <w:p w:rsidR="00040C59" w:rsidRPr="00C1229B" w:rsidRDefault="00040C59" w:rsidP="00040C59">
      <w:pPr>
        <w:pStyle w:val="31"/>
        <w:spacing w:line="360" w:lineRule="auto"/>
        <w:ind w:firstLine="708"/>
        <w:rPr>
          <w:rFonts w:ascii="Times New Roman" w:hAnsi="Times New Roman" w:cs="Times New Roman"/>
          <w:sz w:val="24"/>
          <w:szCs w:val="24"/>
        </w:rPr>
      </w:pPr>
      <w:r w:rsidRPr="00C1229B">
        <w:rPr>
          <w:rFonts w:ascii="Times New Roman" w:hAnsi="Times New Roman" w:cs="Times New Roman"/>
          <w:sz w:val="24"/>
          <w:szCs w:val="24"/>
        </w:rPr>
        <w:t>- «Ритмика» (1 час), который способствует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 xml:space="preserve">- индивидуальные и групповые коррекционные занятия: </w:t>
      </w:r>
    </w:p>
    <w:p w:rsidR="00040C59" w:rsidRPr="00BB50EA" w:rsidRDefault="00040C59" w:rsidP="00040C59">
      <w:pPr>
        <w:pStyle w:val="a6"/>
        <w:spacing w:line="360" w:lineRule="auto"/>
        <w:ind w:firstLine="709"/>
        <w:jc w:val="both"/>
        <w:rPr>
          <w:rFonts w:ascii="Times New Roman" w:hAnsi="Times New Roman"/>
          <w:sz w:val="24"/>
          <w:szCs w:val="23"/>
        </w:rPr>
      </w:pPr>
      <w:r w:rsidRPr="00BB50EA">
        <w:rPr>
          <w:rFonts w:ascii="Times New Roman" w:hAnsi="Times New Roman"/>
          <w:sz w:val="24"/>
          <w:szCs w:val="24"/>
        </w:rPr>
        <w:t>- «Логопедические занятия» (2 часа).</w:t>
      </w:r>
      <w:r w:rsidRPr="00BB50EA">
        <w:rPr>
          <w:rFonts w:ascii="Times New Roman" w:hAnsi="Times New Roman"/>
          <w:sz w:val="23"/>
          <w:szCs w:val="23"/>
        </w:rPr>
        <w:t xml:space="preserve"> </w:t>
      </w:r>
      <w:r w:rsidRPr="00BB50EA">
        <w:rPr>
          <w:rFonts w:ascii="Times New Roman" w:hAnsi="Times New Roman"/>
          <w:sz w:val="24"/>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 xml:space="preserve">-  «Развитие психомоторики и сенсорных процессов» (2 часа). </w:t>
      </w:r>
      <w:proofErr w:type="spellStart"/>
      <w:r w:rsidRPr="00BB50EA">
        <w:rPr>
          <w:rFonts w:ascii="Times New Roman" w:hAnsi="Times New Roman"/>
          <w:sz w:val="24"/>
          <w:szCs w:val="24"/>
        </w:rPr>
        <w:t>Психокорреционные</w:t>
      </w:r>
      <w:proofErr w:type="spellEnd"/>
      <w:r w:rsidRPr="00BB50EA">
        <w:rPr>
          <w:rFonts w:ascii="Times New Roman" w:hAnsi="Times New Roman"/>
          <w:sz w:val="24"/>
          <w:szCs w:val="24"/>
        </w:rPr>
        <w:t xml:space="preserve"> занятия направлены на преодоление или ослабление проблем в психическом и </w:t>
      </w:r>
      <w:r w:rsidRPr="00BB50EA">
        <w:rPr>
          <w:rFonts w:ascii="Times New Roman" w:hAnsi="Times New Roman"/>
          <w:sz w:val="24"/>
          <w:szCs w:val="24"/>
        </w:rPr>
        <w:lastRenderedPageBreak/>
        <w:t>личностном развитии, гармонизацию личности и межличностных отношений учащихся и социальную интеграцию.</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учителя-логопеды и педагоги-психологи.</w:t>
      </w:r>
    </w:p>
    <w:p w:rsidR="00040C59" w:rsidRPr="00C1229B" w:rsidRDefault="00040C59" w:rsidP="00040C59">
      <w:pPr>
        <w:pStyle w:val="31"/>
        <w:spacing w:before="120" w:line="360" w:lineRule="auto"/>
        <w:ind w:firstLine="708"/>
        <w:rPr>
          <w:rFonts w:ascii="Times New Roman" w:hAnsi="Times New Roman" w:cs="Times New Roman"/>
          <w:sz w:val="24"/>
          <w:szCs w:val="24"/>
        </w:rPr>
      </w:pPr>
      <w:r w:rsidRPr="00C1229B">
        <w:rPr>
          <w:rFonts w:ascii="Times New Roman" w:hAnsi="Times New Roman" w:cs="Times New Roman"/>
          <w:b/>
          <w:sz w:val="24"/>
          <w:szCs w:val="24"/>
        </w:rPr>
        <w:t>Другие направления внеурочной деятельности</w:t>
      </w:r>
      <w:r w:rsidRPr="00C1229B">
        <w:rPr>
          <w:rFonts w:ascii="Times New Roman" w:hAnsi="Times New Roman" w:cs="Times New Roman"/>
          <w:sz w:val="24"/>
          <w:szCs w:val="24"/>
        </w:rPr>
        <w:t xml:space="preserve"> представлены программами внеурочной деятельности по направлениям:</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1. Азбука безопасности – 1 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2. Волшебные игры – 1 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3. </w:t>
      </w:r>
      <w:proofErr w:type="spellStart"/>
      <w:r w:rsidRPr="00C1229B">
        <w:rPr>
          <w:rFonts w:ascii="Times New Roman" w:hAnsi="Times New Roman" w:cs="Times New Roman"/>
          <w:color w:val="000000"/>
          <w:sz w:val="24"/>
          <w:szCs w:val="24"/>
        </w:rPr>
        <w:t>Самоделкино</w:t>
      </w:r>
      <w:proofErr w:type="spellEnd"/>
      <w:r w:rsidRPr="00C1229B">
        <w:rPr>
          <w:rFonts w:ascii="Times New Roman" w:hAnsi="Times New Roman" w:cs="Times New Roman"/>
          <w:color w:val="000000"/>
          <w:sz w:val="24"/>
          <w:szCs w:val="24"/>
        </w:rPr>
        <w:t xml:space="preserve"> – 1ч.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4. Хореография – 1ч.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5.  Веселые нотки – 1ч.</w:t>
      </w:r>
    </w:p>
    <w:p w:rsidR="00040C59" w:rsidRPr="00BB50EA" w:rsidRDefault="00040C59" w:rsidP="00040C59">
      <w:pPr>
        <w:pStyle w:val="Default"/>
        <w:spacing w:line="360" w:lineRule="auto"/>
        <w:ind w:firstLine="708"/>
        <w:jc w:val="both"/>
        <w:rPr>
          <w:color w:val="auto"/>
          <w:sz w:val="23"/>
          <w:szCs w:val="23"/>
        </w:rPr>
      </w:pPr>
      <w:r w:rsidRPr="00BB50EA">
        <w:rPr>
          <w:color w:val="auto"/>
          <w:sz w:val="23"/>
          <w:szCs w:val="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rsidR="00040C59" w:rsidRPr="00BB50EA" w:rsidRDefault="00040C59" w:rsidP="00040C59">
      <w:pPr>
        <w:spacing w:line="360" w:lineRule="auto"/>
        <w:ind w:firstLine="709"/>
        <w:jc w:val="both"/>
        <w:rPr>
          <w:rFonts w:ascii="Times New Roman" w:hAnsi="Times New Roman" w:cs="Times New Roman"/>
          <w:sz w:val="23"/>
          <w:szCs w:val="23"/>
        </w:rPr>
      </w:pPr>
      <w:r w:rsidRPr="00BB50EA">
        <w:rPr>
          <w:rFonts w:ascii="Times New Roman" w:hAnsi="Times New Roman" w:cs="Times New Roman"/>
          <w:sz w:val="23"/>
          <w:szCs w:val="23"/>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color w:val="000000"/>
          <w:sz w:val="24"/>
          <w:szCs w:val="24"/>
        </w:rPr>
        <w:t xml:space="preserve">Программа внеурочной деятельности </w:t>
      </w:r>
      <w:r w:rsidRPr="00BB50EA">
        <w:rPr>
          <w:rFonts w:ascii="Times New Roman" w:hAnsi="Times New Roman" w:cs="Times New Roman"/>
          <w:b/>
          <w:color w:val="000000"/>
          <w:sz w:val="24"/>
          <w:szCs w:val="24"/>
        </w:rPr>
        <w:t xml:space="preserve">«Азбука безопасности» </w:t>
      </w:r>
      <w:r w:rsidRPr="00BB50EA">
        <w:rPr>
          <w:rFonts w:ascii="Times New Roman" w:hAnsi="Times New Roman" w:cs="Times New Roman"/>
          <w:color w:val="000000"/>
          <w:sz w:val="24"/>
          <w:szCs w:val="24"/>
        </w:rPr>
        <w:t xml:space="preserve">направлена на </w:t>
      </w:r>
      <w:r w:rsidRPr="00BB50EA">
        <w:rPr>
          <w:rFonts w:ascii="Times New Roman" w:hAnsi="Times New Roman" w:cs="Times New Roman"/>
          <w:sz w:val="24"/>
          <w:szCs w:val="24"/>
        </w:rPr>
        <w:t>ознакомление обучающихся с общими характеристиками различных чрезвычайных ситуаций, их последствиями, а также для приобретения знаний и умений по защите жизни и здоровья в условиях опасных и чрезвычайных ситуаций в помещениях, на воде, на дороге.</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w:t>
      </w:r>
      <w:proofErr w:type="spellStart"/>
      <w:r w:rsidRPr="00C1229B">
        <w:rPr>
          <w:rFonts w:ascii="Times New Roman" w:hAnsi="Times New Roman" w:cs="Times New Roman"/>
          <w:b/>
          <w:color w:val="000000"/>
          <w:sz w:val="24"/>
          <w:szCs w:val="24"/>
        </w:rPr>
        <w:t>Самоделкино</w:t>
      </w:r>
      <w:proofErr w:type="spellEnd"/>
      <w:r w:rsidRPr="00C1229B">
        <w:rPr>
          <w:rFonts w:ascii="Times New Roman" w:hAnsi="Times New Roman" w:cs="Times New Roman"/>
          <w:b/>
          <w:color w:val="000000"/>
          <w:sz w:val="24"/>
          <w:szCs w:val="24"/>
        </w:rPr>
        <w:t>»</w:t>
      </w:r>
      <w:r w:rsidRPr="00C1229B">
        <w:rPr>
          <w:rFonts w:ascii="Times New Roman" w:hAnsi="Times New Roman" w:cs="Times New Roman"/>
          <w:color w:val="000000"/>
          <w:sz w:val="24"/>
          <w:szCs w:val="24"/>
        </w:rPr>
        <w:t xml:space="preserve"> направлена на развитие творческих способностей и коррекцию мелкой и общей моторики, исправление недостатков познавательной деятельности, формирование элементарных трудовых качеств.</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lastRenderedPageBreak/>
        <w:t xml:space="preserve">Программа внеурочной деятельности </w:t>
      </w:r>
      <w:r w:rsidRPr="00C1229B">
        <w:rPr>
          <w:rFonts w:ascii="Times New Roman" w:hAnsi="Times New Roman" w:cs="Times New Roman"/>
          <w:b/>
          <w:color w:val="000000"/>
          <w:sz w:val="24"/>
          <w:szCs w:val="24"/>
        </w:rPr>
        <w:t>«Волшебные игры»</w:t>
      </w:r>
      <w:r w:rsidRPr="00C1229B">
        <w:rPr>
          <w:rFonts w:ascii="Times New Roman" w:hAnsi="Times New Roman" w:cs="Times New Roman"/>
          <w:color w:val="000000"/>
          <w:sz w:val="24"/>
          <w:szCs w:val="24"/>
        </w:rPr>
        <w:t xml:space="preserve"> направлена на исправление недостатков развития высших психических функций средствами игровой деятельности.</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«Хореография»</w:t>
      </w:r>
      <w:r w:rsidRPr="00C1229B">
        <w:rPr>
          <w:rFonts w:ascii="Times New Roman" w:hAnsi="Times New Roman" w:cs="Times New Roman"/>
          <w:color w:val="000000"/>
          <w:sz w:val="24"/>
          <w:szCs w:val="24"/>
        </w:rPr>
        <w:t xml:space="preserve"> позволяет развить основные двигательные навыки обучающихся, способствует формированию моторной памяти, внимания, умения концентрироваться.</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«Веселые нотки»</w:t>
      </w:r>
      <w:r w:rsidRPr="00C1229B">
        <w:rPr>
          <w:rFonts w:ascii="Times New Roman" w:hAnsi="Times New Roman" w:cs="Times New Roman"/>
          <w:color w:val="000000"/>
          <w:sz w:val="24"/>
          <w:szCs w:val="24"/>
        </w:rPr>
        <w:t xml:space="preserve"> способствует формированию у обучающихся навыков выразительности речи, правильной артикуляции, дикции, развитию музыкальных способностей.</w:t>
      </w:r>
    </w:p>
    <w:p w:rsidR="00040C59" w:rsidRPr="006C579C" w:rsidRDefault="00040C59" w:rsidP="00040C59">
      <w:pPr>
        <w:spacing w:after="0"/>
        <w:rPr>
          <w:rFonts w:ascii="Times New Roman" w:hAnsi="Times New Roman" w:cs="Times New Roman"/>
          <w:bCs/>
          <w:sz w:val="24"/>
          <w:szCs w:val="24"/>
        </w:rPr>
      </w:pPr>
      <w:r w:rsidRPr="006C579C">
        <w:rPr>
          <w:rFonts w:ascii="Times New Roman" w:hAnsi="Times New Roman" w:cs="Times New Roman"/>
          <w:bCs/>
          <w:sz w:val="24"/>
          <w:szCs w:val="24"/>
        </w:rPr>
        <w:t>В1</w:t>
      </w:r>
      <w:r>
        <w:rPr>
          <w:rFonts w:ascii="Times New Roman" w:hAnsi="Times New Roman" w:cs="Times New Roman"/>
          <w:bCs/>
          <w:sz w:val="24"/>
          <w:szCs w:val="24"/>
        </w:rPr>
        <w:t>-ом</w:t>
      </w:r>
      <w:r w:rsidRPr="006C579C">
        <w:rPr>
          <w:rFonts w:ascii="Times New Roman" w:hAnsi="Times New Roman" w:cs="Times New Roman"/>
          <w:bCs/>
          <w:sz w:val="24"/>
          <w:szCs w:val="24"/>
        </w:rPr>
        <w:t xml:space="preserve"> </w:t>
      </w:r>
      <w:proofErr w:type="gramStart"/>
      <w:r w:rsidRPr="006C579C">
        <w:rPr>
          <w:rFonts w:ascii="Times New Roman" w:hAnsi="Times New Roman" w:cs="Times New Roman"/>
          <w:bCs/>
          <w:sz w:val="24"/>
          <w:szCs w:val="24"/>
        </w:rPr>
        <w:t>классе</w:t>
      </w:r>
      <w:proofErr w:type="gramEnd"/>
      <w:r w:rsidRPr="006C579C">
        <w:rPr>
          <w:rFonts w:ascii="Times New Roman" w:hAnsi="Times New Roman" w:cs="Times New Roman"/>
          <w:bCs/>
          <w:sz w:val="24"/>
          <w:szCs w:val="24"/>
        </w:rPr>
        <w:t xml:space="preserve"> осуществляется </w:t>
      </w:r>
      <w:proofErr w:type="spellStart"/>
      <w:r w:rsidRPr="006C579C">
        <w:rPr>
          <w:rFonts w:ascii="Times New Roman" w:hAnsi="Times New Roman" w:cs="Times New Roman"/>
          <w:bCs/>
          <w:sz w:val="24"/>
          <w:szCs w:val="24"/>
        </w:rPr>
        <w:t>безотметочная</w:t>
      </w:r>
      <w:proofErr w:type="spellEnd"/>
      <w:r w:rsidRPr="006C579C">
        <w:rPr>
          <w:rFonts w:ascii="Times New Roman" w:hAnsi="Times New Roman" w:cs="Times New Roman"/>
          <w:bCs/>
          <w:sz w:val="24"/>
          <w:szCs w:val="24"/>
        </w:rPr>
        <w:t xml:space="preserve"> аттестация в течение учебного года. </w:t>
      </w:r>
    </w:p>
    <w:p w:rsidR="00040C59" w:rsidRPr="006C579C" w:rsidRDefault="00040C59" w:rsidP="00040C59">
      <w:pPr>
        <w:spacing w:after="0"/>
        <w:rPr>
          <w:rFonts w:ascii="Times New Roman" w:hAnsi="Times New Roman" w:cs="Times New Roman"/>
          <w:bCs/>
          <w:sz w:val="24"/>
          <w:szCs w:val="24"/>
        </w:rPr>
      </w:pPr>
      <w:r w:rsidRPr="006C579C">
        <w:rPr>
          <w:rFonts w:ascii="Times New Roman" w:hAnsi="Times New Roman" w:cs="Times New Roman"/>
          <w:bCs/>
          <w:sz w:val="24"/>
          <w:szCs w:val="24"/>
        </w:rPr>
        <w:t>Результат продвижения обучающихся в развитии определяется на основе анализа их продуктивной деятельности.</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b/>
          <w:color w:val="000000"/>
          <w:sz w:val="24"/>
          <w:szCs w:val="24"/>
        </w:rPr>
        <w:t>Инвариантная часть учебного плана для 2- 4 классов</w:t>
      </w:r>
      <w:r w:rsidRPr="00C1229B">
        <w:rPr>
          <w:rFonts w:ascii="Times New Roman" w:hAnsi="Times New Roman" w:cs="Times New Roman"/>
          <w:color w:val="000000"/>
          <w:sz w:val="24"/>
          <w:szCs w:val="24"/>
        </w:rPr>
        <w:t xml:space="preserve"> полностью соответствует областному  базисному учебному  плану специальных (коррекционных) образовательных учреждений </w:t>
      </w:r>
      <w:r w:rsidRPr="00C1229B">
        <w:rPr>
          <w:rFonts w:ascii="Times New Roman" w:hAnsi="Times New Roman" w:cs="Times New Roman"/>
          <w:color w:val="000000"/>
          <w:sz w:val="24"/>
          <w:szCs w:val="24"/>
          <w:lang w:val="en-US"/>
        </w:rPr>
        <w:t>VIII</w:t>
      </w:r>
      <w:r w:rsidRPr="00C1229B">
        <w:rPr>
          <w:rFonts w:ascii="Times New Roman" w:hAnsi="Times New Roman" w:cs="Times New Roman"/>
          <w:color w:val="000000"/>
          <w:sz w:val="24"/>
          <w:szCs w:val="24"/>
        </w:rPr>
        <w:t xml:space="preserve"> вида, что позволяет реализовать Программу 1- 4 классов специальных (коррекционных) образовательных учреждений </w:t>
      </w:r>
      <w:r w:rsidRPr="00C1229B">
        <w:rPr>
          <w:rFonts w:ascii="Times New Roman" w:hAnsi="Times New Roman" w:cs="Times New Roman"/>
          <w:color w:val="000000"/>
          <w:sz w:val="24"/>
          <w:szCs w:val="24"/>
          <w:lang w:val="en-US"/>
        </w:rPr>
        <w:t>VIII</w:t>
      </w:r>
      <w:r w:rsidRPr="00C1229B">
        <w:rPr>
          <w:rFonts w:ascii="Times New Roman" w:hAnsi="Times New Roman" w:cs="Times New Roman"/>
          <w:color w:val="000000"/>
          <w:sz w:val="24"/>
          <w:szCs w:val="24"/>
        </w:rPr>
        <w:t xml:space="preserve"> вида под редакцией В.В. Воронковой.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 xml:space="preserve">Содержание обучения данной образовательной области строится на принципах коммуникативного подхода. Обучение имеет практическую направленность, принцип коррекции является ведущим, учитывается воспитывающая роль обучения.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Для занятий  по  трудовому обучению обучающиеся 4 класса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Двигательная активность учащихся осуществляется на занятиях по предметам «Физическая культура» (2 часа), «Лечебная физическая культура» (1 час).</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b/>
          <w:color w:val="000000"/>
          <w:sz w:val="24"/>
          <w:szCs w:val="24"/>
        </w:rPr>
      </w:pPr>
      <w:r w:rsidRPr="00BB50EA">
        <w:rPr>
          <w:rFonts w:ascii="Times New Roman" w:hAnsi="Times New Roman" w:cs="Times New Roman"/>
          <w:b/>
          <w:color w:val="000000"/>
          <w:sz w:val="24"/>
          <w:szCs w:val="24"/>
        </w:rPr>
        <w:tab/>
        <w:t>Распределение вариативной части.</w:t>
      </w:r>
    </w:p>
    <w:p w:rsidR="00040C59" w:rsidRPr="00BB50EA" w:rsidRDefault="00040C59" w:rsidP="00040C59">
      <w:pPr>
        <w:ind w:firstLine="708"/>
        <w:jc w:val="both"/>
        <w:rPr>
          <w:rFonts w:ascii="Times New Roman" w:hAnsi="Times New Roman" w:cs="Times New Roman"/>
          <w:sz w:val="24"/>
        </w:rPr>
      </w:pPr>
      <w:r w:rsidRPr="00BB50EA">
        <w:rPr>
          <w:rFonts w:ascii="Times New Roman" w:hAnsi="Times New Roman" w:cs="Times New Roman"/>
          <w:sz w:val="24"/>
          <w:szCs w:val="24"/>
        </w:rPr>
        <w:t xml:space="preserve">Во 2 – 4 классах в учебный план  включены коррекционные курсы, представленные коррекционно-развивающими занятиями: «Развитие устной речи на основе изучения предметов и явлений окружающей действительности» (по 1 часу), «Лечебная физическая культура» (по 1 часу), реализующиеся на основе  Программы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Занятие «Развитие устной речи на основе изучения предметов и явлений окружающей действительности» направлено на коррекцию общего и речевого развития умственно отсталых детей, на формирование у них элементарных представлений об окружающем мире. Содержание коррекционно-развивающих занятий «Лечебная физическая</w:t>
      </w:r>
      <w:r w:rsidRPr="00BB50EA">
        <w:rPr>
          <w:rFonts w:ascii="Times New Roman" w:hAnsi="Times New Roman" w:cs="Times New Roman"/>
          <w:sz w:val="24"/>
        </w:rPr>
        <w:t xml:space="preserve"> культура»  направлено на </w:t>
      </w:r>
      <w:r w:rsidRPr="00BB50EA">
        <w:rPr>
          <w:rFonts w:ascii="Times New Roman" w:hAnsi="Times New Roman" w:cs="Times New Roman"/>
          <w:sz w:val="24"/>
          <w:szCs w:val="24"/>
        </w:rPr>
        <w:t>коррекцию физических отклонений в здоровье обучающихся средствами лечебной физической культуры</w:t>
      </w:r>
      <w:r w:rsidRPr="00BB50EA">
        <w:rPr>
          <w:rFonts w:ascii="Times New Roman" w:hAnsi="Times New Roman" w:cs="Times New Roman"/>
          <w:sz w:val="24"/>
        </w:rPr>
        <w:t>, развитие  двигательных способностей учащихся. Занятия проводятся в соответствии с медицинскими рекомендациями.</w:t>
      </w:r>
    </w:p>
    <w:p w:rsidR="00040C59" w:rsidRPr="00BB50EA" w:rsidRDefault="00040C59" w:rsidP="00040C59">
      <w:pPr>
        <w:pStyle w:val="a6"/>
        <w:spacing w:line="276" w:lineRule="auto"/>
        <w:ind w:firstLine="709"/>
        <w:jc w:val="both"/>
        <w:rPr>
          <w:rFonts w:ascii="Times New Roman" w:hAnsi="Times New Roman"/>
          <w:sz w:val="24"/>
          <w:szCs w:val="24"/>
        </w:rPr>
      </w:pPr>
      <w:r w:rsidRPr="00BB50EA">
        <w:rPr>
          <w:rFonts w:ascii="Times New Roman" w:hAnsi="Times New Roman"/>
          <w:sz w:val="24"/>
          <w:szCs w:val="24"/>
        </w:rPr>
        <w:t>В учебный процесс вводятся обязательные коррекционные занятия:</w:t>
      </w:r>
    </w:p>
    <w:p w:rsidR="00040C59" w:rsidRPr="00BB50EA" w:rsidRDefault="00040C59" w:rsidP="00040C59">
      <w:pPr>
        <w:pStyle w:val="a6"/>
        <w:spacing w:line="276" w:lineRule="auto"/>
        <w:rPr>
          <w:rFonts w:ascii="Times New Roman" w:hAnsi="Times New Roman"/>
          <w:sz w:val="24"/>
          <w:szCs w:val="24"/>
        </w:rPr>
      </w:pPr>
      <w:r w:rsidRPr="00BB50EA">
        <w:rPr>
          <w:rFonts w:ascii="Times New Roman" w:hAnsi="Times New Roman"/>
          <w:sz w:val="24"/>
          <w:szCs w:val="24"/>
        </w:rPr>
        <w:t>- «Логопедические занятия»</w:t>
      </w:r>
      <w:r>
        <w:rPr>
          <w:rFonts w:ascii="Times New Roman" w:hAnsi="Times New Roman"/>
          <w:sz w:val="24"/>
          <w:szCs w:val="24"/>
        </w:rPr>
        <w:t xml:space="preserve">, </w:t>
      </w:r>
      <w:r w:rsidRPr="00BB50EA">
        <w:rPr>
          <w:rFonts w:ascii="Times New Roman" w:hAnsi="Times New Roman"/>
          <w:sz w:val="24"/>
          <w:szCs w:val="24"/>
        </w:rPr>
        <w:t>«Развитие психомоторики и сенсорных процессов»</w:t>
      </w:r>
      <w:r>
        <w:rPr>
          <w:rFonts w:ascii="Times New Roman" w:hAnsi="Times New Roman"/>
          <w:sz w:val="24"/>
          <w:szCs w:val="24"/>
        </w:rPr>
        <w:t>.</w:t>
      </w:r>
    </w:p>
    <w:p w:rsidR="00040C59" w:rsidRPr="00C1229B" w:rsidRDefault="00040C59" w:rsidP="00C1229B">
      <w:pPr>
        <w:pStyle w:val="a6"/>
        <w:spacing w:line="276" w:lineRule="auto"/>
        <w:ind w:firstLine="709"/>
        <w:jc w:val="both"/>
        <w:rPr>
          <w:rFonts w:ascii="Times New Roman" w:hAnsi="Times New Roman"/>
          <w:sz w:val="24"/>
          <w:szCs w:val="24"/>
        </w:rPr>
      </w:pPr>
      <w:r w:rsidRPr="00BB50EA">
        <w:rPr>
          <w:rFonts w:ascii="Times New Roman" w:hAnsi="Times New Roman"/>
          <w:sz w:val="24"/>
          <w:szCs w:val="24"/>
        </w:rPr>
        <w:lastRenderedPageBreak/>
        <w:t xml:space="preserve">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санитарно-эпидемиологические требования к условиям и организации обучения и воспитания </w:t>
      </w:r>
      <w:proofErr w:type="gramStart"/>
      <w:r w:rsidRPr="00BB50EA">
        <w:rPr>
          <w:rFonts w:ascii="Times New Roman" w:hAnsi="Times New Roman"/>
          <w:sz w:val="24"/>
          <w:szCs w:val="24"/>
        </w:rPr>
        <w:t>для</w:t>
      </w:r>
      <w:proofErr w:type="gramEnd"/>
      <w:r w:rsidRPr="00BB50EA">
        <w:rPr>
          <w:rFonts w:ascii="Times New Roman" w:hAnsi="Times New Roman"/>
          <w:sz w:val="24"/>
          <w:szCs w:val="24"/>
        </w:rPr>
        <w:t xml:space="preserve"> обучающихся с ОВЗ (СанПиН 2.4.2.3286-15).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w:t>
      </w:r>
      <w:r w:rsidR="00C1229B">
        <w:rPr>
          <w:rFonts w:ascii="Times New Roman" w:hAnsi="Times New Roman"/>
          <w:sz w:val="24"/>
          <w:szCs w:val="24"/>
        </w:rPr>
        <w:t>я-логопеды и педагоги-психологи.</w:t>
      </w:r>
    </w:p>
    <w:p w:rsidR="00040C59" w:rsidRPr="00C52CBF" w:rsidRDefault="00040C59" w:rsidP="00040C59">
      <w:pPr>
        <w:ind w:hanging="720"/>
        <w:jc w:val="center"/>
        <w:rPr>
          <w:rFonts w:ascii="Times New Roman" w:hAnsi="Times New Roman" w:cs="Times New Roman"/>
          <w:b/>
          <w:color w:val="000000"/>
          <w:sz w:val="24"/>
          <w:u w:val="single"/>
        </w:rPr>
      </w:pPr>
      <w:r>
        <w:rPr>
          <w:rFonts w:ascii="Times New Roman" w:hAnsi="Times New Roman" w:cs="Times New Roman"/>
          <w:b/>
          <w:color w:val="000000"/>
          <w:sz w:val="24"/>
          <w:u w:val="single"/>
        </w:rPr>
        <w:t>5-9 классы</w:t>
      </w:r>
    </w:p>
    <w:p w:rsidR="00040C59" w:rsidRPr="00BB50EA" w:rsidRDefault="00040C59" w:rsidP="00040C59">
      <w:pPr>
        <w:ind w:firstLine="709"/>
        <w:jc w:val="both"/>
        <w:rPr>
          <w:rFonts w:ascii="Times New Roman" w:hAnsi="Times New Roman" w:cs="Times New Roman"/>
          <w:szCs w:val="24"/>
        </w:rPr>
      </w:pPr>
      <w:r w:rsidRPr="00BB50EA">
        <w:rPr>
          <w:rFonts w:ascii="Times New Roman" w:hAnsi="Times New Roman" w:cs="Times New Roman"/>
          <w:sz w:val="24"/>
        </w:rPr>
        <w:t>Инвариантная часть учебного плана</w:t>
      </w:r>
      <w:r w:rsidRPr="00BB50EA">
        <w:rPr>
          <w:rFonts w:ascii="Times New Roman" w:hAnsi="Times New Roman" w:cs="Times New Roman"/>
        </w:rPr>
        <w:t xml:space="preserve"> </w:t>
      </w:r>
      <w:r w:rsidRPr="00BB50EA">
        <w:rPr>
          <w:rFonts w:ascii="Times New Roman" w:hAnsi="Times New Roman" w:cs="Times New Roman"/>
          <w:sz w:val="24"/>
        </w:rPr>
        <w:t>основно</w:t>
      </w:r>
      <w:r>
        <w:rPr>
          <w:rFonts w:ascii="Times New Roman" w:hAnsi="Times New Roman" w:cs="Times New Roman"/>
          <w:sz w:val="24"/>
        </w:rPr>
        <w:t>го</w:t>
      </w:r>
      <w:r w:rsidRPr="00BB50EA">
        <w:rPr>
          <w:rFonts w:ascii="Times New Roman" w:hAnsi="Times New Roman" w:cs="Times New Roman"/>
          <w:color w:val="000000"/>
          <w:sz w:val="24"/>
        </w:rPr>
        <w:t xml:space="preserve"> обще</w:t>
      </w:r>
      <w:r>
        <w:rPr>
          <w:rFonts w:ascii="Times New Roman" w:hAnsi="Times New Roman" w:cs="Times New Roman"/>
          <w:color w:val="000000"/>
          <w:sz w:val="24"/>
        </w:rPr>
        <w:t>го</w:t>
      </w:r>
      <w:r w:rsidRPr="00BB50EA">
        <w:rPr>
          <w:rFonts w:ascii="Times New Roman" w:hAnsi="Times New Roman" w:cs="Times New Roman"/>
          <w:sz w:val="24"/>
        </w:rPr>
        <w:t xml:space="preserve"> образовани</w:t>
      </w:r>
      <w:r>
        <w:rPr>
          <w:rFonts w:ascii="Times New Roman" w:hAnsi="Times New Roman" w:cs="Times New Roman"/>
          <w:sz w:val="24"/>
        </w:rPr>
        <w:t xml:space="preserve">я </w:t>
      </w:r>
      <w:r w:rsidRPr="00BB50EA">
        <w:rPr>
          <w:rFonts w:ascii="Times New Roman" w:hAnsi="Times New Roman" w:cs="Times New Roman"/>
          <w:sz w:val="24"/>
        </w:rPr>
        <w:t xml:space="preserve">полностью соответствует областному  базисному учебному  плану для коррекционного образовательного учреждения </w:t>
      </w:r>
      <w:r w:rsidRPr="00BB50EA">
        <w:rPr>
          <w:rFonts w:ascii="Times New Roman" w:hAnsi="Times New Roman" w:cs="Times New Roman"/>
          <w:sz w:val="24"/>
          <w:lang w:val="en-US"/>
        </w:rPr>
        <w:t>VIII</w:t>
      </w:r>
      <w:r w:rsidRPr="00BB50EA">
        <w:rPr>
          <w:rFonts w:ascii="Times New Roman" w:hAnsi="Times New Roman" w:cs="Times New Roman"/>
          <w:sz w:val="24"/>
        </w:rPr>
        <w:t xml:space="preserve"> вида.  Это позволяет реализовать  Программу</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sz w:val="24"/>
          <w:szCs w:val="24"/>
        </w:rPr>
      </w:pPr>
      <w:r w:rsidRPr="00BB50EA">
        <w:rPr>
          <w:rFonts w:ascii="Times New Roman" w:hAnsi="Times New Roman" w:cs="Times New Roman"/>
          <w:sz w:val="24"/>
          <w:szCs w:val="24"/>
        </w:rPr>
        <w:tab/>
      </w:r>
      <w:r>
        <w:rPr>
          <w:rFonts w:ascii="Times New Roman" w:hAnsi="Times New Roman" w:cs="Times New Roman"/>
          <w:sz w:val="24"/>
          <w:szCs w:val="24"/>
        </w:rPr>
        <w:t>П</w:t>
      </w:r>
      <w:r w:rsidRPr="00BB50EA">
        <w:rPr>
          <w:rFonts w:ascii="Times New Roman" w:hAnsi="Times New Roman" w:cs="Times New Roman"/>
          <w:sz w:val="24"/>
          <w:szCs w:val="24"/>
        </w:rPr>
        <w:t xml:space="preserve">родолжается </w:t>
      </w:r>
      <w:proofErr w:type="gramStart"/>
      <w:r w:rsidRPr="00BB50EA">
        <w:rPr>
          <w:rFonts w:ascii="Times New Roman" w:hAnsi="Times New Roman" w:cs="Times New Roman"/>
          <w:sz w:val="24"/>
          <w:szCs w:val="24"/>
        </w:rPr>
        <w:t>обучение по</w:t>
      </w:r>
      <w:proofErr w:type="gramEnd"/>
      <w:r w:rsidRPr="00BB50EA">
        <w:rPr>
          <w:rFonts w:ascii="Times New Roman" w:hAnsi="Times New Roman" w:cs="Times New Roman"/>
          <w:sz w:val="24"/>
          <w:szCs w:val="24"/>
        </w:rPr>
        <w:t xml:space="preserve"> общеобразовательным предметам и вводится профессионально - трудовое обучение, имеющее профессиональную направленность.</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sz w:val="24"/>
          <w:szCs w:val="24"/>
        </w:rPr>
      </w:pPr>
      <w:r w:rsidRPr="00BB50EA">
        <w:rPr>
          <w:rFonts w:ascii="Times New Roman" w:hAnsi="Times New Roman" w:cs="Times New Roman"/>
          <w:sz w:val="24"/>
          <w:szCs w:val="24"/>
        </w:rPr>
        <w:tab/>
        <w:t xml:space="preserve">Для занятий  по  профессионально - трудовому обучению, производственному обучению и социально-бытовой ориентировке обучающиеся 5 – </w:t>
      </w:r>
      <w:r>
        <w:rPr>
          <w:rFonts w:ascii="Times New Roman" w:hAnsi="Times New Roman" w:cs="Times New Roman"/>
          <w:sz w:val="24"/>
          <w:szCs w:val="24"/>
        </w:rPr>
        <w:t>9</w:t>
      </w:r>
      <w:r w:rsidRPr="00BB50EA">
        <w:rPr>
          <w:rFonts w:ascii="Times New Roman" w:hAnsi="Times New Roman" w:cs="Times New Roman"/>
          <w:sz w:val="24"/>
          <w:szCs w:val="24"/>
        </w:rPr>
        <w:t xml:space="preserve"> классов делятся  на  2  группы.  Комплектование групп   осуществляется   с  учетом  интеллектуальных,  психофизических особенностей обучающихся и рекомендаций врача. В 5-10 классах организуется трудовая практика, которая проводится на базе школьных мастерских в 5-7 классах (в течение 10 дней), в 8-9 классах (в течение 20 дней), в 10 классах  (в течение 30 дней) в течение года.</w:t>
      </w:r>
    </w:p>
    <w:p w:rsidR="00040C59" w:rsidRPr="00BB50EA" w:rsidRDefault="00040C59" w:rsidP="00040C59">
      <w:pPr>
        <w:ind w:firstLine="709"/>
        <w:jc w:val="both"/>
        <w:rPr>
          <w:rFonts w:ascii="Times New Roman" w:hAnsi="Times New Roman" w:cs="Times New Roman"/>
          <w:sz w:val="24"/>
        </w:rPr>
      </w:pPr>
      <w:r w:rsidRPr="00BB50EA">
        <w:rPr>
          <w:rFonts w:ascii="Times New Roman" w:hAnsi="Times New Roman" w:cs="Times New Roman"/>
          <w:sz w:val="24"/>
          <w:szCs w:val="24"/>
        </w:rPr>
        <w:t xml:space="preserve">Образовательная область «Физическая культура» представлена предметом «Физическая культура», который содержит теоретические основы физической культуры, направленным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sidRPr="00BB50EA">
        <w:rPr>
          <w:rFonts w:ascii="Times New Roman" w:hAnsi="Times New Roman" w:cs="Times New Roman"/>
          <w:sz w:val="24"/>
        </w:rPr>
        <w:t>Программа</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дополненная курсом «Адаптивная физическая культура» </w:t>
      </w:r>
      <w:r w:rsidRPr="00BB50EA">
        <w:rPr>
          <w:rFonts w:ascii="Times New Roman" w:hAnsi="Times New Roman" w:cs="Times New Roman"/>
          <w:sz w:val="24"/>
        </w:rPr>
        <w:t xml:space="preserve">(«Теория и организация адаптивной физической культуры» Евсеев  С.П.).  </w:t>
      </w:r>
    </w:p>
    <w:p w:rsidR="00040C59" w:rsidRPr="00BB50EA" w:rsidRDefault="00040C59" w:rsidP="00040C59">
      <w:pPr>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Образовательная область «Физическая культура» представлена предметом «Физическая культура», который направлен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sidRPr="00BB50EA">
        <w:rPr>
          <w:rFonts w:ascii="Times New Roman" w:hAnsi="Times New Roman" w:cs="Times New Roman"/>
          <w:sz w:val="24"/>
        </w:rPr>
        <w:t>Программа</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дополненная курсом «Адаптивная физическая культура» </w:t>
      </w:r>
      <w:r w:rsidRPr="00BB50EA">
        <w:rPr>
          <w:rFonts w:ascii="Times New Roman" w:hAnsi="Times New Roman" w:cs="Times New Roman"/>
          <w:sz w:val="24"/>
        </w:rPr>
        <w:t xml:space="preserve">(«Теория и организация адаптивной физической культуры», Евсеев  С.П.).  </w:t>
      </w:r>
    </w:p>
    <w:p w:rsidR="00040C59" w:rsidRPr="00BB50EA" w:rsidRDefault="00040C59" w:rsidP="00040C59">
      <w:pPr>
        <w:pStyle w:val="HTML"/>
        <w:tabs>
          <w:tab w:val="clear" w:pos="916"/>
          <w:tab w:val="left" w:pos="720"/>
        </w:tabs>
        <w:spacing w:line="276" w:lineRule="auto"/>
        <w:jc w:val="both"/>
        <w:rPr>
          <w:szCs w:val="24"/>
        </w:rPr>
      </w:pPr>
      <w:r w:rsidRPr="00BB50EA">
        <w:rPr>
          <w:rFonts w:ascii="Times New Roman" w:hAnsi="Times New Roman" w:cs="Times New Roman"/>
          <w:szCs w:val="24"/>
        </w:rPr>
        <w:tab/>
      </w:r>
      <w:r w:rsidRPr="00BB50EA">
        <w:rPr>
          <w:rFonts w:ascii="Times New Roman" w:hAnsi="Times New Roman" w:cs="Times New Roman"/>
          <w:sz w:val="24"/>
          <w:szCs w:val="24"/>
        </w:rPr>
        <w:t xml:space="preserve">В </w:t>
      </w:r>
      <w:r>
        <w:rPr>
          <w:rFonts w:ascii="Times New Roman" w:hAnsi="Times New Roman" w:cs="Times New Roman"/>
          <w:sz w:val="24"/>
          <w:szCs w:val="24"/>
        </w:rPr>
        <w:t>9</w:t>
      </w:r>
      <w:r w:rsidRPr="00BB50EA">
        <w:rPr>
          <w:rFonts w:ascii="Times New Roman" w:hAnsi="Times New Roman" w:cs="Times New Roman"/>
          <w:sz w:val="24"/>
          <w:szCs w:val="24"/>
        </w:rPr>
        <w:t xml:space="preserve"> классе учащиеся овладевают углубленной профессиональной подготовкой по  трудовым профилям «Столярное дело», «Швейное дело». </w:t>
      </w:r>
      <w:proofErr w:type="gramStart"/>
      <w:r w:rsidRPr="00BB50EA">
        <w:rPr>
          <w:rFonts w:ascii="Times New Roman" w:hAnsi="Times New Roman" w:cs="Times New Roman"/>
          <w:sz w:val="24"/>
          <w:szCs w:val="24"/>
        </w:rPr>
        <w:t>Программы составлены на основе программно-методических материалов «Новая модель обучения в специальных (коррекционных) общеобразовательных учреждениях VIII вида» (Книга 1, 2.</w:t>
      </w:r>
      <w:proofErr w:type="gramEnd"/>
      <w:r w:rsidRPr="00BB50EA">
        <w:rPr>
          <w:rFonts w:ascii="Times New Roman" w:hAnsi="Times New Roman" w:cs="Times New Roman"/>
          <w:sz w:val="24"/>
          <w:szCs w:val="24"/>
        </w:rPr>
        <w:t xml:space="preserve"> </w:t>
      </w:r>
      <w:proofErr w:type="gramStart"/>
      <w:r w:rsidRPr="00BB50EA">
        <w:rPr>
          <w:rFonts w:ascii="Times New Roman" w:hAnsi="Times New Roman" w:cs="Times New Roman"/>
          <w:sz w:val="24"/>
          <w:szCs w:val="24"/>
        </w:rPr>
        <w:t xml:space="preserve">Москва,   "НЦ ЭНАС", 2001). </w:t>
      </w:r>
      <w:r w:rsidRPr="00BB50EA">
        <w:rPr>
          <w:rFonts w:ascii="Times New Roman" w:hAnsi="Times New Roman" w:cs="Times New Roman"/>
          <w:szCs w:val="24"/>
        </w:rPr>
        <w:t xml:space="preserve"> </w:t>
      </w:r>
      <w:proofErr w:type="gramEnd"/>
    </w:p>
    <w:p w:rsidR="00040C59" w:rsidRDefault="00040C59" w:rsidP="00757BF5">
      <w:pPr>
        <w:spacing w:after="0"/>
        <w:jc w:val="center"/>
        <w:rPr>
          <w:rFonts w:ascii="Times New Roman" w:hAnsi="Times New Roman" w:cs="Times New Roman"/>
          <w:b/>
          <w:sz w:val="28"/>
          <w:szCs w:val="28"/>
        </w:rPr>
      </w:pPr>
    </w:p>
    <w:p w:rsidR="002E6F56" w:rsidRPr="00C90615" w:rsidRDefault="00040C59" w:rsidP="00757BF5">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757BF5">
        <w:rPr>
          <w:rFonts w:ascii="Times New Roman" w:hAnsi="Times New Roman" w:cs="Times New Roman"/>
          <w:b/>
          <w:color w:val="FF0000"/>
          <w:sz w:val="28"/>
          <w:szCs w:val="28"/>
        </w:rPr>
        <w:t xml:space="preserve"> </w:t>
      </w:r>
      <w:r w:rsidR="002E6F56" w:rsidRPr="00C90615">
        <w:rPr>
          <w:rFonts w:ascii="Times New Roman" w:hAnsi="Times New Roman" w:cs="Times New Roman"/>
          <w:b/>
          <w:sz w:val="28"/>
          <w:szCs w:val="28"/>
        </w:rPr>
        <w:t xml:space="preserve">Программа формирования базовых учебных действий обучающихся </w:t>
      </w:r>
      <w:proofErr w:type="gramStart"/>
      <w:r w:rsidR="002E6F56" w:rsidRPr="00C90615">
        <w:rPr>
          <w:rFonts w:ascii="Times New Roman" w:hAnsi="Times New Roman" w:cs="Times New Roman"/>
          <w:b/>
          <w:sz w:val="28"/>
          <w:szCs w:val="28"/>
        </w:rPr>
        <w:t>с</w:t>
      </w:r>
      <w:proofErr w:type="gramEnd"/>
    </w:p>
    <w:p w:rsidR="002E6F56" w:rsidRPr="00C90615" w:rsidRDefault="002E6F56" w:rsidP="00757BF5">
      <w:pPr>
        <w:spacing w:after="0"/>
        <w:jc w:val="center"/>
        <w:rPr>
          <w:rFonts w:ascii="Times New Roman" w:hAnsi="Times New Roman" w:cs="Times New Roman"/>
          <w:b/>
          <w:sz w:val="28"/>
          <w:szCs w:val="28"/>
        </w:rPr>
      </w:pPr>
      <w:r w:rsidRPr="00C90615">
        <w:rPr>
          <w:rFonts w:ascii="Times New Roman" w:hAnsi="Times New Roman" w:cs="Times New Roman"/>
          <w:b/>
          <w:sz w:val="28"/>
          <w:szCs w:val="28"/>
        </w:rPr>
        <w:t>умственной отсталостью</w:t>
      </w:r>
    </w:p>
    <w:p w:rsidR="008674A3" w:rsidRPr="00757BF5" w:rsidRDefault="008674A3" w:rsidP="008674A3">
      <w:pPr>
        <w:widowControl w:val="0"/>
        <w:kinsoku w:val="0"/>
        <w:overflowPunct w:val="0"/>
        <w:autoSpaceDE w:val="0"/>
        <w:autoSpaceDN w:val="0"/>
        <w:adjustRightInd w:val="0"/>
        <w:spacing w:before="117" w:line="360" w:lineRule="auto"/>
        <w:ind w:right="107"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1"/>
          <w:sz w:val="28"/>
          <w:szCs w:val="28"/>
        </w:rPr>
        <w:t>Программа</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базовых</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учебных</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действий (БУД)</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2"/>
          <w:sz w:val="28"/>
          <w:szCs w:val="28"/>
        </w:rPr>
        <w:t>обучающихся</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pacing w:val="-1"/>
          <w:sz w:val="28"/>
          <w:szCs w:val="28"/>
        </w:rPr>
        <w:t>с легкой</w:t>
      </w:r>
      <w:r w:rsidRPr="00757BF5">
        <w:rPr>
          <w:rFonts w:ascii="Times New Roman" w:eastAsia="Times New Roman" w:hAnsi="Times New Roman" w:cs="Times New Roman"/>
          <w:spacing w:val="61"/>
          <w:w w:val="99"/>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нарушениями)</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реализуется</w:t>
      </w:r>
      <w:r w:rsidRPr="00757BF5">
        <w:rPr>
          <w:rFonts w:ascii="Times New Roman" w:eastAsia="Times New Roman" w:hAnsi="Times New Roman" w:cs="Times New Roman"/>
          <w:spacing w:val="66"/>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67"/>
          <w:sz w:val="28"/>
          <w:szCs w:val="28"/>
        </w:rPr>
        <w:t xml:space="preserve"> </w:t>
      </w:r>
      <w:r w:rsidRPr="00757BF5">
        <w:rPr>
          <w:rFonts w:ascii="Times New Roman" w:eastAsia="Times New Roman" w:hAnsi="Times New Roman" w:cs="Times New Roman"/>
          <w:spacing w:val="1"/>
          <w:sz w:val="28"/>
          <w:szCs w:val="28"/>
        </w:rPr>
        <w:t>процессе</w:t>
      </w:r>
      <w:r w:rsidRPr="00757BF5">
        <w:rPr>
          <w:rFonts w:ascii="Times New Roman" w:eastAsia="Times New Roman" w:hAnsi="Times New Roman" w:cs="Times New Roman"/>
          <w:spacing w:val="66"/>
          <w:sz w:val="28"/>
          <w:szCs w:val="28"/>
        </w:rPr>
        <w:t xml:space="preserve"> </w:t>
      </w:r>
      <w:r w:rsidRPr="00757BF5">
        <w:rPr>
          <w:rFonts w:ascii="Times New Roman" w:eastAsia="Times New Roman" w:hAnsi="Times New Roman" w:cs="Times New Roman"/>
          <w:spacing w:val="-2"/>
          <w:sz w:val="28"/>
          <w:szCs w:val="28"/>
        </w:rPr>
        <w:t>всего</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3"/>
          <w:sz w:val="28"/>
          <w:szCs w:val="28"/>
        </w:rPr>
        <w:t>школьного</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pacing w:val="-2"/>
          <w:sz w:val="28"/>
          <w:szCs w:val="28"/>
        </w:rPr>
        <w:t>обучения</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5"/>
          <w:sz w:val="28"/>
          <w:szCs w:val="28"/>
        </w:rPr>
        <w:t xml:space="preserve"> </w:t>
      </w:r>
      <w:r w:rsidRPr="00757BF5">
        <w:rPr>
          <w:rFonts w:ascii="Times New Roman" w:eastAsia="Times New Roman" w:hAnsi="Times New Roman" w:cs="Times New Roman"/>
          <w:spacing w:val="-2"/>
          <w:sz w:val="28"/>
          <w:szCs w:val="28"/>
        </w:rPr>
        <w:t>конкретизирует</w:t>
      </w:r>
      <w:r w:rsidRPr="00757BF5">
        <w:rPr>
          <w:rFonts w:ascii="Times New Roman" w:eastAsia="Times New Roman" w:hAnsi="Times New Roman" w:cs="Times New Roman"/>
          <w:spacing w:val="-7"/>
          <w:sz w:val="28"/>
          <w:szCs w:val="28"/>
        </w:rPr>
        <w:t xml:space="preserve"> </w:t>
      </w:r>
      <w:r w:rsidRPr="00757BF5">
        <w:rPr>
          <w:rFonts w:ascii="Times New Roman" w:eastAsia="Times New Roman" w:hAnsi="Times New Roman" w:cs="Times New Roman"/>
          <w:spacing w:val="-1"/>
          <w:sz w:val="28"/>
          <w:szCs w:val="28"/>
        </w:rPr>
        <w:t>требования</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pacing w:val="-1"/>
          <w:sz w:val="28"/>
          <w:szCs w:val="28"/>
        </w:rPr>
        <w:t>Стандарта</w:t>
      </w:r>
      <w:r w:rsidRPr="00757BF5">
        <w:rPr>
          <w:rFonts w:ascii="Times New Roman" w:eastAsia="Times New Roman" w:hAnsi="Times New Roman" w:cs="Times New Roman"/>
          <w:spacing w:val="-7"/>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z w:val="28"/>
          <w:szCs w:val="28"/>
        </w:rPr>
        <w:t>личностным</w:t>
      </w:r>
      <w:r w:rsidRPr="00757BF5">
        <w:rPr>
          <w:rFonts w:ascii="Times New Roman" w:eastAsia="Times New Roman" w:hAnsi="Times New Roman" w:cs="Times New Roman"/>
          <w:spacing w:val="-5"/>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77"/>
          <w:w w:val="99"/>
          <w:sz w:val="28"/>
          <w:szCs w:val="28"/>
        </w:rPr>
        <w:t xml:space="preserve"> </w:t>
      </w:r>
      <w:r w:rsidRPr="00757BF5">
        <w:rPr>
          <w:rFonts w:ascii="Times New Roman" w:eastAsia="Times New Roman" w:hAnsi="Times New Roman" w:cs="Times New Roman"/>
          <w:spacing w:val="-1"/>
          <w:sz w:val="28"/>
          <w:szCs w:val="28"/>
        </w:rPr>
        <w:t>предметным</w:t>
      </w:r>
      <w:r w:rsidRPr="00757BF5">
        <w:rPr>
          <w:rFonts w:ascii="Times New Roman" w:eastAsia="Times New Roman" w:hAnsi="Times New Roman" w:cs="Times New Roman"/>
          <w:spacing w:val="62"/>
          <w:sz w:val="28"/>
          <w:szCs w:val="28"/>
        </w:rPr>
        <w:t xml:space="preserve"> </w:t>
      </w:r>
      <w:r w:rsidRPr="00757BF5">
        <w:rPr>
          <w:rFonts w:ascii="Times New Roman" w:eastAsia="Times New Roman" w:hAnsi="Times New Roman" w:cs="Times New Roman"/>
          <w:spacing w:val="-3"/>
          <w:sz w:val="28"/>
          <w:szCs w:val="28"/>
        </w:rPr>
        <w:t>результатам</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
          <w:sz w:val="28"/>
          <w:szCs w:val="28"/>
        </w:rPr>
        <w:t>освоения</w:t>
      </w:r>
      <w:r w:rsidRPr="00757BF5">
        <w:rPr>
          <w:rFonts w:ascii="Times New Roman" w:eastAsia="Times New Roman" w:hAnsi="Times New Roman" w:cs="Times New Roman"/>
          <w:spacing w:val="65"/>
          <w:sz w:val="28"/>
          <w:szCs w:val="28"/>
        </w:rPr>
        <w:t xml:space="preserve"> </w:t>
      </w:r>
      <w:r w:rsidRPr="00757BF5">
        <w:rPr>
          <w:rFonts w:ascii="Times New Roman" w:eastAsia="Times New Roman" w:hAnsi="Times New Roman" w:cs="Times New Roman"/>
          <w:spacing w:val="-3"/>
          <w:sz w:val="28"/>
          <w:szCs w:val="28"/>
        </w:rPr>
        <w:t>АООП.</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Программа</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4"/>
          <w:sz w:val="28"/>
          <w:szCs w:val="28"/>
        </w:rPr>
        <w:t>БУД</w:t>
      </w:r>
      <w:r w:rsidRPr="00757BF5">
        <w:rPr>
          <w:rFonts w:ascii="Times New Roman" w:eastAsia="Times New Roman" w:hAnsi="Times New Roman" w:cs="Times New Roman"/>
          <w:spacing w:val="29"/>
          <w:w w:val="99"/>
          <w:sz w:val="28"/>
          <w:szCs w:val="28"/>
        </w:rPr>
        <w:t xml:space="preserve"> </w:t>
      </w:r>
      <w:r w:rsidRPr="00757BF5">
        <w:rPr>
          <w:rFonts w:ascii="Times New Roman" w:eastAsia="Times New Roman" w:hAnsi="Times New Roman" w:cs="Times New Roman"/>
          <w:spacing w:val="-1"/>
          <w:sz w:val="28"/>
          <w:szCs w:val="28"/>
        </w:rPr>
        <w:t>реализуется</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pacing w:val="1"/>
          <w:sz w:val="28"/>
          <w:szCs w:val="28"/>
        </w:rPr>
        <w:t>процессе</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всей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2"/>
          <w:sz w:val="28"/>
          <w:szCs w:val="28"/>
        </w:rPr>
        <w:t>внеурочной</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kinsoku w:val="0"/>
        <w:overflowPunct w:val="0"/>
        <w:autoSpaceDE w:val="0"/>
        <w:autoSpaceDN w:val="0"/>
        <w:adjustRightInd w:val="0"/>
        <w:spacing w:before="6" w:line="360" w:lineRule="auto"/>
        <w:ind w:right="105"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Основная</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b/>
          <w:bCs/>
          <w:sz w:val="28"/>
          <w:szCs w:val="28"/>
        </w:rPr>
        <w:t>цель</w:t>
      </w:r>
      <w:r w:rsidRPr="00757BF5">
        <w:rPr>
          <w:rFonts w:ascii="Times New Roman" w:eastAsia="Times New Roman" w:hAnsi="Times New Roman" w:cs="Times New Roman"/>
          <w:b/>
          <w:bCs/>
          <w:spacing w:val="24"/>
          <w:sz w:val="28"/>
          <w:szCs w:val="28"/>
        </w:rPr>
        <w:t xml:space="preserve"> </w:t>
      </w:r>
      <w:r w:rsidRPr="00757BF5">
        <w:rPr>
          <w:rFonts w:ascii="Times New Roman" w:eastAsia="Times New Roman" w:hAnsi="Times New Roman" w:cs="Times New Roman"/>
          <w:sz w:val="28"/>
          <w:szCs w:val="28"/>
        </w:rPr>
        <w:t>реализации</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
          <w:sz w:val="28"/>
          <w:szCs w:val="28"/>
        </w:rPr>
        <w:t>программы</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4"/>
          <w:sz w:val="28"/>
          <w:szCs w:val="28"/>
        </w:rPr>
        <w:t>БУД</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z w:val="28"/>
          <w:szCs w:val="28"/>
        </w:rPr>
        <w:t>состоит</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1"/>
          <w:sz w:val="28"/>
          <w:szCs w:val="28"/>
        </w:rPr>
        <w:t>формировании</w:t>
      </w:r>
      <w:r w:rsidRPr="00757BF5">
        <w:rPr>
          <w:rFonts w:ascii="Times New Roman" w:eastAsia="Times New Roman" w:hAnsi="Times New Roman" w:cs="Times New Roman"/>
          <w:spacing w:val="37"/>
          <w:sz w:val="28"/>
          <w:szCs w:val="28"/>
        </w:rPr>
        <w:t xml:space="preserve"> </w:t>
      </w:r>
      <w:r w:rsidRPr="00757BF5">
        <w:rPr>
          <w:rFonts w:ascii="Times New Roman" w:eastAsia="Times New Roman" w:hAnsi="Times New Roman" w:cs="Times New Roman"/>
          <w:spacing w:val="1"/>
          <w:sz w:val="28"/>
          <w:szCs w:val="28"/>
        </w:rPr>
        <w:t>основ</w:t>
      </w:r>
      <w:r w:rsidRPr="00757BF5">
        <w:rPr>
          <w:rFonts w:ascii="Times New Roman" w:eastAsia="Times New Roman" w:hAnsi="Times New Roman" w:cs="Times New Roman"/>
          <w:spacing w:val="37"/>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36"/>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1"/>
          <w:sz w:val="28"/>
          <w:szCs w:val="28"/>
        </w:rPr>
        <w:t>учащихся</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z w:val="28"/>
          <w:szCs w:val="28"/>
        </w:rPr>
        <w:t>с</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3"/>
          <w:sz w:val="28"/>
          <w:szCs w:val="28"/>
        </w:rPr>
        <w:t>легкой</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45"/>
          <w:w w:val="99"/>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21"/>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z w:val="28"/>
          <w:szCs w:val="28"/>
        </w:rPr>
        <w:t>нарушениями),</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5"/>
          <w:sz w:val="28"/>
          <w:szCs w:val="28"/>
        </w:rPr>
        <w:t>которые</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pacing w:val="-1"/>
          <w:sz w:val="28"/>
          <w:szCs w:val="28"/>
        </w:rPr>
        <w:t>обеспечивают</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3"/>
          <w:sz w:val="28"/>
          <w:szCs w:val="28"/>
        </w:rPr>
        <w:t>его</w:t>
      </w:r>
      <w:r w:rsidRPr="00757BF5">
        <w:rPr>
          <w:rFonts w:ascii="Times New Roman" w:eastAsia="Times New Roman" w:hAnsi="Times New Roman" w:cs="Times New Roman"/>
          <w:spacing w:val="55"/>
          <w:w w:val="99"/>
          <w:sz w:val="28"/>
          <w:szCs w:val="28"/>
        </w:rPr>
        <w:t xml:space="preserve"> </w:t>
      </w:r>
      <w:r w:rsidRPr="00757BF5">
        <w:rPr>
          <w:rFonts w:ascii="Times New Roman" w:eastAsia="Times New Roman" w:hAnsi="Times New Roman" w:cs="Times New Roman"/>
          <w:spacing w:val="-3"/>
          <w:sz w:val="28"/>
          <w:szCs w:val="28"/>
        </w:rPr>
        <w:t>подготовку</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самостоятельной</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жизни</w:t>
      </w:r>
      <w:r w:rsidRPr="00757BF5">
        <w:rPr>
          <w:rFonts w:ascii="Times New Roman" w:eastAsia="Times New Roman" w:hAnsi="Times New Roman" w:cs="Times New Roman"/>
          <w:spacing w:val="44"/>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обществе</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42"/>
          <w:sz w:val="28"/>
          <w:szCs w:val="28"/>
        </w:rPr>
        <w:t xml:space="preserve"> </w:t>
      </w:r>
      <w:r w:rsidRPr="00757BF5">
        <w:rPr>
          <w:rFonts w:ascii="Times New Roman" w:eastAsia="Times New Roman" w:hAnsi="Times New Roman" w:cs="Times New Roman"/>
          <w:spacing w:val="-1"/>
          <w:sz w:val="28"/>
          <w:szCs w:val="28"/>
        </w:rPr>
        <w:t>овладение</w:t>
      </w:r>
      <w:r w:rsidRPr="00757BF5">
        <w:rPr>
          <w:rFonts w:ascii="Times New Roman" w:eastAsia="Times New Roman" w:hAnsi="Times New Roman" w:cs="Times New Roman"/>
          <w:spacing w:val="44"/>
          <w:sz w:val="28"/>
          <w:szCs w:val="28"/>
        </w:rPr>
        <w:t xml:space="preserve"> </w:t>
      </w:r>
      <w:r w:rsidRPr="00757BF5">
        <w:rPr>
          <w:rFonts w:ascii="Times New Roman" w:eastAsia="Times New Roman" w:hAnsi="Times New Roman" w:cs="Times New Roman"/>
          <w:sz w:val="28"/>
          <w:szCs w:val="28"/>
        </w:rPr>
        <w:t>доступными</w:t>
      </w:r>
      <w:r w:rsidRPr="00757BF5">
        <w:rPr>
          <w:rFonts w:ascii="Times New Roman" w:eastAsia="Times New Roman" w:hAnsi="Times New Roman" w:cs="Times New Roman"/>
          <w:spacing w:val="37"/>
          <w:w w:val="99"/>
          <w:sz w:val="28"/>
          <w:szCs w:val="28"/>
        </w:rPr>
        <w:t xml:space="preserve"> </w:t>
      </w:r>
      <w:r w:rsidRPr="00757BF5">
        <w:rPr>
          <w:rFonts w:ascii="Times New Roman" w:eastAsia="Times New Roman" w:hAnsi="Times New Roman" w:cs="Times New Roman"/>
          <w:spacing w:val="-1"/>
          <w:sz w:val="28"/>
          <w:szCs w:val="28"/>
        </w:rPr>
        <w:t>видами</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профильного</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5"/>
          <w:sz w:val="28"/>
          <w:szCs w:val="28"/>
        </w:rPr>
        <w:t>труда.</w:t>
      </w:r>
    </w:p>
    <w:p w:rsidR="008674A3" w:rsidRPr="00757BF5" w:rsidRDefault="008674A3" w:rsidP="008674A3">
      <w:pPr>
        <w:widowControl w:val="0"/>
        <w:kinsoku w:val="0"/>
        <w:overflowPunct w:val="0"/>
        <w:autoSpaceDE w:val="0"/>
        <w:autoSpaceDN w:val="0"/>
        <w:adjustRightInd w:val="0"/>
        <w:spacing w:before="5"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bCs/>
          <w:spacing w:val="-2"/>
          <w:sz w:val="28"/>
          <w:szCs w:val="28"/>
        </w:rPr>
        <w:t>Задачами</w:t>
      </w:r>
      <w:r w:rsidRPr="00757BF5">
        <w:rPr>
          <w:rFonts w:ascii="Times New Roman" w:eastAsia="Times New Roman" w:hAnsi="Times New Roman" w:cs="Times New Roman"/>
          <w:b/>
          <w:bCs/>
          <w:spacing w:val="-18"/>
          <w:sz w:val="28"/>
          <w:szCs w:val="28"/>
        </w:rPr>
        <w:t xml:space="preserve"> </w:t>
      </w:r>
      <w:r w:rsidRPr="00757BF5">
        <w:rPr>
          <w:rFonts w:ascii="Times New Roman" w:eastAsia="Times New Roman" w:hAnsi="Times New Roman" w:cs="Times New Roman"/>
          <w:sz w:val="28"/>
          <w:szCs w:val="28"/>
        </w:rPr>
        <w:t>реализации</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программы</w:t>
      </w:r>
      <w:r w:rsidRPr="00757BF5">
        <w:rPr>
          <w:rFonts w:ascii="Times New Roman" w:eastAsia="Times New Roman" w:hAnsi="Times New Roman" w:cs="Times New Roman"/>
          <w:spacing w:val="-17"/>
          <w:sz w:val="28"/>
          <w:szCs w:val="28"/>
        </w:rPr>
        <w:t xml:space="preserve"> </w:t>
      </w:r>
      <w:r w:rsidRPr="00757BF5">
        <w:rPr>
          <w:rFonts w:ascii="Times New Roman" w:eastAsia="Times New Roman" w:hAnsi="Times New Roman" w:cs="Times New Roman"/>
          <w:spacing w:val="-1"/>
          <w:sz w:val="28"/>
          <w:szCs w:val="28"/>
        </w:rPr>
        <w:t>являются: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формирование</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z w:val="28"/>
          <w:szCs w:val="28"/>
        </w:rPr>
        <w:t>мотивационного</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компонента</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pacing w:val="-1"/>
          <w:sz w:val="28"/>
          <w:szCs w:val="28"/>
        </w:rPr>
        <w:t>учебной</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0" w:after="0" w:line="360" w:lineRule="auto"/>
        <w:ind w:left="0" w:right="112"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овладение</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комплексом</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элементарных</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базовых</w:t>
      </w:r>
      <w:r w:rsidRPr="00757BF5">
        <w:rPr>
          <w:rFonts w:ascii="Times New Roman" w:eastAsia="Times New Roman" w:hAnsi="Times New Roman" w:cs="Times New Roman"/>
          <w:spacing w:val="58"/>
          <w:sz w:val="28"/>
          <w:szCs w:val="28"/>
        </w:rPr>
        <w:t xml:space="preserve"> </w:t>
      </w:r>
      <w:r w:rsidRPr="00757BF5">
        <w:rPr>
          <w:rFonts w:ascii="Times New Roman" w:eastAsia="Times New Roman" w:hAnsi="Times New Roman" w:cs="Times New Roman"/>
          <w:spacing w:val="-1"/>
          <w:sz w:val="28"/>
          <w:szCs w:val="28"/>
        </w:rPr>
        <w:t>учебных</w:t>
      </w:r>
      <w:r w:rsidRPr="00757BF5">
        <w:rPr>
          <w:rFonts w:ascii="Times New Roman" w:eastAsia="Times New Roman" w:hAnsi="Times New Roman" w:cs="Times New Roman"/>
          <w:spacing w:val="58"/>
          <w:sz w:val="28"/>
          <w:szCs w:val="28"/>
        </w:rPr>
        <w:t xml:space="preserve"> </w:t>
      </w:r>
      <w:r w:rsidRPr="00757BF5">
        <w:rPr>
          <w:rFonts w:ascii="Times New Roman" w:eastAsia="Times New Roman" w:hAnsi="Times New Roman" w:cs="Times New Roman"/>
          <w:spacing w:val="-1"/>
          <w:sz w:val="28"/>
          <w:szCs w:val="28"/>
        </w:rPr>
        <w:t>действий,</w:t>
      </w:r>
      <w:r w:rsidRPr="00757BF5">
        <w:rPr>
          <w:rFonts w:ascii="Times New Roman" w:eastAsia="Times New Roman" w:hAnsi="Times New Roman" w:cs="Times New Roman"/>
          <w:spacing w:val="59"/>
          <w:sz w:val="28"/>
          <w:szCs w:val="28"/>
        </w:rPr>
        <w:t xml:space="preserve"> </w:t>
      </w:r>
      <w:r w:rsidRPr="00757BF5">
        <w:rPr>
          <w:rFonts w:ascii="Times New Roman" w:eastAsia="Times New Roman" w:hAnsi="Times New Roman" w:cs="Times New Roman"/>
          <w:sz w:val="28"/>
          <w:szCs w:val="28"/>
        </w:rPr>
        <w:t>составляющих</w:t>
      </w:r>
      <w:r w:rsidRPr="00757BF5">
        <w:rPr>
          <w:rFonts w:ascii="Times New Roman" w:eastAsia="Times New Roman" w:hAnsi="Times New Roman" w:cs="Times New Roman"/>
          <w:spacing w:val="30"/>
          <w:w w:val="99"/>
          <w:sz w:val="28"/>
          <w:szCs w:val="28"/>
        </w:rPr>
        <w:t xml:space="preserve"> </w:t>
      </w:r>
      <w:r w:rsidRPr="00757BF5">
        <w:rPr>
          <w:rFonts w:ascii="Times New Roman" w:eastAsia="Times New Roman" w:hAnsi="Times New Roman" w:cs="Times New Roman"/>
          <w:sz w:val="28"/>
          <w:szCs w:val="28"/>
        </w:rPr>
        <w:t>операционный</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компонент</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4" w:after="0" w:line="360" w:lineRule="auto"/>
        <w:ind w:left="0" w:right="112"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формирование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умений</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принимать</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цель</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готовый</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план</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22"/>
          <w:w w:val="99"/>
          <w:sz w:val="28"/>
          <w:szCs w:val="28"/>
        </w:rPr>
        <w:t xml:space="preserve"> </w:t>
      </w:r>
      <w:r w:rsidRPr="00757BF5">
        <w:rPr>
          <w:rFonts w:ascii="Times New Roman" w:eastAsia="Times New Roman" w:hAnsi="Times New Roman" w:cs="Times New Roman"/>
          <w:sz w:val="28"/>
          <w:szCs w:val="28"/>
        </w:rPr>
        <w:t>планировать</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z w:val="28"/>
          <w:szCs w:val="28"/>
        </w:rPr>
        <w:t>знакомую</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z w:val="28"/>
          <w:szCs w:val="28"/>
        </w:rPr>
        <w:t>деятельность,</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контролировать</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оценивать</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z w:val="28"/>
          <w:szCs w:val="28"/>
        </w:rPr>
        <w:t>ее</w:t>
      </w:r>
      <w:r w:rsidRPr="00757BF5">
        <w:rPr>
          <w:rFonts w:ascii="Times New Roman" w:eastAsia="Times New Roman" w:hAnsi="Times New Roman" w:cs="Times New Roman"/>
          <w:spacing w:val="22"/>
          <w:w w:val="99"/>
          <w:sz w:val="28"/>
          <w:szCs w:val="28"/>
        </w:rPr>
        <w:t xml:space="preserve"> </w:t>
      </w:r>
      <w:r w:rsidRPr="00757BF5">
        <w:rPr>
          <w:rFonts w:ascii="Times New Roman" w:eastAsia="Times New Roman" w:hAnsi="Times New Roman" w:cs="Times New Roman"/>
          <w:sz w:val="28"/>
          <w:szCs w:val="28"/>
        </w:rPr>
        <w:t>результаты</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опоре</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организационную</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помощь</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педагога.</w:t>
      </w:r>
    </w:p>
    <w:p w:rsidR="008674A3" w:rsidRPr="00757BF5" w:rsidRDefault="008674A3" w:rsidP="008674A3">
      <w:pPr>
        <w:widowControl w:val="0"/>
        <w:kinsoku w:val="0"/>
        <w:overflowPunct w:val="0"/>
        <w:autoSpaceDE w:val="0"/>
        <w:autoSpaceDN w:val="0"/>
        <w:adjustRightInd w:val="0"/>
        <w:spacing w:before="127" w:line="360" w:lineRule="auto"/>
        <w:ind w:right="112"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2"/>
          <w:sz w:val="28"/>
          <w:szCs w:val="28"/>
        </w:rPr>
        <w:t>Согласно</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pacing w:val="-1"/>
          <w:sz w:val="28"/>
          <w:szCs w:val="28"/>
        </w:rPr>
        <w:t>требованиям</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pacing w:val="-1"/>
          <w:sz w:val="28"/>
          <w:szCs w:val="28"/>
        </w:rPr>
        <w:t>Стандарта</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pacing w:val="-1"/>
          <w:sz w:val="28"/>
          <w:szCs w:val="28"/>
        </w:rPr>
        <w:t>уровень</w:t>
      </w:r>
      <w:r w:rsidRPr="00757BF5">
        <w:rPr>
          <w:rFonts w:ascii="Times New Roman" w:eastAsia="Times New Roman" w:hAnsi="Times New Roman" w:cs="Times New Roman"/>
          <w:spacing w:val="28"/>
          <w:sz w:val="28"/>
          <w:szCs w:val="28"/>
        </w:rPr>
        <w:t xml:space="preserve"> </w:t>
      </w:r>
      <w:proofErr w:type="spellStart"/>
      <w:r w:rsidRPr="00757BF5">
        <w:rPr>
          <w:rFonts w:ascii="Times New Roman" w:eastAsia="Times New Roman" w:hAnsi="Times New Roman" w:cs="Times New Roman"/>
          <w:sz w:val="28"/>
          <w:szCs w:val="28"/>
        </w:rPr>
        <w:t>сформированности</w:t>
      </w:r>
      <w:proofErr w:type="spellEnd"/>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pacing w:val="-1"/>
          <w:sz w:val="28"/>
          <w:szCs w:val="28"/>
        </w:rPr>
        <w:t>БУД</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2"/>
          <w:sz w:val="28"/>
          <w:szCs w:val="28"/>
        </w:rPr>
        <w:t>обучающихся</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1"/>
          <w:sz w:val="28"/>
          <w:szCs w:val="28"/>
        </w:rPr>
        <w:t>с легкой</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37"/>
          <w:w w:val="99"/>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pacing w:val="-1"/>
          <w:sz w:val="28"/>
          <w:szCs w:val="28"/>
        </w:rPr>
        <w:t>нарушениями)</w:t>
      </w:r>
      <w:r w:rsidRPr="00757BF5">
        <w:rPr>
          <w:rFonts w:ascii="Times New Roman" w:eastAsia="Times New Roman" w:hAnsi="Times New Roman" w:cs="Times New Roman"/>
          <w:spacing w:val="42"/>
          <w:sz w:val="28"/>
          <w:szCs w:val="28"/>
        </w:rPr>
        <w:t xml:space="preserve"> </w:t>
      </w:r>
      <w:r w:rsidRPr="00757BF5">
        <w:rPr>
          <w:rFonts w:ascii="Times New Roman" w:eastAsia="Times New Roman" w:hAnsi="Times New Roman" w:cs="Times New Roman"/>
          <w:spacing w:val="-1"/>
          <w:sz w:val="28"/>
          <w:szCs w:val="28"/>
        </w:rPr>
        <w:t>определяется</w:t>
      </w:r>
      <w:r w:rsidRPr="00757BF5">
        <w:rPr>
          <w:rFonts w:ascii="Times New Roman" w:eastAsia="Times New Roman" w:hAnsi="Times New Roman" w:cs="Times New Roman"/>
          <w:spacing w:val="39"/>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pacing w:val="-1"/>
          <w:sz w:val="28"/>
          <w:szCs w:val="28"/>
        </w:rPr>
        <w:t>момент</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pacing w:val="-1"/>
          <w:sz w:val="28"/>
          <w:szCs w:val="28"/>
        </w:rPr>
        <w:t>завершения</w:t>
      </w:r>
      <w:r w:rsidRPr="00757BF5">
        <w:rPr>
          <w:rFonts w:ascii="Times New Roman" w:eastAsia="Times New Roman" w:hAnsi="Times New Roman" w:cs="Times New Roman"/>
          <w:spacing w:val="73"/>
          <w:w w:val="99"/>
          <w:sz w:val="28"/>
          <w:szCs w:val="28"/>
        </w:rPr>
        <w:t xml:space="preserve"> </w:t>
      </w:r>
      <w:r w:rsidRPr="00757BF5">
        <w:rPr>
          <w:rFonts w:ascii="Times New Roman" w:eastAsia="Times New Roman" w:hAnsi="Times New Roman" w:cs="Times New Roman"/>
          <w:spacing w:val="-2"/>
          <w:sz w:val="28"/>
          <w:szCs w:val="28"/>
        </w:rPr>
        <w:t>обучения</w:t>
      </w:r>
      <w:r w:rsidRPr="00757BF5">
        <w:rPr>
          <w:rFonts w:ascii="Times New Roman" w:eastAsia="Times New Roman" w:hAnsi="Times New Roman" w:cs="Times New Roman"/>
          <w:spacing w:val="-15"/>
          <w:sz w:val="28"/>
          <w:szCs w:val="28"/>
        </w:rPr>
        <w:t xml:space="preserve"> на каждом этапе обучения в </w:t>
      </w:r>
      <w:r w:rsidRPr="00757BF5">
        <w:rPr>
          <w:rFonts w:ascii="Times New Roman" w:eastAsia="Times New Roman" w:hAnsi="Times New Roman" w:cs="Times New Roman"/>
          <w:spacing w:val="-5"/>
          <w:sz w:val="28"/>
          <w:szCs w:val="28"/>
        </w:rPr>
        <w:t>школе</w:t>
      </w:r>
      <w:r w:rsidRPr="00757BF5">
        <w:rPr>
          <w:rFonts w:ascii="Times New Roman" w:eastAsia="Times New Roman" w:hAnsi="Times New Roman" w:cs="Times New Roman"/>
          <w:spacing w:val="-15"/>
          <w:sz w:val="28"/>
          <w:szCs w:val="28"/>
        </w:rPr>
        <w:t xml:space="preserve"> с учетом их возрастных особенностей.</w:t>
      </w:r>
    </w:p>
    <w:p w:rsidR="008674A3" w:rsidRPr="00757BF5" w:rsidRDefault="008674A3" w:rsidP="008674A3">
      <w:pPr>
        <w:widowControl w:val="0"/>
        <w:kinsoku w:val="0"/>
        <w:overflowPunct w:val="0"/>
        <w:autoSpaceDE w:val="0"/>
        <w:autoSpaceDN w:val="0"/>
        <w:adjustRightInd w:val="0"/>
        <w:spacing w:before="6" w:line="360" w:lineRule="auto"/>
        <w:ind w:right="111"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2"/>
          <w:sz w:val="28"/>
          <w:szCs w:val="28"/>
        </w:rPr>
        <w:t xml:space="preserve"> качестве </w:t>
      </w:r>
      <w:r w:rsidRPr="00757BF5">
        <w:rPr>
          <w:rFonts w:ascii="Times New Roman" w:eastAsia="Times New Roman" w:hAnsi="Times New Roman" w:cs="Times New Roman"/>
          <w:spacing w:val="-1"/>
          <w:sz w:val="28"/>
          <w:szCs w:val="28"/>
        </w:rPr>
        <w:t>БУД</w:t>
      </w:r>
      <w:r w:rsidRPr="00757BF5">
        <w:rPr>
          <w:rFonts w:ascii="Times New Roman" w:eastAsia="Times New Roman" w:hAnsi="Times New Roman" w:cs="Times New Roman"/>
          <w:sz w:val="28"/>
          <w:szCs w:val="28"/>
        </w:rPr>
        <w:t xml:space="preserve"> </w:t>
      </w:r>
      <w:r w:rsidRPr="00757BF5">
        <w:rPr>
          <w:rFonts w:ascii="Times New Roman" w:eastAsia="Times New Roman" w:hAnsi="Times New Roman" w:cs="Times New Roman"/>
          <w:spacing w:val="-1"/>
          <w:sz w:val="28"/>
          <w:szCs w:val="28"/>
        </w:rPr>
        <w:t xml:space="preserve">рассматриваются </w:t>
      </w:r>
      <w:r w:rsidRPr="00757BF5">
        <w:rPr>
          <w:rFonts w:ascii="Times New Roman" w:eastAsia="Times New Roman" w:hAnsi="Times New Roman" w:cs="Times New Roman"/>
          <w:sz w:val="28"/>
          <w:szCs w:val="28"/>
        </w:rPr>
        <w:t>операционные,</w:t>
      </w:r>
      <w:r w:rsidRPr="00757BF5">
        <w:rPr>
          <w:rFonts w:ascii="Times New Roman" w:eastAsia="Times New Roman" w:hAnsi="Times New Roman" w:cs="Times New Roman"/>
          <w:spacing w:val="29"/>
          <w:w w:val="99"/>
          <w:sz w:val="28"/>
          <w:szCs w:val="28"/>
        </w:rPr>
        <w:t xml:space="preserve"> </w:t>
      </w:r>
      <w:r w:rsidRPr="00757BF5">
        <w:rPr>
          <w:rFonts w:ascii="Times New Roman" w:eastAsia="Times New Roman" w:hAnsi="Times New Roman" w:cs="Times New Roman"/>
          <w:spacing w:val="-1"/>
          <w:sz w:val="28"/>
          <w:szCs w:val="28"/>
        </w:rPr>
        <w:t>мотивационные,</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целевые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pacing w:val="-1"/>
          <w:sz w:val="28"/>
          <w:szCs w:val="28"/>
        </w:rPr>
        <w:t>оценочные.</w:t>
      </w:r>
    </w:p>
    <w:p w:rsidR="008674A3" w:rsidRPr="00757BF5" w:rsidRDefault="008674A3" w:rsidP="008674A3">
      <w:pPr>
        <w:widowControl w:val="0"/>
        <w:kinsoku w:val="0"/>
        <w:overflowPunct w:val="0"/>
        <w:autoSpaceDE w:val="0"/>
        <w:autoSpaceDN w:val="0"/>
        <w:adjustRightInd w:val="0"/>
        <w:spacing w:before="7"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Функции</w:t>
      </w:r>
      <w:r w:rsidRPr="00757BF5">
        <w:rPr>
          <w:rFonts w:ascii="Times New Roman" w:eastAsia="Times New Roman" w:hAnsi="Times New Roman" w:cs="Times New Roman"/>
          <w:b/>
          <w:spacing w:val="-15"/>
          <w:sz w:val="28"/>
          <w:szCs w:val="28"/>
        </w:rPr>
        <w:t xml:space="preserve"> </w:t>
      </w:r>
      <w:r w:rsidRPr="00757BF5">
        <w:rPr>
          <w:rFonts w:ascii="Times New Roman" w:eastAsia="Times New Roman" w:hAnsi="Times New Roman" w:cs="Times New Roman"/>
          <w:b/>
          <w:spacing w:val="-1"/>
          <w:sz w:val="28"/>
          <w:szCs w:val="28"/>
        </w:rPr>
        <w:t>базовых</w:t>
      </w:r>
      <w:r w:rsidRPr="00757BF5">
        <w:rPr>
          <w:rFonts w:ascii="Times New Roman" w:eastAsia="Times New Roman" w:hAnsi="Times New Roman" w:cs="Times New Roman"/>
          <w:b/>
          <w:spacing w:val="-15"/>
          <w:sz w:val="28"/>
          <w:szCs w:val="28"/>
        </w:rPr>
        <w:t xml:space="preserve"> </w:t>
      </w:r>
      <w:r w:rsidRPr="00757BF5">
        <w:rPr>
          <w:rFonts w:ascii="Times New Roman" w:eastAsia="Times New Roman" w:hAnsi="Times New Roman" w:cs="Times New Roman"/>
          <w:b/>
          <w:spacing w:val="-1"/>
          <w:sz w:val="28"/>
          <w:szCs w:val="28"/>
        </w:rPr>
        <w:t>учебных</w:t>
      </w:r>
      <w:r w:rsidRPr="00757BF5">
        <w:rPr>
          <w:rFonts w:ascii="Times New Roman" w:eastAsia="Times New Roman" w:hAnsi="Times New Roman" w:cs="Times New Roman"/>
          <w:b/>
          <w:spacing w:val="-14"/>
          <w:sz w:val="28"/>
          <w:szCs w:val="28"/>
        </w:rPr>
        <w:t xml:space="preserve"> </w:t>
      </w:r>
      <w:r w:rsidRPr="00757BF5">
        <w:rPr>
          <w:rFonts w:ascii="Times New Roman" w:eastAsia="Times New Roman" w:hAnsi="Times New Roman" w:cs="Times New Roman"/>
          <w:b/>
          <w:sz w:val="28"/>
          <w:szCs w:val="28"/>
        </w:rPr>
        <w:t>действий</w:t>
      </w:r>
      <w:r w:rsidRPr="00757BF5">
        <w:rPr>
          <w:rFonts w:ascii="Times New Roman" w:eastAsia="Times New Roman" w:hAnsi="Times New Roman" w:cs="Times New Roman"/>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обеспечение успешности (эффективности) изучения содержания любой предметной области;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реализация преемственности обучения на всех ступенях образования;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формирование готовности </w:t>
      </w:r>
      <w:proofErr w:type="gramStart"/>
      <w:r w:rsidRPr="00757BF5">
        <w:rPr>
          <w:rFonts w:ascii="Times New Roman" w:eastAsia="Times New Roman" w:hAnsi="Times New Roman" w:cs="Times New Roman"/>
          <w:sz w:val="28"/>
          <w:szCs w:val="28"/>
        </w:rPr>
        <w:t>обучающегося</w:t>
      </w:r>
      <w:proofErr w:type="gramEnd"/>
      <w:r w:rsidRPr="00757BF5">
        <w:rPr>
          <w:rFonts w:ascii="Times New Roman" w:eastAsia="Times New Roman" w:hAnsi="Times New Roman" w:cs="Times New Roman"/>
          <w:sz w:val="28"/>
          <w:szCs w:val="28"/>
        </w:rPr>
        <w:t xml:space="preserve"> с легкой умственной отсталостью (интеллектуальными нарушениями) к дальнейшей трудовой</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1"/>
          <w:sz w:val="28"/>
          <w:szCs w:val="28"/>
        </w:rPr>
        <w:t>обеспечение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целостности</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развития</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личности</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обучающегося.</w:t>
      </w:r>
    </w:p>
    <w:p w:rsidR="008674A3" w:rsidRPr="00757BF5" w:rsidRDefault="008674A3" w:rsidP="008674A3">
      <w:pPr>
        <w:widowControl w:val="0"/>
        <w:kinsoku w:val="0"/>
        <w:overflowPunct w:val="0"/>
        <w:autoSpaceDE w:val="0"/>
        <w:autoSpaceDN w:val="0"/>
        <w:adjustRightInd w:val="0"/>
        <w:spacing w:before="158" w:line="360" w:lineRule="auto"/>
        <w:ind w:right="106"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spacing w:val="-1"/>
          <w:sz w:val="28"/>
          <w:szCs w:val="28"/>
        </w:rPr>
        <w:t>Базовые</w:t>
      </w:r>
      <w:r w:rsidRPr="00757BF5">
        <w:rPr>
          <w:rFonts w:ascii="Times New Roman" w:eastAsia="Times New Roman" w:hAnsi="Times New Roman" w:cs="Times New Roman"/>
          <w:b/>
          <w:spacing w:val="33"/>
          <w:sz w:val="28"/>
          <w:szCs w:val="28"/>
        </w:rPr>
        <w:t xml:space="preserve"> </w:t>
      </w:r>
      <w:r w:rsidRPr="00757BF5">
        <w:rPr>
          <w:rFonts w:ascii="Times New Roman" w:eastAsia="Times New Roman" w:hAnsi="Times New Roman" w:cs="Times New Roman"/>
          <w:b/>
          <w:sz w:val="28"/>
          <w:szCs w:val="28"/>
        </w:rPr>
        <w:t>учебные</w:t>
      </w:r>
      <w:r w:rsidRPr="00757BF5">
        <w:rPr>
          <w:rFonts w:ascii="Times New Roman" w:eastAsia="Times New Roman" w:hAnsi="Times New Roman" w:cs="Times New Roman"/>
          <w:b/>
          <w:spacing w:val="33"/>
          <w:sz w:val="28"/>
          <w:szCs w:val="28"/>
        </w:rPr>
        <w:t xml:space="preserve"> </w:t>
      </w:r>
      <w:r w:rsidRPr="00757BF5">
        <w:rPr>
          <w:rFonts w:ascii="Times New Roman" w:eastAsia="Times New Roman" w:hAnsi="Times New Roman" w:cs="Times New Roman"/>
          <w:b/>
          <w:sz w:val="28"/>
          <w:szCs w:val="28"/>
        </w:rPr>
        <w:t>действия</w:t>
      </w:r>
      <w:r w:rsidRPr="00757BF5">
        <w:rPr>
          <w:rFonts w:ascii="Times New Roman" w:eastAsia="Times New Roman" w:hAnsi="Times New Roman" w:cs="Times New Roman"/>
          <w:sz w:val="28"/>
          <w:szCs w:val="28"/>
        </w:rPr>
        <w:t>,</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pacing w:val="-2"/>
          <w:sz w:val="28"/>
          <w:szCs w:val="28"/>
        </w:rPr>
        <w:t>формируемые</w:t>
      </w:r>
      <w:r w:rsidRPr="00757BF5">
        <w:rPr>
          <w:rFonts w:ascii="Times New Roman" w:eastAsia="Times New Roman" w:hAnsi="Times New Roman" w:cs="Times New Roman"/>
          <w:spacing w:val="34"/>
          <w:sz w:val="28"/>
          <w:szCs w:val="28"/>
        </w:rPr>
        <w:t xml:space="preserve"> </w:t>
      </w:r>
      <w:r w:rsidRPr="00757BF5">
        <w:rPr>
          <w:rFonts w:ascii="Times New Roman" w:eastAsia="Times New Roman" w:hAnsi="Times New Roman" w:cs="Times New Roman"/>
          <w:sz w:val="28"/>
          <w:szCs w:val="28"/>
        </w:rPr>
        <w:t>у</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z w:val="28"/>
          <w:szCs w:val="28"/>
        </w:rPr>
        <w:t>младших</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pacing w:val="-5"/>
          <w:sz w:val="28"/>
          <w:szCs w:val="28"/>
        </w:rPr>
        <w:t xml:space="preserve">школьников </w:t>
      </w:r>
      <w:proofErr w:type="gramStart"/>
      <w:r w:rsidRPr="00757BF5">
        <w:rPr>
          <w:rFonts w:ascii="Times New Roman" w:eastAsia="Times New Roman" w:hAnsi="Times New Roman" w:cs="Times New Roman"/>
          <w:spacing w:val="-5"/>
          <w:sz w:val="28"/>
          <w:szCs w:val="28"/>
        </w:rPr>
        <w:t>(</w:t>
      </w:r>
      <w:r w:rsidRPr="00757BF5">
        <w:rPr>
          <w:rFonts w:ascii="Times New Roman" w:eastAsia="Times New Roman" w:hAnsi="Times New Roman" w:cs="Times New Roman"/>
          <w:bCs/>
          <w:sz w:val="28"/>
          <w:szCs w:val="28"/>
        </w:rPr>
        <w:t xml:space="preserve"> </w:t>
      </w:r>
      <w:proofErr w:type="gramEnd"/>
      <w:r w:rsidRPr="00757BF5">
        <w:rPr>
          <w:rFonts w:ascii="Times New Roman" w:eastAsia="Times New Roman" w:hAnsi="Times New Roman" w:cs="Times New Roman"/>
          <w:bCs/>
          <w:sz w:val="28"/>
          <w:szCs w:val="28"/>
        </w:rPr>
        <w:t>1 - 4 классы)</w:t>
      </w:r>
      <w:r w:rsidRPr="00757BF5">
        <w:rPr>
          <w:rFonts w:ascii="Times New Roman" w:eastAsia="Times New Roman" w:hAnsi="Times New Roman" w:cs="Times New Roman"/>
          <w:spacing w:val="-5"/>
          <w:sz w:val="28"/>
          <w:szCs w:val="28"/>
        </w:rPr>
        <w:t>,</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3"/>
          <w:sz w:val="28"/>
          <w:szCs w:val="28"/>
        </w:rPr>
        <w:t>обеспечивают,</w:t>
      </w:r>
      <w:r w:rsidRPr="00757BF5">
        <w:rPr>
          <w:rFonts w:ascii="Times New Roman" w:eastAsia="Times New Roman" w:hAnsi="Times New Roman" w:cs="Times New Roman"/>
          <w:sz w:val="28"/>
          <w:szCs w:val="28"/>
        </w:rPr>
        <w:t xml:space="preserve"> с</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2"/>
          <w:sz w:val="28"/>
          <w:szCs w:val="28"/>
        </w:rPr>
        <w:t>одной</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1"/>
          <w:sz w:val="28"/>
          <w:szCs w:val="28"/>
        </w:rPr>
        <w:t>стороны,</w:t>
      </w:r>
      <w:r w:rsidRPr="00757BF5">
        <w:rPr>
          <w:rFonts w:ascii="Times New Roman" w:eastAsia="Times New Roman" w:hAnsi="Times New Roman" w:cs="Times New Roman"/>
          <w:spacing w:val="2"/>
          <w:sz w:val="28"/>
          <w:szCs w:val="28"/>
        </w:rPr>
        <w:t xml:space="preserve"> </w:t>
      </w:r>
      <w:r w:rsidRPr="00757BF5">
        <w:rPr>
          <w:rFonts w:ascii="Times New Roman" w:eastAsia="Times New Roman" w:hAnsi="Times New Roman" w:cs="Times New Roman"/>
          <w:sz w:val="28"/>
          <w:szCs w:val="28"/>
        </w:rPr>
        <w:t xml:space="preserve">успешное </w:t>
      </w:r>
      <w:r w:rsidRPr="00757BF5">
        <w:rPr>
          <w:rFonts w:ascii="Times New Roman" w:eastAsia="Times New Roman" w:hAnsi="Times New Roman" w:cs="Times New Roman"/>
          <w:spacing w:val="-2"/>
          <w:sz w:val="28"/>
          <w:szCs w:val="28"/>
        </w:rPr>
        <w:t>начало</w:t>
      </w:r>
      <w:r w:rsidRPr="00757BF5">
        <w:rPr>
          <w:rFonts w:ascii="Times New Roman" w:eastAsia="Times New Roman" w:hAnsi="Times New Roman" w:cs="Times New Roman"/>
          <w:spacing w:val="3"/>
          <w:sz w:val="28"/>
          <w:szCs w:val="28"/>
        </w:rPr>
        <w:t xml:space="preserve"> </w:t>
      </w:r>
      <w:r w:rsidRPr="00757BF5">
        <w:rPr>
          <w:rFonts w:ascii="Times New Roman" w:eastAsia="Times New Roman" w:hAnsi="Times New Roman" w:cs="Times New Roman"/>
          <w:spacing w:val="-3"/>
          <w:sz w:val="28"/>
          <w:szCs w:val="28"/>
        </w:rPr>
        <w:t>школьного</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1"/>
          <w:sz w:val="28"/>
          <w:szCs w:val="28"/>
        </w:rPr>
        <w:t>обучения</w:t>
      </w:r>
      <w:r w:rsidRPr="00757BF5">
        <w:rPr>
          <w:rFonts w:ascii="Times New Roman" w:eastAsia="Times New Roman" w:hAnsi="Times New Roman" w:cs="Times New Roman"/>
          <w:spacing w:val="2"/>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39"/>
          <w:w w:val="99"/>
          <w:sz w:val="28"/>
          <w:szCs w:val="28"/>
        </w:rPr>
        <w:t xml:space="preserve"> </w:t>
      </w:r>
      <w:r w:rsidRPr="00757BF5">
        <w:rPr>
          <w:rFonts w:ascii="Times New Roman" w:eastAsia="Times New Roman" w:hAnsi="Times New Roman" w:cs="Times New Roman"/>
          <w:spacing w:val="1"/>
          <w:sz w:val="28"/>
          <w:szCs w:val="28"/>
        </w:rPr>
        <w:t>осознанное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отношение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2"/>
          <w:sz w:val="28"/>
          <w:szCs w:val="28"/>
        </w:rPr>
        <w:t>обучению,</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с</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2"/>
          <w:sz w:val="28"/>
          <w:szCs w:val="28"/>
        </w:rPr>
        <w:t>другой</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составляют</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основу</w:t>
      </w:r>
      <w:r w:rsidRPr="00757BF5">
        <w:rPr>
          <w:rFonts w:ascii="Times New Roman" w:eastAsia="Times New Roman" w:hAnsi="Times New Roman" w:cs="Times New Roman"/>
          <w:spacing w:val="43"/>
          <w:w w:val="99"/>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старших</w:t>
      </w:r>
      <w:r w:rsidRPr="00757BF5">
        <w:rPr>
          <w:rFonts w:ascii="Times New Roman" w:eastAsia="Times New Roman" w:hAnsi="Times New Roman" w:cs="Times New Roman"/>
          <w:spacing w:val="19"/>
          <w:sz w:val="28"/>
          <w:szCs w:val="28"/>
        </w:rPr>
        <w:t xml:space="preserve"> </w:t>
      </w:r>
      <w:r w:rsidRPr="00757BF5">
        <w:rPr>
          <w:rFonts w:ascii="Times New Roman" w:eastAsia="Times New Roman" w:hAnsi="Times New Roman" w:cs="Times New Roman"/>
          <w:sz w:val="28"/>
          <w:szCs w:val="28"/>
        </w:rPr>
        <w:t>классах</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pacing w:val="-1"/>
          <w:sz w:val="28"/>
          <w:szCs w:val="28"/>
        </w:rPr>
        <w:t>более</w:t>
      </w:r>
      <w:r w:rsidRPr="00757BF5">
        <w:rPr>
          <w:rFonts w:ascii="Times New Roman" w:eastAsia="Times New Roman" w:hAnsi="Times New Roman" w:cs="Times New Roman"/>
          <w:spacing w:val="19"/>
          <w:sz w:val="28"/>
          <w:szCs w:val="28"/>
        </w:rPr>
        <w:t xml:space="preserve"> </w:t>
      </w:r>
      <w:r w:rsidRPr="00757BF5">
        <w:rPr>
          <w:rFonts w:ascii="Times New Roman" w:eastAsia="Times New Roman" w:hAnsi="Times New Roman" w:cs="Times New Roman"/>
          <w:spacing w:val="-2"/>
          <w:sz w:val="28"/>
          <w:szCs w:val="28"/>
        </w:rPr>
        <w:t>сложных</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действий,</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pacing w:val="-5"/>
          <w:sz w:val="28"/>
          <w:szCs w:val="28"/>
        </w:rPr>
        <w:t>которые</w:t>
      </w:r>
      <w:r w:rsidRPr="00757BF5">
        <w:rPr>
          <w:rFonts w:ascii="Times New Roman" w:eastAsia="Times New Roman" w:hAnsi="Times New Roman" w:cs="Times New Roman"/>
          <w:spacing w:val="47"/>
          <w:w w:val="99"/>
          <w:sz w:val="28"/>
          <w:szCs w:val="28"/>
        </w:rPr>
        <w:t xml:space="preserve"> </w:t>
      </w:r>
      <w:r w:rsidRPr="00757BF5">
        <w:rPr>
          <w:rFonts w:ascii="Times New Roman" w:eastAsia="Times New Roman" w:hAnsi="Times New Roman" w:cs="Times New Roman"/>
          <w:spacing w:val="-2"/>
          <w:sz w:val="28"/>
          <w:szCs w:val="28"/>
        </w:rPr>
        <w:t>содействуют</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дальнейшему</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z w:val="28"/>
          <w:szCs w:val="28"/>
        </w:rPr>
        <w:t>становлению</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pacing w:val="-1"/>
          <w:sz w:val="28"/>
          <w:szCs w:val="28"/>
        </w:rPr>
        <w:t>ученика</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2"/>
          <w:sz w:val="28"/>
          <w:szCs w:val="28"/>
        </w:rPr>
        <w:t>как</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pacing w:val="-2"/>
          <w:sz w:val="28"/>
          <w:szCs w:val="28"/>
        </w:rPr>
        <w:t>субъекта</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осознанной</w:t>
      </w:r>
      <w:r w:rsidRPr="00757BF5">
        <w:rPr>
          <w:rFonts w:ascii="Times New Roman" w:eastAsia="Times New Roman" w:hAnsi="Times New Roman" w:cs="Times New Roman"/>
          <w:spacing w:val="25"/>
          <w:w w:val="99"/>
          <w:sz w:val="28"/>
          <w:szCs w:val="28"/>
        </w:rPr>
        <w:t xml:space="preserve"> </w:t>
      </w:r>
      <w:r w:rsidRPr="00757BF5">
        <w:rPr>
          <w:rFonts w:ascii="Times New Roman" w:eastAsia="Times New Roman" w:hAnsi="Times New Roman" w:cs="Times New Roman"/>
          <w:spacing w:val="-1"/>
          <w:sz w:val="28"/>
          <w:szCs w:val="28"/>
        </w:rPr>
        <w:t>активной</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доступном</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для</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pacing w:val="-2"/>
          <w:sz w:val="28"/>
          <w:szCs w:val="28"/>
        </w:rPr>
        <w:t>него</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уровне: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Личностные учебные действия</w:t>
      </w:r>
      <w:r w:rsidRPr="00757BF5">
        <w:rPr>
          <w:rFonts w:ascii="Times New Roman" w:eastAsia="Times New Roman" w:hAnsi="Times New Roman" w:cs="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Коммуникативные учебные действия</w:t>
      </w:r>
      <w:r w:rsidRPr="00757BF5">
        <w:rPr>
          <w:rFonts w:ascii="Times New Roman" w:eastAsia="Times New Roman" w:hAnsi="Times New Roman" w:cs="Times New Roman"/>
          <w:sz w:val="28"/>
          <w:szCs w:val="28"/>
        </w:rPr>
        <w:t xml:space="preserve"> обеспечивают способность вступать в коммуникацию с взрослыми и сверстниками в процессе обучения.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Регулятивные учебные действия</w:t>
      </w:r>
      <w:r w:rsidRPr="00757BF5">
        <w:rPr>
          <w:rFonts w:ascii="Times New Roman" w:eastAsia="Times New Roman" w:hAnsi="Times New Roman" w:cs="Times New Roman"/>
          <w:sz w:val="28"/>
          <w:szCs w:val="28"/>
        </w:rPr>
        <w:t xml:space="preserve"> обеспечивают успешную работу на любом уроке и любом этапе обучения. </w:t>
      </w:r>
      <w:proofErr w:type="gramStart"/>
      <w:r w:rsidRPr="00757BF5">
        <w:rPr>
          <w:rFonts w:ascii="Times New Roman" w:eastAsia="Times New Roman" w:hAnsi="Times New Roman" w:cs="Times New Roman"/>
          <w:sz w:val="28"/>
          <w:szCs w:val="28"/>
        </w:rPr>
        <w:t>Благодаря</w:t>
      </w:r>
      <w:proofErr w:type="gramEnd"/>
      <w:r w:rsidRPr="00757BF5">
        <w:rPr>
          <w:rFonts w:ascii="Times New Roman" w:eastAsia="Times New Roman" w:hAnsi="Times New Roman" w:cs="Times New Roman"/>
          <w:sz w:val="28"/>
          <w:szCs w:val="28"/>
        </w:rPr>
        <w:t xml:space="preserve"> </w:t>
      </w:r>
      <w:proofErr w:type="gramStart"/>
      <w:r w:rsidRPr="00757BF5">
        <w:rPr>
          <w:rFonts w:ascii="Times New Roman" w:eastAsia="Times New Roman" w:hAnsi="Times New Roman" w:cs="Times New Roman"/>
          <w:sz w:val="28"/>
          <w:szCs w:val="28"/>
        </w:rPr>
        <w:t>им</w:t>
      </w:r>
      <w:proofErr w:type="gramEnd"/>
      <w:r w:rsidRPr="00757BF5">
        <w:rPr>
          <w:rFonts w:ascii="Times New Roman" w:eastAsia="Times New Roman" w:hAnsi="Times New Roman" w:cs="Times New Roman"/>
          <w:sz w:val="28"/>
          <w:szCs w:val="28"/>
        </w:rPr>
        <w:t xml:space="preserve"> создаются условия для формирования и реализации начальных логических операций.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Познавательные учебные действия</w:t>
      </w:r>
      <w:r w:rsidRPr="00757BF5">
        <w:rPr>
          <w:rFonts w:ascii="Times New Roman" w:eastAsia="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8674A3" w:rsidRPr="00757BF5" w:rsidRDefault="008674A3" w:rsidP="008674A3">
      <w:pPr>
        <w:widowControl w:val="0"/>
        <w:kinsoku w:val="0"/>
        <w:overflowPunct w:val="0"/>
        <w:autoSpaceDE w:val="0"/>
        <w:autoSpaceDN w:val="0"/>
        <w:adjustRightInd w:val="0"/>
        <w:spacing w:before="6" w:line="360" w:lineRule="auto"/>
        <w:ind w:right="113"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27"/>
          <w:sz w:val="28"/>
          <w:szCs w:val="28"/>
        </w:rPr>
        <w:t>У</w:t>
      </w:r>
      <w:r w:rsidRPr="00757BF5">
        <w:rPr>
          <w:rFonts w:ascii="Times New Roman" w:eastAsia="Times New Roman" w:hAnsi="Times New Roman" w:cs="Times New Roman"/>
          <w:sz w:val="28"/>
          <w:szCs w:val="28"/>
        </w:rPr>
        <w:t>мение</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исп</w:t>
      </w:r>
      <w:r w:rsidRPr="00757BF5">
        <w:rPr>
          <w:rFonts w:ascii="Times New Roman" w:eastAsia="Times New Roman" w:hAnsi="Times New Roman" w:cs="Times New Roman"/>
          <w:spacing w:val="-3"/>
          <w:sz w:val="28"/>
          <w:szCs w:val="28"/>
        </w:rPr>
        <w:t>о</w:t>
      </w:r>
      <w:r w:rsidRPr="00757BF5">
        <w:rPr>
          <w:rFonts w:ascii="Times New Roman" w:eastAsia="Times New Roman" w:hAnsi="Times New Roman" w:cs="Times New Roman"/>
          <w:sz w:val="28"/>
          <w:szCs w:val="28"/>
        </w:rPr>
        <w:t>льзо</w:t>
      </w:r>
      <w:r w:rsidRPr="00757BF5">
        <w:rPr>
          <w:rFonts w:ascii="Times New Roman" w:eastAsia="Times New Roman" w:hAnsi="Times New Roman" w:cs="Times New Roman"/>
          <w:spacing w:val="-5"/>
          <w:sz w:val="28"/>
          <w:szCs w:val="28"/>
        </w:rPr>
        <w:t>в</w:t>
      </w:r>
      <w:r w:rsidRPr="00757BF5">
        <w:rPr>
          <w:rFonts w:ascii="Times New Roman" w:eastAsia="Times New Roman" w:hAnsi="Times New Roman" w:cs="Times New Roman"/>
          <w:spacing w:val="-9"/>
          <w:sz w:val="28"/>
          <w:szCs w:val="28"/>
        </w:rPr>
        <w:t>а</w:t>
      </w:r>
      <w:r w:rsidRPr="00757BF5">
        <w:rPr>
          <w:rFonts w:ascii="Times New Roman" w:eastAsia="Times New Roman" w:hAnsi="Times New Roman" w:cs="Times New Roman"/>
          <w:sz w:val="28"/>
          <w:szCs w:val="28"/>
        </w:rPr>
        <w:t>ть</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pacing w:val="-2"/>
          <w:sz w:val="28"/>
          <w:szCs w:val="28"/>
        </w:rPr>
        <w:t>в</w:t>
      </w:r>
      <w:r w:rsidRPr="00757BF5">
        <w:rPr>
          <w:rFonts w:ascii="Times New Roman" w:eastAsia="Times New Roman" w:hAnsi="Times New Roman" w:cs="Times New Roman"/>
          <w:spacing w:val="2"/>
          <w:sz w:val="28"/>
          <w:szCs w:val="28"/>
        </w:rPr>
        <w:t>с</w:t>
      </w:r>
      <w:r w:rsidRPr="00757BF5">
        <w:rPr>
          <w:rFonts w:ascii="Times New Roman" w:eastAsia="Times New Roman" w:hAnsi="Times New Roman" w:cs="Times New Roman"/>
          <w:sz w:val="28"/>
          <w:szCs w:val="28"/>
        </w:rPr>
        <w:t>е</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z w:val="28"/>
          <w:szCs w:val="28"/>
        </w:rPr>
        <w:t>г</w:t>
      </w:r>
      <w:r w:rsidRPr="00757BF5">
        <w:rPr>
          <w:rFonts w:ascii="Times New Roman" w:eastAsia="Times New Roman" w:hAnsi="Times New Roman" w:cs="Times New Roman"/>
          <w:spacing w:val="-3"/>
          <w:sz w:val="28"/>
          <w:szCs w:val="28"/>
        </w:rPr>
        <w:t>р</w:t>
      </w:r>
      <w:r w:rsidRPr="00757BF5">
        <w:rPr>
          <w:rFonts w:ascii="Times New Roman" w:eastAsia="Times New Roman" w:hAnsi="Times New Roman" w:cs="Times New Roman"/>
          <w:sz w:val="28"/>
          <w:szCs w:val="28"/>
        </w:rPr>
        <w:t>уппы</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действий</w:t>
      </w:r>
      <w:r w:rsidRPr="00757BF5">
        <w:rPr>
          <w:rFonts w:ascii="Times New Roman" w:eastAsia="Times New Roman" w:hAnsi="Times New Roman" w:cs="Times New Roman"/>
          <w:spacing w:val="39"/>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различн</w:t>
      </w:r>
      <w:r w:rsidRPr="00757BF5">
        <w:rPr>
          <w:rFonts w:ascii="Times New Roman" w:eastAsia="Times New Roman" w:hAnsi="Times New Roman" w:cs="Times New Roman"/>
          <w:spacing w:val="1"/>
          <w:sz w:val="28"/>
          <w:szCs w:val="28"/>
        </w:rPr>
        <w:t>ы</w:t>
      </w:r>
      <w:r w:rsidRPr="00757BF5">
        <w:rPr>
          <w:rFonts w:ascii="Times New Roman" w:eastAsia="Times New Roman" w:hAnsi="Times New Roman" w:cs="Times New Roman"/>
          <w:sz w:val="28"/>
          <w:szCs w:val="28"/>
        </w:rPr>
        <w:t>х</w:t>
      </w:r>
      <w:r w:rsidRPr="00757BF5">
        <w:rPr>
          <w:rFonts w:ascii="Times New Roman" w:eastAsia="Times New Roman" w:hAnsi="Times New Roman" w:cs="Times New Roman"/>
          <w:w w:val="99"/>
          <w:sz w:val="28"/>
          <w:szCs w:val="28"/>
        </w:rPr>
        <w:t xml:space="preserve"> </w:t>
      </w:r>
      <w:r w:rsidRPr="00757BF5">
        <w:rPr>
          <w:rFonts w:ascii="Times New Roman" w:eastAsia="Times New Roman" w:hAnsi="Times New Roman" w:cs="Times New Roman"/>
          <w:spacing w:val="-1"/>
          <w:sz w:val="28"/>
          <w:szCs w:val="28"/>
        </w:rPr>
        <w:lastRenderedPageBreak/>
        <w:t>образовательных</w:t>
      </w:r>
      <w:r w:rsidRPr="00757BF5">
        <w:rPr>
          <w:rFonts w:ascii="Times New Roman" w:eastAsia="Times New Roman" w:hAnsi="Times New Roman" w:cs="Times New Roman"/>
          <w:spacing w:val="-17"/>
          <w:sz w:val="28"/>
          <w:szCs w:val="28"/>
        </w:rPr>
        <w:t xml:space="preserve"> </w:t>
      </w:r>
      <w:r w:rsidRPr="00757BF5">
        <w:rPr>
          <w:rFonts w:ascii="Times New Roman" w:eastAsia="Times New Roman" w:hAnsi="Times New Roman" w:cs="Times New Roman"/>
          <w:spacing w:val="-1"/>
          <w:sz w:val="28"/>
          <w:szCs w:val="28"/>
        </w:rPr>
        <w:t>ситуациях</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является</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показателем</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их</w:t>
      </w:r>
      <w:r w:rsidRPr="00757BF5">
        <w:rPr>
          <w:rFonts w:ascii="Times New Roman" w:eastAsia="Times New Roman" w:hAnsi="Times New Roman" w:cs="Times New Roman"/>
          <w:spacing w:val="-18"/>
          <w:sz w:val="28"/>
          <w:szCs w:val="28"/>
        </w:rPr>
        <w:t xml:space="preserve"> </w:t>
      </w:r>
      <w:proofErr w:type="spellStart"/>
      <w:r w:rsidRPr="00757BF5">
        <w:rPr>
          <w:rFonts w:ascii="Times New Roman" w:eastAsia="Times New Roman" w:hAnsi="Times New Roman" w:cs="Times New Roman"/>
          <w:sz w:val="28"/>
          <w:szCs w:val="28"/>
        </w:rPr>
        <w:t>сформированности</w:t>
      </w:r>
      <w:proofErr w:type="spellEnd"/>
      <w:r w:rsidRPr="00757BF5">
        <w:rPr>
          <w:rFonts w:ascii="Times New Roman" w:eastAsia="Times New Roman" w:hAnsi="Times New Roman" w:cs="Times New Roman"/>
          <w:sz w:val="28"/>
          <w:szCs w:val="28"/>
        </w:rPr>
        <w:t>.</w:t>
      </w:r>
    </w:p>
    <w:p w:rsidR="008674A3" w:rsidRPr="00757BF5" w:rsidRDefault="008674A3" w:rsidP="008674A3">
      <w:pPr>
        <w:widowControl w:val="0"/>
        <w:kinsoku w:val="0"/>
        <w:overflowPunct w:val="0"/>
        <w:autoSpaceDE w:val="0"/>
        <w:autoSpaceDN w:val="0"/>
        <w:adjustRightInd w:val="0"/>
        <w:spacing w:before="162" w:line="360" w:lineRule="auto"/>
        <w:ind w:right="112" w:firstLine="851"/>
        <w:jc w:val="both"/>
        <w:rPr>
          <w:rFonts w:ascii="Times New Roman" w:eastAsia="Times New Roman" w:hAnsi="Times New Roman" w:cs="Times New Roman"/>
          <w:b/>
          <w:spacing w:val="14"/>
          <w:sz w:val="28"/>
          <w:szCs w:val="28"/>
        </w:rPr>
      </w:pPr>
      <w:r w:rsidRPr="00757BF5">
        <w:rPr>
          <w:rFonts w:ascii="Times New Roman" w:eastAsia="Times New Roman" w:hAnsi="Times New Roman" w:cs="Times New Roman"/>
          <w:b/>
          <w:i/>
          <w:sz w:val="28"/>
          <w:szCs w:val="28"/>
        </w:rPr>
        <w:t>Личностные</w:t>
      </w:r>
      <w:r w:rsidRPr="00757BF5">
        <w:rPr>
          <w:rFonts w:ascii="Times New Roman" w:eastAsia="Times New Roman" w:hAnsi="Times New Roman" w:cs="Times New Roman"/>
          <w:b/>
          <w:i/>
          <w:spacing w:val="13"/>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4"/>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b/>
          <w:spacing w:val="14"/>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осознание себя как ученика, заинтересованного посещением школы, обучением, занятиями, как члена семьи, одноклассника, друга;</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способность к осмыслению социального окружения, своего места в нем, принятие доступных для понимания ценностей и социальных ролей;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целостный, социально ориентированный взгляд на мир в единстве его природной и социальной частей;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самостоятельность в выполнении учебных заданий, поручений, договоренностей;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готовность к безопасному и бережному поведению в природе и обществе.</w:t>
      </w:r>
    </w:p>
    <w:p w:rsidR="008674A3" w:rsidRPr="00757BF5" w:rsidRDefault="008674A3" w:rsidP="008674A3">
      <w:pPr>
        <w:widowControl w:val="0"/>
        <w:kinsoku w:val="0"/>
        <w:overflowPunct w:val="0"/>
        <w:autoSpaceDE w:val="0"/>
        <w:autoSpaceDN w:val="0"/>
        <w:adjustRightInd w:val="0"/>
        <w:spacing w:before="5" w:line="360" w:lineRule="auto"/>
        <w:ind w:right="113" w:firstLine="851"/>
        <w:jc w:val="both"/>
        <w:rPr>
          <w:rFonts w:ascii="Times New Roman" w:eastAsia="Times New Roman" w:hAnsi="Times New Roman" w:cs="Times New Roman"/>
          <w:spacing w:val="22"/>
          <w:w w:val="99"/>
          <w:sz w:val="28"/>
          <w:szCs w:val="28"/>
        </w:rPr>
      </w:pPr>
      <w:r w:rsidRPr="00757BF5">
        <w:rPr>
          <w:rFonts w:ascii="Times New Roman" w:eastAsia="Times New Roman" w:hAnsi="Times New Roman" w:cs="Times New Roman"/>
          <w:spacing w:val="-70"/>
          <w:w w:val="99"/>
          <w:sz w:val="28"/>
          <w:szCs w:val="28"/>
          <w:u w:val="single"/>
        </w:rPr>
        <w:t xml:space="preserve"> </w:t>
      </w:r>
      <w:r w:rsidRPr="00757BF5">
        <w:rPr>
          <w:rFonts w:ascii="Times New Roman" w:eastAsia="Times New Roman" w:hAnsi="Times New Roman" w:cs="Times New Roman"/>
          <w:b/>
          <w:i/>
          <w:sz w:val="28"/>
          <w:szCs w:val="28"/>
        </w:rPr>
        <w:t>Коммуникативные</w:t>
      </w:r>
      <w:r w:rsidRPr="00757BF5">
        <w:rPr>
          <w:rFonts w:ascii="Times New Roman" w:eastAsia="Times New Roman" w:hAnsi="Times New Roman" w:cs="Times New Roman"/>
          <w:b/>
          <w:i/>
          <w:spacing w:val="-17"/>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7"/>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включают</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следующие</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вступать в контакт и работать в коллективе (</w:t>
      </w:r>
      <w:proofErr w:type="spellStart"/>
      <w:r w:rsidRPr="00757BF5">
        <w:rPr>
          <w:rFonts w:ascii="Times New Roman" w:eastAsia="Times New Roman" w:hAnsi="Times New Roman" w:cs="Times New Roman"/>
          <w:sz w:val="28"/>
          <w:szCs w:val="28"/>
        </w:rPr>
        <w:t>учитель−ученик</w:t>
      </w:r>
      <w:proofErr w:type="spellEnd"/>
      <w:r w:rsidRPr="00757BF5">
        <w:rPr>
          <w:rFonts w:ascii="Times New Roman" w:eastAsia="Times New Roman" w:hAnsi="Times New Roman" w:cs="Times New Roman"/>
          <w:sz w:val="28"/>
          <w:szCs w:val="28"/>
        </w:rPr>
        <w:t xml:space="preserve">, ученик–ученик, ученик–класс, </w:t>
      </w:r>
      <w:proofErr w:type="spellStart"/>
      <w:r w:rsidRPr="00757BF5">
        <w:rPr>
          <w:rFonts w:ascii="Times New Roman" w:eastAsia="Times New Roman" w:hAnsi="Times New Roman" w:cs="Times New Roman"/>
          <w:sz w:val="28"/>
          <w:szCs w:val="28"/>
        </w:rPr>
        <w:t>учитель−класс</w:t>
      </w:r>
      <w:proofErr w:type="spellEnd"/>
      <w:r w:rsidRPr="00757BF5">
        <w:rPr>
          <w:rFonts w:ascii="Times New Roman" w:eastAsia="Times New Roman" w:hAnsi="Times New Roman" w:cs="Times New Roman"/>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использовать принятые ритуалы социального взаимодействия с одноклассниками и учителем;</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обращаться за помощью и принимать помощь;</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слушать и понимать инструкцию к учебному заданию в разных видах </w:t>
      </w:r>
      <w:r w:rsidRPr="00757BF5">
        <w:rPr>
          <w:rFonts w:ascii="Times New Roman" w:eastAsia="Times New Roman" w:hAnsi="Times New Roman" w:cs="Times New Roman"/>
          <w:sz w:val="28"/>
          <w:szCs w:val="28"/>
        </w:rPr>
        <w:lastRenderedPageBreak/>
        <w:t>деятельности и быту;</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674A3" w:rsidRPr="00757BF5" w:rsidRDefault="008674A3" w:rsidP="008674A3">
      <w:pPr>
        <w:widowControl w:val="0"/>
        <w:kinsoku w:val="0"/>
        <w:overflowPunct w:val="0"/>
        <w:autoSpaceDE w:val="0"/>
        <w:autoSpaceDN w:val="0"/>
        <w:adjustRightInd w:val="0"/>
        <w:spacing w:before="5" w:line="360" w:lineRule="auto"/>
        <w:ind w:right="891" w:firstLine="851"/>
        <w:jc w:val="both"/>
        <w:rPr>
          <w:rFonts w:ascii="Times New Roman" w:eastAsia="Times New Roman" w:hAnsi="Times New Roman" w:cs="Times New Roman"/>
          <w:i/>
          <w:spacing w:val="-1"/>
          <w:sz w:val="28"/>
          <w:szCs w:val="28"/>
        </w:rPr>
      </w:pPr>
      <w:r w:rsidRPr="00757BF5">
        <w:rPr>
          <w:rFonts w:ascii="Times New Roman" w:eastAsia="Times New Roman" w:hAnsi="Times New Roman" w:cs="Times New Roman"/>
          <w:i/>
          <w:spacing w:val="-70"/>
          <w:w w:val="99"/>
          <w:sz w:val="28"/>
          <w:szCs w:val="28"/>
          <w:u w:val="single"/>
        </w:rPr>
        <w:t xml:space="preserve"> </w:t>
      </w:r>
      <w:r w:rsidRPr="00757BF5">
        <w:rPr>
          <w:rFonts w:ascii="Times New Roman" w:eastAsia="Times New Roman" w:hAnsi="Times New Roman" w:cs="Times New Roman"/>
          <w:b/>
          <w:i/>
          <w:spacing w:val="-2"/>
          <w:sz w:val="28"/>
          <w:szCs w:val="28"/>
        </w:rPr>
        <w:t>Регулятивные</w:t>
      </w:r>
      <w:r w:rsidRPr="00757BF5">
        <w:rPr>
          <w:rFonts w:ascii="Times New Roman" w:eastAsia="Times New Roman" w:hAnsi="Times New Roman" w:cs="Times New Roman"/>
          <w:b/>
          <w:i/>
          <w:spacing w:val="-16"/>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6"/>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3"/>
          <w:sz w:val="28"/>
          <w:szCs w:val="28"/>
        </w:rPr>
        <w:t>включают</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1"/>
          <w:sz w:val="28"/>
          <w:szCs w:val="28"/>
        </w:rPr>
        <w:t>следующие</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1"/>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адекватно соблюдать ритуалы школьного поведения (поднимать руку, вставать и выходить из-за парты и т. д.);</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674A3" w:rsidRPr="00757BF5" w:rsidRDefault="008674A3" w:rsidP="008674A3">
      <w:pPr>
        <w:widowControl w:val="0"/>
        <w:kinsoku w:val="0"/>
        <w:overflowPunct w:val="0"/>
        <w:autoSpaceDE w:val="0"/>
        <w:autoSpaceDN w:val="0"/>
        <w:adjustRightInd w:val="0"/>
        <w:spacing w:before="161" w:line="360" w:lineRule="auto"/>
        <w:ind w:right="113" w:firstLine="851"/>
        <w:jc w:val="both"/>
        <w:rPr>
          <w:rFonts w:ascii="Times New Roman" w:eastAsia="Times New Roman" w:hAnsi="Times New Roman" w:cs="Times New Roman"/>
          <w:spacing w:val="43"/>
          <w:w w:val="99"/>
          <w:sz w:val="28"/>
          <w:szCs w:val="28"/>
        </w:rPr>
      </w:pPr>
      <w:r w:rsidRPr="00757BF5">
        <w:rPr>
          <w:rFonts w:ascii="Times New Roman" w:eastAsia="Times New Roman" w:hAnsi="Times New Roman" w:cs="Times New Roman"/>
          <w:i/>
          <w:sz w:val="28"/>
          <w:szCs w:val="28"/>
        </w:rPr>
        <w:t>К</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b/>
          <w:i/>
          <w:spacing w:val="-1"/>
          <w:sz w:val="28"/>
          <w:szCs w:val="28"/>
        </w:rPr>
        <w:t>познавательным</w:t>
      </w:r>
      <w:r w:rsidRPr="00757BF5">
        <w:rPr>
          <w:rFonts w:ascii="Times New Roman" w:eastAsia="Times New Roman" w:hAnsi="Times New Roman" w:cs="Times New Roman"/>
          <w:b/>
          <w:i/>
          <w:spacing w:val="-14"/>
          <w:sz w:val="28"/>
          <w:szCs w:val="28"/>
        </w:rPr>
        <w:t xml:space="preserve"> </w:t>
      </w:r>
      <w:r w:rsidRPr="00757BF5">
        <w:rPr>
          <w:rFonts w:ascii="Times New Roman" w:eastAsia="Times New Roman" w:hAnsi="Times New Roman" w:cs="Times New Roman"/>
          <w:b/>
          <w:i/>
          <w:sz w:val="28"/>
          <w:szCs w:val="28"/>
        </w:rPr>
        <w:t>учебным</w:t>
      </w:r>
      <w:r w:rsidRPr="00757BF5">
        <w:rPr>
          <w:rFonts w:ascii="Times New Roman" w:eastAsia="Times New Roman" w:hAnsi="Times New Roman" w:cs="Times New Roman"/>
          <w:b/>
          <w:i/>
          <w:spacing w:val="-13"/>
          <w:sz w:val="28"/>
          <w:szCs w:val="28"/>
        </w:rPr>
        <w:t xml:space="preserve"> </w:t>
      </w:r>
      <w:r w:rsidRPr="00757BF5">
        <w:rPr>
          <w:rFonts w:ascii="Times New Roman" w:eastAsia="Times New Roman" w:hAnsi="Times New Roman" w:cs="Times New Roman"/>
          <w:b/>
          <w:i/>
          <w:sz w:val="28"/>
          <w:szCs w:val="28"/>
        </w:rPr>
        <w:t>действиям</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относятся</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следующие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1"/>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выделять некоторые существенные, общие и отличительные свойства хорошо знакомых предметов;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устанавливать </w:t>
      </w:r>
      <w:proofErr w:type="spellStart"/>
      <w:r w:rsidRPr="00757BF5">
        <w:rPr>
          <w:rFonts w:ascii="Times New Roman" w:eastAsia="Times New Roman" w:hAnsi="Times New Roman" w:cs="Times New Roman"/>
          <w:sz w:val="28"/>
          <w:szCs w:val="28"/>
        </w:rPr>
        <w:t>видородовые</w:t>
      </w:r>
      <w:proofErr w:type="spellEnd"/>
      <w:r w:rsidRPr="00757BF5">
        <w:rPr>
          <w:rFonts w:ascii="Times New Roman" w:eastAsia="Times New Roman" w:hAnsi="Times New Roman" w:cs="Times New Roman"/>
          <w:sz w:val="28"/>
          <w:szCs w:val="28"/>
        </w:rPr>
        <w:t xml:space="preserve"> отношения предметов;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делать простейшие обобщения, сравнивать, классифицировать на наглядном материале;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пользоваться знаками, символами, предметами-заместителями; читать; писать; выполнять арифметические действия;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наблюдать под руководством взрослого за предметами и явлениями окружающей действительности;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674A3" w:rsidRPr="00757BF5" w:rsidRDefault="008674A3" w:rsidP="006F676D">
      <w:pPr>
        <w:widowControl w:val="0"/>
        <w:kinsoku w:val="0"/>
        <w:overflowPunct w:val="0"/>
        <w:autoSpaceDE w:val="0"/>
        <w:autoSpaceDN w:val="0"/>
        <w:adjustRightInd w:val="0"/>
        <w:spacing w:before="161" w:line="360" w:lineRule="auto"/>
        <w:ind w:right="113"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 процессе обучения необходимо осуществлять мониторинг всех групп БУД, разработанный</w:t>
      </w:r>
      <w:r w:rsidRPr="00757BF5">
        <w:rPr>
          <w:rFonts w:ascii="Times New Roman" w:hAnsi="Times New Roman" w:cs="Times New Roman"/>
          <w:sz w:val="28"/>
          <w:szCs w:val="28"/>
          <w:lang w:eastAsia="en-US"/>
        </w:rPr>
        <w:t xml:space="preserve"> и утвержденный локальными актами образовательного учреждения</w:t>
      </w:r>
      <w:r w:rsidRPr="00757BF5">
        <w:rPr>
          <w:rFonts w:ascii="Times New Roman" w:eastAsia="Times New Roman" w:hAnsi="Times New Roman" w:cs="Times New Roman"/>
          <w:sz w:val="28"/>
          <w:szCs w:val="28"/>
        </w:rPr>
        <w:t xml:space="preserve">, который будет отражать индивидуальные достижения обучающихся и позволит делать выводы об </w:t>
      </w:r>
      <w:proofErr w:type="gramStart"/>
      <w:r w:rsidRPr="00757BF5">
        <w:rPr>
          <w:rFonts w:ascii="Times New Roman" w:eastAsia="Times New Roman" w:hAnsi="Times New Roman" w:cs="Times New Roman"/>
          <w:sz w:val="28"/>
          <w:szCs w:val="28"/>
        </w:rPr>
        <w:t>эффективности</w:t>
      </w:r>
      <w:proofErr w:type="gramEnd"/>
      <w:r w:rsidRPr="00757BF5">
        <w:rPr>
          <w:rFonts w:ascii="Times New Roman" w:eastAsia="Times New Roman" w:hAnsi="Times New Roman" w:cs="Times New Roman"/>
          <w:sz w:val="28"/>
          <w:szCs w:val="28"/>
        </w:rPr>
        <w:t xml:space="preserve"> проводимой в этом направлении работы.</w:t>
      </w:r>
    </w:p>
    <w:p w:rsidR="008674A3" w:rsidRPr="00C1229B" w:rsidRDefault="008674A3" w:rsidP="008674A3">
      <w:pPr>
        <w:spacing w:line="360" w:lineRule="auto"/>
        <w:ind w:left="360"/>
        <w:contextualSpacing/>
        <w:jc w:val="both"/>
        <w:rPr>
          <w:rFonts w:ascii="Times New Roman" w:hAnsi="Times New Roman" w:cs="Times New Roman"/>
          <w:b/>
        </w:rPr>
      </w:pPr>
      <w:r w:rsidRPr="00C1229B">
        <w:rPr>
          <w:rFonts w:ascii="Times New Roman" w:hAnsi="Times New Roman" w:cs="Times New Roman"/>
          <w:b/>
        </w:rPr>
        <w:t xml:space="preserve">                              </w:t>
      </w:r>
      <w:r w:rsidR="00C1229B" w:rsidRPr="00C1229B">
        <w:rPr>
          <w:rFonts w:ascii="Times New Roman" w:hAnsi="Times New Roman" w:cs="Times New Roman"/>
          <w:b/>
        </w:rPr>
        <w:t>6.</w:t>
      </w:r>
      <w:r w:rsidRPr="00C1229B">
        <w:rPr>
          <w:rFonts w:ascii="Times New Roman" w:hAnsi="Times New Roman" w:cs="Times New Roman"/>
          <w:b/>
        </w:rPr>
        <w:t xml:space="preserve">  ПРОГРАММЫ УЧЕБНЫХ ПРЕДМЕТОВ</w:t>
      </w:r>
      <w:bookmarkStart w:id="1" w:name="_Toc434774784"/>
    </w:p>
    <w:p w:rsidR="008674A3" w:rsidRPr="00757BF5" w:rsidRDefault="008674A3" w:rsidP="006F676D">
      <w:pPr>
        <w:spacing w:line="360" w:lineRule="auto"/>
        <w:ind w:left="360"/>
        <w:contextualSpacing/>
        <w:jc w:val="both"/>
        <w:rPr>
          <w:rFonts w:ascii="Times New Roman" w:hAnsi="Times New Roman" w:cs="Times New Roman"/>
          <w:b/>
          <w:sz w:val="28"/>
          <w:szCs w:val="28"/>
          <w:lang w:eastAsia="en-US"/>
        </w:rPr>
      </w:pPr>
      <w:r w:rsidRPr="00757BF5">
        <w:rPr>
          <w:rFonts w:ascii="Times New Roman" w:hAnsi="Times New Roman" w:cs="Times New Roman"/>
          <w:b/>
        </w:rPr>
        <w:t xml:space="preserve">                                             </w:t>
      </w:r>
      <w:r w:rsidRPr="00757BF5">
        <w:rPr>
          <w:rFonts w:ascii="Times New Roman" w:hAnsi="Times New Roman" w:cs="Times New Roman"/>
          <w:b/>
          <w:lang w:eastAsia="en-US"/>
        </w:rPr>
        <w:t xml:space="preserve">    РУССКИЙ ЯЗЫК</w:t>
      </w:r>
      <w:bookmarkEnd w:id="1"/>
    </w:p>
    <w:p w:rsidR="008674A3" w:rsidRPr="00C1229B" w:rsidRDefault="008674A3" w:rsidP="008674A3">
      <w:pPr>
        <w:spacing w:line="360" w:lineRule="auto"/>
        <w:jc w:val="center"/>
        <w:rPr>
          <w:rFonts w:ascii="Times New Roman" w:hAnsi="Times New Roman" w:cs="Times New Roman"/>
          <w:b/>
          <w:sz w:val="24"/>
          <w:szCs w:val="24"/>
          <w:lang w:eastAsia="en-US"/>
        </w:rPr>
      </w:pPr>
      <w:r w:rsidRPr="00C1229B">
        <w:rPr>
          <w:rFonts w:ascii="Times New Roman" w:hAnsi="Times New Roman" w:cs="Times New Roman"/>
          <w:b/>
          <w:sz w:val="24"/>
          <w:szCs w:val="24"/>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Русский язык является одним из важнейших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а в дальнейшем позволяет выпускникам школы максимально реализоваться в самостоятельной жизни, занять адекватное социальное положение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Основная цель обучения русскому языку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1 – 4 классы) может быть сформулирована следующим образом: формирование у школьников с легкой степенью умственной отсталости (интеллектуальными нарушениями) речемыслительной деятельности, развитие коммуникативных умений и навыков, овладение элементарными знаниями грамматики.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Исходя из основной цели, задачами обучения русскому языку являются: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уточнение и обогащение представлений об окружающей </w:t>
      </w:r>
      <w:proofErr w:type="gramStart"/>
      <w:r w:rsidRPr="00757BF5">
        <w:rPr>
          <w:rFonts w:ascii="Times New Roman" w:hAnsi="Times New Roman" w:cs="Times New Roman"/>
          <w:sz w:val="28"/>
          <w:szCs w:val="28"/>
          <w:lang w:eastAsia="en-US"/>
        </w:rPr>
        <w:t>действительности</w:t>
      </w:r>
      <w:proofErr w:type="gramEnd"/>
      <w:r w:rsidRPr="00757BF5">
        <w:rPr>
          <w:rFonts w:ascii="Times New Roman" w:hAnsi="Times New Roman" w:cs="Times New Roman"/>
          <w:sz w:val="28"/>
          <w:szCs w:val="28"/>
          <w:lang w:eastAsia="en-US"/>
        </w:rPr>
        <w:t xml:space="preserve"> и овладение на этой основе языковыми средствами (слово, предложение, словосочетание);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элементарных «</w:t>
      </w:r>
      <w:proofErr w:type="spellStart"/>
      <w:r w:rsidRPr="00757BF5">
        <w:rPr>
          <w:rFonts w:ascii="Times New Roman" w:hAnsi="Times New Roman" w:cs="Times New Roman"/>
          <w:sz w:val="28"/>
          <w:szCs w:val="28"/>
          <w:lang w:eastAsia="en-US"/>
        </w:rPr>
        <w:t>дограмматических</w:t>
      </w:r>
      <w:proofErr w:type="spellEnd"/>
      <w:r w:rsidRPr="00757BF5">
        <w:rPr>
          <w:rFonts w:ascii="Times New Roman" w:hAnsi="Times New Roman" w:cs="Times New Roman"/>
          <w:sz w:val="28"/>
          <w:szCs w:val="28"/>
          <w:lang w:eastAsia="en-US"/>
        </w:rPr>
        <w:t>» понятий и развитие коммуникативно-речевых навыков;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недостатков речевой и мыслительной деятельности;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навыка полноценного чтения художественных текстов доступных для понимания по структуре и содержанию;</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навыков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нравственных качеств и свойств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Знания, полученные учащимися, на уроках русского языка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«Русский язык» как учебного предмета для  1 класса представлено в АООП </w:t>
      </w:r>
      <w:proofErr w:type="spellStart"/>
      <w:r w:rsidRPr="00757BF5">
        <w:rPr>
          <w:rFonts w:ascii="Times New Roman" w:hAnsi="Times New Roman" w:cs="Times New Roman"/>
          <w:sz w:val="28"/>
          <w:szCs w:val="28"/>
          <w:lang w:eastAsia="en-US"/>
        </w:rPr>
        <w:t>добукварным</w:t>
      </w:r>
      <w:proofErr w:type="spellEnd"/>
      <w:r w:rsidRPr="00757BF5">
        <w:rPr>
          <w:rFonts w:ascii="Times New Roman" w:hAnsi="Times New Roman" w:cs="Times New Roman"/>
          <w:sz w:val="28"/>
          <w:szCs w:val="28"/>
          <w:lang w:eastAsia="en-US"/>
        </w:rPr>
        <w:t xml:space="preserve"> и букварным периодами. </w:t>
      </w:r>
      <w:proofErr w:type="gramStart"/>
      <w:r w:rsidRPr="00757BF5">
        <w:rPr>
          <w:rFonts w:ascii="Times New Roman" w:hAnsi="Times New Roman" w:cs="Times New Roman"/>
          <w:sz w:val="28"/>
          <w:szCs w:val="28"/>
          <w:lang w:eastAsia="en-US"/>
        </w:rPr>
        <w:t>Для 2 – 4 классов содержание курса «Русский язык» описывается разделами: звуки и буквы, графика, слово, предлог, имена собственные, правописание, родственные слова, предложение, развитие речи.</w:t>
      </w:r>
      <w:proofErr w:type="gramEnd"/>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 xml:space="preserve">Учебный материал в предложенных разделах имеет концентрическое расположение, что создает условия для постепенного наращивания сведений по предмету, обеспечивает коррекцию недостатков речевого опыта и, в достаточной степени, позволяет овладеть элементарными знаниями по предмету, необходимыми как для </w:t>
      </w:r>
      <w:r w:rsidRPr="00757BF5">
        <w:rPr>
          <w:rFonts w:ascii="Times New Roman" w:hAnsi="Times New Roman" w:cs="Times New Roman"/>
          <w:sz w:val="28"/>
          <w:szCs w:val="28"/>
          <w:lang w:eastAsia="en-US"/>
        </w:rPr>
        <w:lastRenderedPageBreak/>
        <w:t>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C1229B" w:rsidRDefault="00C1229B" w:rsidP="00C1229B">
      <w:pPr>
        <w:spacing w:line="360" w:lineRule="auto"/>
        <w:jc w:val="both"/>
        <w:rPr>
          <w:rFonts w:ascii="Times New Roman" w:hAnsi="Times New Roman" w:cs="Times New Roman"/>
          <w:sz w:val="28"/>
          <w:szCs w:val="28"/>
          <w:lang w:eastAsia="en-US"/>
        </w:rPr>
      </w:pPr>
    </w:p>
    <w:p w:rsidR="00C1229B" w:rsidRPr="00757BF5" w:rsidRDefault="00C1229B" w:rsidP="00C1229B">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русскому языку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русскому языку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дифференцировать гласные и согласные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из 3-4 букв по звуковому составу, составлять простые слова из букв и слогов разрезной азбуки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усвоить рукописное написание несложных по графическому начертанию строчных и прописных букв алфавита;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написание большой буквы в начале предложения и именах, точка в конце предложения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списывать с печатного и рукописного текста разобранные буквы, слоги и слова.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дифференцировать гласные и согласные; согласные звонкие и глухие (в сильной позиции); твёрдые и мягкие;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по звуковому составу, составлять слова из букв и слогов разрезной азбуки;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усвоить рукописное начертание строчных и прописных букв алфавита;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написание большой буквы в начале предложения и именах, точка в конце предложения;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списывать с печатного и рукописного текста разобранные слова и предложения;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письмо под диктовку букв, слогов, простых слов, простых предложений после предварительного анализа.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ДОБУКВАРНЫЙ ПЕРИОД (27 часов)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Подготовка к усвоению первоначальных навыков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согласные». Деление слов на части. </w:t>
      </w:r>
      <w:r w:rsidRPr="00757BF5">
        <w:rPr>
          <w:rFonts w:ascii="Times New Roman" w:hAnsi="Times New Roman" w:cs="Times New Roman"/>
          <w:sz w:val="28"/>
          <w:szCs w:val="28"/>
          <w:lang w:eastAsia="en-US"/>
        </w:rPr>
        <w:lastRenderedPageBreak/>
        <w:t>Выделение на слух некоторых звуков. Определение наличия/отсутствия звука в слове на слух.</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Подготовка к усвоению первоначальных навыков письма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Речевое развитие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БУКВАРНЫЙ ПЕРИОД (72 часа)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Формирование элементарных навыков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Звуки речи. Выделение звуков на фоне полного слова. Отчетливое произношение.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гласных и согласных звуков на слух и в собственном произношении.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Обозначение звука буквой. Соотнесение и различение звука и буквы.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Звукобуквенный анализ несложных по структуре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757BF5">
        <w:rPr>
          <w:rFonts w:ascii="Times New Roman" w:hAnsi="Times New Roman" w:cs="Times New Roman"/>
          <w:sz w:val="28"/>
          <w:szCs w:val="28"/>
          <w:lang w:eastAsia="en-US"/>
        </w:rPr>
        <w:t>чистоговорок</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Формирование элементарных навыков письма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Усвоение начертания рукописных заглавных и строчных букв.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w:t>
      </w:r>
      <w:proofErr w:type="spellStart"/>
      <w:r w:rsidRPr="00757BF5">
        <w:rPr>
          <w:rFonts w:ascii="Times New Roman" w:hAnsi="Times New Roman" w:cs="Times New Roman"/>
          <w:sz w:val="28"/>
          <w:szCs w:val="28"/>
          <w:lang w:eastAsia="en-US"/>
        </w:rPr>
        <w:t>жи</w:t>
      </w:r>
      <w:proofErr w:type="spellEnd"/>
      <w:r w:rsidRPr="00757BF5">
        <w:rPr>
          <w:rFonts w:ascii="Times New Roman" w:hAnsi="Times New Roman" w:cs="Times New Roman"/>
          <w:sz w:val="28"/>
          <w:szCs w:val="28"/>
          <w:lang w:eastAsia="en-US"/>
        </w:rPr>
        <w:t xml:space="preserve"> – </w:t>
      </w:r>
      <w:proofErr w:type="spellStart"/>
      <w:r w:rsidRPr="00757BF5">
        <w:rPr>
          <w:rFonts w:ascii="Times New Roman" w:hAnsi="Times New Roman" w:cs="Times New Roman"/>
          <w:sz w:val="28"/>
          <w:szCs w:val="28"/>
          <w:lang w:eastAsia="en-US"/>
        </w:rPr>
        <w:t>ши</w:t>
      </w:r>
      <w:proofErr w:type="spellEnd"/>
      <w:r w:rsidRPr="00757BF5">
        <w:rPr>
          <w:rFonts w:ascii="Times New Roman" w:hAnsi="Times New Roman" w:cs="Times New Roman"/>
          <w:sz w:val="28"/>
          <w:szCs w:val="28"/>
          <w:lang w:eastAsia="en-US"/>
        </w:rPr>
        <w:t xml:space="preserve">, </w:t>
      </w:r>
      <w:proofErr w:type="spellStart"/>
      <w:proofErr w:type="gramStart"/>
      <w:r w:rsidRPr="00757BF5">
        <w:rPr>
          <w:rFonts w:ascii="Times New Roman" w:hAnsi="Times New Roman" w:cs="Times New Roman"/>
          <w:sz w:val="28"/>
          <w:szCs w:val="28"/>
          <w:lang w:eastAsia="en-US"/>
        </w:rPr>
        <w:t>ча</w:t>
      </w:r>
      <w:proofErr w:type="spellEnd"/>
      <w:r w:rsidRPr="00757BF5">
        <w:rPr>
          <w:rFonts w:ascii="Times New Roman" w:hAnsi="Times New Roman" w:cs="Times New Roman"/>
          <w:sz w:val="28"/>
          <w:szCs w:val="28"/>
          <w:lang w:eastAsia="en-US"/>
        </w:rPr>
        <w:t xml:space="preserve"> - </w:t>
      </w:r>
      <w:proofErr w:type="spellStart"/>
      <w:r w:rsidRPr="00757BF5">
        <w:rPr>
          <w:rFonts w:ascii="Times New Roman" w:hAnsi="Times New Roman" w:cs="Times New Roman"/>
          <w:sz w:val="28"/>
          <w:szCs w:val="28"/>
          <w:lang w:eastAsia="en-US"/>
        </w:rPr>
        <w:t>ща</w:t>
      </w:r>
      <w:proofErr w:type="spellEnd"/>
      <w:proofErr w:type="gramEnd"/>
      <w:r w:rsidRPr="00757BF5">
        <w:rPr>
          <w:rFonts w:ascii="Times New Roman" w:hAnsi="Times New Roman" w:cs="Times New Roman"/>
          <w:sz w:val="28"/>
          <w:szCs w:val="28"/>
          <w:lang w:eastAsia="en-US"/>
        </w:rPr>
        <w:t xml:space="preserve">, чу - </w:t>
      </w:r>
      <w:proofErr w:type="spellStart"/>
      <w:r w:rsidRPr="00757BF5">
        <w:rPr>
          <w:rFonts w:ascii="Times New Roman" w:hAnsi="Times New Roman" w:cs="Times New Roman"/>
          <w:sz w:val="28"/>
          <w:szCs w:val="28"/>
          <w:lang w:eastAsia="en-US"/>
        </w:rPr>
        <w:t>щу</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lastRenderedPageBreak/>
        <w:t>Речевое развитие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Звуки и буквы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Обозначение звуков на письме. Гласные и согласные. Согласные твердые и мягкие. Согласные глухие и звонкие (в сильной позиции). Ударение. Гласные ударные и безударные.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Графика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Слог. Алфавит.</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Слово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Понятие «слово». Слова, обозначающие фрукты, овощи, мебель, транспорт, явления природы, растения, животных.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Слова с уменьшительно-ласкательными суффиксами.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Имена собственные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Большая буква в именах, кличках животных.</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Предлог</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Предлог как отдельное слово. Роль предлога в обозначении пространственного расположении предметов. Составление предложений с предлогами.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Предложение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 </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Развитие речи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Составление подписей к картинкам. Коллективное составление коротких рассказов после предварительного разбора.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русского языка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2" w:name="_Toc434774785"/>
      <w:r w:rsidRPr="00757BF5">
        <w:rPr>
          <w:rFonts w:ascii="Times New Roman" w:hAnsi="Times New Roman" w:cs="Times New Roman"/>
          <w:lang w:eastAsia="en-US"/>
        </w:rPr>
        <w:t xml:space="preserve">                                                  ЧТЕНИЕ</w:t>
      </w:r>
      <w:bookmarkEnd w:id="2"/>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Чтение является ведущим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Основной целью обучения чтению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(1 – 4 классы) может быть </w:t>
      </w:r>
      <w:proofErr w:type="gramStart"/>
      <w:r w:rsidRPr="00757BF5">
        <w:rPr>
          <w:rFonts w:ascii="Times New Roman" w:hAnsi="Times New Roman" w:cs="Times New Roman"/>
          <w:sz w:val="28"/>
          <w:szCs w:val="28"/>
          <w:lang w:eastAsia="en-US"/>
        </w:rPr>
        <w:t>сформулирована</w:t>
      </w:r>
      <w:proofErr w:type="gramEnd"/>
      <w:r w:rsidRPr="00757BF5">
        <w:rPr>
          <w:rFonts w:ascii="Times New Roman" w:hAnsi="Times New Roman" w:cs="Times New Roman"/>
          <w:sz w:val="28"/>
          <w:szCs w:val="28"/>
          <w:lang w:eastAsia="en-US"/>
        </w:rPr>
        <w:t xml:space="preserve"> следующим образом: научить учащихся с легкой степенью умственной отсталости (интеллектуальными нарушениями) читать доступный их пониманию текст вслух и про себя, осмысленно воспринимать прочитанное.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чтению являются: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интереса к урокам чтения, к чтению как процессу;</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формирование техники чтения: правильного и выразительного чтения, обеспечение постепенного перехода от </w:t>
      </w:r>
      <w:proofErr w:type="spellStart"/>
      <w:r w:rsidRPr="00757BF5">
        <w:rPr>
          <w:rFonts w:ascii="Times New Roman" w:hAnsi="Times New Roman" w:cs="Times New Roman"/>
          <w:sz w:val="28"/>
          <w:szCs w:val="28"/>
          <w:lang w:eastAsia="en-US"/>
        </w:rPr>
        <w:t>послогового</w:t>
      </w:r>
      <w:proofErr w:type="spellEnd"/>
      <w:r w:rsidRPr="00757BF5">
        <w:rPr>
          <w:rFonts w:ascii="Times New Roman" w:hAnsi="Times New Roman" w:cs="Times New Roman"/>
          <w:sz w:val="28"/>
          <w:szCs w:val="28"/>
          <w:lang w:eastAsia="en-US"/>
        </w:rPr>
        <w:t xml:space="preserve"> чтения к чтению целыми словом;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навыков сознательного чтения доступных для понимания текстов;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уточнение и обогащение представлений об окружающей </w:t>
      </w:r>
      <w:proofErr w:type="gramStart"/>
      <w:r w:rsidRPr="00757BF5">
        <w:rPr>
          <w:rFonts w:ascii="Times New Roman" w:hAnsi="Times New Roman" w:cs="Times New Roman"/>
          <w:sz w:val="28"/>
          <w:szCs w:val="28"/>
          <w:lang w:eastAsia="en-US"/>
        </w:rPr>
        <w:t>действительности</w:t>
      </w:r>
      <w:proofErr w:type="gramEnd"/>
      <w:r w:rsidRPr="00757BF5">
        <w:rPr>
          <w:rFonts w:ascii="Times New Roman" w:hAnsi="Times New Roman" w:cs="Times New Roman"/>
          <w:sz w:val="28"/>
          <w:szCs w:val="28"/>
          <w:lang w:eastAsia="en-US"/>
        </w:rPr>
        <w:t xml:space="preserve"> и овладение на этой основе языковыми средствами (слово, предложение, словосочетание);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навыков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нравственных качеств и свойств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Знания, полученные учащимися, на уроках чтения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«Чтение» как учебного предмета для  1 класса представлено в АООП </w:t>
      </w:r>
      <w:proofErr w:type="spellStart"/>
      <w:r w:rsidRPr="00757BF5">
        <w:rPr>
          <w:rFonts w:ascii="Times New Roman" w:hAnsi="Times New Roman" w:cs="Times New Roman"/>
          <w:sz w:val="28"/>
          <w:szCs w:val="28"/>
          <w:lang w:eastAsia="en-US"/>
        </w:rPr>
        <w:t>добукварным</w:t>
      </w:r>
      <w:proofErr w:type="spellEnd"/>
      <w:r w:rsidRPr="00757BF5">
        <w:rPr>
          <w:rFonts w:ascii="Times New Roman" w:hAnsi="Times New Roman" w:cs="Times New Roman"/>
          <w:sz w:val="28"/>
          <w:szCs w:val="28"/>
          <w:lang w:eastAsia="en-US"/>
        </w:rPr>
        <w:t xml:space="preserve"> и букварным периодами, овладение которыми происходит на материале, описанном в следующих разделах: содержание чтения (круг чтения), примерная тематика произведений, жанровое разнообразие, навык чтения, внеклассное чтение. Для 2 – 4 классов содержание курса «Чтение» описывается разделами: содержание чтения (круг чтения), примерная тематика произведений, жанровое разнообразие, навык чтения, работа с текстом, внеклассное чтение.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по принципу «от простого к сложному» и, в достаточной степени, формирует основы чтения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jc w:val="center"/>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br w:type="page"/>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чтению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чтению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по звуковому составу, составлять слоги из букв разрезной азбуки и слова из 3 букв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плавно читать по слогам простые по структуре слова;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небольшую сказку, загадку, стихотворение, рассказ;</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вопросы по содержанию прослушанного или иллюстрациям к тексту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рассказывать наизусть 1—2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четверостишия, разученных с голоса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анализировать слова по звуковому составу, составлять слова из букв и слогов разрезной азбуки;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плавно читать по слогам слова, предложения, короткие тексты;</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отвечать на вопросы по содержанию </w:t>
      </w:r>
      <w:proofErr w:type="gramStart"/>
      <w:r w:rsidRPr="00757BF5">
        <w:rPr>
          <w:rFonts w:ascii="Times New Roman" w:hAnsi="Times New Roman" w:cs="Times New Roman"/>
          <w:sz w:val="28"/>
          <w:szCs w:val="28"/>
          <w:lang w:eastAsia="en-US"/>
        </w:rPr>
        <w:t>прочитанного</w:t>
      </w:r>
      <w:proofErr w:type="gramEnd"/>
      <w:r w:rsidRPr="00757BF5">
        <w:rPr>
          <w:rFonts w:ascii="Times New Roman" w:hAnsi="Times New Roman" w:cs="Times New Roman"/>
          <w:sz w:val="28"/>
          <w:szCs w:val="28"/>
          <w:lang w:eastAsia="en-US"/>
        </w:rPr>
        <w:t xml:space="preserve"> и по иллюстрациям к тексту;</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небольшую сказку, загадку, стихотворение, рассказ;</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рассказывать наизусть 3—4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стихотворения или четверостишия, разученных с голоса учителя.</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чтения (круг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Произведения устного народного творчества (пословица, скороговорка, загадка, </w:t>
      </w:r>
      <w:proofErr w:type="spellStart"/>
      <w:r w:rsidRPr="00757BF5">
        <w:rPr>
          <w:rFonts w:ascii="Times New Roman" w:hAnsi="Times New Roman" w:cs="Times New Roman"/>
          <w:sz w:val="28"/>
          <w:szCs w:val="28"/>
          <w:lang w:eastAsia="en-US"/>
        </w:rPr>
        <w:t>потешка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закличка</w:t>
      </w:r>
      <w:proofErr w:type="spellEnd"/>
      <w:r w:rsidRPr="00757BF5">
        <w:rPr>
          <w:rFonts w:ascii="Times New Roman" w:hAnsi="Times New Roman" w:cs="Times New Roman"/>
          <w:sz w:val="28"/>
          <w:szCs w:val="28"/>
          <w:lang w:eastAsia="en-US"/>
        </w:rPr>
        <w:t>, песня, сказка). Небольшие рассказы и стихотворения русских и зарубежных писателей о природе, животных, о жизни детей и взрослых.</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Примерная тематика произведений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Произведения о природе, животных, отношении человека к природе и животным, о жизни детей, их дружбе, произведения о добре и зле.</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Жанровое разнообразие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Сказки, рассказы, стихотворения, пословицы, поговорки, </w:t>
      </w:r>
      <w:proofErr w:type="spellStart"/>
      <w:r w:rsidRPr="00757BF5">
        <w:rPr>
          <w:rFonts w:ascii="Times New Roman" w:hAnsi="Times New Roman" w:cs="Times New Roman"/>
          <w:sz w:val="28"/>
          <w:szCs w:val="28"/>
          <w:lang w:eastAsia="en-US"/>
        </w:rPr>
        <w:t>чистоговорки</w:t>
      </w:r>
      <w:proofErr w:type="spellEnd"/>
      <w:r w:rsidRPr="00757BF5">
        <w:rPr>
          <w:rFonts w:ascii="Times New Roman" w:hAnsi="Times New Roman" w:cs="Times New Roman"/>
          <w:sz w:val="28"/>
          <w:szCs w:val="28"/>
          <w:lang w:eastAsia="en-US"/>
        </w:rPr>
        <w:t xml:space="preserve">, загадки, считалки, </w:t>
      </w:r>
      <w:proofErr w:type="spellStart"/>
      <w:r w:rsidRPr="00757BF5">
        <w:rPr>
          <w:rFonts w:ascii="Times New Roman" w:hAnsi="Times New Roman" w:cs="Times New Roman"/>
          <w:sz w:val="28"/>
          <w:szCs w:val="28"/>
          <w:lang w:eastAsia="en-US"/>
        </w:rPr>
        <w:t>потешки</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Навык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навыков выразительного чтения (соблюдение пауз, выбор соответствующего тона голоса).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Внеклассное чтение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Знакомство с доступными детскими книгами: рассматривание читаемой книги, ответы на простые вопросы.</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ДОБУКВАРНЫЙ ПЕРИОД (27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Развитие слухового восприятия: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звуков в окружающей действительности (стук, звон, гудение, жужжание и др.);</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звуков и простых звукосочетаний в речи в связи с наблюдениями окружающей действительности и играми;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деление простого предложения (из двух-трех слов) на слова;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деление простых по структуре слов на слоги (</w:t>
      </w:r>
      <w:proofErr w:type="spellStart"/>
      <w:proofErr w:type="gramStart"/>
      <w:r w:rsidRPr="00757BF5">
        <w:rPr>
          <w:rFonts w:ascii="Times New Roman" w:hAnsi="Times New Roman" w:cs="Times New Roman"/>
          <w:sz w:val="28"/>
          <w:szCs w:val="28"/>
          <w:lang w:eastAsia="en-US"/>
        </w:rPr>
        <w:t>у-хо</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ру-ка</w:t>
      </w:r>
      <w:proofErr w:type="spellEnd"/>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выделение из слов некоторых гласных и согласных звуков (а, у, </w:t>
      </w:r>
      <w:proofErr w:type="gramStart"/>
      <w:r w:rsidRPr="00757BF5">
        <w:rPr>
          <w:rFonts w:ascii="Times New Roman" w:hAnsi="Times New Roman" w:cs="Times New Roman"/>
          <w:sz w:val="28"/>
          <w:szCs w:val="28"/>
          <w:lang w:eastAsia="en-US"/>
        </w:rPr>
        <w:t>м</w:t>
      </w:r>
      <w:proofErr w:type="gramEnd"/>
      <w:r w:rsidRPr="00757BF5">
        <w:rPr>
          <w:rFonts w:ascii="Times New Roman" w:hAnsi="Times New Roman" w:cs="Times New Roman"/>
          <w:sz w:val="28"/>
          <w:szCs w:val="28"/>
          <w:lang w:eastAsia="en-US"/>
        </w:rPr>
        <w:t xml:space="preserve"> и др.), различение их в словах (узнавание и называние слов, начинающихся с данных звуков).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Дыхательная гимнастика и артикуляционные упражнения: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вдох-выдох (на выдохе пропеть гласные звуки);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специальные упражнения для всех артикуляторных органов - губ, щек, языка, нёба.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Работа над звукопроизношением: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отработка правильного произношения всех звуков. </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четкое произнесение гласных и некоторых согласных как опоры для постановки сложных по артикуляции звуков;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отработка трудных для произношения звуков (шипящих и сонорных) после индивидуальных логопедических занятий по их постановке и автоматизации;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закреплению правильного произношения звуков в речи: соотнесение звуков с реальным объектом; напевание строчек из знакомых песен; повторение четверостиший, в которых встречается данный звук; разучивание коротких стихотворений.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Речевое развитие: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умения выполнять простые поручения по словесному заданию</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внятно выражать свои просьбы и желания;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сказки и рассказы в устной передаче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разучивать короткие и понятные стихотворения с голоса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пересказывать сказки с помощью учителя по иллюстрациям и вопросам;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называть слова по предметным картинкам;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составлять простые предложения по своим практическим действиям, по картинкам и по вопросам.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Развитие зрительного восприятия: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наиболее распространенных цветов (черный, белый, красный, синий, зеленый, желтый);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lastRenderedPageBreak/>
        <w:t>конструирование простых, хорошо знакомых детям предметов (домик, столик, скамейка, лесенка, забор, оконная рама, елочка и др.);</w:t>
      </w:r>
      <w:proofErr w:type="gramEnd"/>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БУКВАРНЫЙ ПЕРИОД (72 часа)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Изучение звуков и букв, усвоение основных слоговых структур. Практическое знакомство с гласными и согласными звуками.</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1-й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Изучение звуков и букв: а, </w:t>
      </w:r>
      <w:proofErr w:type="gramStart"/>
      <w:r w:rsidRPr="00757BF5">
        <w:rPr>
          <w:rFonts w:ascii="Times New Roman" w:hAnsi="Times New Roman" w:cs="Times New Roman"/>
          <w:sz w:val="28"/>
          <w:szCs w:val="28"/>
          <w:lang w:eastAsia="en-US"/>
        </w:rPr>
        <w:t>у</w:t>
      </w:r>
      <w:proofErr w:type="gramEnd"/>
      <w:r w:rsidRPr="00757BF5">
        <w:rPr>
          <w:rFonts w:ascii="Times New Roman" w:hAnsi="Times New Roman" w:cs="Times New Roman"/>
          <w:sz w:val="28"/>
          <w:szCs w:val="28"/>
          <w:lang w:eastAsia="en-US"/>
        </w:rPr>
        <w:t>, о, м, с, 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из усвоенных звуков и букв слов (ау, уа, </w:t>
      </w:r>
      <w:proofErr w:type="spellStart"/>
      <w:r w:rsidRPr="00757BF5">
        <w:rPr>
          <w:rFonts w:ascii="Times New Roman" w:hAnsi="Times New Roman" w:cs="Times New Roman"/>
          <w:sz w:val="28"/>
          <w:szCs w:val="28"/>
          <w:lang w:eastAsia="en-US"/>
        </w:rPr>
        <w:t>ам</w:t>
      </w:r>
      <w:proofErr w:type="spellEnd"/>
      <w:r w:rsidRPr="00757BF5">
        <w:rPr>
          <w:rFonts w:ascii="Times New Roman" w:hAnsi="Times New Roman" w:cs="Times New Roman"/>
          <w:sz w:val="28"/>
          <w:szCs w:val="28"/>
          <w:lang w:eastAsia="en-US"/>
        </w:rPr>
        <w:t>, ум и др.), чтение этих слов с протяжным произношением.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 чтение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слогов, сравнение их. Составление и чтение слов из этих слогов.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2-й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 изучение новых: </w:t>
      </w:r>
      <w:proofErr w:type="spellStart"/>
      <w:r w:rsidRPr="00757BF5">
        <w:rPr>
          <w:rFonts w:ascii="Times New Roman" w:hAnsi="Times New Roman" w:cs="Times New Roman"/>
          <w:sz w:val="28"/>
          <w:szCs w:val="28"/>
          <w:lang w:eastAsia="en-US"/>
        </w:rPr>
        <w:t>ш</w:t>
      </w:r>
      <w:proofErr w:type="spellEnd"/>
      <w:r w:rsidRPr="00757BF5">
        <w:rPr>
          <w:rFonts w:ascii="Times New Roman" w:hAnsi="Times New Roman" w:cs="Times New Roman"/>
          <w:sz w:val="28"/>
          <w:szCs w:val="28"/>
          <w:lang w:eastAsia="en-US"/>
        </w:rPr>
        <w:t xml:space="preserve">, л, </w:t>
      </w:r>
      <w:proofErr w:type="spellStart"/>
      <w:r w:rsidRPr="00757BF5">
        <w:rPr>
          <w:rFonts w:ascii="Times New Roman" w:hAnsi="Times New Roman" w:cs="Times New Roman"/>
          <w:sz w:val="28"/>
          <w:szCs w:val="28"/>
          <w:lang w:eastAsia="en-US"/>
        </w:rPr>
        <w:t>н</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ы</w:t>
      </w:r>
      <w:proofErr w:type="spellEnd"/>
      <w:r w:rsidRPr="00757BF5">
        <w:rPr>
          <w:rFonts w:ascii="Times New Roman" w:hAnsi="Times New Roman" w:cs="Times New Roman"/>
          <w:sz w:val="28"/>
          <w:szCs w:val="28"/>
          <w:lang w:eastAsia="en-US"/>
        </w:rPr>
        <w:t>, 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Достаточно быстрое соотнесение звуков с соответствующими буквами, определение местонахождения их в словах (в начале или в конце).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слогов из вновь изученных звуков, чтение этих слогов протяжно и слитно.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Составление и чтение слов из двух усвоенных слоговых структур (</w:t>
      </w:r>
      <w:proofErr w:type="spellStart"/>
      <w:proofErr w:type="gramStart"/>
      <w:r w:rsidRPr="00757BF5">
        <w:rPr>
          <w:rFonts w:ascii="Times New Roman" w:hAnsi="Times New Roman" w:cs="Times New Roman"/>
          <w:sz w:val="28"/>
          <w:szCs w:val="28"/>
          <w:lang w:eastAsia="en-US"/>
        </w:rPr>
        <w:t>ма-ма</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мы-ла</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Образование и чтение трехбуквенных слов, состоящих из одного закрытого слога (сом).</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3-й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изучение новых: к, </w:t>
      </w:r>
      <w:proofErr w:type="spellStart"/>
      <w:proofErr w:type="gramStart"/>
      <w:r w:rsidRPr="00757BF5">
        <w:rPr>
          <w:rFonts w:ascii="Times New Roman" w:hAnsi="Times New Roman" w:cs="Times New Roman"/>
          <w:sz w:val="28"/>
          <w:szCs w:val="28"/>
          <w:lang w:eastAsia="en-US"/>
        </w:rPr>
        <w:t>п</w:t>
      </w:r>
      <w:proofErr w:type="spellEnd"/>
      <w:proofErr w:type="gram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з</w:t>
      </w:r>
      <w:proofErr w:type="spellEnd"/>
      <w:r w:rsidRPr="00757BF5">
        <w:rPr>
          <w:rFonts w:ascii="Times New Roman" w:hAnsi="Times New Roman" w:cs="Times New Roman"/>
          <w:sz w:val="28"/>
          <w:szCs w:val="28"/>
          <w:lang w:eastAsia="en-US"/>
        </w:rPr>
        <w:t xml:space="preserve">, в, ж, б, г, </w:t>
      </w:r>
      <w:proofErr w:type="spellStart"/>
      <w:r w:rsidRPr="00757BF5">
        <w:rPr>
          <w:rFonts w:ascii="Times New Roman" w:hAnsi="Times New Roman" w:cs="Times New Roman"/>
          <w:sz w:val="28"/>
          <w:szCs w:val="28"/>
          <w:lang w:eastAsia="en-US"/>
        </w:rPr>
        <w:t>д</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й</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ь</w:t>
      </w:r>
      <w:proofErr w:type="spellEnd"/>
      <w:r w:rsidRPr="00757BF5">
        <w:rPr>
          <w:rFonts w:ascii="Times New Roman" w:hAnsi="Times New Roman" w:cs="Times New Roman"/>
          <w:sz w:val="28"/>
          <w:szCs w:val="28"/>
          <w:lang w:eastAsia="en-US"/>
        </w:rPr>
        <w:t>, 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Подбор слов с заданным звуком и определение его нахождения в словах (в начале, в середине, в конце).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Образование и чтение открытых и закрытых слогов с твердыми и мягкими согласными в начале слога (па, ли, лук, вил).</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Составление и чтение слов из усвоенных слоговых структур (</w:t>
      </w:r>
      <w:proofErr w:type="spellStart"/>
      <w:proofErr w:type="gramStart"/>
      <w:r w:rsidRPr="00757BF5">
        <w:rPr>
          <w:rFonts w:ascii="Times New Roman" w:hAnsi="Times New Roman" w:cs="Times New Roman"/>
          <w:sz w:val="28"/>
          <w:szCs w:val="28"/>
          <w:lang w:eastAsia="en-US"/>
        </w:rPr>
        <w:t>пи-ла</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со-ло-ма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гор-ка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пар-та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ко-тик</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Чтение предложений из двух-трех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Самостоятельное составление из букв разрезной азбуки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и закрытых </w:t>
      </w:r>
      <w:proofErr w:type="spellStart"/>
      <w:r w:rsidRPr="00757BF5">
        <w:rPr>
          <w:rFonts w:ascii="Times New Roman" w:hAnsi="Times New Roman" w:cs="Times New Roman"/>
          <w:sz w:val="28"/>
          <w:szCs w:val="28"/>
          <w:lang w:eastAsia="en-US"/>
        </w:rPr>
        <w:t>трехзвуковых</w:t>
      </w:r>
      <w:proofErr w:type="spellEnd"/>
      <w:r w:rsidRPr="00757BF5">
        <w:rPr>
          <w:rFonts w:ascii="Times New Roman" w:hAnsi="Times New Roman" w:cs="Times New Roman"/>
          <w:sz w:val="28"/>
          <w:szCs w:val="28"/>
          <w:lang w:eastAsia="en-US"/>
        </w:rPr>
        <w:t xml:space="preserve"> слогов.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4-й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изучение новых: е, я, </w:t>
      </w:r>
      <w:proofErr w:type="spellStart"/>
      <w:r w:rsidRPr="00757BF5">
        <w:rPr>
          <w:rFonts w:ascii="Times New Roman" w:hAnsi="Times New Roman" w:cs="Times New Roman"/>
          <w:sz w:val="28"/>
          <w:szCs w:val="28"/>
          <w:lang w:eastAsia="en-US"/>
        </w:rPr>
        <w:t>ю</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ц</w:t>
      </w:r>
      <w:proofErr w:type="spellEnd"/>
      <w:r w:rsidRPr="00757BF5">
        <w:rPr>
          <w:rFonts w:ascii="Times New Roman" w:hAnsi="Times New Roman" w:cs="Times New Roman"/>
          <w:sz w:val="28"/>
          <w:szCs w:val="28"/>
          <w:lang w:eastAsia="en-US"/>
        </w:rPr>
        <w:t xml:space="preserve">, ч, </w:t>
      </w:r>
      <w:proofErr w:type="spellStart"/>
      <w:r w:rsidRPr="00757BF5">
        <w:rPr>
          <w:rFonts w:ascii="Times New Roman" w:hAnsi="Times New Roman" w:cs="Times New Roman"/>
          <w:sz w:val="28"/>
          <w:szCs w:val="28"/>
          <w:lang w:eastAsia="en-US"/>
        </w:rPr>
        <w:t>щ</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ф</w:t>
      </w:r>
      <w:proofErr w:type="spellEnd"/>
      <w:r w:rsidRPr="00757BF5">
        <w:rPr>
          <w:rFonts w:ascii="Times New Roman" w:hAnsi="Times New Roman" w:cs="Times New Roman"/>
          <w:sz w:val="28"/>
          <w:szCs w:val="28"/>
          <w:lang w:eastAsia="en-US"/>
        </w:rPr>
        <w:t xml:space="preserve">, э, </w:t>
      </w:r>
      <w:proofErr w:type="spellStart"/>
      <w:r w:rsidRPr="00757BF5">
        <w:rPr>
          <w:rFonts w:ascii="Times New Roman" w:hAnsi="Times New Roman" w:cs="Times New Roman"/>
          <w:sz w:val="28"/>
          <w:szCs w:val="28"/>
          <w:lang w:eastAsia="en-US"/>
        </w:rPr>
        <w:t>ъ</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Практическое различение при чтении  гласных и согласных; согласных звонких и глухих (в сильной позиции); твердых и мягких.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757BF5">
        <w:rPr>
          <w:rFonts w:ascii="Times New Roman" w:hAnsi="Times New Roman" w:cs="Times New Roman"/>
          <w:sz w:val="28"/>
          <w:szCs w:val="28"/>
          <w:lang w:eastAsia="en-US"/>
        </w:rPr>
        <w:t>тра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кни</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пле</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Отчетливое </w:t>
      </w:r>
      <w:proofErr w:type="spellStart"/>
      <w:r w:rsidRPr="00757BF5">
        <w:rPr>
          <w:rFonts w:ascii="Times New Roman" w:hAnsi="Times New Roman" w:cs="Times New Roman"/>
          <w:sz w:val="28"/>
          <w:szCs w:val="28"/>
          <w:lang w:eastAsia="en-US"/>
        </w:rPr>
        <w:t>послоговое</w:t>
      </w:r>
      <w:proofErr w:type="spellEnd"/>
      <w:r w:rsidRPr="00757BF5">
        <w:rPr>
          <w:rFonts w:ascii="Times New Roman" w:hAnsi="Times New Roman" w:cs="Times New Roman"/>
          <w:sz w:val="28"/>
          <w:szCs w:val="28"/>
          <w:lang w:eastAsia="en-US"/>
        </w:rPr>
        <w:t xml:space="preserve"> чтение коротких букварных текстов.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Самостоятельное составление из букв разрезной азбуки слов из трех-четырех букв.</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чтения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3" w:name="_Toc434774786"/>
      <w:r w:rsidRPr="00757BF5">
        <w:rPr>
          <w:rFonts w:ascii="Times New Roman" w:hAnsi="Times New Roman" w:cs="Times New Roman"/>
          <w:lang w:eastAsia="en-US"/>
        </w:rPr>
        <w:t xml:space="preserve">                                        РЕЧЕВАЯ ПРАКТИКА</w:t>
      </w:r>
      <w:bookmarkEnd w:id="3"/>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учащихся с легкой степенью умственной отсталости (интеллектуальными нарушениями) представляет для педагогов значительную проблему, так как при поступлении в школу такие дети значительно отстают в развитии от детей с нормальным интеллектом.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Поэтому для учащихся с легкой степенью умственной отсталости (интеллектуальными нарушениями) на I этапе обучения (дополнительный первый класс – 11, 1 – 4 классы) вводится курс «Речевая практика». Основной целью обучения речевой практики у обучающихся этой категории является формирование и развитие коммуникативных и речевых умений в различных социальных ситуациях, их подготовка к жизни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речевой практике являются:</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совершенствование речевого опыта;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и обогащение языковой базы устных высказываний;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выразительной стороны речи;</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 развитие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построению устных связных высказываний;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воспитание культуры речевого общения.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Решение поставленных задач позволяет совершенствовать у обучающихся с легкой степенью умственной отсталости (интеллектуальными нарушениями) навыки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Содержание курса «Речевая практика» как учебного предмета на I этапе обучения (дополнительный первый класс – 1</w:t>
      </w:r>
      <w:r w:rsidRPr="00757BF5">
        <w:rPr>
          <w:rFonts w:ascii="Times New Roman" w:hAnsi="Times New Roman" w:cs="Times New Roman"/>
          <w:sz w:val="28"/>
          <w:szCs w:val="28"/>
          <w:vertAlign w:val="superscript"/>
          <w:lang w:eastAsia="en-US"/>
        </w:rPr>
        <w:t>1</w:t>
      </w:r>
      <w:r w:rsidRPr="00757BF5">
        <w:rPr>
          <w:rFonts w:ascii="Times New Roman" w:hAnsi="Times New Roman" w:cs="Times New Roman"/>
          <w:sz w:val="28"/>
          <w:szCs w:val="28"/>
          <w:lang w:eastAsia="en-US"/>
        </w:rPr>
        <w:t xml:space="preserve">, 1 – 4 классы) представлено в АООП следующими разделами: </w:t>
      </w:r>
      <w:proofErr w:type="spellStart"/>
      <w:r w:rsidRPr="00757BF5">
        <w:rPr>
          <w:rFonts w:ascii="Times New Roman" w:hAnsi="Times New Roman" w:cs="Times New Roman"/>
          <w:sz w:val="28"/>
          <w:szCs w:val="28"/>
          <w:lang w:eastAsia="en-US"/>
        </w:rPr>
        <w:t>аудирование</w:t>
      </w:r>
      <w:proofErr w:type="spellEnd"/>
      <w:r w:rsidRPr="00757BF5">
        <w:rPr>
          <w:rFonts w:ascii="Times New Roman" w:hAnsi="Times New Roman" w:cs="Times New Roman"/>
          <w:sz w:val="28"/>
          <w:szCs w:val="28"/>
          <w:lang w:eastAsia="en-US"/>
        </w:rPr>
        <w:t xml:space="preserve">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речевой практике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АООП по речевой практике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выбирать картинку, соответствующую слову и предложению из 2 слов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применять элементарные правила речевого общения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употреблять базовые формулы речевого общения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речевые алгоритмы при общении в различных ситуациях помощью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выбирать картинку, соответствующую слову и предложению из 2 слов;</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элементарные правила речевого общения;</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употреблять базовые формулы речевого общения;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речевые алгоритмы при общении в различных ситуациях.</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proofErr w:type="spellStart"/>
      <w:r w:rsidRPr="00757BF5">
        <w:rPr>
          <w:rFonts w:ascii="Times New Roman" w:hAnsi="Times New Roman" w:cs="Times New Roman"/>
          <w:b/>
          <w:sz w:val="28"/>
          <w:szCs w:val="28"/>
          <w:lang w:eastAsia="en-US"/>
        </w:rPr>
        <w:lastRenderedPageBreak/>
        <w:t>Аудирование</w:t>
      </w:r>
      <w:proofErr w:type="spellEnd"/>
      <w:r w:rsidRPr="00757BF5">
        <w:rPr>
          <w:rFonts w:ascii="Times New Roman" w:hAnsi="Times New Roman" w:cs="Times New Roman"/>
          <w:b/>
          <w:sz w:val="28"/>
          <w:szCs w:val="28"/>
          <w:lang w:eastAsia="en-US"/>
        </w:rPr>
        <w:t xml:space="preserve"> и понимание речи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Выполнение простых устных инструкций учителя. Прослушивание и выполнение инструкций, записанных на </w:t>
      </w:r>
      <w:proofErr w:type="spellStart"/>
      <w:r w:rsidRPr="00757BF5">
        <w:rPr>
          <w:rFonts w:ascii="Times New Roman" w:hAnsi="Times New Roman" w:cs="Times New Roman"/>
          <w:sz w:val="28"/>
          <w:szCs w:val="28"/>
          <w:lang w:eastAsia="en-US"/>
        </w:rPr>
        <w:t>аудионосители</w:t>
      </w:r>
      <w:proofErr w:type="spellEnd"/>
      <w:r w:rsidRPr="00757BF5">
        <w:rPr>
          <w:rFonts w:ascii="Times New Roman" w:hAnsi="Times New Roman" w:cs="Times New Roman"/>
          <w:sz w:val="28"/>
          <w:szCs w:val="28"/>
          <w:lang w:eastAsia="en-US"/>
        </w:rPr>
        <w:t>. Соотнесение речи и изображения (выбор картинки, соответствующей слову, предложению из 2 слов). Повторение и воспроизведение по подобию, по памяти отдельных слогов,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Слушание небольших текстов в изложении педагога и с аудио-носителей. Ответы на простые вопросы по прослушанному тексту.</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Дикция и выразительность речи</w:t>
      </w:r>
    </w:p>
    <w:p w:rsidR="008674A3" w:rsidRPr="00757BF5" w:rsidRDefault="008674A3" w:rsidP="008674A3">
      <w:pPr>
        <w:spacing w:line="360" w:lineRule="auto"/>
        <w:ind w:firstLine="851"/>
        <w:jc w:val="both"/>
        <w:rPr>
          <w:rFonts w:ascii="Times New Roman" w:eastAsia="Times New Roman" w:hAnsi="Times New Roman" w:cs="Times New Roman"/>
          <w:color w:val="000009"/>
          <w:spacing w:val="-1"/>
          <w:sz w:val="28"/>
          <w:szCs w:val="28"/>
        </w:rPr>
      </w:pPr>
      <w:r w:rsidRPr="00757BF5">
        <w:rPr>
          <w:rFonts w:ascii="Times New Roman" w:eastAsia="Times New Roman" w:hAnsi="Times New Roman" w:cs="Times New Roman"/>
          <w:color w:val="000009"/>
          <w:sz w:val="28"/>
          <w:szCs w:val="28"/>
        </w:rPr>
        <w:t>Развитие</w:t>
      </w:r>
      <w:r w:rsidRPr="00757BF5">
        <w:rPr>
          <w:rFonts w:ascii="Times New Roman" w:eastAsia="Times New Roman" w:hAnsi="Times New Roman" w:cs="Times New Roman"/>
          <w:color w:val="000009"/>
          <w:spacing w:val="66"/>
          <w:sz w:val="28"/>
          <w:szCs w:val="28"/>
        </w:rPr>
        <w:t xml:space="preserve"> </w:t>
      </w:r>
      <w:r w:rsidRPr="00757BF5">
        <w:rPr>
          <w:rFonts w:ascii="Times New Roman" w:eastAsia="Times New Roman" w:hAnsi="Times New Roman" w:cs="Times New Roman"/>
          <w:color w:val="000009"/>
          <w:spacing w:val="-2"/>
          <w:sz w:val="28"/>
          <w:szCs w:val="28"/>
        </w:rPr>
        <w:t>артикуляционной</w:t>
      </w:r>
      <w:r w:rsidRPr="00757BF5">
        <w:rPr>
          <w:rFonts w:ascii="Times New Roman" w:eastAsia="Times New Roman" w:hAnsi="Times New Roman" w:cs="Times New Roman"/>
          <w:color w:val="000009"/>
          <w:spacing w:val="27"/>
          <w:w w:val="99"/>
          <w:sz w:val="28"/>
          <w:szCs w:val="28"/>
        </w:rPr>
        <w:t xml:space="preserve"> </w:t>
      </w:r>
      <w:r w:rsidRPr="00757BF5">
        <w:rPr>
          <w:rFonts w:ascii="Times New Roman" w:eastAsia="Times New Roman" w:hAnsi="Times New Roman" w:cs="Times New Roman"/>
          <w:color w:val="000009"/>
          <w:spacing w:val="-1"/>
          <w:sz w:val="28"/>
          <w:szCs w:val="28"/>
        </w:rPr>
        <w:t>моторики.</w:t>
      </w:r>
      <w:r w:rsidRPr="00757BF5">
        <w:rPr>
          <w:rFonts w:ascii="Times New Roman" w:eastAsia="Times New Roman" w:hAnsi="Times New Roman" w:cs="Times New Roman"/>
          <w:color w:val="000009"/>
          <w:spacing w:val="57"/>
          <w:sz w:val="28"/>
          <w:szCs w:val="28"/>
        </w:rPr>
        <w:t xml:space="preserve"> </w:t>
      </w:r>
      <w:r w:rsidRPr="00757BF5">
        <w:rPr>
          <w:rFonts w:ascii="Times New Roman" w:eastAsia="Times New Roman" w:hAnsi="Times New Roman" w:cs="Times New Roman"/>
          <w:color w:val="000009"/>
          <w:spacing w:val="-1"/>
          <w:sz w:val="28"/>
          <w:szCs w:val="28"/>
        </w:rPr>
        <w:t>Формирование</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правильного</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3"/>
          <w:sz w:val="28"/>
          <w:szCs w:val="28"/>
        </w:rPr>
        <w:t>речевого</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дыхания.</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Практическое</w:t>
      </w:r>
      <w:r w:rsidRPr="00757BF5">
        <w:rPr>
          <w:rFonts w:ascii="Times New Roman" w:eastAsia="Times New Roman" w:hAnsi="Times New Roman" w:cs="Times New Roman"/>
          <w:color w:val="000009"/>
          <w:spacing w:val="51"/>
          <w:w w:val="99"/>
          <w:sz w:val="28"/>
          <w:szCs w:val="28"/>
        </w:rPr>
        <w:t xml:space="preserve"> </w:t>
      </w:r>
      <w:r w:rsidRPr="00757BF5">
        <w:rPr>
          <w:rFonts w:ascii="Times New Roman" w:eastAsia="Times New Roman" w:hAnsi="Times New Roman" w:cs="Times New Roman"/>
          <w:color w:val="000009"/>
          <w:spacing w:val="-1"/>
          <w:sz w:val="28"/>
          <w:szCs w:val="28"/>
        </w:rPr>
        <w:t>использование</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силы</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голоса,</w:t>
      </w:r>
      <w:r w:rsidRPr="00757BF5">
        <w:rPr>
          <w:rFonts w:ascii="Times New Roman" w:eastAsia="Times New Roman" w:hAnsi="Times New Roman" w:cs="Times New Roman"/>
          <w:color w:val="000009"/>
          <w:spacing w:val="16"/>
          <w:sz w:val="28"/>
          <w:szCs w:val="28"/>
        </w:rPr>
        <w:t xml:space="preserve"> </w:t>
      </w:r>
      <w:r w:rsidRPr="00757BF5">
        <w:rPr>
          <w:rFonts w:ascii="Times New Roman" w:eastAsia="Times New Roman" w:hAnsi="Times New Roman" w:cs="Times New Roman"/>
          <w:color w:val="000009"/>
          <w:spacing w:val="-1"/>
          <w:sz w:val="28"/>
          <w:szCs w:val="28"/>
        </w:rPr>
        <w:t>тона,</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темпа</w:t>
      </w:r>
      <w:r w:rsidRPr="00757BF5">
        <w:rPr>
          <w:rFonts w:ascii="Times New Roman" w:eastAsia="Times New Roman" w:hAnsi="Times New Roman" w:cs="Times New Roman"/>
          <w:color w:val="000009"/>
          <w:spacing w:val="16"/>
          <w:sz w:val="28"/>
          <w:szCs w:val="28"/>
        </w:rPr>
        <w:t xml:space="preserve"> </w:t>
      </w:r>
      <w:r w:rsidRPr="00757BF5">
        <w:rPr>
          <w:rFonts w:ascii="Times New Roman" w:eastAsia="Times New Roman" w:hAnsi="Times New Roman" w:cs="Times New Roman"/>
          <w:color w:val="000009"/>
          <w:spacing w:val="-2"/>
          <w:sz w:val="28"/>
          <w:szCs w:val="28"/>
        </w:rPr>
        <w:t>речи</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в</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речевых</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ситуациях.</w:t>
      </w:r>
      <w:r w:rsidRPr="00757BF5">
        <w:rPr>
          <w:rFonts w:ascii="Times New Roman" w:eastAsia="Times New Roman" w:hAnsi="Times New Roman" w:cs="Times New Roman"/>
          <w:color w:val="000009"/>
          <w:spacing w:val="31"/>
          <w:w w:val="99"/>
          <w:sz w:val="28"/>
          <w:szCs w:val="28"/>
        </w:rPr>
        <w:t xml:space="preserve"> </w:t>
      </w:r>
      <w:r w:rsidRPr="00757BF5">
        <w:rPr>
          <w:rFonts w:ascii="Times New Roman" w:eastAsia="Times New Roman" w:hAnsi="Times New Roman" w:cs="Times New Roman"/>
          <w:color w:val="000009"/>
          <w:spacing w:val="-1"/>
          <w:sz w:val="28"/>
          <w:szCs w:val="28"/>
        </w:rPr>
        <w:t>Использование</w:t>
      </w:r>
      <w:r w:rsidRPr="00757BF5">
        <w:rPr>
          <w:rFonts w:ascii="Times New Roman" w:eastAsia="Times New Roman" w:hAnsi="Times New Roman" w:cs="Times New Roman"/>
          <w:color w:val="000009"/>
          <w:spacing w:val="-12"/>
          <w:sz w:val="28"/>
          <w:szCs w:val="28"/>
        </w:rPr>
        <w:t xml:space="preserve"> </w:t>
      </w:r>
      <w:r w:rsidRPr="00757BF5">
        <w:rPr>
          <w:rFonts w:ascii="Times New Roman" w:eastAsia="Times New Roman" w:hAnsi="Times New Roman" w:cs="Times New Roman"/>
          <w:color w:val="000009"/>
          <w:sz w:val="28"/>
          <w:szCs w:val="28"/>
        </w:rPr>
        <w:t>мимики</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и</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жестов</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в</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pacing w:val="-1"/>
          <w:sz w:val="28"/>
          <w:szCs w:val="28"/>
        </w:rPr>
        <w:t>общении.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Общение и его значение в жизни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Речевое и неречевое общение. Элементарные правила речевого общения. Условные знаки в общении людей.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Общение на расстоянии. Кино, телевидение, радио. Влияние речи на мысли, чувства, поступки людей.</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Организация речевого общения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Базовые формулы речевого общения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w:t>
      </w:r>
      <w:r w:rsidRPr="00757BF5">
        <w:rPr>
          <w:rFonts w:ascii="Times New Roman" w:hAnsi="Times New Roman" w:cs="Times New Roman"/>
          <w:sz w:val="28"/>
          <w:szCs w:val="28"/>
          <w:lang w:eastAsia="en-US"/>
        </w:rPr>
        <w:lastRenderedPageBreak/>
        <w:t xml:space="preserve">тетенька, девушка, мужчина и др.). Вступление в речевой контакт с незнакомым человеком без обращения («Скажите, пожалуйста…»).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Знакомство, представление, приветствие. Формулы «Давай познакомимся», «Меня зовут …», «Меня зовут …, а тебя?».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Ответные реплики на приглашение познакомиться («Очень приятно!»)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Жесты приветствия и прощания. Этикетные правила приветствия: замедлить шаг или остановиться, посмотреть в глаза человеку.</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Формулы «Доброе утро», «Добрый день», «Добрый</w:t>
      </w:r>
      <w:r w:rsidRPr="00757BF5">
        <w:rPr>
          <w:rFonts w:ascii="Times New Roman" w:hAnsi="Times New Roman" w:cs="Times New Roman"/>
          <w:sz w:val="28"/>
          <w:szCs w:val="28"/>
          <w:lang w:eastAsia="en-US"/>
        </w:rPr>
        <w:tab/>
        <w:t xml:space="preserve"> вечер», «Спокойной ночи». Неофициальные разговорные формулы «Привет», «пока».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Недопустимость дублирования этикетных формул, использованных невоспитанными взрослыми. Формулы, сопровождающие ситуации приветствия и прощания «Как дела?».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Приглашение, предложение. Приглашение домой. Правила поведения в гостях.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Поздравление, пожелание. Формулы «Поздравляю».</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Пожелания близким и малознакомым людям, сверстникам и старшим.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Неречевые средства: улыбка, взгляд, доброжелательность тона.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Поздравительные открытки.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Формулы, сопровождающие вручение подарка «Это Вам (тебе)». Этикетные и эмоциональные реакции на поздравления и подарки.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Одобрение, комплимент. Формулы «Как красиво!» и др.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Развертывание просьбы с помощью мотивировки. Формулы «Пожалуйста, …»</w:t>
      </w:r>
      <w:proofErr w:type="gramStart"/>
      <w:r w:rsidRPr="00757BF5">
        <w:rPr>
          <w:rFonts w:ascii="Times New Roman" w:hAnsi="Times New Roman" w:cs="Times New Roman"/>
          <w:sz w:val="28"/>
          <w:szCs w:val="28"/>
          <w:lang w:eastAsia="en-US"/>
        </w:rPr>
        <w:t>, «</w:t>
      </w:r>
      <w:proofErr w:type="gramEnd"/>
      <w:r w:rsidRPr="00757BF5">
        <w:rPr>
          <w:rFonts w:ascii="Times New Roman" w:hAnsi="Times New Roman" w:cs="Times New Roman"/>
          <w:sz w:val="28"/>
          <w:szCs w:val="28"/>
          <w:lang w:eastAsia="en-US"/>
        </w:rPr>
        <w:t>Можно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Благодарность. Формулы «спасибо», «пожалуйста. Ответные реплики на поздравление, пожелание («Спасибо»).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Замечание, извинение. Формулы «Извините» без обращения. Правильная реакция на замечания.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Алгоритм работы над темой речевой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Выявление и расширение представлений по теме речевой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Актуализация, уточнение и расширение словарного запаса о теме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Ответы на вопросы учителя по теме.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Повторение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РЕКОМЕНДУЕМАЯ ТЕМАТИКА КУРСА</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Наша школа</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3</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Игры, игрушки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6</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Сказка</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4</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Я и моя семья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4</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5</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Я и мои друзья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3</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6</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Гигиена</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7</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7</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Праздник</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10</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8</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Мы – помощники!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4</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9</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Мир природы</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15</w:t>
            </w:r>
          </w:p>
        </w:tc>
      </w:tr>
      <w:tr w:rsidR="008674A3" w:rsidRPr="00757BF5" w:rsidTr="008674A3">
        <w:trPr>
          <w:jc w:val="center"/>
        </w:trPr>
        <w:tc>
          <w:tcPr>
            <w:tcW w:w="46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Повторение</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2</w:t>
            </w:r>
          </w:p>
        </w:tc>
      </w:tr>
    </w:tbl>
    <w:p w:rsidR="008674A3" w:rsidRPr="00757BF5" w:rsidRDefault="008674A3" w:rsidP="008674A3">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речевой практики в 1 классе отводится по 2 часа в неделю, курс рассчитан на 66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4" w:name="_Toc434774787"/>
      <w:r w:rsidRPr="00757BF5">
        <w:rPr>
          <w:rFonts w:ascii="Times New Roman" w:hAnsi="Times New Roman" w:cs="Times New Roman"/>
          <w:lang w:eastAsia="en-US"/>
        </w:rPr>
        <w:t xml:space="preserve">                                                           МАТЕМАТИКА</w:t>
      </w:r>
      <w:bookmarkEnd w:id="4"/>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Математика является одним из важных общеобразовательных предметов в образовательных организациях, осуществляющих обучение учащихся с легкой степенью умственной отсталости (интеллектуальными нарушениями). Основной целью обучения математике является подготовка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этой категории к жизни в современном обществе и овладение доступными профессионально-трудовыми навыками.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математике являются: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формирование доступных обучающимися с легкой степенью умственной отсталости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w:t>
      </w:r>
      <w:r w:rsidRPr="00757BF5">
        <w:rPr>
          <w:rFonts w:ascii="Times New Roman" w:hAnsi="Times New Roman" w:cs="Times New Roman"/>
          <w:sz w:val="28"/>
          <w:szCs w:val="28"/>
          <w:lang w:eastAsia="en-US"/>
        </w:rPr>
        <w:lastRenderedPageBreak/>
        <w:t>способности их использования при решении соответствующих возрасту задач;</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коррекция и развитие познавательной деятельности и личностных </w:t>
      </w:r>
      <w:proofErr w:type="gramStart"/>
      <w:r w:rsidRPr="00757BF5">
        <w:rPr>
          <w:rFonts w:ascii="Times New Roman" w:hAnsi="Times New Roman" w:cs="Times New Roman"/>
          <w:sz w:val="28"/>
          <w:szCs w:val="28"/>
          <w:lang w:eastAsia="en-US"/>
        </w:rPr>
        <w:t>качеств</w:t>
      </w:r>
      <w:proofErr w:type="gramEnd"/>
      <w:r w:rsidRPr="00757BF5">
        <w:rPr>
          <w:rFonts w:ascii="Times New Roman" w:hAnsi="Times New Roman" w:cs="Times New Roman"/>
          <w:sz w:val="28"/>
          <w:szCs w:val="28"/>
          <w:lang w:eastAsia="en-US"/>
        </w:rPr>
        <w:t xml:space="preserve"> обучающихся с легкой степенью умственной отсталости (интеллектуальными нарушениями) средствами математики с учетом их индивидуальных возможностей;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Решение названных задач позволяет познакомить обучающихся с легкой степенью умственной отсталости (интеллектуальными нарушениями) с универсальными математическими способами познания мира, формирует элементарные математические знания, раскрывает связь математики с окружающей действительностью и другими школьными предметами, позволяет расширить личностную заинтересованность в получении математических знаний.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 xml:space="preserve">Содержание курса «Математика» как учебного предмета на I этапе обучения (1 – 4 классы) представлено в АООП следующими разделами: пропедевтика обучения математике (развитие </w:t>
      </w:r>
      <w:proofErr w:type="spellStart"/>
      <w:r w:rsidRPr="00757BF5">
        <w:rPr>
          <w:rFonts w:ascii="Times New Roman" w:hAnsi="Times New Roman" w:cs="Times New Roman"/>
          <w:sz w:val="28"/>
          <w:szCs w:val="28"/>
          <w:lang w:eastAsia="en-US"/>
        </w:rPr>
        <w:t>дочисловых</w:t>
      </w:r>
      <w:proofErr w:type="spellEnd"/>
      <w:r w:rsidRPr="00757BF5">
        <w:rPr>
          <w:rFonts w:ascii="Times New Roman" w:hAnsi="Times New Roman" w:cs="Times New Roman"/>
          <w:sz w:val="28"/>
          <w:szCs w:val="28"/>
          <w:lang w:eastAsia="en-US"/>
        </w:rPr>
        <w:t xml:space="preserve"> представлений); нумерация натуральных чисел в пределах 100; число и цифра 0; единицы измерения величин (стоимости, длины, массы, времени), их соотношение; измерение в указанных мерах; четыре арифметических действия с натуральными числами;</w:t>
      </w:r>
      <w:proofErr w:type="gramEnd"/>
      <w:r w:rsidRPr="00757BF5">
        <w:rPr>
          <w:rFonts w:ascii="Times New Roman" w:hAnsi="Times New Roman" w:cs="Times New Roman"/>
          <w:sz w:val="28"/>
          <w:szCs w:val="28"/>
          <w:lang w:eastAsia="en-US"/>
        </w:rPr>
        <w:t xml:space="preserve"> элементы геометрии; решение текстовых арифметических задач. Отобранный учебный материал, распределение которого по классам имеет концентрическую структуру, в достаточной степени представляет основы математической науки необходимые, как для успешного продолжения образования на следующих ступенях обучения, так </w:t>
      </w:r>
      <w:r w:rsidRPr="00757BF5">
        <w:rPr>
          <w:rFonts w:ascii="Times New Roman" w:hAnsi="Times New Roman" w:cs="Times New Roman"/>
          <w:sz w:val="28"/>
          <w:szCs w:val="28"/>
          <w:lang w:eastAsia="en-US"/>
        </w:rPr>
        <w:lastRenderedPageBreak/>
        <w:t>и для подготовки обучающихся данной категории к самостоятельной жизни в современном обществе.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математике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математике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читать и записывать числа 1 - 10;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считать в прямом порядке по единице;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сравнивать числа на предметах;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пользоваться таблицей сложения и вычитания в пределах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примеры на сложение и вычитание в одно действие с помощью таблиц;</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простые текстовые арифметические задачи на нахождение суммы, разности (на предметном материале), записывать ответ;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отображать точку;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строить прямую линию с помощью линейки;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обводить геометрические фигуры по шаблону.</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образовывать, читать, записывать числа 1 - 10;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считать в прямом/ обратном порядке по единице;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сравнивать числа на предметах, отвлеченно;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пользоваться таблицей сложения и вычитания в пределах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примеры на сложение и вычитание в одно/два действия с помощью таблиц;</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простые текстовые арифметические задачи на нахождение суммы, разности (на предметном материале), записывать решение и ответ;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отображать точку;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строить прямую/кривую линию с помощью линейки;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обводить геометрические фигуры по шаблону;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единицы измерения времени (сутки, неделя), стоимости (рубль), длины (сантиметр).</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Повторение (14 часов)</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Единицы измерения и их соотношения (8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Единицы времени – сутки, неделя (дни недели), соотношение между ними.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Единицы стоимости – рубль. Обозначение – 1р. Знакомство с монетами 1р., 2р., 5р., 10р., размен монет.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Единицы длины – сантиметр. Обозначение – 1см.</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Нумерация (20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Отрезок числового ряда 1 – 9. Число и цифра 0. Число 10. Образование, чтение и запись чисел 1 – 10. Счет в прямой и обратной последовательности в пределах 10. Соотношение количества, числительного и цифры. Место числа в числовом ряду. Число предшествующее (предыдущее) и следующее (последующее). Счет равными числовыми группами в пределах 10. Счет </w:t>
      </w:r>
      <w:proofErr w:type="gramStart"/>
      <w:r w:rsidRPr="00757BF5">
        <w:rPr>
          <w:rFonts w:ascii="Times New Roman" w:hAnsi="Times New Roman" w:cs="Times New Roman"/>
          <w:sz w:val="28"/>
          <w:szCs w:val="28"/>
          <w:lang w:eastAsia="en-US"/>
        </w:rPr>
        <w:t>от</w:t>
      </w:r>
      <w:proofErr w:type="gramEnd"/>
      <w:r w:rsidRPr="00757BF5">
        <w:rPr>
          <w:rFonts w:ascii="Times New Roman" w:hAnsi="Times New Roman" w:cs="Times New Roman"/>
          <w:sz w:val="28"/>
          <w:szCs w:val="28"/>
          <w:lang w:eastAsia="en-US"/>
        </w:rPr>
        <w:t xml:space="preserve">/ до заданного числа. Состав чисел первого десятка. Соотношения 10 ед. = 1 </w:t>
      </w:r>
      <w:proofErr w:type="spellStart"/>
      <w:r w:rsidRPr="00757BF5">
        <w:rPr>
          <w:rFonts w:ascii="Times New Roman" w:hAnsi="Times New Roman" w:cs="Times New Roman"/>
          <w:sz w:val="28"/>
          <w:szCs w:val="28"/>
          <w:lang w:eastAsia="en-US"/>
        </w:rPr>
        <w:t>дес</w:t>
      </w:r>
      <w:proofErr w:type="spellEnd"/>
      <w:r w:rsidRPr="00757BF5">
        <w:rPr>
          <w:rFonts w:ascii="Times New Roman" w:hAnsi="Times New Roman" w:cs="Times New Roman"/>
          <w:sz w:val="28"/>
          <w:szCs w:val="28"/>
          <w:lang w:eastAsia="en-US"/>
        </w:rPr>
        <w:t xml:space="preserve">., 1 </w:t>
      </w:r>
      <w:proofErr w:type="spellStart"/>
      <w:r w:rsidRPr="00757BF5">
        <w:rPr>
          <w:rFonts w:ascii="Times New Roman" w:hAnsi="Times New Roman" w:cs="Times New Roman"/>
          <w:sz w:val="28"/>
          <w:szCs w:val="28"/>
          <w:lang w:eastAsia="en-US"/>
        </w:rPr>
        <w:t>дес</w:t>
      </w:r>
      <w:proofErr w:type="spellEnd"/>
      <w:r w:rsidRPr="00757BF5">
        <w:rPr>
          <w:rFonts w:ascii="Times New Roman" w:hAnsi="Times New Roman" w:cs="Times New Roman"/>
          <w:sz w:val="28"/>
          <w:szCs w:val="28"/>
          <w:lang w:eastAsia="en-US"/>
        </w:rPr>
        <w:t>. = 10 ед.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Сравнение чисел в пределах 10, установление соотношения больше, меньше, равно.</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Арифметические действия (23 часа)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Сложение и вычитание в пределах 10. Взаимосвязь сложения и вычитания. Переместительный закон сложения. Таблицы сложения и вычитания. Знакомство с названиями компонентов и результатов действий сложения и вычитания. Решение примеров на сложение и вычитание в пределах 10, требующих выполнения двух действий (одинаковых, разных) без скобок.</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Арифметические задачи (10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Простые арифметические задачи на нахождение суммы, разности (остатка): запись решения, наименования при записи решения, ответа.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Геометрический материал (10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Точка, построение точки. Вычерчивание геометрических фигур (квадрат, прямоугольник, треугольник) по заданным вершинам (точкам).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Знакомство с линейкой как чертежным инструментом.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Прямая и кривая линия, построение прямой линии с помощью линейки, построение кривой линии.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Отрезок, измерение длина отрезка. Построение отрезка по заданной длине.</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Повторение (14 часов)</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математики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5" w:name="_Toc434774788"/>
      <w:r w:rsidRPr="00757BF5">
        <w:rPr>
          <w:rFonts w:ascii="Times New Roman" w:hAnsi="Times New Roman" w:cs="Times New Roman"/>
          <w:lang w:eastAsia="en-US"/>
        </w:rPr>
        <w:t xml:space="preserve">                                  МИР ПРИРОДЫ И ЧЕЛОВЕКА</w:t>
      </w:r>
      <w:bookmarkEnd w:id="5"/>
    </w:p>
    <w:p w:rsidR="008674A3" w:rsidRPr="00757BF5" w:rsidRDefault="008674A3" w:rsidP="008674A3">
      <w:pPr>
        <w:spacing w:line="360" w:lineRule="auto"/>
        <w:ind w:firstLine="851"/>
        <w:jc w:val="center"/>
        <w:rPr>
          <w:rFonts w:ascii="Times New Roman" w:hAnsi="Times New Roman" w:cs="Times New Roman"/>
          <w:b/>
          <w:bCs/>
          <w:caps/>
          <w:sz w:val="28"/>
          <w:szCs w:val="28"/>
        </w:rPr>
      </w:pPr>
    </w:p>
    <w:p w:rsidR="008674A3" w:rsidRPr="00757BF5" w:rsidRDefault="008674A3" w:rsidP="008674A3">
      <w:pPr>
        <w:spacing w:line="360" w:lineRule="auto"/>
        <w:ind w:firstLine="851"/>
        <w:jc w:val="center"/>
        <w:rPr>
          <w:rFonts w:ascii="Times New Roman" w:hAnsi="Times New Roman" w:cs="Times New Roman"/>
          <w:b/>
          <w:bCs/>
          <w:caps/>
          <w:sz w:val="28"/>
          <w:szCs w:val="28"/>
        </w:rPr>
      </w:pPr>
      <w:r w:rsidRPr="00757BF5">
        <w:rPr>
          <w:rFonts w:ascii="Times New Roman" w:hAnsi="Times New Roman" w:cs="Times New Roman"/>
          <w:b/>
          <w:bCs/>
          <w:caps/>
          <w:sz w:val="28"/>
          <w:szCs w:val="28"/>
        </w:rPr>
        <w:t>Пояснительная записка</w:t>
      </w:r>
    </w:p>
    <w:p w:rsidR="008674A3" w:rsidRPr="00757BF5" w:rsidRDefault="008674A3" w:rsidP="008674A3">
      <w:pPr>
        <w:pStyle w:val="a0"/>
        <w:kinsoku w:val="0"/>
        <w:overflowPunct w:val="0"/>
        <w:spacing w:before="52" w:line="360" w:lineRule="auto"/>
        <w:ind w:right="108" w:firstLine="851"/>
        <w:jc w:val="both"/>
        <w:rPr>
          <w:rFonts w:cs="Times New Roman"/>
          <w:color w:val="000009"/>
          <w:spacing w:val="-1"/>
        </w:rPr>
      </w:pPr>
      <w:r w:rsidRPr="00757BF5">
        <w:rPr>
          <w:rFonts w:cs="Times New Roman"/>
          <w:color w:val="000009"/>
          <w:spacing w:val="-1"/>
        </w:rPr>
        <w:t>Основная</w:t>
      </w:r>
      <w:r w:rsidRPr="00757BF5">
        <w:rPr>
          <w:rFonts w:cs="Times New Roman"/>
          <w:color w:val="000009"/>
          <w:spacing w:val="40"/>
        </w:rPr>
        <w:t xml:space="preserve"> </w:t>
      </w:r>
      <w:r w:rsidRPr="00757BF5">
        <w:rPr>
          <w:rFonts w:cs="Times New Roman"/>
          <w:iCs/>
          <w:color w:val="000009"/>
        </w:rPr>
        <w:t>цель</w:t>
      </w:r>
      <w:r w:rsidRPr="00757BF5">
        <w:rPr>
          <w:rFonts w:cs="Times New Roman"/>
          <w:color w:val="000009"/>
          <w:spacing w:val="41"/>
        </w:rPr>
        <w:t xml:space="preserve"> </w:t>
      </w:r>
      <w:r w:rsidRPr="00757BF5">
        <w:rPr>
          <w:rFonts w:cs="Times New Roman"/>
          <w:color w:val="000009"/>
          <w:spacing w:val="-1"/>
        </w:rPr>
        <w:t>предмета</w:t>
      </w:r>
      <w:r w:rsidRPr="00757BF5">
        <w:rPr>
          <w:rFonts w:cs="Times New Roman"/>
          <w:b/>
          <w:bCs/>
          <w:color w:val="000009"/>
          <w:spacing w:val="44"/>
        </w:rPr>
        <w:t xml:space="preserve"> </w:t>
      </w:r>
      <w:r w:rsidRPr="00757BF5">
        <w:rPr>
          <w:rFonts w:cs="Times New Roman"/>
          <w:color w:val="000009"/>
        </w:rPr>
        <w:t>«Мир</w:t>
      </w:r>
      <w:r w:rsidRPr="00757BF5">
        <w:rPr>
          <w:rFonts w:cs="Times New Roman"/>
          <w:color w:val="000009"/>
          <w:spacing w:val="41"/>
        </w:rPr>
        <w:t xml:space="preserve"> </w:t>
      </w:r>
      <w:r w:rsidRPr="00757BF5">
        <w:rPr>
          <w:rFonts w:cs="Times New Roman"/>
          <w:color w:val="000009"/>
          <w:spacing w:val="-2"/>
        </w:rPr>
        <w:t>природы</w:t>
      </w:r>
      <w:r w:rsidRPr="00757BF5">
        <w:rPr>
          <w:rFonts w:cs="Times New Roman"/>
          <w:color w:val="000009"/>
          <w:spacing w:val="42"/>
        </w:rPr>
        <w:t xml:space="preserve"> </w:t>
      </w:r>
      <w:r w:rsidRPr="00757BF5">
        <w:rPr>
          <w:rFonts w:cs="Times New Roman"/>
          <w:color w:val="000009"/>
        </w:rPr>
        <w:t>и</w:t>
      </w:r>
      <w:r w:rsidRPr="00757BF5">
        <w:rPr>
          <w:rFonts w:cs="Times New Roman"/>
          <w:color w:val="000009"/>
          <w:spacing w:val="41"/>
        </w:rPr>
        <w:t xml:space="preserve"> </w:t>
      </w:r>
      <w:r w:rsidRPr="00757BF5">
        <w:rPr>
          <w:rFonts w:cs="Times New Roman"/>
          <w:color w:val="000009"/>
          <w:spacing w:val="-1"/>
        </w:rPr>
        <w:t>человека»</w:t>
      </w:r>
      <w:r w:rsidRPr="00757BF5">
        <w:rPr>
          <w:rFonts w:cs="Times New Roman"/>
          <w:color w:val="000009"/>
          <w:spacing w:val="40"/>
        </w:rPr>
        <w:t xml:space="preserve"> </w:t>
      </w:r>
      <w:r w:rsidRPr="00757BF5">
        <w:rPr>
          <w:rFonts w:cs="Times New Roman"/>
          <w:color w:val="000009"/>
          <w:spacing w:val="-1"/>
        </w:rPr>
        <w:t>заключается</w:t>
      </w:r>
      <w:r w:rsidRPr="00757BF5">
        <w:rPr>
          <w:rFonts w:cs="Times New Roman"/>
          <w:color w:val="000009"/>
          <w:spacing w:val="40"/>
        </w:rPr>
        <w:t xml:space="preserve"> </w:t>
      </w:r>
      <w:r w:rsidRPr="00757BF5">
        <w:rPr>
          <w:rFonts w:cs="Times New Roman"/>
          <w:color w:val="000009"/>
        </w:rPr>
        <w:t>в</w:t>
      </w:r>
      <w:r w:rsidRPr="00757BF5">
        <w:rPr>
          <w:rFonts w:cs="Times New Roman"/>
          <w:color w:val="000009"/>
          <w:spacing w:val="43"/>
          <w:w w:val="99"/>
        </w:rPr>
        <w:t xml:space="preserve"> </w:t>
      </w:r>
      <w:r w:rsidRPr="00757BF5">
        <w:rPr>
          <w:rFonts w:cs="Times New Roman"/>
          <w:color w:val="000009"/>
          <w:spacing w:val="-1"/>
        </w:rPr>
        <w:t>формировании</w:t>
      </w:r>
      <w:r w:rsidRPr="00757BF5">
        <w:rPr>
          <w:rFonts w:cs="Times New Roman"/>
          <w:color w:val="000009"/>
          <w:spacing w:val="14"/>
        </w:rPr>
        <w:t xml:space="preserve"> </w:t>
      </w:r>
      <w:r w:rsidRPr="00757BF5">
        <w:rPr>
          <w:rFonts w:cs="Times New Roman"/>
          <w:color w:val="000009"/>
          <w:spacing w:val="-1"/>
        </w:rPr>
        <w:t>первоначальных</w:t>
      </w:r>
      <w:r w:rsidRPr="00757BF5">
        <w:rPr>
          <w:rFonts w:cs="Times New Roman"/>
          <w:color w:val="000009"/>
          <w:spacing w:val="15"/>
        </w:rPr>
        <w:t xml:space="preserve"> </w:t>
      </w:r>
      <w:r w:rsidRPr="00757BF5">
        <w:rPr>
          <w:rFonts w:cs="Times New Roman"/>
          <w:color w:val="000009"/>
        </w:rPr>
        <w:t>знаний</w:t>
      </w:r>
      <w:r w:rsidRPr="00757BF5">
        <w:rPr>
          <w:rFonts w:cs="Times New Roman"/>
          <w:color w:val="000009"/>
          <w:spacing w:val="14"/>
        </w:rPr>
        <w:t xml:space="preserve"> </w:t>
      </w:r>
      <w:r w:rsidRPr="00757BF5">
        <w:rPr>
          <w:rFonts w:cs="Times New Roman"/>
          <w:color w:val="000009"/>
        </w:rPr>
        <w:t>о</w:t>
      </w:r>
      <w:r w:rsidRPr="00757BF5">
        <w:rPr>
          <w:rFonts w:cs="Times New Roman"/>
          <w:color w:val="000009"/>
          <w:spacing w:val="15"/>
        </w:rPr>
        <w:t xml:space="preserve"> </w:t>
      </w:r>
      <w:r w:rsidRPr="00757BF5">
        <w:rPr>
          <w:rFonts w:cs="Times New Roman"/>
          <w:color w:val="000009"/>
          <w:spacing w:val="-1"/>
        </w:rPr>
        <w:t>живой</w:t>
      </w:r>
      <w:r w:rsidRPr="00757BF5">
        <w:rPr>
          <w:rFonts w:cs="Times New Roman"/>
          <w:color w:val="000009"/>
          <w:spacing w:val="14"/>
        </w:rPr>
        <w:t xml:space="preserve"> </w:t>
      </w:r>
      <w:r w:rsidRPr="00757BF5">
        <w:rPr>
          <w:rFonts w:cs="Times New Roman"/>
          <w:color w:val="000009"/>
        </w:rPr>
        <w:t>и</w:t>
      </w:r>
      <w:r w:rsidRPr="00757BF5">
        <w:rPr>
          <w:rFonts w:cs="Times New Roman"/>
          <w:color w:val="000009"/>
          <w:spacing w:val="15"/>
        </w:rPr>
        <w:t xml:space="preserve"> </w:t>
      </w:r>
      <w:r w:rsidRPr="00757BF5">
        <w:rPr>
          <w:rFonts w:cs="Times New Roman"/>
          <w:color w:val="000009"/>
          <w:spacing w:val="-1"/>
        </w:rPr>
        <w:t>неживой</w:t>
      </w:r>
      <w:r w:rsidRPr="00757BF5">
        <w:rPr>
          <w:rFonts w:cs="Times New Roman"/>
          <w:color w:val="000009"/>
          <w:spacing w:val="16"/>
        </w:rPr>
        <w:t xml:space="preserve"> </w:t>
      </w:r>
      <w:r w:rsidRPr="00757BF5">
        <w:rPr>
          <w:rFonts w:cs="Times New Roman"/>
          <w:color w:val="000009"/>
          <w:spacing w:val="-2"/>
        </w:rPr>
        <w:t>природе;</w:t>
      </w:r>
      <w:r w:rsidRPr="00757BF5">
        <w:rPr>
          <w:rFonts w:cs="Times New Roman"/>
          <w:color w:val="000009"/>
          <w:spacing w:val="41"/>
          <w:w w:val="99"/>
        </w:rPr>
        <w:t xml:space="preserve"> </w:t>
      </w:r>
      <w:r w:rsidRPr="00757BF5">
        <w:rPr>
          <w:rFonts w:cs="Times New Roman"/>
          <w:color w:val="000009"/>
          <w:spacing w:val="-1"/>
        </w:rPr>
        <w:t>понимании</w:t>
      </w:r>
      <w:r w:rsidRPr="00757BF5">
        <w:rPr>
          <w:rFonts w:cs="Times New Roman"/>
          <w:color w:val="000009"/>
          <w:spacing w:val="-8"/>
        </w:rPr>
        <w:t xml:space="preserve"> </w:t>
      </w:r>
      <w:r w:rsidRPr="00757BF5">
        <w:rPr>
          <w:rFonts w:cs="Times New Roman"/>
          <w:color w:val="000009"/>
        </w:rPr>
        <w:t>простейших</w:t>
      </w:r>
      <w:r w:rsidRPr="00757BF5">
        <w:rPr>
          <w:rFonts w:cs="Times New Roman"/>
          <w:color w:val="000009"/>
          <w:spacing w:val="-8"/>
        </w:rPr>
        <w:t xml:space="preserve"> </w:t>
      </w:r>
      <w:r w:rsidRPr="00757BF5">
        <w:rPr>
          <w:rFonts w:cs="Times New Roman"/>
          <w:color w:val="000009"/>
        </w:rPr>
        <w:t>взаимосвязей,</w:t>
      </w:r>
      <w:r w:rsidRPr="00757BF5">
        <w:rPr>
          <w:rFonts w:cs="Times New Roman"/>
          <w:color w:val="000009"/>
          <w:spacing w:val="-7"/>
        </w:rPr>
        <w:t xml:space="preserve"> </w:t>
      </w:r>
      <w:r w:rsidRPr="00757BF5">
        <w:rPr>
          <w:rFonts w:cs="Times New Roman"/>
          <w:color w:val="000009"/>
          <w:spacing w:val="-1"/>
        </w:rPr>
        <w:t>существующих</w:t>
      </w:r>
      <w:r w:rsidRPr="00757BF5">
        <w:rPr>
          <w:rFonts w:cs="Times New Roman"/>
          <w:color w:val="000009"/>
          <w:spacing w:val="-8"/>
        </w:rPr>
        <w:t xml:space="preserve"> </w:t>
      </w:r>
      <w:r w:rsidRPr="00757BF5">
        <w:rPr>
          <w:rFonts w:cs="Times New Roman"/>
          <w:color w:val="000009"/>
        </w:rPr>
        <w:t>между</w:t>
      </w:r>
      <w:r w:rsidRPr="00757BF5">
        <w:rPr>
          <w:rFonts w:cs="Times New Roman"/>
          <w:color w:val="000009"/>
          <w:spacing w:val="-8"/>
        </w:rPr>
        <w:t xml:space="preserve"> </w:t>
      </w:r>
      <w:r w:rsidRPr="00757BF5">
        <w:rPr>
          <w:rFonts w:cs="Times New Roman"/>
          <w:color w:val="000009"/>
          <w:spacing w:val="-2"/>
        </w:rPr>
        <w:t>миром</w:t>
      </w:r>
      <w:r w:rsidRPr="00757BF5">
        <w:rPr>
          <w:rFonts w:cs="Times New Roman"/>
          <w:color w:val="000009"/>
          <w:spacing w:val="-8"/>
        </w:rPr>
        <w:t xml:space="preserve"> </w:t>
      </w:r>
      <w:r w:rsidRPr="00757BF5">
        <w:rPr>
          <w:rFonts w:cs="Times New Roman"/>
          <w:color w:val="000009"/>
          <w:spacing w:val="-2"/>
        </w:rPr>
        <w:t>природы</w:t>
      </w:r>
      <w:r w:rsidRPr="00757BF5">
        <w:rPr>
          <w:rFonts w:cs="Times New Roman"/>
          <w:color w:val="000009"/>
          <w:spacing w:val="62"/>
          <w:w w:val="99"/>
        </w:rPr>
        <w:t xml:space="preserve"> </w:t>
      </w:r>
      <w:r w:rsidRPr="00757BF5">
        <w:rPr>
          <w:rFonts w:cs="Times New Roman"/>
          <w:color w:val="000009"/>
        </w:rPr>
        <w:t>и</w:t>
      </w:r>
      <w:r w:rsidRPr="00757BF5">
        <w:rPr>
          <w:rFonts w:cs="Times New Roman"/>
          <w:color w:val="000009"/>
          <w:spacing w:val="-14"/>
        </w:rPr>
        <w:t xml:space="preserve"> </w:t>
      </w:r>
      <w:r w:rsidRPr="00757BF5">
        <w:rPr>
          <w:rFonts w:cs="Times New Roman"/>
          <w:color w:val="000009"/>
          <w:spacing w:val="-1"/>
        </w:rPr>
        <w:t>человека.</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Исходя из цели курс «Мир природы и человека» направлен на решение следующих задач:</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уточнение имеющихся у детей представлений о живой и неживой природе и получение новых знаний об основных её элементах;</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формировать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формировать первоначальные сведения о природоохранной деятельности человека, учить детей бережному отношению к природе;</w:t>
      </w:r>
      <w:proofErr w:type="gramEnd"/>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 xml:space="preserve">расширение словарного запаса, обеспечивающего общение ребенка  соответственно его  возрасту; обращаться за помощью  и </w:t>
      </w:r>
      <w:r w:rsidRPr="00757BF5">
        <w:rPr>
          <w:rFonts w:ascii="Times New Roman" w:hAnsi="Times New Roman" w:cs="Times New Roman"/>
          <w:sz w:val="28"/>
          <w:szCs w:val="28"/>
        </w:rPr>
        <w:lastRenderedPageBreak/>
        <w:t>благодарить за предоставленные услуги; корректно формулировать просьбу или отказ; описывать необходимый ему предмет.</w:t>
      </w:r>
    </w:p>
    <w:p w:rsidR="008674A3" w:rsidRPr="00757BF5" w:rsidRDefault="008674A3" w:rsidP="008674A3">
      <w:pPr>
        <w:pStyle w:val="a0"/>
        <w:kinsoku w:val="0"/>
        <w:overflowPunct w:val="0"/>
        <w:spacing w:before="6" w:line="360" w:lineRule="auto"/>
        <w:ind w:right="109" w:firstLine="851"/>
        <w:jc w:val="both"/>
        <w:rPr>
          <w:rFonts w:cs="Times New Roman"/>
        </w:rPr>
      </w:pPr>
      <w:r w:rsidRPr="00757BF5">
        <w:rPr>
          <w:rFonts w:cs="Times New Roman"/>
          <w:spacing w:val="-7"/>
        </w:rPr>
        <w:t>Курс</w:t>
      </w:r>
      <w:r w:rsidRPr="00757BF5">
        <w:rPr>
          <w:rFonts w:cs="Times New Roman"/>
          <w:spacing w:val="43"/>
        </w:rPr>
        <w:t xml:space="preserve"> </w:t>
      </w:r>
      <w:r w:rsidRPr="00757BF5">
        <w:rPr>
          <w:rFonts w:cs="Times New Roman"/>
        </w:rPr>
        <w:t>«Мир</w:t>
      </w:r>
      <w:r w:rsidRPr="00757BF5">
        <w:rPr>
          <w:rFonts w:cs="Times New Roman"/>
          <w:spacing w:val="44"/>
        </w:rPr>
        <w:t xml:space="preserve"> </w:t>
      </w:r>
      <w:r w:rsidRPr="00757BF5">
        <w:rPr>
          <w:rFonts w:cs="Times New Roman"/>
          <w:spacing w:val="-2"/>
        </w:rPr>
        <w:t>природы</w:t>
      </w:r>
      <w:r w:rsidRPr="00757BF5">
        <w:rPr>
          <w:rFonts w:cs="Times New Roman"/>
          <w:spacing w:val="44"/>
        </w:rPr>
        <w:t xml:space="preserve"> </w:t>
      </w:r>
      <w:r w:rsidRPr="00757BF5">
        <w:rPr>
          <w:rFonts w:cs="Times New Roman"/>
        </w:rPr>
        <w:t>и</w:t>
      </w:r>
      <w:r w:rsidRPr="00757BF5">
        <w:rPr>
          <w:rFonts w:cs="Times New Roman"/>
          <w:spacing w:val="42"/>
        </w:rPr>
        <w:t xml:space="preserve"> </w:t>
      </w:r>
      <w:r w:rsidRPr="00757BF5">
        <w:rPr>
          <w:rFonts w:cs="Times New Roman"/>
          <w:spacing w:val="-1"/>
        </w:rPr>
        <w:t>человека»</w:t>
      </w:r>
      <w:r w:rsidRPr="00757BF5">
        <w:rPr>
          <w:rFonts w:cs="Times New Roman"/>
          <w:spacing w:val="44"/>
        </w:rPr>
        <w:t xml:space="preserve"> </w:t>
      </w:r>
      <w:r w:rsidRPr="00757BF5">
        <w:rPr>
          <w:rFonts w:cs="Times New Roman"/>
          <w:spacing w:val="-1"/>
        </w:rPr>
        <w:t>является</w:t>
      </w:r>
      <w:r w:rsidRPr="00757BF5">
        <w:rPr>
          <w:rFonts w:cs="Times New Roman"/>
          <w:spacing w:val="43"/>
        </w:rPr>
        <w:t xml:space="preserve"> </w:t>
      </w:r>
      <w:r w:rsidRPr="00757BF5">
        <w:rPr>
          <w:rFonts w:cs="Times New Roman"/>
          <w:spacing w:val="-1"/>
        </w:rPr>
        <w:t>начальным</w:t>
      </w:r>
      <w:r w:rsidRPr="00757BF5">
        <w:rPr>
          <w:rFonts w:cs="Times New Roman"/>
          <w:spacing w:val="43"/>
        </w:rPr>
        <w:t xml:space="preserve"> </w:t>
      </w:r>
      <w:r w:rsidRPr="00757BF5">
        <w:rPr>
          <w:rFonts w:cs="Times New Roman"/>
          <w:spacing w:val="-2"/>
        </w:rPr>
        <w:t>звеном</w:t>
      </w:r>
      <w:r w:rsidRPr="00757BF5">
        <w:rPr>
          <w:rFonts w:cs="Times New Roman"/>
          <w:spacing w:val="45"/>
          <w:w w:val="99"/>
        </w:rPr>
        <w:t xml:space="preserve"> </w:t>
      </w:r>
      <w:r w:rsidRPr="00757BF5">
        <w:rPr>
          <w:rFonts w:cs="Times New Roman"/>
          <w:spacing w:val="-1"/>
        </w:rPr>
        <w:t>формирования</w:t>
      </w:r>
      <w:r w:rsidRPr="00757BF5">
        <w:rPr>
          <w:rFonts w:cs="Times New Roman"/>
          <w:spacing w:val="53"/>
        </w:rPr>
        <w:t xml:space="preserve"> </w:t>
      </w:r>
      <w:r w:rsidRPr="00757BF5">
        <w:rPr>
          <w:rFonts w:cs="Times New Roman"/>
        </w:rPr>
        <w:t>естествоведческих</w:t>
      </w:r>
      <w:r w:rsidRPr="00757BF5">
        <w:rPr>
          <w:rFonts w:cs="Times New Roman"/>
          <w:spacing w:val="55"/>
        </w:rPr>
        <w:t xml:space="preserve"> </w:t>
      </w:r>
      <w:r w:rsidRPr="00757BF5">
        <w:rPr>
          <w:rFonts w:cs="Times New Roman"/>
        </w:rPr>
        <w:t>знаний,</w:t>
      </w:r>
      <w:r w:rsidRPr="00757BF5">
        <w:rPr>
          <w:rFonts w:cs="Times New Roman"/>
          <w:spacing w:val="54"/>
        </w:rPr>
        <w:t xml:space="preserve"> </w:t>
      </w:r>
      <w:r w:rsidRPr="00757BF5">
        <w:rPr>
          <w:rFonts w:cs="Times New Roman"/>
          <w:spacing w:val="-1"/>
        </w:rPr>
        <w:t>пропедевтическим</w:t>
      </w:r>
      <w:r w:rsidRPr="00757BF5">
        <w:rPr>
          <w:rFonts w:cs="Times New Roman"/>
          <w:spacing w:val="54"/>
        </w:rPr>
        <w:t xml:space="preserve"> </w:t>
      </w:r>
      <w:r w:rsidRPr="00757BF5">
        <w:rPr>
          <w:rFonts w:cs="Times New Roman"/>
          <w:spacing w:val="-1"/>
        </w:rPr>
        <w:t>этапом</w:t>
      </w:r>
      <w:r w:rsidRPr="00757BF5">
        <w:rPr>
          <w:rFonts w:cs="Times New Roman"/>
          <w:spacing w:val="59"/>
          <w:w w:val="99"/>
        </w:rPr>
        <w:t xml:space="preserve"> </w:t>
      </w:r>
      <w:r w:rsidRPr="00757BF5">
        <w:rPr>
          <w:rFonts w:cs="Times New Roman"/>
          <w:spacing w:val="-1"/>
        </w:rPr>
        <w:t>формирования</w:t>
      </w:r>
      <w:r w:rsidRPr="00757BF5">
        <w:rPr>
          <w:rFonts w:cs="Times New Roman"/>
          <w:spacing w:val="26"/>
        </w:rPr>
        <w:t xml:space="preserve"> </w:t>
      </w:r>
      <w:r w:rsidRPr="00757BF5">
        <w:rPr>
          <w:rFonts w:cs="Times New Roman"/>
        </w:rPr>
        <w:t>у</w:t>
      </w:r>
      <w:r w:rsidRPr="00757BF5">
        <w:rPr>
          <w:rFonts w:cs="Times New Roman"/>
          <w:spacing w:val="27"/>
        </w:rPr>
        <w:t xml:space="preserve"> </w:t>
      </w:r>
      <w:r w:rsidRPr="00757BF5">
        <w:rPr>
          <w:rFonts w:cs="Times New Roman"/>
          <w:spacing w:val="-1"/>
        </w:rPr>
        <w:t>учащихся</w:t>
      </w:r>
      <w:r w:rsidRPr="00757BF5">
        <w:rPr>
          <w:rFonts w:cs="Times New Roman"/>
          <w:spacing w:val="26"/>
        </w:rPr>
        <w:t xml:space="preserve"> </w:t>
      </w:r>
      <w:r w:rsidRPr="00757BF5">
        <w:rPr>
          <w:rFonts w:cs="Times New Roman"/>
          <w:spacing w:val="-1"/>
        </w:rPr>
        <w:t>умений</w:t>
      </w:r>
      <w:r w:rsidRPr="00757BF5">
        <w:rPr>
          <w:rFonts w:cs="Times New Roman"/>
          <w:spacing w:val="28"/>
        </w:rPr>
        <w:t xml:space="preserve"> </w:t>
      </w:r>
      <w:r w:rsidRPr="00757BF5">
        <w:rPr>
          <w:rFonts w:cs="Times New Roman"/>
          <w:spacing w:val="-3"/>
        </w:rPr>
        <w:t>наблюдать,</w:t>
      </w:r>
      <w:r w:rsidRPr="00757BF5">
        <w:rPr>
          <w:rFonts w:cs="Times New Roman"/>
          <w:spacing w:val="27"/>
        </w:rPr>
        <w:t xml:space="preserve"> </w:t>
      </w:r>
      <w:r w:rsidRPr="00757BF5">
        <w:rPr>
          <w:rFonts w:cs="Times New Roman"/>
          <w:spacing w:val="-1"/>
        </w:rPr>
        <w:t>анализировать,</w:t>
      </w:r>
      <w:r w:rsidRPr="00757BF5">
        <w:rPr>
          <w:rFonts w:cs="Times New Roman"/>
          <w:spacing w:val="25"/>
          <w:w w:val="99"/>
        </w:rPr>
        <w:t xml:space="preserve"> </w:t>
      </w:r>
      <w:r w:rsidRPr="00757BF5">
        <w:rPr>
          <w:rFonts w:cs="Times New Roman"/>
          <w:spacing w:val="-2"/>
        </w:rPr>
        <w:t>взаимодействовать</w:t>
      </w:r>
      <w:r w:rsidRPr="00757BF5">
        <w:rPr>
          <w:rFonts w:cs="Times New Roman"/>
          <w:spacing w:val="-17"/>
        </w:rPr>
        <w:t xml:space="preserve"> </w:t>
      </w:r>
      <w:r w:rsidRPr="00757BF5">
        <w:rPr>
          <w:rFonts w:cs="Times New Roman"/>
        </w:rPr>
        <w:t>с</w:t>
      </w:r>
      <w:r w:rsidRPr="00757BF5">
        <w:rPr>
          <w:rFonts w:cs="Times New Roman"/>
          <w:spacing w:val="-17"/>
        </w:rPr>
        <w:t xml:space="preserve"> </w:t>
      </w:r>
      <w:r w:rsidRPr="00757BF5">
        <w:rPr>
          <w:rFonts w:cs="Times New Roman"/>
          <w:spacing w:val="-1"/>
        </w:rPr>
        <w:t>окружающим</w:t>
      </w:r>
      <w:r w:rsidRPr="00757BF5">
        <w:rPr>
          <w:rFonts w:cs="Times New Roman"/>
          <w:spacing w:val="-16"/>
        </w:rPr>
        <w:t xml:space="preserve"> </w:t>
      </w:r>
      <w:r w:rsidRPr="00757BF5">
        <w:rPr>
          <w:rFonts w:cs="Times New Roman"/>
          <w:spacing w:val="-1"/>
        </w:rPr>
        <w:t>миром.</w:t>
      </w:r>
    </w:p>
    <w:p w:rsidR="008674A3" w:rsidRPr="00757BF5" w:rsidRDefault="008674A3" w:rsidP="008674A3">
      <w:pPr>
        <w:pStyle w:val="a0"/>
        <w:kinsoku w:val="0"/>
        <w:overflowPunct w:val="0"/>
        <w:spacing w:before="6" w:line="360" w:lineRule="auto"/>
        <w:ind w:right="112" w:firstLine="851"/>
        <w:jc w:val="both"/>
        <w:rPr>
          <w:rFonts w:cs="Times New Roman"/>
        </w:rPr>
      </w:pPr>
      <w:r w:rsidRPr="00757BF5">
        <w:rPr>
          <w:rFonts w:cs="Times New Roman"/>
          <w:spacing w:val="-1"/>
        </w:rPr>
        <w:t>Содержание</w:t>
      </w:r>
      <w:r w:rsidRPr="00757BF5">
        <w:rPr>
          <w:rFonts w:cs="Times New Roman"/>
          <w:spacing w:val="49"/>
        </w:rPr>
        <w:t xml:space="preserve"> </w:t>
      </w:r>
      <w:r w:rsidRPr="00757BF5">
        <w:rPr>
          <w:rFonts w:cs="Times New Roman"/>
        </w:rPr>
        <w:t>дисциплины</w:t>
      </w:r>
      <w:r w:rsidRPr="00757BF5">
        <w:rPr>
          <w:rFonts w:cs="Times New Roman"/>
          <w:spacing w:val="50"/>
        </w:rPr>
        <w:t xml:space="preserve"> </w:t>
      </w:r>
      <w:r w:rsidRPr="00757BF5">
        <w:rPr>
          <w:rFonts w:cs="Times New Roman"/>
          <w:spacing w:val="-2"/>
        </w:rPr>
        <w:t>предусматривает</w:t>
      </w:r>
      <w:r w:rsidRPr="00757BF5">
        <w:rPr>
          <w:rFonts w:cs="Times New Roman"/>
          <w:spacing w:val="51"/>
        </w:rPr>
        <w:t xml:space="preserve"> </w:t>
      </w:r>
      <w:r w:rsidRPr="00757BF5">
        <w:rPr>
          <w:rFonts w:cs="Times New Roman"/>
          <w:spacing w:val="-3"/>
        </w:rPr>
        <w:t>знакомство</w:t>
      </w:r>
      <w:r w:rsidRPr="00757BF5">
        <w:rPr>
          <w:rFonts w:cs="Times New Roman"/>
          <w:spacing w:val="51"/>
        </w:rPr>
        <w:t xml:space="preserve"> </w:t>
      </w:r>
      <w:r w:rsidRPr="00757BF5">
        <w:rPr>
          <w:rFonts w:cs="Times New Roman"/>
        </w:rPr>
        <w:t>с</w:t>
      </w:r>
      <w:r w:rsidRPr="00757BF5">
        <w:rPr>
          <w:rFonts w:cs="Times New Roman"/>
          <w:spacing w:val="51"/>
        </w:rPr>
        <w:t xml:space="preserve"> </w:t>
      </w:r>
      <w:r w:rsidRPr="00757BF5">
        <w:rPr>
          <w:rFonts w:cs="Times New Roman"/>
          <w:spacing w:val="-1"/>
        </w:rPr>
        <w:t>объектами</w:t>
      </w:r>
      <w:r w:rsidRPr="00757BF5">
        <w:rPr>
          <w:rFonts w:cs="Times New Roman"/>
          <w:spacing w:val="52"/>
        </w:rPr>
        <w:t xml:space="preserve"> </w:t>
      </w:r>
      <w:r w:rsidRPr="00757BF5">
        <w:rPr>
          <w:rFonts w:cs="Times New Roman"/>
        </w:rPr>
        <w:t>и</w:t>
      </w:r>
      <w:r w:rsidRPr="00757BF5">
        <w:rPr>
          <w:rFonts w:cs="Times New Roman"/>
          <w:spacing w:val="41"/>
          <w:w w:val="99"/>
        </w:rPr>
        <w:t xml:space="preserve"> </w:t>
      </w:r>
      <w:r w:rsidRPr="00757BF5">
        <w:rPr>
          <w:rFonts w:cs="Times New Roman"/>
          <w:spacing w:val="-1"/>
        </w:rPr>
        <w:t>явлениями</w:t>
      </w:r>
      <w:r w:rsidRPr="00757BF5">
        <w:rPr>
          <w:rFonts w:cs="Times New Roman"/>
          <w:spacing w:val="44"/>
        </w:rPr>
        <w:t xml:space="preserve"> </w:t>
      </w:r>
      <w:r w:rsidRPr="00757BF5">
        <w:rPr>
          <w:rFonts w:cs="Times New Roman"/>
          <w:spacing w:val="-2"/>
        </w:rPr>
        <w:t>окружающего</w:t>
      </w:r>
      <w:r w:rsidRPr="00757BF5">
        <w:rPr>
          <w:rFonts w:cs="Times New Roman"/>
          <w:spacing w:val="44"/>
        </w:rPr>
        <w:t xml:space="preserve"> </w:t>
      </w:r>
      <w:r w:rsidRPr="00757BF5">
        <w:rPr>
          <w:rFonts w:cs="Times New Roman"/>
        </w:rPr>
        <w:t>мира</w:t>
      </w:r>
      <w:r w:rsidRPr="00757BF5">
        <w:rPr>
          <w:rFonts w:cs="Times New Roman"/>
          <w:spacing w:val="44"/>
        </w:rPr>
        <w:t xml:space="preserve"> </w:t>
      </w:r>
      <w:r w:rsidRPr="00757BF5">
        <w:rPr>
          <w:rFonts w:cs="Times New Roman"/>
        </w:rPr>
        <w:t>и</w:t>
      </w:r>
      <w:r w:rsidRPr="00757BF5">
        <w:rPr>
          <w:rFonts w:cs="Times New Roman"/>
          <w:spacing w:val="44"/>
        </w:rPr>
        <w:t xml:space="preserve"> </w:t>
      </w:r>
      <w:r w:rsidRPr="00757BF5">
        <w:rPr>
          <w:rFonts w:cs="Times New Roman"/>
        </w:rPr>
        <w:t>дает</w:t>
      </w:r>
      <w:r w:rsidRPr="00757BF5">
        <w:rPr>
          <w:rFonts w:cs="Times New Roman"/>
          <w:spacing w:val="44"/>
        </w:rPr>
        <w:t xml:space="preserve"> </w:t>
      </w:r>
      <w:r w:rsidRPr="00757BF5">
        <w:rPr>
          <w:rFonts w:cs="Times New Roman"/>
          <w:spacing w:val="-1"/>
        </w:rPr>
        <w:t>возможность</w:t>
      </w:r>
      <w:r w:rsidRPr="00757BF5">
        <w:rPr>
          <w:rFonts w:cs="Times New Roman"/>
          <w:spacing w:val="43"/>
        </w:rPr>
        <w:t xml:space="preserve"> </w:t>
      </w:r>
      <w:r w:rsidRPr="00757BF5">
        <w:rPr>
          <w:rFonts w:cs="Times New Roman"/>
        </w:rPr>
        <w:t>постепенно</w:t>
      </w:r>
      <w:r w:rsidRPr="00757BF5">
        <w:rPr>
          <w:rFonts w:cs="Times New Roman"/>
          <w:spacing w:val="44"/>
        </w:rPr>
        <w:t xml:space="preserve"> </w:t>
      </w:r>
      <w:r w:rsidRPr="00757BF5">
        <w:rPr>
          <w:rFonts w:cs="Times New Roman"/>
          <w:spacing w:val="-2"/>
        </w:rPr>
        <w:t>раскрывать</w:t>
      </w:r>
      <w:r w:rsidRPr="00757BF5">
        <w:rPr>
          <w:rFonts w:cs="Times New Roman"/>
          <w:spacing w:val="65"/>
          <w:w w:val="99"/>
        </w:rPr>
        <w:t xml:space="preserve"> </w:t>
      </w:r>
      <w:r w:rsidRPr="00757BF5">
        <w:rPr>
          <w:rFonts w:cs="Times New Roman"/>
          <w:spacing w:val="-1"/>
        </w:rPr>
        <w:t>причинно-следственные</w:t>
      </w:r>
      <w:r w:rsidRPr="00757BF5">
        <w:rPr>
          <w:rFonts w:cs="Times New Roman"/>
          <w:spacing w:val="36"/>
        </w:rPr>
        <w:t xml:space="preserve"> </w:t>
      </w:r>
      <w:r w:rsidRPr="00757BF5">
        <w:rPr>
          <w:rFonts w:cs="Times New Roman"/>
          <w:spacing w:val="-1"/>
        </w:rPr>
        <w:t>связи</w:t>
      </w:r>
      <w:r w:rsidRPr="00757BF5">
        <w:rPr>
          <w:rFonts w:cs="Times New Roman"/>
          <w:spacing w:val="38"/>
        </w:rPr>
        <w:t xml:space="preserve"> </w:t>
      </w:r>
      <w:r w:rsidRPr="00757BF5">
        <w:rPr>
          <w:rFonts w:cs="Times New Roman"/>
        </w:rPr>
        <w:t>между</w:t>
      </w:r>
      <w:r w:rsidRPr="00757BF5">
        <w:rPr>
          <w:rFonts w:cs="Times New Roman"/>
          <w:spacing w:val="38"/>
        </w:rPr>
        <w:t xml:space="preserve"> </w:t>
      </w:r>
      <w:r w:rsidRPr="00757BF5">
        <w:rPr>
          <w:rFonts w:cs="Times New Roman"/>
          <w:spacing w:val="-1"/>
        </w:rPr>
        <w:t>природными</w:t>
      </w:r>
      <w:r w:rsidRPr="00757BF5">
        <w:rPr>
          <w:rFonts w:cs="Times New Roman"/>
          <w:spacing w:val="37"/>
        </w:rPr>
        <w:t xml:space="preserve"> </w:t>
      </w:r>
      <w:r w:rsidRPr="00757BF5">
        <w:rPr>
          <w:rFonts w:cs="Times New Roman"/>
          <w:spacing w:val="-1"/>
        </w:rPr>
        <w:t>явлениями</w:t>
      </w:r>
      <w:r w:rsidRPr="00757BF5">
        <w:rPr>
          <w:rFonts w:cs="Times New Roman"/>
          <w:spacing w:val="39"/>
        </w:rPr>
        <w:t xml:space="preserve"> </w:t>
      </w:r>
      <w:r w:rsidRPr="00757BF5">
        <w:rPr>
          <w:rFonts w:cs="Times New Roman"/>
        </w:rPr>
        <w:t>и</w:t>
      </w:r>
      <w:r w:rsidRPr="00757BF5">
        <w:rPr>
          <w:rFonts w:cs="Times New Roman"/>
          <w:spacing w:val="37"/>
        </w:rPr>
        <w:t xml:space="preserve"> </w:t>
      </w:r>
      <w:r w:rsidRPr="00757BF5">
        <w:rPr>
          <w:rFonts w:cs="Times New Roman"/>
        </w:rPr>
        <w:t>жизнью</w:t>
      </w:r>
      <w:r w:rsidRPr="00757BF5">
        <w:rPr>
          <w:rFonts w:cs="Times New Roman"/>
          <w:spacing w:val="45"/>
          <w:w w:val="99"/>
        </w:rPr>
        <w:t xml:space="preserve"> </w:t>
      </w:r>
      <w:r w:rsidRPr="00757BF5">
        <w:rPr>
          <w:rFonts w:cs="Times New Roman"/>
          <w:spacing w:val="-1"/>
        </w:rPr>
        <w:t>человека.</w:t>
      </w:r>
    </w:p>
    <w:p w:rsidR="008674A3" w:rsidRPr="00757BF5" w:rsidRDefault="008674A3" w:rsidP="008674A3">
      <w:pPr>
        <w:pStyle w:val="a0"/>
        <w:kinsoku w:val="0"/>
        <w:overflowPunct w:val="0"/>
        <w:spacing w:before="6" w:line="360" w:lineRule="auto"/>
        <w:ind w:right="112" w:firstLine="851"/>
        <w:jc w:val="both"/>
        <w:rPr>
          <w:rFonts w:cs="Times New Roman"/>
        </w:rPr>
      </w:pPr>
      <w:r w:rsidRPr="00757BF5">
        <w:rPr>
          <w:rFonts w:cs="Times New Roman"/>
        </w:rPr>
        <w:t>При</w:t>
      </w:r>
      <w:r w:rsidRPr="00757BF5">
        <w:rPr>
          <w:rFonts w:cs="Times New Roman"/>
          <w:spacing w:val="19"/>
        </w:rPr>
        <w:t xml:space="preserve"> </w:t>
      </w:r>
      <w:r w:rsidRPr="00757BF5">
        <w:rPr>
          <w:rFonts w:cs="Times New Roman"/>
          <w:spacing w:val="-1"/>
        </w:rPr>
        <w:t>отборе</w:t>
      </w:r>
      <w:r w:rsidRPr="00757BF5">
        <w:rPr>
          <w:rFonts w:cs="Times New Roman"/>
          <w:spacing w:val="18"/>
        </w:rPr>
        <w:t xml:space="preserve"> </w:t>
      </w:r>
      <w:r w:rsidRPr="00757BF5">
        <w:rPr>
          <w:rFonts w:cs="Times New Roman"/>
          <w:spacing w:val="-1"/>
        </w:rPr>
        <w:t>содержания</w:t>
      </w:r>
      <w:r w:rsidRPr="00757BF5">
        <w:rPr>
          <w:rFonts w:cs="Times New Roman"/>
          <w:spacing w:val="19"/>
        </w:rPr>
        <w:t xml:space="preserve"> </w:t>
      </w:r>
      <w:r w:rsidRPr="00757BF5">
        <w:rPr>
          <w:rFonts w:cs="Times New Roman"/>
          <w:spacing w:val="-1"/>
        </w:rPr>
        <w:t>курса</w:t>
      </w:r>
      <w:r w:rsidRPr="00757BF5">
        <w:rPr>
          <w:rFonts w:cs="Times New Roman"/>
          <w:spacing w:val="18"/>
        </w:rPr>
        <w:t xml:space="preserve"> </w:t>
      </w:r>
      <w:r w:rsidRPr="00757BF5">
        <w:rPr>
          <w:rFonts w:cs="Times New Roman"/>
        </w:rPr>
        <w:t>«Мир</w:t>
      </w:r>
      <w:r w:rsidRPr="00757BF5">
        <w:rPr>
          <w:rFonts w:cs="Times New Roman"/>
          <w:spacing w:val="20"/>
        </w:rPr>
        <w:t xml:space="preserve"> </w:t>
      </w:r>
      <w:r w:rsidRPr="00757BF5">
        <w:rPr>
          <w:rFonts w:cs="Times New Roman"/>
          <w:spacing w:val="-2"/>
        </w:rPr>
        <w:t>природы</w:t>
      </w:r>
      <w:r w:rsidRPr="00757BF5">
        <w:rPr>
          <w:rFonts w:cs="Times New Roman"/>
          <w:spacing w:val="18"/>
        </w:rPr>
        <w:t xml:space="preserve"> </w:t>
      </w:r>
      <w:r w:rsidRPr="00757BF5">
        <w:rPr>
          <w:rFonts w:cs="Times New Roman"/>
        </w:rPr>
        <w:t>и</w:t>
      </w:r>
      <w:r w:rsidRPr="00757BF5">
        <w:rPr>
          <w:rFonts w:cs="Times New Roman"/>
          <w:spacing w:val="19"/>
        </w:rPr>
        <w:t xml:space="preserve"> </w:t>
      </w:r>
      <w:r w:rsidRPr="00757BF5">
        <w:rPr>
          <w:rFonts w:cs="Times New Roman"/>
          <w:spacing w:val="-1"/>
        </w:rPr>
        <w:t>человека»</w:t>
      </w:r>
      <w:r w:rsidRPr="00757BF5">
        <w:rPr>
          <w:rFonts w:cs="Times New Roman"/>
          <w:spacing w:val="19"/>
        </w:rPr>
        <w:t xml:space="preserve"> </w:t>
      </w:r>
      <w:r w:rsidRPr="00757BF5">
        <w:rPr>
          <w:rFonts w:cs="Times New Roman"/>
        </w:rPr>
        <w:t>учтены</w:t>
      </w:r>
      <w:r w:rsidRPr="00757BF5">
        <w:rPr>
          <w:rFonts w:cs="Times New Roman"/>
          <w:spacing w:val="29"/>
          <w:w w:val="99"/>
        </w:rPr>
        <w:t xml:space="preserve"> </w:t>
      </w:r>
      <w:r w:rsidRPr="00757BF5">
        <w:rPr>
          <w:rFonts w:cs="Times New Roman"/>
        </w:rPr>
        <w:t>современные</w:t>
      </w:r>
      <w:r w:rsidRPr="00757BF5">
        <w:rPr>
          <w:rFonts w:cs="Times New Roman"/>
          <w:spacing w:val="-11"/>
        </w:rPr>
        <w:t xml:space="preserve"> </w:t>
      </w:r>
      <w:r w:rsidRPr="00757BF5">
        <w:rPr>
          <w:rFonts w:cs="Times New Roman"/>
          <w:spacing w:val="-2"/>
        </w:rPr>
        <w:t>научные</w:t>
      </w:r>
      <w:r w:rsidRPr="00757BF5">
        <w:rPr>
          <w:rFonts w:cs="Times New Roman"/>
          <w:spacing w:val="-11"/>
        </w:rPr>
        <w:t xml:space="preserve"> </w:t>
      </w:r>
      <w:r w:rsidRPr="00757BF5">
        <w:rPr>
          <w:rFonts w:cs="Times New Roman"/>
        </w:rPr>
        <w:t>данные</w:t>
      </w:r>
      <w:r w:rsidRPr="00757BF5">
        <w:rPr>
          <w:rFonts w:cs="Times New Roman"/>
          <w:spacing w:val="-11"/>
        </w:rPr>
        <w:t xml:space="preserve"> </w:t>
      </w:r>
      <w:r w:rsidRPr="00757BF5">
        <w:rPr>
          <w:rFonts w:cs="Times New Roman"/>
        </w:rPr>
        <w:t>об</w:t>
      </w:r>
      <w:r w:rsidRPr="00757BF5">
        <w:rPr>
          <w:rFonts w:cs="Times New Roman"/>
          <w:spacing w:val="-10"/>
        </w:rPr>
        <w:t xml:space="preserve"> </w:t>
      </w:r>
      <w:r w:rsidRPr="00757BF5">
        <w:rPr>
          <w:rFonts w:cs="Times New Roman"/>
        </w:rPr>
        <w:t>особенностях</w:t>
      </w:r>
      <w:r w:rsidRPr="00757BF5">
        <w:rPr>
          <w:rFonts w:cs="Times New Roman"/>
          <w:spacing w:val="-10"/>
        </w:rPr>
        <w:t xml:space="preserve"> </w:t>
      </w:r>
      <w:r w:rsidRPr="00757BF5">
        <w:rPr>
          <w:rFonts w:cs="Times New Roman"/>
          <w:spacing w:val="-1"/>
        </w:rPr>
        <w:t>познавательной</w:t>
      </w:r>
      <w:r w:rsidRPr="00757BF5">
        <w:rPr>
          <w:rFonts w:cs="Times New Roman"/>
          <w:spacing w:val="-10"/>
        </w:rPr>
        <w:t xml:space="preserve"> </w:t>
      </w:r>
      <w:r w:rsidRPr="00757BF5">
        <w:rPr>
          <w:rFonts w:cs="Times New Roman"/>
        </w:rPr>
        <w:t>деятельности,</w:t>
      </w:r>
      <w:r w:rsidRPr="00757BF5">
        <w:rPr>
          <w:rFonts w:cs="Times New Roman"/>
          <w:spacing w:val="35"/>
          <w:w w:val="99"/>
        </w:rPr>
        <w:t xml:space="preserve"> </w:t>
      </w:r>
      <w:r w:rsidRPr="00757BF5">
        <w:rPr>
          <w:rFonts w:cs="Times New Roman"/>
          <w:spacing w:val="-1"/>
        </w:rPr>
        <w:t>эмоционально</w:t>
      </w:r>
      <w:r w:rsidRPr="00757BF5">
        <w:rPr>
          <w:rFonts w:cs="Times New Roman"/>
          <w:spacing w:val="32"/>
        </w:rPr>
        <w:t xml:space="preserve"> </w:t>
      </w:r>
      <w:r w:rsidRPr="00757BF5">
        <w:rPr>
          <w:rFonts w:cs="Times New Roman"/>
          <w:spacing w:val="-2"/>
        </w:rPr>
        <w:t>волевой</w:t>
      </w:r>
      <w:r w:rsidRPr="00757BF5">
        <w:rPr>
          <w:rFonts w:cs="Times New Roman"/>
          <w:spacing w:val="31"/>
        </w:rPr>
        <w:t xml:space="preserve"> </w:t>
      </w:r>
      <w:r w:rsidRPr="00757BF5">
        <w:rPr>
          <w:rFonts w:cs="Times New Roman"/>
          <w:spacing w:val="-2"/>
        </w:rPr>
        <w:t>регуляции,</w:t>
      </w:r>
      <w:r w:rsidRPr="00757BF5">
        <w:rPr>
          <w:rFonts w:cs="Times New Roman"/>
          <w:spacing w:val="32"/>
        </w:rPr>
        <w:t xml:space="preserve"> </w:t>
      </w:r>
      <w:r w:rsidRPr="00757BF5">
        <w:rPr>
          <w:rFonts w:cs="Times New Roman"/>
          <w:spacing w:val="-1"/>
        </w:rPr>
        <w:t>поведения</w:t>
      </w:r>
      <w:r w:rsidRPr="00757BF5">
        <w:rPr>
          <w:rFonts w:cs="Times New Roman"/>
          <w:spacing w:val="33"/>
        </w:rPr>
        <w:t xml:space="preserve"> </w:t>
      </w:r>
      <w:r w:rsidRPr="00757BF5">
        <w:rPr>
          <w:rFonts w:cs="Times New Roman"/>
        </w:rPr>
        <w:t>младших</w:t>
      </w:r>
      <w:r w:rsidRPr="00757BF5">
        <w:rPr>
          <w:rFonts w:cs="Times New Roman"/>
          <w:spacing w:val="31"/>
        </w:rPr>
        <w:t xml:space="preserve"> </w:t>
      </w:r>
      <w:r w:rsidRPr="00757BF5">
        <w:rPr>
          <w:rFonts w:cs="Times New Roman"/>
          <w:spacing w:val="-5"/>
        </w:rPr>
        <w:t>школьников</w:t>
      </w:r>
      <w:r w:rsidRPr="00757BF5">
        <w:rPr>
          <w:rFonts w:cs="Times New Roman"/>
          <w:spacing w:val="32"/>
        </w:rPr>
        <w:t xml:space="preserve"> </w:t>
      </w:r>
      <w:r w:rsidRPr="00757BF5">
        <w:rPr>
          <w:rFonts w:cs="Times New Roman"/>
        </w:rPr>
        <w:t>с</w:t>
      </w:r>
      <w:r w:rsidRPr="00757BF5">
        <w:rPr>
          <w:rFonts w:cs="Times New Roman"/>
          <w:spacing w:val="61"/>
          <w:w w:val="99"/>
        </w:rPr>
        <w:t xml:space="preserve"> </w:t>
      </w:r>
      <w:r w:rsidRPr="00757BF5">
        <w:rPr>
          <w:rFonts w:cs="Times New Roman"/>
          <w:spacing w:val="-1"/>
        </w:rPr>
        <w:t>умственной</w:t>
      </w:r>
      <w:r w:rsidRPr="00757BF5">
        <w:rPr>
          <w:rFonts w:cs="Times New Roman"/>
          <w:spacing w:val="-25"/>
        </w:rPr>
        <w:t xml:space="preserve"> </w:t>
      </w:r>
      <w:r w:rsidRPr="00757BF5">
        <w:rPr>
          <w:rFonts w:cs="Times New Roman"/>
        </w:rPr>
        <w:t>отсталостью</w:t>
      </w:r>
      <w:r w:rsidRPr="00757BF5">
        <w:rPr>
          <w:rFonts w:cs="Times New Roman"/>
          <w:spacing w:val="-26"/>
        </w:rPr>
        <w:t xml:space="preserve"> </w:t>
      </w:r>
      <w:r w:rsidRPr="00757BF5">
        <w:rPr>
          <w:rFonts w:cs="Times New Roman"/>
          <w:spacing w:val="-1"/>
        </w:rPr>
        <w:t>(интеллектуальными</w:t>
      </w:r>
      <w:r w:rsidRPr="00757BF5">
        <w:rPr>
          <w:rFonts w:cs="Times New Roman"/>
          <w:spacing w:val="-25"/>
        </w:rPr>
        <w:t xml:space="preserve"> </w:t>
      </w:r>
      <w:r w:rsidRPr="00757BF5">
        <w:rPr>
          <w:rFonts w:cs="Times New Roman"/>
          <w:spacing w:val="-1"/>
        </w:rPr>
        <w:t>нарушениями).</w:t>
      </w:r>
    </w:p>
    <w:p w:rsidR="008674A3" w:rsidRPr="00757BF5" w:rsidRDefault="008674A3" w:rsidP="008674A3">
      <w:pPr>
        <w:pStyle w:val="a0"/>
        <w:kinsoku w:val="0"/>
        <w:overflowPunct w:val="0"/>
        <w:spacing w:line="360" w:lineRule="auto"/>
        <w:ind w:right="111" w:firstLine="851"/>
        <w:jc w:val="both"/>
        <w:rPr>
          <w:rFonts w:cs="Times New Roman"/>
        </w:rPr>
      </w:pPr>
      <w:r w:rsidRPr="00757BF5">
        <w:rPr>
          <w:rFonts w:cs="Times New Roman"/>
          <w:spacing w:val="-1"/>
        </w:rPr>
        <w:t>Программа</w:t>
      </w:r>
      <w:r w:rsidRPr="00757BF5">
        <w:rPr>
          <w:rFonts w:cs="Times New Roman"/>
          <w:spacing w:val="47"/>
        </w:rPr>
        <w:t xml:space="preserve"> </w:t>
      </w:r>
      <w:r w:rsidRPr="00757BF5">
        <w:rPr>
          <w:rFonts w:cs="Times New Roman"/>
          <w:spacing w:val="-1"/>
        </w:rPr>
        <w:t>реализует</w:t>
      </w:r>
      <w:r w:rsidRPr="00757BF5">
        <w:rPr>
          <w:rFonts w:cs="Times New Roman"/>
          <w:spacing w:val="48"/>
        </w:rPr>
        <w:t xml:space="preserve"> </w:t>
      </w:r>
      <w:r w:rsidRPr="00757BF5">
        <w:rPr>
          <w:rFonts w:cs="Times New Roman"/>
        </w:rPr>
        <w:t>современный</w:t>
      </w:r>
      <w:r w:rsidRPr="00757BF5">
        <w:rPr>
          <w:rFonts w:cs="Times New Roman"/>
          <w:spacing w:val="49"/>
        </w:rPr>
        <w:t xml:space="preserve"> </w:t>
      </w:r>
      <w:r w:rsidRPr="00757BF5">
        <w:rPr>
          <w:rFonts w:cs="Times New Roman"/>
          <w:spacing w:val="-3"/>
        </w:rPr>
        <w:t>взгляд</w:t>
      </w:r>
      <w:r w:rsidRPr="00757BF5">
        <w:rPr>
          <w:rFonts w:cs="Times New Roman"/>
          <w:spacing w:val="48"/>
        </w:rPr>
        <w:t xml:space="preserve"> </w:t>
      </w:r>
      <w:r w:rsidRPr="00757BF5">
        <w:rPr>
          <w:rFonts w:cs="Times New Roman"/>
        </w:rPr>
        <w:t>на</w:t>
      </w:r>
      <w:r w:rsidRPr="00757BF5">
        <w:rPr>
          <w:rFonts w:cs="Times New Roman"/>
          <w:spacing w:val="48"/>
        </w:rPr>
        <w:t xml:space="preserve"> </w:t>
      </w:r>
      <w:r w:rsidRPr="00757BF5">
        <w:rPr>
          <w:rFonts w:cs="Times New Roman"/>
          <w:spacing w:val="-2"/>
        </w:rPr>
        <w:t>обучение</w:t>
      </w:r>
      <w:r w:rsidRPr="00757BF5">
        <w:rPr>
          <w:rFonts w:cs="Times New Roman"/>
          <w:spacing w:val="43"/>
          <w:w w:val="99"/>
        </w:rPr>
        <w:t xml:space="preserve"> </w:t>
      </w:r>
      <w:r w:rsidRPr="00757BF5">
        <w:rPr>
          <w:rFonts w:cs="Times New Roman"/>
        </w:rPr>
        <w:t>естествоведческим</w:t>
      </w:r>
      <w:r w:rsidRPr="00757BF5">
        <w:rPr>
          <w:rFonts w:cs="Times New Roman"/>
          <w:spacing w:val="20"/>
        </w:rPr>
        <w:t xml:space="preserve"> </w:t>
      </w:r>
      <w:r w:rsidRPr="00757BF5">
        <w:rPr>
          <w:rFonts w:cs="Times New Roman"/>
        </w:rPr>
        <w:t>дисциплинам,</w:t>
      </w:r>
      <w:r w:rsidRPr="00757BF5">
        <w:rPr>
          <w:rFonts w:cs="Times New Roman"/>
          <w:spacing w:val="20"/>
        </w:rPr>
        <w:t xml:space="preserve"> </w:t>
      </w:r>
      <w:r w:rsidRPr="00757BF5">
        <w:rPr>
          <w:rFonts w:cs="Times New Roman"/>
          <w:spacing w:val="-5"/>
        </w:rPr>
        <w:t>который</w:t>
      </w:r>
      <w:r w:rsidRPr="00757BF5">
        <w:rPr>
          <w:rFonts w:cs="Times New Roman"/>
          <w:spacing w:val="19"/>
        </w:rPr>
        <w:t xml:space="preserve"> </w:t>
      </w:r>
      <w:r w:rsidRPr="00757BF5">
        <w:rPr>
          <w:rFonts w:cs="Times New Roman"/>
          <w:spacing w:val="-1"/>
        </w:rPr>
        <w:t>выдвигает</w:t>
      </w:r>
      <w:r w:rsidRPr="00757BF5">
        <w:rPr>
          <w:rFonts w:cs="Times New Roman"/>
          <w:spacing w:val="20"/>
        </w:rPr>
        <w:t xml:space="preserve"> </w:t>
      </w:r>
      <w:r w:rsidRPr="00757BF5">
        <w:rPr>
          <w:rFonts w:cs="Times New Roman"/>
        </w:rPr>
        <w:t>на</w:t>
      </w:r>
      <w:r w:rsidRPr="00757BF5">
        <w:rPr>
          <w:rFonts w:cs="Times New Roman"/>
          <w:spacing w:val="20"/>
        </w:rPr>
        <w:t xml:space="preserve"> </w:t>
      </w:r>
      <w:r w:rsidRPr="00757BF5">
        <w:rPr>
          <w:rFonts w:cs="Times New Roman"/>
        </w:rPr>
        <w:t>первый</w:t>
      </w:r>
      <w:r w:rsidRPr="00757BF5">
        <w:rPr>
          <w:rFonts w:cs="Times New Roman"/>
          <w:spacing w:val="20"/>
        </w:rPr>
        <w:t xml:space="preserve"> </w:t>
      </w:r>
      <w:r w:rsidRPr="00757BF5">
        <w:rPr>
          <w:rFonts w:cs="Times New Roman"/>
        </w:rPr>
        <w:t>план</w:t>
      </w:r>
      <w:r w:rsidRPr="00757BF5">
        <w:rPr>
          <w:rFonts w:cs="Times New Roman"/>
          <w:spacing w:val="51"/>
          <w:w w:val="99"/>
        </w:rPr>
        <w:t xml:space="preserve"> </w:t>
      </w:r>
      <w:r w:rsidRPr="00757BF5">
        <w:rPr>
          <w:rFonts w:cs="Times New Roman"/>
          <w:spacing w:val="-1"/>
        </w:rPr>
        <w:t>обеспечение: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spellStart"/>
      <w:r w:rsidRPr="00757BF5">
        <w:rPr>
          <w:rFonts w:ascii="Times New Roman" w:hAnsi="Times New Roman" w:cs="Times New Roman"/>
          <w:sz w:val="28"/>
          <w:szCs w:val="28"/>
        </w:rPr>
        <w:t>полисенсорности</w:t>
      </w:r>
      <w:proofErr w:type="spellEnd"/>
      <w:r w:rsidRPr="00757BF5">
        <w:rPr>
          <w:rFonts w:ascii="Times New Roman" w:hAnsi="Times New Roman" w:cs="Times New Roman"/>
          <w:sz w:val="28"/>
          <w:szCs w:val="28"/>
        </w:rPr>
        <w:t xml:space="preserve"> восприятия объектов;</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rsidR="008674A3" w:rsidRPr="00757BF5" w:rsidRDefault="008674A3" w:rsidP="008674A3">
      <w:pPr>
        <w:pStyle w:val="a0"/>
        <w:kinsoku w:val="0"/>
        <w:overflowPunct w:val="0"/>
        <w:spacing w:before="4" w:line="360" w:lineRule="auto"/>
        <w:ind w:right="105" w:firstLine="851"/>
        <w:jc w:val="both"/>
        <w:rPr>
          <w:rFonts w:cs="Times New Roman"/>
        </w:rPr>
      </w:pPr>
      <w:r w:rsidRPr="00757BF5">
        <w:rPr>
          <w:rFonts w:cs="Times New Roman"/>
        </w:rPr>
        <w:lastRenderedPageBreak/>
        <w:t>Основное</w:t>
      </w:r>
      <w:r w:rsidRPr="00757BF5">
        <w:rPr>
          <w:rFonts w:cs="Times New Roman"/>
          <w:spacing w:val="52"/>
        </w:rPr>
        <w:t xml:space="preserve"> </w:t>
      </w:r>
      <w:r w:rsidRPr="00757BF5">
        <w:rPr>
          <w:rFonts w:cs="Times New Roman"/>
          <w:spacing w:val="-1"/>
        </w:rPr>
        <w:t>внимание</w:t>
      </w:r>
      <w:r w:rsidRPr="00757BF5">
        <w:rPr>
          <w:rFonts w:cs="Times New Roman"/>
          <w:spacing w:val="51"/>
        </w:rPr>
        <w:t xml:space="preserve"> </w:t>
      </w:r>
      <w:r w:rsidRPr="00757BF5">
        <w:rPr>
          <w:rFonts w:cs="Times New Roman"/>
        </w:rPr>
        <w:t>при</w:t>
      </w:r>
      <w:r w:rsidRPr="00757BF5">
        <w:rPr>
          <w:rFonts w:cs="Times New Roman"/>
          <w:spacing w:val="52"/>
        </w:rPr>
        <w:t xml:space="preserve"> </w:t>
      </w:r>
      <w:r w:rsidRPr="00757BF5">
        <w:rPr>
          <w:rFonts w:cs="Times New Roman"/>
          <w:spacing w:val="-1"/>
        </w:rPr>
        <w:t>изучении</w:t>
      </w:r>
      <w:r w:rsidRPr="00757BF5">
        <w:rPr>
          <w:rFonts w:cs="Times New Roman"/>
          <w:spacing w:val="52"/>
        </w:rPr>
        <w:t xml:space="preserve"> </w:t>
      </w:r>
      <w:r w:rsidRPr="00757BF5">
        <w:rPr>
          <w:rFonts w:cs="Times New Roman"/>
          <w:spacing w:val="-1"/>
        </w:rPr>
        <w:t>курса</w:t>
      </w:r>
      <w:r w:rsidRPr="00757BF5">
        <w:rPr>
          <w:rFonts w:cs="Times New Roman"/>
          <w:spacing w:val="51"/>
        </w:rPr>
        <w:t xml:space="preserve"> </w:t>
      </w:r>
      <w:r w:rsidRPr="00757BF5">
        <w:rPr>
          <w:rFonts w:cs="Times New Roman"/>
        </w:rPr>
        <w:t>«Мир</w:t>
      </w:r>
      <w:r w:rsidRPr="00757BF5">
        <w:rPr>
          <w:rFonts w:cs="Times New Roman"/>
          <w:spacing w:val="53"/>
        </w:rPr>
        <w:t xml:space="preserve"> </w:t>
      </w:r>
      <w:r w:rsidRPr="00757BF5">
        <w:rPr>
          <w:rFonts w:cs="Times New Roman"/>
          <w:spacing w:val="-2"/>
        </w:rPr>
        <w:t>природы</w:t>
      </w:r>
      <w:r w:rsidRPr="00757BF5">
        <w:rPr>
          <w:rFonts w:cs="Times New Roman"/>
          <w:spacing w:val="50"/>
        </w:rPr>
        <w:t xml:space="preserve"> </w:t>
      </w:r>
      <w:r w:rsidRPr="00757BF5">
        <w:rPr>
          <w:rFonts w:cs="Times New Roman"/>
        </w:rPr>
        <w:t>и</w:t>
      </w:r>
      <w:r w:rsidRPr="00757BF5">
        <w:rPr>
          <w:rFonts w:cs="Times New Roman"/>
          <w:spacing w:val="51"/>
        </w:rPr>
        <w:t xml:space="preserve"> </w:t>
      </w:r>
      <w:r w:rsidRPr="00757BF5">
        <w:rPr>
          <w:rFonts w:cs="Times New Roman"/>
          <w:spacing w:val="-1"/>
        </w:rPr>
        <w:t>человека»</w:t>
      </w:r>
      <w:r w:rsidRPr="00757BF5">
        <w:rPr>
          <w:rFonts w:cs="Times New Roman"/>
          <w:spacing w:val="41"/>
          <w:w w:val="99"/>
        </w:rPr>
        <w:t xml:space="preserve"> </w:t>
      </w:r>
      <w:r w:rsidRPr="00757BF5">
        <w:rPr>
          <w:rFonts w:cs="Times New Roman"/>
          <w:spacing w:val="-3"/>
        </w:rPr>
        <w:t>уделено</w:t>
      </w:r>
      <w:r w:rsidRPr="00757BF5">
        <w:rPr>
          <w:rFonts w:cs="Times New Roman"/>
          <w:spacing w:val="20"/>
        </w:rPr>
        <w:t xml:space="preserve"> </w:t>
      </w:r>
      <w:r w:rsidRPr="00757BF5">
        <w:rPr>
          <w:rFonts w:cs="Times New Roman"/>
          <w:spacing w:val="-1"/>
        </w:rPr>
        <w:t>формированию</w:t>
      </w:r>
      <w:r w:rsidRPr="00757BF5">
        <w:rPr>
          <w:rFonts w:cs="Times New Roman"/>
          <w:spacing w:val="41"/>
        </w:rPr>
        <w:t xml:space="preserve"> </w:t>
      </w:r>
      <w:r w:rsidRPr="00757BF5">
        <w:rPr>
          <w:rFonts w:cs="Times New Roman"/>
          <w:spacing w:val="-1"/>
        </w:rPr>
        <w:t>представлений</w:t>
      </w:r>
      <w:r w:rsidRPr="00757BF5">
        <w:rPr>
          <w:rFonts w:cs="Times New Roman"/>
          <w:spacing w:val="19"/>
        </w:rPr>
        <w:t xml:space="preserve"> </w:t>
      </w:r>
      <w:r w:rsidRPr="00757BF5">
        <w:rPr>
          <w:rFonts w:cs="Times New Roman"/>
        </w:rPr>
        <w:t>об</w:t>
      </w:r>
      <w:r w:rsidRPr="00757BF5">
        <w:rPr>
          <w:rFonts w:cs="Times New Roman"/>
          <w:spacing w:val="20"/>
        </w:rPr>
        <w:t xml:space="preserve"> </w:t>
      </w:r>
      <w:r w:rsidRPr="00757BF5">
        <w:rPr>
          <w:rFonts w:cs="Times New Roman"/>
          <w:spacing w:val="-1"/>
        </w:rPr>
        <w:t>окружающем</w:t>
      </w:r>
      <w:r w:rsidRPr="00757BF5">
        <w:rPr>
          <w:rFonts w:cs="Times New Roman"/>
          <w:spacing w:val="20"/>
        </w:rPr>
        <w:t xml:space="preserve"> </w:t>
      </w:r>
      <w:r w:rsidRPr="00757BF5">
        <w:rPr>
          <w:rFonts w:cs="Times New Roman"/>
        </w:rPr>
        <w:t>мире:</w:t>
      </w:r>
      <w:r w:rsidRPr="00757BF5">
        <w:rPr>
          <w:rFonts w:cs="Times New Roman"/>
          <w:spacing w:val="19"/>
        </w:rPr>
        <w:t xml:space="preserve"> </w:t>
      </w:r>
      <w:r w:rsidRPr="00757BF5">
        <w:rPr>
          <w:rFonts w:cs="Times New Roman"/>
          <w:spacing w:val="-1"/>
        </w:rPr>
        <w:t>живой</w:t>
      </w:r>
      <w:r w:rsidRPr="00757BF5">
        <w:rPr>
          <w:rFonts w:cs="Times New Roman"/>
          <w:spacing w:val="19"/>
        </w:rPr>
        <w:t xml:space="preserve"> </w:t>
      </w:r>
      <w:r w:rsidRPr="00757BF5">
        <w:rPr>
          <w:rFonts w:cs="Times New Roman"/>
        </w:rPr>
        <w:t>и</w:t>
      </w:r>
      <w:r w:rsidRPr="00757BF5">
        <w:rPr>
          <w:rFonts w:cs="Times New Roman"/>
          <w:spacing w:val="51"/>
          <w:w w:val="99"/>
        </w:rPr>
        <w:t xml:space="preserve"> </w:t>
      </w:r>
      <w:r w:rsidRPr="00757BF5">
        <w:rPr>
          <w:rFonts w:cs="Times New Roman"/>
          <w:spacing w:val="-1"/>
        </w:rPr>
        <w:t>неживой</w:t>
      </w:r>
      <w:r w:rsidRPr="00757BF5">
        <w:rPr>
          <w:rFonts w:cs="Times New Roman"/>
          <w:spacing w:val="-8"/>
        </w:rPr>
        <w:t xml:space="preserve"> </w:t>
      </w:r>
      <w:r w:rsidRPr="00757BF5">
        <w:rPr>
          <w:rFonts w:cs="Times New Roman"/>
          <w:spacing w:val="-1"/>
        </w:rPr>
        <w:t>природе,</w:t>
      </w:r>
      <w:r w:rsidRPr="00757BF5">
        <w:rPr>
          <w:rFonts w:cs="Times New Roman"/>
          <w:spacing w:val="-10"/>
        </w:rPr>
        <w:t xml:space="preserve"> </w:t>
      </w:r>
      <w:r w:rsidRPr="00757BF5">
        <w:rPr>
          <w:rFonts w:cs="Times New Roman"/>
          <w:spacing w:val="-1"/>
        </w:rPr>
        <w:t>человеке,</w:t>
      </w:r>
      <w:r w:rsidRPr="00757BF5">
        <w:rPr>
          <w:rFonts w:cs="Times New Roman"/>
          <w:spacing w:val="-7"/>
        </w:rPr>
        <w:t xml:space="preserve"> </w:t>
      </w:r>
      <w:r w:rsidRPr="00757BF5">
        <w:rPr>
          <w:rFonts w:cs="Times New Roman"/>
          <w:spacing w:val="1"/>
        </w:rPr>
        <w:t>месте</w:t>
      </w:r>
      <w:r w:rsidRPr="00757BF5">
        <w:rPr>
          <w:rFonts w:cs="Times New Roman"/>
          <w:spacing w:val="-8"/>
        </w:rPr>
        <w:t xml:space="preserve"> </w:t>
      </w:r>
      <w:r w:rsidRPr="00757BF5">
        <w:rPr>
          <w:rFonts w:cs="Times New Roman"/>
          <w:spacing w:val="-1"/>
        </w:rPr>
        <w:t>человека</w:t>
      </w:r>
      <w:r w:rsidRPr="00757BF5">
        <w:rPr>
          <w:rFonts w:cs="Times New Roman"/>
          <w:spacing w:val="-9"/>
        </w:rPr>
        <w:t xml:space="preserve"> </w:t>
      </w:r>
      <w:r w:rsidRPr="00757BF5">
        <w:rPr>
          <w:rFonts w:cs="Times New Roman"/>
        </w:rPr>
        <w:t>в</w:t>
      </w:r>
      <w:r w:rsidRPr="00757BF5">
        <w:rPr>
          <w:rFonts w:cs="Times New Roman"/>
          <w:spacing w:val="-8"/>
        </w:rPr>
        <w:t xml:space="preserve"> </w:t>
      </w:r>
      <w:r w:rsidRPr="00757BF5">
        <w:rPr>
          <w:rFonts w:cs="Times New Roman"/>
          <w:spacing w:val="-1"/>
        </w:rPr>
        <w:t>природе,</w:t>
      </w:r>
      <w:r w:rsidRPr="00757BF5">
        <w:rPr>
          <w:rFonts w:cs="Times New Roman"/>
          <w:spacing w:val="-10"/>
        </w:rPr>
        <w:t xml:space="preserve"> </w:t>
      </w:r>
      <w:r w:rsidRPr="00757BF5">
        <w:rPr>
          <w:rFonts w:cs="Times New Roman"/>
        </w:rPr>
        <w:t>взаимосвязях</w:t>
      </w:r>
      <w:r w:rsidRPr="00757BF5">
        <w:rPr>
          <w:rFonts w:cs="Times New Roman"/>
          <w:spacing w:val="-8"/>
        </w:rPr>
        <w:t xml:space="preserve"> </w:t>
      </w:r>
      <w:r w:rsidRPr="00757BF5">
        <w:rPr>
          <w:rFonts w:cs="Times New Roman"/>
          <w:spacing w:val="-1"/>
        </w:rPr>
        <w:t>человека</w:t>
      </w:r>
      <w:r w:rsidRPr="00757BF5">
        <w:rPr>
          <w:rFonts w:cs="Times New Roman"/>
          <w:spacing w:val="39"/>
          <w:w w:val="99"/>
        </w:rPr>
        <w:t xml:space="preserve"> </w:t>
      </w:r>
      <w:r w:rsidRPr="00757BF5">
        <w:rPr>
          <w:rFonts w:cs="Times New Roman"/>
        </w:rPr>
        <w:t>и</w:t>
      </w:r>
      <w:r w:rsidRPr="00757BF5">
        <w:rPr>
          <w:rFonts w:cs="Times New Roman"/>
          <w:spacing w:val="60"/>
        </w:rPr>
        <w:t xml:space="preserve"> </w:t>
      </w:r>
      <w:r w:rsidRPr="00757BF5">
        <w:rPr>
          <w:rFonts w:cs="Times New Roman"/>
        </w:rPr>
        <w:t>общества</w:t>
      </w:r>
      <w:r w:rsidRPr="00757BF5">
        <w:rPr>
          <w:rFonts w:cs="Times New Roman"/>
          <w:spacing w:val="61"/>
        </w:rPr>
        <w:t xml:space="preserve"> </w:t>
      </w:r>
      <w:r w:rsidRPr="00757BF5">
        <w:rPr>
          <w:rFonts w:cs="Times New Roman"/>
        </w:rPr>
        <w:t>с</w:t>
      </w:r>
      <w:r w:rsidRPr="00757BF5">
        <w:rPr>
          <w:rFonts w:cs="Times New Roman"/>
          <w:spacing w:val="61"/>
        </w:rPr>
        <w:t xml:space="preserve"> </w:t>
      </w:r>
      <w:r w:rsidRPr="00757BF5">
        <w:rPr>
          <w:rFonts w:cs="Times New Roman"/>
          <w:spacing w:val="-1"/>
        </w:rPr>
        <w:t>природой.</w:t>
      </w:r>
      <w:r w:rsidRPr="00757BF5">
        <w:rPr>
          <w:rFonts w:cs="Times New Roman"/>
          <w:spacing w:val="61"/>
        </w:rPr>
        <w:t xml:space="preserve"> </w:t>
      </w:r>
      <w:r w:rsidRPr="00757BF5">
        <w:rPr>
          <w:rFonts w:cs="Times New Roman"/>
          <w:spacing w:val="-1"/>
        </w:rPr>
        <w:t>Практическая</w:t>
      </w:r>
      <w:r w:rsidRPr="00757BF5">
        <w:rPr>
          <w:rFonts w:cs="Times New Roman"/>
          <w:spacing w:val="60"/>
        </w:rPr>
        <w:t xml:space="preserve"> </w:t>
      </w:r>
      <w:r w:rsidRPr="00757BF5">
        <w:rPr>
          <w:rFonts w:cs="Times New Roman"/>
        </w:rPr>
        <w:t>направленность</w:t>
      </w:r>
      <w:r w:rsidRPr="00757BF5">
        <w:rPr>
          <w:rFonts w:cs="Times New Roman"/>
          <w:spacing w:val="62"/>
        </w:rPr>
        <w:t xml:space="preserve"> </w:t>
      </w:r>
      <w:r w:rsidRPr="00757BF5">
        <w:rPr>
          <w:rFonts w:cs="Times New Roman"/>
          <w:spacing w:val="-1"/>
        </w:rPr>
        <w:t>учебного</w:t>
      </w:r>
      <w:r w:rsidRPr="00757BF5">
        <w:rPr>
          <w:rFonts w:cs="Times New Roman"/>
          <w:spacing w:val="62"/>
        </w:rPr>
        <w:t xml:space="preserve"> </w:t>
      </w:r>
      <w:r w:rsidRPr="00757BF5">
        <w:rPr>
          <w:rFonts w:cs="Times New Roman"/>
          <w:spacing w:val="-1"/>
        </w:rPr>
        <w:t>предмета</w:t>
      </w:r>
      <w:r w:rsidRPr="00757BF5">
        <w:rPr>
          <w:rFonts w:cs="Times New Roman"/>
          <w:spacing w:val="43"/>
          <w:w w:val="99"/>
        </w:rPr>
        <w:t xml:space="preserve"> </w:t>
      </w:r>
      <w:r w:rsidRPr="00757BF5">
        <w:rPr>
          <w:rFonts w:cs="Times New Roman"/>
          <w:spacing w:val="-1"/>
        </w:rPr>
        <w:t>реализуется</w:t>
      </w:r>
      <w:r w:rsidRPr="00757BF5">
        <w:rPr>
          <w:rFonts w:cs="Times New Roman"/>
          <w:spacing w:val="14"/>
        </w:rPr>
        <w:t xml:space="preserve"> </w:t>
      </w:r>
      <w:r w:rsidRPr="00757BF5">
        <w:rPr>
          <w:rFonts w:cs="Times New Roman"/>
        </w:rPr>
        <w:t>через</w:t>
      </w:r>
      <w:r w:rsidRPr="00757BF5">
        <w:rPr>
          <w:rFonts w:cs="Times New Roman"/>
          <w:spacing w:val="16"/>
        </w:rPr>
        <w:t xml:space="preserve"> </w:t>
      </w:r>
      <w:r w:rsidRPr="00757BF5">
        <w:rPr>
          <w:rFonts w:cs="Times New Roman"/>
        </w:rPr>
        <w:t>развитие</w:t>
      </w:r>
      <w:r w:rsidRPr="00757BF5">
        <w:rPr>
          <w:rFonts w:cs="Times New Roman"/>
          <w:spacing w:val="16"/>
        </w:rPr>
        <w:t xml:space="preserve"> </w:t>
      </w:r>
      <w:r w:rsidRPr="00757BF5">
        <w:rPr>
          <w:rFonts w:cs="Times New Roman"/>
          <w:spacing w:val="1"/>
        </w:rPr>
        <w:t>способности</w:t>
      </w:r>
      <w:r w:rsidRPr="00757BF5">
        <w:rPr>
          <w:rFonts w:cs="Times New Roman"/>
          <w:spacing w:val="14"/>
        </w:rPr>
        <w:t xml:space="preserve"> </w:t>
      </w:r>
      <w:r w:rsidRPr="00757BF5">
        <w:rPr>
          <w:rFonts w:cs="Times New Roman"/>
        </w:rPr>
        <w:t>к</w:t>
      </w:r>
      <w:r w:rsidRPr="00757BF5">
        <w:rPr>
          <w:rFonts w:cs="Times New Roman"/>
          <w:spacing w:val="15"/>
        </w:rPr>
        <w:t xml:space="preserve"> </w:t>
      </w:r>
      <w:r w:rsidRPr="00757BF5">
        <w:rPr>
          <w:rFonts w:cs="Times New Roman"/>
          <w:spacing w:val="-1"/>
        </w:rPr>
        <w:t>использованию</w:t>
      </w:r>
      <w:r w:rsidRPr="00757BF5">
        <w:rPr>
          <w:rFonts w:cs="Times New Roman"/>
          <w:spacing w:val="15"/>
        </w:rPr>
        <w:t xml:space="preserve"> </w:t>
      </w:r>
      <w:r w:rsidRPr="00757BF5">
        <w:rPr>
          <w:rFonts w:cs="Times New Roman"/>
        </w:rPr>
        <w:t>знаний</w:t>
      </w:r>
      <w:r w:rsidRPr="00757BF5">
        <w:rPr>
          <w:rFonts w:cs="Times New Roman"/>
          <w:spacing w:val="16"/>
        </w:rPr>
        <w:t xml:space="preserve"> </w:t>
      </w:r>
      <w:r w:rsidRPr="00757BF5">
        <w:rPr>
          <w:rFonts w:cs="Times New Roman"/>
        </w:rPr>
        <w:t>о</w:t>
      </w:r>
      <w:r w:rsidRPr="00757BF5">
        <w:rPr>
          <w:rFonts w:cs="Times New Roman"/>
          <w:spacing w:val="15"/>
        </w:rPr>
        <w:t xml:space="preserve"> </w:t>
      </w:r>
      <w:r w:rsidRPr="00757BF5">
        <w:rPr>
          <w:rFonts w:cs="Times New Roman"/>
          <w:spacing w:val="-1"/>
        </w:rPr>
        <w:t>живой</w:t>
      </w:r>
      <w:r w:rsidRPr="00757BF5">
        <w:rPr>
          <w:rFonts w:cs="Times New Roman"/>
          <w:spacing w:val="17"/>
        </w:rPr>
        <w:t xml:space="preserve"> </w:t>
      </w:r>
      <w:r w:rsidRPr="00757BF5">
        <w:rPr>
          <w:rFonts w:cs="Times New Roman"/>
        </w:rPr>
        <w:t>и</w:t>
      </w:r>
      <w:r w:rsidRPr="00757BF5">
        <w:rPr>
          <w:rFonts w:cs="Times New Roman"/>
          <w:spacing w:val="51"/>
          <w:w w:val="99"/>
        </w:rPr>
        <w:t xml:space="preserve"> </w:t>
      </w:r>
      <w:r w:rsidRPr="00757BF5">
        <w:rPr>
          <w:rFonts w:cs="Times New Roman"/>
          <w:spacing w:val="-1"/>
        </w:rPr>
        <w:t>неживой</w:t>
      </w:r>
      <w:r w:rsidRPr="00757BF5">
        <w:rPr>
          <w:rFonts w:cs="Times New Roman"/>
          <w:spacing w:val="43"/>
        </w:rPr>
        <w:t xml:space="preserve"> </w:t>
      </w:r>
      <w:r w:rsidRPr="00757BF5">
        <w:rPr>
          <w:rFonts w:cs="Times New Roman"/>
          <w:spacing w:val="-2"/>
        </w:rPr>
        <w:t>природе,</w:t>
      </w:r>
      <w:r w:rsidRPr="00757BF5">
        <w:rPr>
          <w:rFonts w:cs="Times New Roman"/>
          <w:spacing w:val="42"/>
        </w:rPr>
        <w:t xml:space="preserve"> </w:t>
      </w:r>
      <w:r w:rsidRPr="00757BF5">
        <w:rPr>
          <w:rFonts w:cs="Times New Roman"/>
        </w:rPr>
        <w:t>об</w:t>
      </w:r>
      <w:r w:rsidRPr="00757BF5">
        <w:rPr>
          <w:rFonts w:cs="Times New Roman"/>
          <w:spacing w:val="43"/>
        </w:rPr>
        <w:t xml:space="preserve"> </w:t>
      </w:r>
      <w:r w:rsidRPr="00757BF5">
        <w:rPr>
          <w:rFonts w:cs="Times New Roman"/>
        </w:rPr>
        <w:t>особенностях</w:t>
      </w:r>
      <w:r w:rsidRPr="00757BF5">
        <w:rPr>
          <w:rFonts w:cs="Times New Roman"/>
          <w:spacing w:val="42"/>
        </w:rPr>
        <w:t xml:space="preserve"> </w:t>
      </w:r>
      <w:r w:rsidRPr="00757BF5">
        <w:rPr>
          <w:rFonts w:cs="Times New Roman"/>
          <w:spacing w:val="-1"/>
        </w:rPr>
        <w:t>человека</w:t>
      </w:r>
      <w:r w:rsidRPr="00757BF5">
        <w:rPr>
          <w:rFonts w:cs="Times New Roman"/>
          <w:spacing w:val="43"/>
        </w:rPr>
        <w:t xml:space="preserve"> </w:t>
      </w:r>
      <w:r w:rsidRPr="00757BF5">
        <w:rPr>
          <w:rFonts w:cs="Times New Roman"/>
          <w:spacing w:val="-2"/>
        </w:rPr>
        <w:t>как</w:t>
      </w:r>
      <w:r w:rsidRPr="00757BF5">
        <w:rPr>
          <w:rFonts w:cs="Times New Roman"/>
          <w:spacing w:val="41"/>
        </w:rPr>
        <w:t xml:space="preserve"> </w:t>
      </w:r>
      <w:proofErr w:type="spellStart"/>
      <w:r w:rsidRPr="00757BF5">
        <w:rPr>
          <w:rFonts w:cs="Times New Roman"/>
        </w:rPr>
        <w:t>биосоциального</w:t>
      </w:r>
      <w:proofErr w:type="spellEnd"/>
      <w:r w:rsidRPr="00757BF5">
        <w:rPr>
          <w:rFonts w:cs="Times New Roman"/>
          <w:spacing w:val="42"/>
        </w:rPr>
        <w:t xml:space="preserve"> </w:t>
      </w:r>
      <w:r w:rsidRPr="00757BF5">
        <w:rPr>
          <w:rFonts w:cs="Times New Roman"/>
        </w:rPr>
        <w:t>существа</w:t>
      </w:r>
      <w:r w:rsidRPr="00757BF5">
        <w:rPr>
          <w:rFonts w:cs="Times New Roman"/>
          <w:spacing w:val="45"/>
          <w:w w:val="99"/>
        </w:rPr>
        <w:t xml:space="preserve"> </w:t>
      </w:r>
      <w:r w:rsidRPr="00757BF5">
        <w:rPr>
          <w:rFonts w:cs="Times New Roman"/>
        </w:rPr>
        <w:t>для</w:t>
      </w:r>
      <w:r w:rsidRPr="00757BF5">
        <w:rPr>
          <w:rFonts w:cs="Times New Roman"/>
          <w:spacing w:val="47"/>
        </w:rPr>
        <w:t xml:space="preserve"> </w:t>
      </w:r>
      <w:r w:rsidRPr="00757BF5">
        <w:rPr>
          <w:rFonts w:cs="Times New Roman"/>
        </w:rPr>
        <w:t>осмысленной</w:t>
      </w:r>
      <w:r w:rsidRPr="00757BF5">
        <w:rPr>
          <w:rFonts w:cs="Times New Roman"/>
          <w:spacing w:val="49"/>
        </w:rPr>
        <w:t xml:space="preserve"> </w:t>
      </w:r>
      <w:r w:rsidRPr="00757BF5">
        <w:rPr>
          <w:rFonts w:cs="Times New Roman"/>
        </w:rPr>
        <w:t>и</w:t>
      </w:r>
      <w:r w:rsidRPr="00757BF5">
        <w:rPr>
          <w:rFonts w:cs="Times New Roman"/>
          <w:spacing w:val="50"/>
        </w:rPr>
        <w:t xml:space="preserve"> </w:t>
      </w:r>
      <w:r w:rsidRPr="00757BF5">
        <w:rPr>
          <w:rFonts w:cs="Times New Roman"/>
        </w:rPr>
        <w:t>самостоятельной</w:t>
      </w:r>
      <w:r w:rsidRPr="00757BF5">
        <w:rPr>
          <w:rFonts w:cs="Times New Roman"/>
          <w:spacing w:val="48"/>
        </w:rPr>
        <w:t xml:space="preserve"> </w:t>
      </w:r>
      <w:r w:rsidRPr="00757BF5">
        <w:rPr>
          <w:rFonts w:cs="Times New Roman"/>
        </w:rPr>
        <w:t>организации</w:t>
      </w:r>
      <w:r w:rsidRPr="00757BF5">
        <w:rPr>
          <w:rFonts w:cs="Times New Roman"/>
          <w:spacing w:val="49"/>
        </w:rPr>
        <w:t xml:space="preserve"> </w:t>
      </w:r>
      <w:r w:rsidRPr="00757BF5">
        <w:rPr>
          <w:rFonts w:cs="Times New Roman"/>
          <w:spacing w:val="-1"/>
        </w:rPr>
        <w:t>безопасной</w:t>
      </w:r>
      <w:r w:rsidRPr="00757BF5">
        <w:rPr>
          <w:rFonts w:cs="Times New Roman"/>
          <w:spacing w:val="47"/>
        </w:rPr>
        <w:t xml:space="preserve"> </w:t>
      </w:r>
      <w:r w:rsidRPr="00757BF5">
        <w:rPr>
          <w:rFonts w:cs="Times New Roman"/>
        </w:rPr>
        <w:t>жизни</w:t>
      </w:r>
      <w:r w:rsidRPr="00757BF5">
        <w:rPr>
          <w:rFonts w:cs="Times New Roman"/>
          <w:spacing w:val="51"/>
        </w:rPr>
        <w:t xml:space="preserve"> </w:t>
      </w:r>
      <w:r w:rsidRPr="00757BF5">
        <w:rPr>
          <w:rFonts w:cs="Times New Roman"/>
        </w:rPr>
        <w:t>в</w:t>
      </w:r>
      <w:r w:rsidRPr="00757BF5">
        <w:rPr>
          <w:rFonts w:cs="Times New Roman"/>
          <w:spacing w:val="44"/>
          <w:w w:val="99"/>
        </w:rPr>
        <w:t xml:space="preserve"> </w:t>
      </w:r>
      <w:r w:rsidRPr="00757BF5">
        <w:rPr>
          <w:rFonts w:cs="Times New Roman"/>
          <w:spacing w:val="-2"/>
        </w:rPr>
        <w:t>конкретных</w:t>
      </w:r>
      <w:r w:rsidRPr="00757BF5">
        <w:rPr>
          <w:rFonts w:cs="Times New Roman"/>
          <w:spacing w:val="-27"/>
        </w:rPr>
        <w:t xml:space="preserve"> </w:t>
      </w:r>
      <w:r w:rsidRPr="00757BF5">
        <w:rPr>
          <w:rFonts w:cs="Times New Roman"/>
          <w:spacing w:val="-1"/>
        </w:rPr>
        <w:t>условиях.</w:t>
      </w:r>
    </w:p>
    <w:p w:rsidR="008674A3" w:rsidRPr="00757BF5" w:rsidRDefault="008674A3" w:rsidP="008674A3">
      <w:pPr>
        <w:pStyle w:val="a0"/>
        <w:kinsoku w:val="0"/>
        <w:overflowPunct w:val="0"/>
        <w:spacing w:before="160" w:line="360" w:lineRule="auto"/>
        <w:ind w:right="111" w:firstLine="851"/>
        <w:jc w:val="both"/>
        <w:rPr>
          <w:rFonts w:cs="Times New Roman"/>
          <w:spacing w:val="-1"/>
        </w:rPr>
      </w:pPr>
      <w:r w:rsidRPr="00757BF5">
        <w:rPr>
          <w:rFonts w:cs="Times New Roman"/>
          <w:spacing w:val="-1"/>
        </w:rPr>
        <w:t>Повышение</w:t>
      </w:r>
      <w:r w:rsidRPr="00757BF5">
        <w:rPr>
          <w:rFonts w:cs="Times New Roman"/>
          <w:spacing w:val="24"/>
        </w:rPr>
        <w:t xml:space="preserve"> </w:t>
      </w:r>
      <w:r w:rsidRPr="00757BF5">
        <w:rPr>
          <w:rFonts w:cs="Times New Roman"/>
          <w:spacing w:val="-1"/>
        </w:rPr>
        <w:t>эффективности</w:t>
      </w:r>
      <w:r w:rsidRPr="00757BF5">
        <w:rPr>
          <w:rFonts w:cs="Times New Roman"/>
          <w:spacing w:val="24"/>
        </w:rPr>
        <w:t xml:space="preserve"> </w:t>
      </w:r>
      <w:r w:rsidRPr="00757BF5">
        <w:rPr>
          <w:rFonts w:cs="Times New Roman"/>
        </w:rPr>
        <w:t>усвоения</w:t>
      </w:r>
      <w:r w:rsidRPr="00757BF5">
        <w:rPr>
          <w:rFonts w:cs="Times New Roman"/>
          <w:spacing w:val="24"/>
        </w:rPr>
        <w:t xml:space="preserve"> </w:t>
      </w:r>
      <w:r w:rsidRPr="00757BF5">
        <w:rPr>
          <w:rFonts w:cs="Times New Roman"/>
          <w:spacing w:val="-1"/>
        </w:rPr>
        <w:t>учебного</w:t>
      </w:r>
      <w:r w:rsidRPr="00757BF5">
        <w:rPr>
          <w:rFonts w:cs="Times New Roman"/>
          <w:spacing w:val="25"/>
        </w:rPr>
        <w:t xml:space="preserve"> </w:t>
      </w:r>
      <w:r w:rsidRPr="00757BF5">
        <w:rPr>
          <w:rFonts w:cs="Times New Roman"/>
          <w:spacing w:val="-1"/>
        </w:rPr>
        <w:t>содержания</w:t>
      </w:r>
      <w:r w:rsidRPr="00757BF5">
        <w:rPr>
          <w:rFonts w:cs="Times New Roman"/>
          <w:spacing w:val="25"/>
        </w:rPr>
        <w:t xml:space="preserve"> </w:t>
      </w:r>
      <w:r w:rsidRPr="00757BF5">
        <w:rPr>
          <w:rFonts w:cs="Times New Roman"/>
          <w:spacing w:val="-2"/>
        </w:rPr>
        <w:t>требует</w:t>
      </w:r>
      <w:r w:rsidRPr="00757BF5">
        <w:rPr>
          <w:rFonts w:cs="Times New Roman"/>
          <w:spacing w:val="55"/>
          <w:w w:val="99"/>
        </w:rPr>
        <w:t xml:space="preserve"> </w:t>
      </w:r>
      <w:r w:rsidRPr="00757BF5">
        <w:rPr>
          <w:rFonts w:cs="Times New Roman"/>
        </w:rPr>
        <w:t>организации</w:t>
      </w:r>
      <w:r w:rsidRPr="00757BF5">
        <w:rPr>
          <w:rFonts w:cs="Times New Roman"/>
          <w:spacing w:val="47"/>
        </w:rPr>
        <w:t xml:space="preserve"> </w:t>
      </w:r>
      <w:r w:rsidRPr="00757BF5">
        <w:rPr>
          <w:rFonts w:cs="Times New Roman"/>
          <w:spacing w:val="-2"/>
        </w:rPr>
        <w:t>большого</w:t>
      </w:r>
      <w:r w:rsidRPr="00757BF5">
        <w:rPr>
          <w:rFonts w:cs="Times New Roman"/>
          <w:spacing w:val="48"/>
        </w:rPr>
        <w:t xml:space="preserve"> </w:t>
      </w:r>
      <w:r w:rsidRPr="00757BF5">
        <w:rPr>
          <w:rFonts w:cs="Times New Roman"/>
          <w:spacing w:val="-2"/>
        </w:rPr>
        <w:t>количества</w:t>
      </w:r>
      <w:r w:rsidRPr="00757BF5">
        <w:rPr>
          <w:rFonts w:cs="Times New Roman"/>
          <w:spacing w:val="47"/>
        </w:rPr>
        <w:t xml:space="preserve"> </w:t>
      </w:r>
      <w:r w:rsidRPr="00757BF5">
        <w:rPr>
          <w:rFonts w:cs="Times New Roman"/>
          <w:spacing w:val="-2"/>
        </w:rPr>
        <w:t>наблюдений,</w:t>
      </w:r>
      <w:r w:rsidRPr="00757BF5">
        <w:rPr>
          <w:rFonts w:cs="Times New Roman"/>
          <w:spacing w:val="48"/>
        </w:rPr>
        <w:t xml:space="preserve"> </w:t>
      </w:r>
      <w:r w:rsidRPr="00757BF5">
        <w:rPr>
          <w:rFonts w:cs="Times New Roman"/>
        </w:rPr>
        <w:t>упражнений,</w:t>
      </w:r>
      <w:r w:rsidRPr="00757BF5">
        <w:rPr>
          <w:rFonts w:cs="Times New Roman"/>
          <w:spacing w:val="47"/>
        </w:rPr>
        <w:t xml:space="preserve"> </w:t>
      </w:r>
      <w:r w:rsidRPr="00757BF5">
        <w:rPr>
          <w:rFonts w:cs="Times New Roman"/>
        </w:rPr>
        <w:t>практических</w:t>
      </w:r>
      <w:r w:rsidRPr="00757BF5">
        <w:rPr>
          <w:rFonts w:cs="Times New Roman"/>
          <w:spacing w:val="29"/>
          <w:w w:val="99"/>
        </w:rPr>
        <w:t xml:space="preserve"> </w:t>
      </w:r>
      <w:r w:rsidRPr="00757BF5">
        <w:rPr>
          <w:rFonts w:cs="Times New Roman"/>
          <w:spacing w:val="-6"/>
        </w:rPr>
        <w:t>работ,</w:t>
      </w:r>
      <w:r w:rsidRPr="00757BF5">
        <w:rPr>
          <w:rFonts w:cs="Times New Roman"/>
          <w:spacing w:val="61"/>
        </w:rPr>
        <w:t xml:space="preserve"> </w:t>
      </w:r>
      <w:r w:rsidRPr="00757BF5">
        <w:rPr>
          <w:rFonts w:cs="Times New Roman"/>
        </w:rPr>
        <w:t>игр,</w:t>
      </w:r>
      <w:r w:rsidRPr="00757BF5">
        <w:rPr>
          <w:rFonts w:cs="Times New Roman"/>
          <w:spacing w:val="62"/>
        </w:rPr>
        <w:t xml:space="preserve"> </w:t>
      </w:r>
      <w:r w:rsidRPr="00757BF5">
        <w:rPr>
          <w:rFonts w:cs="Times New Roman"/>
          <w:spacing w:val="-2"/>
        </w:rPr>
        <w:t>экскурсий</w:t>
      </w:r>
      <w:r w:rsidRPr="00757BF5">
        <w:rPr>
          <w:rFonts w:cs="Times New Roman"/>
          <w:spacing w:val="62"/>
        </w:rPr>
        <w:t xml:space="preserve"> </w:t>
      </w:r>
      <w:r w:rsidRPr="00757BF5">
        <w:rPr>
          <w:rFonts w:cs="Times New Roman"/>
        </w:rPr>
        <w:t>для</w:t>
      </w:r>
      <w:r w:rsidRPr="00757BF5">
        <w:rPr>
          <w:rFonts w:cs="Times New Roman"/>
          <w:spacing w:val="64"/>
        </w:rPr>
        <w:t xml:space="preserve"> </w:t>
      </w:r>
      <w:r w:rsidRPr="00757BF5">
        <w:rPr>
          <w:rFonts w:cs="Times New Roman"/>
          <w:spacing w:val="-2"/>
        </w:rPr>
        <w:t>ознакомления</w:t>
      </w:r>
      <w:r w:rsidRPr="00757BF5">
        <w:rPr>
          <w:rFonts w:cs="Times New Roman"/>
          <w:spacing w:val="54"/>
        </w:rPr>
        <w:t xml:space="preserve"> </w:t>
      </w:r>
      <w:r w:rsidRPr="00757BF5">
        <w:rPr>
          <w:rFonts w:cs="Times New Roman"/>
        </w:rPr>
        <w:t>и</w:t>
      </w:r>
      <w:r w:rsidRPr="00757BF5">
        <w:rPr>
          <w:rFonts w:cs="Times New Roman"/>
          <w:spacing w:val="62"/>
        </w:rPr>
        <w:t xml:space="preserve"> </w:t>
      </w:r>
      <w:r w:rsidRPr="00757BF5">
        <w:rPr>
          <w:rFonts w:cs="Times New Roman"/>
          <w:spacing w:val="-2"/>
        </w:rPr>
        <w:t>накопления</w:t>
      </w:r>
      <w:r w:rsidRPr="00757BF5">
        <w:rPr>
          <w:rFonts w:cs="Times New Roman"/>
          <w:spacing w:val="63"/>
        </w:rPr>
        <w:t xml:space="preserve"> </w:t>
      </w:r>
      <w:r w:rsidRPr="00757BF5">
        <w:rPr>
          <w:rFonts w:cs="Times New Roman"/>
        </w:rPr>
        <w:t>опыта</w:t>
      </w:r>
      <w:r w:rsidRPr="00757BF5">
        <w:rPr>
          <w:rFonts w:cs="Times New Roman"/>
          <w:spacing w:val="61"/>
        </w:rPr>
        <w:t xml:space="preserve"> </w:t>
      </w:r>
      <w:r w:rsidRPr="00757BF5">
        <w:rPr>
          <w:rFonts w:cs="Times New Roman"/>
          <w:spacing w:val="-1"/>
        </w:rPr>
        <w:t>первичного</w:t>
      </w:r>
      <w:r w:rsidRPr="00757BF5">
        <w:rPr>
          <w:rFonts w:cs="Times New Roman"/>
          <w:spacing w:val="55"/>
          <w:w w:val="99"/>
        </w:rPr>
        <w:t xml:space="preserve"> </w:t>
      </w:r>
      <w:r w:rsidRPr="00757BF5">
        <w:rPr>
          <w:rFonts w:cs="Times New Roman"/>
          <w:spacing w:val="-1"/>
        </w:rPr>
        <w:t>взаимодействия</w:t>
      </w:r>
      <w:r w:rsidRPr="00757BF5">
        <w:rPr>
          <w:rFonts w:cs="Times New Roman"/>
          <w:spacing w:val="-14"/>
        </w:rPr>
        <w:t xml:space="preserve"> </w:t>
      </w:r>
      <w:r w:rsidRPr="00757BF5">
        <w:rPr>
          <w:rFonts w:cs="Times New Roman"/>
        </w:rPr>
        <w:t>с</w:t>
      </w:r>
      <w:r w:rsidRPr="00757BF5">
        <w:rPr>
          <w:rFonts w:cs="Times New Roman"/>
          <w:spacing w:val="-14"/>
        </w:rPr>
        <w:t xml:space="preserve"> </w:t>
      </w:r>
      <w:r w:rsidRPr="00757BF5">
        <w:rPr>
          <w:rFonts w:cs="Times New Roman"/>
          <w:spacing w:val="-1"/>
        </w:rPr>
        <w:t>изучаемыми</w:t>
      </w:r>
      <w:r w:rsidRPr="00757BF5">
        <w:rPr>
          <w:rFonts w:cs="Times New Roman"/>
          <w:spacing w:val="-13"/>
        </w:rPr>
        <w:t xml:space="preserve"> </w:t>
      </w:r>
      <w:r w:rsidRPr="00757BF5">
        <w:rPr>
          <w:rFonts w:cs="Times New Roman"/>
          <w:spacing w:val="-1"/>
        </w:rPr>
        <w:t>объектами</w:t>
      </w:r>
      <w:r w:rsidRPr="00757BF5">
        <w:rPr>
          <w:rFonts w:cs="Times New Roman"/>
          <w:spacing w:val="-14"/>
        </w:rPr>
        <w:t xml:space="preserve"> </w:t>
      </w:r>
      <w:r w:rsidRPr="00757BF5">
        <w:rPr>
          <w:rFonts w:cs="Times New Roman"/>
        </w:rPr>
        <w:t>и</w:t>
      </w:r>
      <w:r w:rsidRPr="00757BF5">
        <w:rPr>
          <w:rFonts w:cs="Times New Roman"/>
          <w:spacing w:val="-13"/>
        </w:rPr>
        <w:t xml:space="preserve"> </w:t>
      </w:r>
      <w:r w:rsidRPr="00757BF5">
        <w:rPr>
          <w:rFonts w:cs="Times New Roman"/>
          <w:spacing w:val="-1"/>
        </w:rPr>
        <w:t>явлениями.</w:t>
      </w:r>
    </w:p>
    <w:p w:rsidR="008674A3" w:rsidRPr="00757BF5" w:rsidRDefault="008674A3" w:rsidP="008674A3">
      <w:pPr>
        <w:pStyle w:val="a0"/>
        <w:kinsoku w:val="0"/>
        <w:overflowPunct w:val="0"/>
        <w:spacing w:line="360" w:lineRule="auto"/>
        <w:ind w:right="112" w:firstLine="851"/>
        <w:jc w:val="both"/>
        <w:rPr>
          <w:rFonts w:cs="Times New Roman"/>
          <w:spacing w:val="-1"/>
        </w:rPr>
      </w:pPr>
      <w:r w:rsidRPr="00757BF5">
        <w:rPr>
          <w:rFonts w:cs="Times New Roman"/>
          <w:spacing w:val="-2"/>
        </w:rPr>
        <w:t>Структура</w:t>
      </w:r>
      <w:r w:rsidRPr="00757BF5">
        <w:rPr>
          <w:rFonts w:cs="Times New Roman"/>
          <w:spacing w:val="35"/>
        </w:rPr>
        <w:t xml:space="preserve"> </w:t>
      </w:r>
      <w:r w:rsidRPr="00757BF5">
        <w:rPr>
          <w:rFonts w:cs="Times New Roman"/>
          <w:spacing w:val="-1"/>
        </w:rPr>
        <w:t>курса</w:t>
      </w:r>
      <w:r w:rsidRPr="00757BF5">
        <w:rPr>
          <w:rFonts w:cs="Times New Roman"/>
          <w:spacing w:val="37"/>
        </w:rPr>
        <w:t xml:space="preserve"> </w:t>
      </w:r>
      <w:r w:rsidRPr="00757BF5">
        <w:rPr>
          <w:rFonts w:cs="Times New Roman"/>
          <w:spacing w:val="-1"/>
        </w:rPr>
        <w:t>представлена</w:t>
      </w:r>
      <w:r w:rsidRPr="00757BF5">
        <w:rPr>
          <w:rFonts w:cs="Times New Roman"/>
          <w:spacing w:val="36"/>
        </w:rPr>
        <w:t xml:space="preserve"> </w:t>
      </w:r>
      <w:r w:rsidRPr="00757BF5">
        <w:rPr>
          <w:rFonts w:cs="Times New Roman"/>
          <w:spacing w:val="-1"/>
        </w:rPr>
        <w:t>следующими</w:t>
      </w:r>
      <w:r w:rsidRPr="00757BF5">
        <w:rPr>
          <w:rFonts w:cs="Times New Roman"/>
          <w:spacing w:val="36"/>
        </w:rPr>
        <w:t xml:space="preserve"> </w:t>
      </w:r>
      <w:r w:rsidRPr="00757BF5">
        <w:rPr>
          <w:rFonts w:cs="Times New Roman"/>
          <w:spacing w:val="-1"/>
        </w:rPr>
        <w:t>разделами:</w:t>
      </w:r>
      <w:r w:rsidRPr="00757BF5">
        <w:rPr>
          <w:rFonts w:cs="Times New Roman"/>
          <w:spacing w:val="37"/>
        </w:rPr>
        <w:t xml:space="preserve"> </w:t>
      </w:r>
      <w:r w:rsidRPr="00757BF5">
        <w:rPr>
          <w:rFonts w:cs="Times New Roman"/>
        </w:rPr>
        <w:t>«Сезонные</w:t>
      </w:r>
      <w:r w:rsidRPr="00757BF5">
        <w:rPr>
          <w:rFonts w:cs="Times New Roman"/>
          <w:spacing w:val="59"/>
          <w:w w:val="99"/>
        </w:rPr>
        <w:t xml:space="preserve"> </w:t>
      </w:r>
      <w:r w:rsidRPr="00757BF5">
        <w:rPr>
          <w:rFonts w:cs="Times New Roman"/>
          <w:spacing w:val="-1"/>
        </w:rPr>
        <w:t>изменения»,</w:t>
      </w:r>
      <w:r w:rsidRPr="00757BF5">
        <w:rPr>
          <w:rFonts w:cs="Times New Roman"/>
          <w:spacing w:val="34"/>
        </w:rPr>
        <w:t xml:space="preserve"> </w:t>
      </w:r>
      <w:r w:rsidRPr="00757BF5">
        <w:rPr>
          <w:rFonts w:cs="Times New Roman"/>
          <w:spacing w:val="-1"/>
        </w:rPr>
        <w:t>«Неживая</w:t>
      </w:r>
      <w:r w:rsidRPr="00757BF5">
        <w:rPr>
          <w:rFonts w:cs="Times New Roman"/>
          <w:spacing w:val="33"/>
        </w:rPr>
        <w:t xml:space="preserve"> </w:t>
      </w:r>
      <w:r w:rsidRPr="00757BF5">
        <w:rPr>
          <w:rFonts w:cs="Times New Roman"/>
          <w:spacing w:val="-1"/>
        </w:rPr>
        <w:t>природа»,</w:t>
      </w:r>
      <w:r w:rsidRPr="00757BF5">
        <w:rPr>
          <w:rFonts w:cs="Times New Roman"/>
          <w:spacing w:val="34"/>
        </w:rPr>
        <w:t xml:space="preserve"> </w:t>
      </w:r>
      <w:r w:rsidRPr="00757BF5">
        <w:rPr>
          <w:rFonts w:cs="Times New Roman"/>
          <w:spacing w:val="-1"/>
        </w:rPr>
        <w:t>«Живая</w:t>
      </w:r>
      <w:r w:rsidRPr="00757BF5">
        <w:rPr>
          <w:rFonts w:cs="Times New Roman"/>
          <w:spacing w:val="33"/>
        </w:rPr>
        <w:t xml:space="preserve"> </w:t>
      </w:r>
      <w:r w:rsidRPr="00757BF5">
        <w:rPr>
          <w:rFonts w:cs="Times New Roman"/>
          <w:spacing w:val="-2"/>
        </w:rPr>
        <w:t>природа</w:t>
      </w:r>
      <w:r w:rsidRPr="00757BF5">
        <w:rPr>
          <w:rFonts w:cs="Times New Roman"/>
          <w:spacing w:val="34"/>
        </w:rPr>
        <w:t xml:space="preserve"> </w:t>
      </w:r>
      <w:r w:rsidRPr="00757BF5">
        <w:rPr>
          <w:rFonts w:cs="Times New Roman"/>
        </w:rPr>
        <w:t>(в</w:t>
      </w:r>
      <w:r w:rsidRPr="00757BF5">
        <w:rPr>
          <w:rFonts w:cs="Times New Roman"/>
          <w:spacing w:val="35"/>
        </w:rPr>
        <w:t xml:space="preserve"> </w:t>
      </w:r>
      <w:r w:rsidRPr="00757BF5">
        <w:rPr>
          <w:rFonts w:cs="Times New Roman"/>
          <w:spacing w:val="-3"/>
        </w:rPr>
        <w:t>том</w:t>
      </w:r>
      <w:r w:rsidRPr="00757BF5">
        <w:rPr>
          <w:rFonts w:cs="Times New Roman"/>
          <w:spacing w:val="33"/>
        </w:rPr>
        <w:t xml:space="preserve"> </w:t>
      </w:r>
      <w:r w:rsidRPr="00757BF5">
        <w:rPr>
          <w:rFonts w:cs="Times New Roman"/>
        </w:rPr>
        <w:t>числе</w:t>
      </w:r>
      <w:r w:rsidRPr="00757BF5">
        <w:rPr>
          <w:rFonts w:cs="Times New Roman"/>
          <w:spacing w:val="35"/>
        </w:rPr>
        <w:t xml:space="preserve"> </w:t>
      </w:r>
      <w:r w:rsidRPr="00757BF5">
        <w:rPr>
          <w:rFonts w:cs="Times New Roman"/>
          <w:spacing w:val="-1"/>
        </w:rPr>
        <w:t xml:space="preserve">человек)», </w:t>
      </w:r>
      <w:r w:rsidRPr="00757BF5">
        <w:rPr>
          <w:rFonts w:cs="Times New Roman"/>
        </w:rPr>
        <w:t>«Безопасное</w:t>
      </w:r>
      <w:r w:rsidRPr="00757BF5">
        <w:rPr>
          <w:rFonts w:cs="Times New Roman"/>
          <w:spacing w:val="-31"/>
        </w:rPr>
        <w:t xml:space="preserve"> </w:t>
      </w:r>
      <w:r w:rsidRPr="00757BF5">
        <w:rPr>
          <w:rFonts w:cs="Times New Roman"/>
          <w:spacing w:val="-1"/>
        </w:rPr>
        <w:t>поведение».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pStyle w:val="a0"/>
        <w:kinsoku w:val="0"/>
        <w:overflowPunct w:val="0"/>
        <w:spacing w:before="160" w:line="360" w:lineRule="auto"/>
        <w:ind w:right="111" w:firstLine="851"/>
        <w:jc w:val="center"/>
        <w:rPr>
          <w:rFonts w:cs="Times New Roman"/>
          <w:b/>
          <w:bCs/>
          <w:spacing w:val="-1"/>
        </w:rPr>
      </w:pPr>
      <w:r w:rsidRPr="00757BF5">
        <w:rPr>
          <w:rFonts w:cs="Times New Roman"/>
          <w:b/>
          <w:bCs/>
          <w:spacing w:val="-1"/>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i/>
          <w:sz w:val="28"/>
          <w:szCs w:val="28"/>
        </w:rPr>
        <w:t xml:space="preserve">Предметные результаты </w:t>
      </w:r>
      <w:r w:rsidRPr="00757BF5">
        <w:rPr>
          <w:rFonts w:ascii="Times New Roman" w:hAnsi="Times New Roman" w:cs="Times New Roman"/>
          <w:sz w:val="28"/>
          <w:szCs w:val="28"/>
        </w:rPr>
        <w:t>АООП «Мир природы и человека»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АООП «Мир природы и человека»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bCs/>
          <w:i/>
          <w:iCs/>
          <w:sz w:val="28"/>
          <w:szCs w:val="28"/>
        </w:rPr>
      </w:pPr>
      <w:r w:rsidRPr="00757BF5">
        <w:rPr>
          <w:rFonts w:ascii="Times New Roman" w:hAnsi="Times New Roman" w:cs="Times New Roman"/>
          <w:bCs/>
          <w:i/>
          <w:iCs/>
          <w:sz w:val="28"/>
          <w:szCs w:val="28"/>
        </w:rPr>
        <w:t>Минимальный уровень:</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знать и называть времена года;</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живые и неживые объекты;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3-4 объекта по теме «Овощи и фрукты»;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lastRenderedPageBreak/>
        <w:t>узнавать и называть 3-4 объекта по теме «Животные»;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называть основные части тела человека (голова, руки, ноги, туловище), части его лица (рот, нос, уши, глаза).</w:t>
      </w:r>
      <w:proofErr w:type="gramEnd"/>
    </w:p>
    <w:p w:rsidR="008674A3" w:rsidRPr="00757BF5" w:rsidRDefault="008674A3" w:rsidP="008674A3">
      <w:pPr>
        <w:spacing w:line="360" w:lineRule="auto"/>
        <w:ind w:firstLine="851"/>
        <w:jc w:val="both"/>
        <w:rPr>
          <w:rFonts w:ascii="Times New Roman" w:hAnsi="Times New Roman" w:cs="Times New Roman"/>
          <w:bCs/>
          <w:i/>
          <w:iCs/>
          <w:sz w:val="28"/>
          <w:szCs w:val="28"/>
        </w:rPr>
      </w:pPr>
      <w:r w:rsidRPr="00757BF5">
        <w:rPr>
          <w:rFonts w:ascii="Times New Roman" w:hAnsi="Times New Roman" w:cs="Times New Roman"/>
          <w:bCs/>
          <w:i/>
          <w:iCs/>
          <w:sz w:val="28"/>
          <w:szCs w:val="28"/>
        </w:rPr>
        <w:t>Достаточный уровень:</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знать и называть времена года;</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различать времена года по их основным признакам;</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уметь различать живые и неживые объекты;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5-8 объекта по теме «Овощи и фрукты»;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5-8 объекта по теме «Животные»;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называть и показывать основные части тела человека (голова, руки, ноги, туловище), части его лица (рот, нос, уши, глаза, ресницы, брови).</w:t>
      </w:r>
      <w:proofErr w:type="gramEnd"/>
    </w:p>
    <w:p w:rsidR="008674A3" w:rsidRPr="00757BF5" w:rsidRDefault="008674A3" w:rsidP="008674A3">
      <w:pPr>
        <w:pStyle w:val="a0"/>
        <w:kinsoku w:val="0"/>
        <w:overflowPunct w:val="0"/>
        <w:spacing w:line="360" w:lineRule="auto"/>
        <w:ind w:firstLine="851"/>
        <w:jc w:val="center"/>
        <w:rPr>
          <w:rFonts w:cs="Times New Roman"/>
          <w:b/>
          <w:bCs/>
        </w:rPr>
      </w:pPr>
      <w:r w:rsidRPr="00757BF5">
        <w:rPr>
          <w:rFonts w:cs="Times New Roman"/>
          <w:b/>
          <w:bCs/>
        </w:rPr>
        <w:t>СОДЕРЖАНИЕ ПРОГРАММЫ</w:t>
      </w:r>
    </w:p>
    <w:p w:rsidR="008674A3" w:rsidRPr="00757BF5" w:rsidRDefault="008674A3" w:rsidP="008674A3">
      <w:pPr>
        <w:pStyle w:val="af0"/>
        <w:spacing w:line="360" w:lineRule="auto"/>
        <w:ind w:firstLine="851"/>
        <w:jc w:val="both"/>
        <w:rPr>
          <w:rStyle w:val="af8"/>
          <w:rFonts w:cs="Times New Roman"/>
          <w:b/>
          <w:sz w:val="28"/>
          <w:szCs w:val="28"/>
        </w:rPr>
      </w:pPr>
      <w:r w:rsidRPr="00757BF5">
        <w:rPr>
          <w:rStyle w:val="af8"/>
          <w:rFonts w:cs="Times New Roman"/>
          <w:b/>
          <w:sz w:val="28"/>
          <w:szCs w:val="28"/>
        </w:rPr>
        <w:t>Сезонные изменения в природе (12 часов)</w:t>
      </w:r>
    </w:p>
    <w:p w:rsidR="008674A3" w:rsidRPr="00757BF5" w:rsidRDefault="008674A3" w:rsidP="008674A3">
      <w:pPr>
        <w:spacing w:line="360" w:lineRule="auto"/>
        <w:ind w:firstLine="851"/>
        <w:jc w:val="both"/>
        <w:rPr>
          <w:rStyle w:val="af8"/>
          <w:rFonts w:ascii="Times New Roman" w:hAnsi="Times New Roman" w:cs="Times New Roman"/>
          <w:b/>
          <w:bCs/>
          <w:sz w:val="28"/>
          <w:szCs w:val="28"/>
        </w:rPr>
      </w:pPr>
      <w:r w:rsidRPr="00757BF5">
        <w:rPr>
          <w:rFonts w:ascii="Times New Roman" w:hAnsi="Times New Roman" w:cs="Times New Roman"/>
          <w:sz w:val="28"/>
          <w:szCs w:val="28"/>
        </w:rPr>
        <w:t>Погода (дни ясные, солнечные, пасмурные, идет дождь, снег). Погода сегодня, вчера.</w:t>
      </w:r>
      <w:r w:rsidRPr="00757BF5">
        <w:rPr>
          <w:rFonts w:ascii="Times New Roman" w:hAnsi="Times New Roman" w:cs="Times New Roman"/>
          <w:i/>
          <w:iCs/>
          <w:spacing w:val="-2"/>
          <w:sz w:val="28"/>
          <w:szCs w:val="28"/>
        </w:rPr>
        <w:t xml:space="preserve"> Времена</w:t>
      </w:r>
      <w:r w:rsidRPr="00757BF5">
        <w:rPr>
          <w:rFonts w:ascii="Times New Roman" w:hAnsi="Times New Roman" w:cs="Times New Roman"/>
          <w:i/>
          <w:iCs/>
          <w:spacing w:val="16"/>
          <w:sz w:val="28"/>
          <w:szCs w:val="28"/>
        </w:rPr>
        <w:t xml:space="preserve"> </w:t>
      </w:r>
      <w:r w:rsidRPr="00757BF5">
        <w:rPr>
          <w:rFonts w:ascii="Times New Roman" w:hAnsi="Times New Roman" w:cs="Times New Roman"/>
          <w:i/>
          <w:iCs/>
          <w:spacing w:val="-1"/>
          <w:sz w:val="28"/>
          <w:szCs w:val="28"/>
        </w:rPr>
        <w:t>года</w:t>
      </w:r>
      <w:r w:rsidRPr="00757BF5">
        <w:rPr>
          <w:rFonts w:ascii="Times New Roman" w:hAnsi="Times New Roman" w:cs="Times New Roman"/>
          <w:spacing w:val="-1"/>
          <w:sz w:val="28"/>
          <w:szCs w:val="28"/>
        </w:rPr>
        <w:t>:</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Осень.</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1"/>
          <w:sz w:val="28"/>
          <w:szCs w:val="28"/>
        </w:rPr>
        <w:t>Зима.</w:t>
      </w:r>
      <w:r w:rsidRPr="00757BF5">
        <w:rPr>
          <w:rFonts w:ascii="Times New Roman" w:hAnsi="Times New Roman" w:cs="Times New Roman"/>
          <w:spacing w:val="32"/>
          <w:sz w:val="28"/>
          <w:szCs w:val="28"/>
        </w:rPr>
        <w:t xml:space="preserve"> </w:t>
      </w:r>
      <w:r w:rsidRPr="00757BF5">
        <w:rPr>
          <w:rFonts w:ascii="Times New Roman" w:hAnsi="Times New Roman" w:cs="Times New Roman"/>
          <w:spacing w:val="1"/>
          <w:sz w:val="28"/>
          <w:szCs w:val="28"/>
        </w:rPr>
        <w:t>Весна.</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2"/>
          <w:sz w:val="28"/>
          <w:szCs w:val="28"/>
        </w:rPr>
        <w:t>Лето.</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Основные</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признаки</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2"/>
          <w:sz w:val="28"/>
          <w:szCs w:val="28"/>
        </w:rPr>
        <w:t>каждого</w:t>
      </w:r>
      <w:r w:rsidRPr="00757BF5">
        <w:rPr>
          <w:rFonts w:ascii="Times New Roman" w:hAnsi="Times New Roman" w:cs="Times New Roman"/>
          <w:spacing w:val="45"/>
          <w:w w:val="99"/>
          <w:sz w:val="28"/>
          <w:szCs w:val="28"/>
        </w:rPr>
        <w:t xml:space="preserve"> </w:t>
      </w:r>
      <w:r w:rsidRPr="00757BF5">
        <w:rPr>
          <w:rFonts w:ascii="Times New Roman" w:hAnsi="Times New Roman" w:cs="Times New Roman"/>
          <w:sz w:val="28"/>
          <w:szCs w:val="28"/>
        </w:rPr>
        <w:t>времени</w:t>
      </w:r>
      <w:r w:rsidRPr="00757BF5">
        <w:rPr>
          <w:rFonts w:ascii="Times New Roman" w:hAnsi="Times New Roman" w:cs="Times New Roman"/>
          <w:spacing w:val="33"/>
          <w:sz w:val="28"/>
          <w:szCs w:val="28"/>
        </w:rPr>
        <w:t xml:space="preserve"> </w:t>
      </w:r>
      <w:r w:rsidRPr="00757BF5">
        <w:rPr>
          <w:rFonts w:ascii="Times New Roman" w:hAnsi="Times New Roman" w:cs="Times New Roman"/>
          <w:spacing w:val="-5"/>
          <w:sz w:val="28"/>
          <w:szCs w:val="28"/>
        </w:rPr>
        <w:t>года.</w:t>
      </w:r>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r w:rsidRPr="00757BF5">
        <w:rPr>
          <w:rStyle w:val="af8"/>
          <w:rFonts w:ascii="Times New Roman" w:hAnsi="Times New Roman" w:cs="Times New Roman"/>
          <w:b/>
          <w:bCs/>
          <w:sz w:val="28"/>
          <w:szCs w:val="28"/>
        </w:rPr>
        <w:t xml:space="preserve"> </w:t>
      </w:r>
      <w:proofErr w:type="gramEnd"/>
    </w:p>
    <w:p w:rsidR="008674A3" w:rsidRPr="00757BF5" w:rsidRDefault="008674A3" w:rsidP="008674A3">
      <w:pPr>
        <w:spacing w:line="360" w:lineRule="auto"/>
        <w:ind w:firstLine="851"/>
        <w:jc w:val="both"/>
        <w:rPr>
          <w:rStyle w:val="af8"/>
          <w:rFonts w:ascii="Times New Roman" w:hAnsi="Times New Roman" w:cs="Times New Roman"/>
          <w:b/>
          <w:bCs/>
          <w:sz w:val="28"/>
          <w:szCs w:val="28"/>
        </w:rPr>
      </w:pPr>
      <w:r w:rsidRPr="00757BF5">
        <w:rPr>
          <w:rStyle w:val="af8"/>
          <w:rFonts w:ascii="Times New Roman" w:hAnsi="Times New Roman" w:cs="Times New Roman"/>
          <w:b/>
          <w:bCs/>
          <w:sz w:val="28"/>
          <w:szCs w:val="28"/>
        </w:rPr>
        <w:t>Неживая природа (2 часа)</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Вода. Вода в природе. Сосульки, капель, ручьи, снег и лёд. Вода прозрачна. Вода течёт. На воде образуются волны. Вода смачивает предметы.</w:t>
      </w:r>
    </w:p>
    <w:p w:rsidR="008674A3" w:rsidRPr="00757BF5" w:rsidRDefault="008674A3" w:rsidP="008674A3">
      <w:pPr>
        <w:spacing w:line="360" w:lineRule="auto"/>
        <w:ind w:firstLine="851"/>
        <w:jc w:val="both"/>
        <w:rPr>
          <w:rStyle w:val="af8"/>
          <w:rFonts w:ascii="Times New Roman" w:hAnsi="Times New Roman" w:cs="Times New Roman"/>
          <w:b/>
          <w:bCs/>
          <w:i w:val="0"/>
          <w:iCs w:val="0"/>
          <w:sz w:val="28"/>
          <w:szCs w:val="28"/>
        </w:rPr>
      </w:pPr>
      <w:r w:rsidRPr="00757BF5">
        <w:rPr>
          <w:rStyle w:val="af8"/>
          <w:rFonts w:ascii="Times New Roman" w:hAnsi="Times New Roman" w:cs="Times New Roman"/>
          <w:b/>
          <w:bCs/>
          <w:sz w:val="28"/>
          <w:szCs w:val="28"/>
        </w:rPr>
        <w:t>Живая природа (20 часов)</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Style w:val="af8"/>
          <w:rFonts w:ascii="Times New Roman" w:hAnsi="Times New Roman" w:cs="Times New Roman"/>
          <w:sz w:val="28"/>
          <w:szCs w:val="28"/>
        </w:rPr>
        <w:lastRenderedPageBreak/>
        <w:t xml:space="preserve">Человек. </w:t>
      </w:r>
      <w:r w:rsidRPr="00757BF5">
        <w:rPr>
          <w:rFonts w:ascii="Times New Roman" w:hAnsi="Times New Roman" w:cs="Times New Roman"/>
          <w:spacing w:val="-1"/>
          <w:sz w:val="28"/>
          <w:szCs w:val="28"/>
        </w:rPr>
        <w:t>Внешний вид человека (части тела, лица). Голова, лицо: глаза,  нос, рот, уши. Гигиена рук (мытьё).</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Style w:val="af8"/>
          <w:rFonts w:ascii="Times New Roman" w:hAnsi="Times New Roman" w:cs="Times New Roman"/>
          <w:sz w:val="28"/>
          <w:szCs w:val="28"/>
        </w:rPr>
        <w:t xml:space="preserve">Семья. </w:t>
      </w:r>
      <w:r w:rsidRPr="00757BF5">
        <w:rPr>
          <w:rStyle w:val="af8"/>
          <w:rFonts w:ascii="Times New Roman" w:hAnsi="Times New Roman" w:cs="Times New Roman"/>
          <w:i w:val="0"/>
          <w:sz w:val="28"/>
          <w:szCs w:val="28"/>
        </w:rPr>
        <w:t>Родители -</w:t>
      </w:r>
      <w:r w:rsidRPr="00757BF5">
        <w:rPr>
          <w:rStyle w:val="af8"/>
          <w:rFonts w:ascii="Times New Roman" w:hAnsi="Times New Roman" w:cs="Times New Roman"/>
          <w:sz w:val="28"/>
          <w:szCs w:val="28"/>
        </w:rPr>
        <w:t xml:space="preserve"> </w:t>
      </w:r>
      <w:r w:rsidRPr="00757BF5">
        <w:rPr>
          <w:rFonts w:ascii="Times New Roman" w:hAnsi="Times New Roman" w:cs="Times New Roman"/>
          <w:sz w:val="28"/>
          <w:szCs w:val="28"/>
        </w:rPr>
        <w:t>мама, папа. Ребёнок – сын (дочь), брат (сестра) Фамилии, имена родителей.</w:t>
      </w:r>
    </w:p>
    <w:p w:rsidR="008674A3" w:rsidRPr="00757BF5" w:rsidRDefault="008674A3" w:rsidP="008674A3">
      <w:pPr>
        <w:spacing w:line="360" w:lineRule="auto"/>
        <w:ind w:firstLine="851"/>
        <w:jc w:val="both"/>
        <w:rPr>
          <w:rStyle w:val="af8"/>
          <w:rFonts w:ascii="Times New Roman" w:hAnsi="Times New Roman" w:cs="Times New Roman"/>
          <w:sz w:val="28"/>
          <w:szCs w:val="28"/>
        </w:rPr>
      </w:pPr>
      <w:r w:rsidRPr="00757BF5">
        <w:rPr>
          <w:rStyle w:val="af8"/>
          <w:rFonts w:ascii="Times New Roman" w:hAnsi="Times New Roman" w:cs="Times New Roman"/>
          <w:sz w:val="28"/>
          <w:szCs w:val="28"/>
        </w:rPr>
        <w:t xml:space="preserve">Животные </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Звери. Собака, кошка.</w:t>
      </w:r>
      <w:r w:rsidRPr="00757BF5">
        <w:rPr>
          <w:rStyle w:val="af8"/>
          <w:rFonts w:ascii="Times New Roman" w:hAnsi="Times New Roman" w:cs="Times New Roman"/>
          <w:sz w:val="28"/>
          <w:szCs w:val="28"/>
        </w:rPr>
        <w:t xml:space="preserve"> </w:t>
      </w:r>
      <w:r w:rsidRPr="00757BF5">
        <w:rPr>
          <w:rStyle w:val="af8"/>
          <w:rFonts w:ascii="Times New Roman" w:hAnsi="Times New Roman" w:cs="Times New Roman"/>
          <w:i w:val="0"/>
          <w:sz w:val="28"/>
          <w:szCs w:val="28"/>
        </w:rPr>
        <w:t>Их внешний вид, части тела, повадки, питание. Взаимодействие с человеком: значение для человека, забота и уход за животными.</w:t>
      </w:r>
      <w:r w:rsidRPr="00757BF5">
        <w:rPr>
          <w:rStyle w:val="af8"/>
          <w:rFonts w:ascii="Times New Roman" w:hAnsi="Times New Roman" w:cs="Times New Roman"/>
          <w:sz w:val="28"/>
          <w:szCs w:val="28"/>
        </w:rPr>
        <w:t xml:space="preserve"> </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Волк, заяц. Называние. Их внешний вид, части тела, повадки, питание.</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Птицы. Ворона, воробей. Их внешний вид, части тела, питание. Роль в природе. Помощь птицам зимой.</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Style w:val="af8"/>
          <w:rFonts w:ascii="Times New Roman" w:hAnsi="Times New Roman" w:cs="Times New Roman"/>
          <w:i w:val="0"/>
          <w:sz w:val="28"/>
          <w:szCs w:val="28"/>
        </w:rPr>
        <w:t>Рас</w:t>
      </w:r>
      <w:r w:rsidRPr="00757BF5">
        <w:rPr>
          <w:rFonts w:ascii="Times New Roman" w:hAnsi="Times New Roman" w:cs="Times New Roman"/>
          <w:sz w:val="28"/>
          <w:szCs w:val="28"/>
        </w:rPr>
        <w:t>тения</w:t>
      </w:r>
    </w:p>
    <w:p w:rsidR="008674A3" w:rsidRPr="00757BF5" w:rsidRDefault="008674A3" w:rsidP="008674A3">
      <w:pPr>
        <w:spacing w:line="360" w:lineRule="auto"/>
        <w:jc w:val="both"/>
        <w:rPr>
          <w:rFonts w:ascii="Times New Roman" w:hAnsi="Times New Roman" w:cs="Times New Roman"/>
          <w:sz w:val="28"/>
          <w:szCs w:val="28"/>
        </w:rPr>
      </w:pPr>
      <w:r w:rsidRPr="00757BF5">
        <w:rPr>
          <w:rFonts w:ascii="Times New Roman" w:hAnsi="Times New Roman" w:cs="Times New Roman"/>
          <w:sz w:val="28"/>
          <w:szCs w:val="28"/>
        </w:rPr>
        <w:t>Помидор, огурец. Цвет, форма, величина, вкус, запах. Сравнение овощей по этим признакам. Употребление в пищу.</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sz w:val="28"/>
          <w:szCs w:val="28"/>
        </w:rPr>
        <w:t>Значение овощей для жизни человека.</w:t>
      </w:r>
    </w:p>
    <w:p w:rsidR="008674A3" w:rsidRPr="00757BF5" w:rsidRDefault="008674A3" w:rsidP="008674A3">
      <w:pPr>
        <w:spacing w:line="360" w:lineRule="auto"/>
        <w:ind w:firstLine="851"/>
        <w:jc w:val="both"/>
        <w:rPr>
          <w:rStyle w:val="af8"/>
          <w:rFonts w:ascii="Times New Roman" w:hAnsi="Times New Roman" w:cs="Times New Roman"/>
          <w:i w:val="0"/>
          <w:sz w:val="28"/>
          <w:szCs w:val="28"/>
        </w:rPr>
      </w:pPr>
      <w:r w:rsidRPr="00757BF5">
        <w:rPr>
          <w:rStyle w:val="af8"/>
          <w:rFonts w:ascii="Times New Roman" w:hAnsi="Times New Roman" w:cs="Times New Roman"/>
          <w:i w:val="0"/>
          <w:sz w:val="28"/>
          <w:szCs w:val="28"/>
        </w:rPr>
        <w:t>Яблоко,  груша. Цвет, форма, величина, вкус, запах. Сравнение фруктов по этим признакам. Употребление в пищу.</w:t>
      </w:r>
    </w:p>
    <w:p w:rsidR="008674A3" w:rsidRPr="00757BF5" w:rsidRDefault="008674A3" w:rsidP="008674A3">
      <w:pPr>
        <w:spacing w:line="360" w:lineRule="auto"/>
        <w:ind w:firstLine="851"/>
        <w:jc w:val="both"/>
        <w:rPr>
          <w:rStyle w:val="af8"/>
          <w:rFonts w:ascii="Times New Roman" w:hAnsi="Times New Roman" w:cs="Times New Roman"/>
          <w:sz w:val="28"/>
          <w:szCs w:val="28"/>
        </w:rPr>
      </w:pPr>
      <w:r w:rsidRPr="00757BF5">
        <w:rPr>
          <w:rStyle w:val="af8"/>
          <w:rFonts w:ascii="Times New Roman" w:hAnsi="Times New Roman" w:cs="Times New Roman"/>
          <w:sz w:val="28"/>
          <w:szCs w:val="28"/>
        </w:rPr>
        <w:t>Значение фруктов для жизни человека.</w:t>
      </w:r>
    </w:p>
    <w:p w:rsidR="008674A3" w:rsidRPr="00757BF5" w:rsidRDefault="008674A3" w:rsidP="008674A3">
      <w:pPr>
        <w:pStyle w:val="Heading21"/>
        <w:kinsoku w:val="0"/>
        <w:overflowPunct w:val="0"/>
        <w:spacing w:line="360" w:lineRule="auto"/>
        <w:ind w:left="701"/>
        <w:jc w:val="both"/>
        <w:outlineLvl w:val="9"/>
        <w:rPr>
          <w:b w:val="0"/>
          <w:bCs w:val="0"/>
          <w:i w:val="0"/>
          <w:iCs w:val="0"/>
        </w:rPr>
      </w:pPr>
      <w:r w:rsidRPr="00757BF5">
        <w:rPr>
          <w:rStyle w:val="af8"/>
          <w:rFonts w:eastAsia="Arial Unicode MS"/>
          <w:b w:val="0"/>
          <w:bCs w:val="0"/>
        </w:rPr>
        <w:t xml:space="preserve">Фиалка, </w:t>
      </w:r>
      <w:proofErr w:type="spellStart"/>
      <w:r w:rsidRPr="00757BF5">
        <w:rPr>
          <w:rStyle w:val="af8"/>
          <w:rFonts w:eastAsia="Arial Unicode MS"/>
          <w:b w:val="0"/>
          <w:bCs w:val="0"/>
        </w:rPr>
        <w:t>хлорофитум</w:t>
      </w:r>
      <w:proofErr w:type="spellEnd"/>
      <w:r w:rsidRPr="00757BF5">
        <w:rPr>
          <w:rStyle w:val="af8"/>
          <w:rFonts w:eastAsia="Arial Unicode MS"/>
          <w:b w:val="0"/>
          <w:bCs w:val="0"/>
        </w:rPr>
        <w:t xml:space="preserve">. </w:t>
      </w:r>
      <w:r w:rsidRPr="00757BF5">
        <w:rPr>
          <w:b w:val="0"/>
          <w:bCs w:val="0"/>
          <w:i w:val="0"/>
          <w:iCs w:val="0"/>
        </w:rPr>
        <w:t>Узнавание и называние. Уход (полив).</w:t>
      </w:r>
    </w:p>
    <w:p w:rsidR="008674A3" w:rsidRPr="00757BF5" w:rsidRDefault="008674A3" w:rsidP="008674A3">
      <w:pPr>
        <w:pStyle w:val="Heading21"/>
        <w:kinsoku w:val="0"/>
        <w:overflowPunct w:val="0"/>
        <w:spacing w:line="360" w:lineRule="auto"/>
        <w:ind w:left="701"/>
        <w:jc w:val="both"/>
        <w:outlineLvl w:val="9"/>
        <w:rPr>
          <w:spacing w:val="-2"/>
        </w:rPr>
      </w:pPr>
      <w:r w:rsidRPr="00757BF5">
        <w:rPr>
          <w:spacing w:val="-2"/>
        </w:rPr>
        <w:t>Безопасное поведение (10 часов)</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Fonts w:ascii="Times New Roman" w:hAnsi="Times New Roman" w:cs="Times New Roman"/>
          <w:i/>
          <w:iCs/>
          <w:spacing w:val="-1"/>
          <w:sz w:val="28"/>
          <w:szCs w:val="28"/>
        </w:rPr>
        <w:t>Безопасное поведение в окружающем мире</w:t>
      </w:r>
      <w:r w:rsidRPr="00757BF5">
        <w:rPr>
          <w:rFonts w:ascii="Times New Roman" w:hAnsi="Times New Roman" w:cs="Times New Roman"/>
          <w:spacing w:val="-1"/>
          <w:sz w:val="28"/>
          <w:szCs w:val="28"/>
        </w:rPr>
        <w:t xml:space="preserve">. Правила поведения человека при контакте с домашними животными </w:t>
      </w:r>
      <w:proofErr w:type="gramStart"/>
      <w:r w:rsidRPr="00757BF5">
        <w:rPr>
          <w:rFonts w:ascii="Times New Roman" w:hAnsi="Times New Roman" w:cs="Times New Roman"/>
          <w:spacing w:val="-1"/>
          <w:sz w:val="28"/>
          <w:szCs w:val="28"/>
        </w:rPr>
        <w:t xml:space="preserve">( </w:t>
      </w:r>
      <w:proofErr w:type="gramEnd"/>
      <w:r w:rsidRPr="00757BF5">
        <w:rPr>
          <w:rFonts w:ascii="Times New Roman" w:hAnsi="Times New Roman" w:cs="Times New Roman"/>
          <w:spacing w:val="-1"/>
          <w:sz w:val="28"/>
          <w:szCs w:val="28"/>
        </w:rPr>
        <w:t>не дразнить, чужих животных не трогать, не махать руками).</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Fonts w:ascii="Times New Roman" w:hAnsi="Times New Roman" w:cs="Times New Roman"/>
          <w:i/>
          <w:iCs/>
          <w:spacing w:val="-1"/>
          <w:sz w:val="28"/>
          <w:szCs w:val="28"/>
        </w:rPr>
        <w:lastRenderedPageBreak/>
        <w:t xml:space="preserve">Безопасное поведение в обществе. </w:t>
      </w:r>
      <w:r w:rsidRPr="00757BF5">
        <w:rPr>
          <w:rFonts w:ascii="Times New Roman" w:hAnsi="Times New Roman" w:cs="Times New Roman"/>
          <w:spacing w:val="-1"/>
          <w:sz w:val="28"/>
          <w:szCs w:val="28"/>
        </w:rPr>
        <w:t>Основное правило – ребёнок может находиться на улице (на площадке, в общественных заведениях) только в сопровождении взрослого.</w:t>
      </w:r>
    </w:p>
    <w:p w:rsidR="008674A3" w:rsidRPr="00757BF5" w:rsidRDefault="008674A3" w:rsidP="008674A3">
      <w:pPr>
        <w:spacing w:line="360" w:lineRule="auto"/>
        <w:ind w:firstLine="851"/>
        <w:jc w:val="both"/>
        <w:rPr>
          <w:rStyle w:val="af8"/>
          <w:rFonts w:ascii="Times New Roman" w:hAnsi="Times New Roman" w:cs="Times New Roman"/>
          <w:i w:val="0"/>
          <w:sz w:val="28"/>
          <w:szCs w:val="28"/>
        </w:rPr>
      </w:pPr>
      <w:r w:rsidRPr="00757BF5">
        <w:rPr>
          <w:rStyle w:val="af8"/>
          <w:rFonts w:ascii="Times New Roman" w:hAnsi="Times New Roman" w:cs="Times New Roman"/>
          <w:i w:val="0"/>
          <w:sz w:val="28"/>
          <w:szCs w:val="28"/>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674A3" w:rsidRPr="00757BF5" w:rsidRDefault="008674A3" w:rsidP="008674A3">
      <w:pPr>
        <w:pStyle w:val="Heading21"/>
        <w:kinsoku w:val="0"/>
        <w:overflowPunct w:val="0"/>
        <w:spacing w:line="360" w:lineRule="auto"/>
        <w:ind w:left="701" w:firstLine="851"/>
        <w:jc w:val="both"/>
        <w:outlineLvl w:val="9"/>
        <w:rPr>
          <w:spacing w:val="-2"/>
        </w:rPr>
      </w:pPr>
      <w:r w:rsidRPr="00757BF5">
        <w:rPr>
          <w:spacing w:val="-2"/>
        </w:rPr>
        <w:t>Повторение (6 часов)</w:t>
      </w:r>
    </w:p>
    <w:p w:rsidR="008674A3" w:rsidRPr="00757BF5" w:rsidRDefault="008674A3" w:rsidP="008674A3">
      <w:pPr>
        <w:shd w:val="clear" w:color="auto" w:fill="FFFFFF"/>
        <w:spacing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b/>
          <w:bCs/>
          <w:color w:val="000000"/>
          <w:sz w:val="28"/>
          <w:szCs w:val="28"/>
        </w:rPr>
        <w:t>Рекомендуемые экскурсии, наблюдения и практические работы</w:t>
      </w:r>
    </w:p>
    <w:p w:rsidR="008674A3" w:rsidRPr="00757BF5" w:rsidRDefault="008674A3" w:rsidP="008674A3">
      <w:pPr>
        <w:shd w:val="clear" w:color="auto" w:fill="FFFFFF"/>
        <w:spacing w:before="100" w:beforeAutospacing="1" w:after="100" w:afterAutospacing="1"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color w:val="000000"/>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
    <w:p w:rsidR="008674A3" w:rsidRPr="00757BF5" w:rsidRDefault="008674A3" w:rsidP="008674A3">
      <w:pPr>
        <w:shd w:val="clear" w:color="auto" w:fill="FFFFFF"/>
        <w:spacing w:before="100" w:beforeAutospacing="1" w:after="100" w:afterAutospacing="1"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color w:val="000000"/>
          <w:sz w:val="28"/>
          <w:szCs w:val="28"/>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8674A3" w:rsidRPr="00757BF5" w:rsidRDefault="008674A3" w:rsidP="008674A3">
      <w:pPr>
        <w:spacing w:line="360" w:lineRule="auto"/>
        <w:ind w:firstLine="851"/>
        <w:jc w:val="center"/>
        <w:rPr>
          <w:rFonts w:ascii="Times New Roman" w:hAnsi="Times New Roman" w:cs="Times New Roman"/>
          <w:b/>
          <w:bCs/>
          <w:sz w:val="28"/>
          <w:szCs w:val="28"/>
        </w:rPr>
      </w:pPr>
      <w:r w:rsidRPr="00757BF5">
        <w:rPr>
          <w:rFonts w:ascii="Times New Roman" w:hAnsi="Times New Roman" w:cs="Times New Roman"/>
          <w:b/>
          <w:bCs/>
          <w:sz w:val="28"/>
          <w:szCs w:val="28"/>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На изучение курса «Мир природы и человека» в 1 классе отводится 2 часа в неделю. Курс рассчитан на 66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6" w:name="_Toc434774789"/>
      <w:r w:rsidRPr="00757BF5">
        <w:rPr>
          <w:rFonts w:ascii="Times New Roman" w:hAnsi="Times New Roman" w:cs="Times New Roman"/>
          <w:lang w:eastAsia="en-US"/>
        </w:rPr>
        <w:t xml:space="preserve">                                         РИСОВАНИЕ</w:t>
      </w:r>
      <w:bookmarkEnd w:id="6"/>
    </w:p>
    <w:p w:rsidR="008674A3" w:rsidRPr="00757BF5" w:rsidRDefault="008674A3" w:rsidP="008674A3">
      <w:pPr>
        <w:spacing w:line="360" w:lineRule="auto"/>
        <w:ind w:firstLine="851"/>
        <w:jc w:val="center"/>
        <w:rPr>
          <w:rFonts w:ascii="Times New Roman" w:eastAsia="Times New Roman" w:hAnsi="Times New Roman" w:cs="Times New Roman"/>
          <w:b/>
          <w:iCs/>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sidRPr="00757BF5">
        <w:rPr>
          <w:rFonts w:ascii="Times New Roman" w:hAnsi="Times New Roman" w:cs="Times New Roman"/>
          <w:sz w:val="28"/>
          <w:szCs w:val="28"/>
          <w:lang w:eastAsia="en-US"/>
        </w:rPr>
        <w:lastRenderedPageBreak/>
        <w:t>развитие умения пользоваться полученными практическими навыками в повседневной жизни.</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Школьный курс по рисованию ставит следующие основные задачи: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интереса к изобразительному искусству;</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раскрытие значения изобразительного искусства в жизни человека;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в детях эстетического чувства и понимания красоты окружающего мира;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элементарных знаний о видах и жанрах изобразительного искусства;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знаний элементарных основ реалистического рисунка;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изобразительным техникам и приёмам с использованием различных материалов, инструментов и приспособлений;</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обучение правилам и законам композиции, </w:t>
      </w:r>
      <w:proofErr w:type="spellStart"/>
      <w:r w:rsidRPr="00757BF5">
        <w:rPr>
          <w:rFonts w:ascii="Times New Roman" w:hAnsi="Times New Roman" w:cs="Times New Roman"/>
          <w:sz w:val="28"/>
          <w:szCs w:val="28"/>
          <w:lang w:eastAsia="en-US"/>
        </w:rPr>
        <w:t>цветоведения</w:t>
      </w:r>
      <w:proofErr w:type="spellEnd"/>
      <w:r w:rsidRPr="00757BF5">
        <w:rPr>
          <w:rFonts w:ascii="Times New Roman" w:hAnsi="Times New Roman" w:cs="Times New Roman"/>
          <w:sz w:val="28"/>
          <w:szCs w:val="28"/>
          <w:lang w:eastAsia="en-US"/>
        </w:rPr>
        <w:t>, построения орнамента и др.</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умения создавать простейшие художественные образы с натуры и по образцу, по памяти, представлению и воображению;</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выполнять тематические и декоративные композиции;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зрительной памяти, внимания, наблюдательности, образного мышления, представления и воображения.</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Содержание программы отражено в следующих разделах:</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«Подготовительный период обучения», «Композиционная деятельность», «Развитие восприятия цвета предметов и формирование умения передавать его в рисунке», «Восприятие произведений искусства».</w:t>
      </w:r>
    </w:p>
    <w:p w:rsidR="008674A3" w:rsidRPr="00757BF5" w:rsidRDefault="008674A3" w:rsidP="008674A3">
      <w:pPr>
        <w:spacing w:line="360" w:lineRule="auto"/>
        <w:jc w:val="center"/>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br w:type="page"/>
      </w:r>
    </w:p>
    <w:p w:rsidR="008674A3" w:rsidRPr="00757BF5" w:rsidRDefault="008674A3" w:rsidP="008674A3">
      <w:pPr>
        <w:spacing w:line="360" w:lineRule="auto"/>
        <w:jc w:val="center"/>
        <w:rPr>
          <w:rFonts w:ascii="Times New Roman" w:eastAsia="Times New Roman" w:hAnsi="Times New Roman" w:cs="Times New Roman"/>
          <w:b/>
          <w:caps/>
          <w:sz w:val="28"/>
          <w:szCs w:val="28"/>
        </w:rPr>
      </w:pPr>
      <w:r w:rsidRPr="00757BF5">
        <w:rPr>
          <w:rFonts w:ascii="Times New Roman" w:eastAsia="Times New Roman" w:hAnsi="Times New Roman" w:cs="Times New Roman"/>
          <w:b/>
          <w:caps/>
          <w:sz w:val="28"/>
          <w:szCs w:val="28"/>
        </w:rPr>
        <w:lastRenderedPageBreak/>
        <w:t>1 Класс</w:t>
      </w:r>
    </w:p>
    <w:p w:rsidR="008674A3" w:rsidRPr="00757BF5" w:rsidRDefault="008674A3" w:rsidP="008674A3">
      <w:pPr>
        <w:spacing w:line="360" w:lineRule="auto"/>
        <w:ind w:firstLine="851"/>
        <w:jc w:val="center"/>
        <w:rPr>
          <w:rFonts w:ascii="Times New Roman" w:eastAsia="Times New Roman" w:hAnsi="Times New Roman" w:cs="Times New Roman"/>
          <w:bCs/>
          <w:sz w:val="28"/>
          <w:szCs w:val="28"/>
        </w:rPr>
      </w:pPr>
      <w:r w:rsidRPr="00757BF5">
        <w:rPr>
          <w:rFonts w:ascii="Times New Roman" w:eastAsia="Times New Roman" w:hAnsi="Times New Roman" w:cs="Times New Roman"/>
          <w:b/>
          <w:sz w:val="28"/>
          <w:szCs w:val="28"/>
        </w:rPr>
        <w:t>ПЛАНИРУЕМЫЕ РЕЗУЛЬТАТЫ ИЗУЧЕНИЯ КУРСА</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sz w:val="28"/>
          <w:szCs w:val="28"/>
        </w:rPr>
        <w:t xml:space="preserve">Предметные результаты </w:t>
      </w:r>
      <w:r w:rsidRPr="00757BF5">
        <w:rPr>
          <w:rFonts w:ascii="Times New Roman" w:eastAsia="Times New Roman" w:hAnsi="Times New Roman" w:cs="Times New Roman"/>
          <w:sz w:val="28"/>
          <w:szCs w:val="28"/>
        </w:rPr>
        <w:t>АООП по рисованию включают освоение обучающимися с легкой степенью умственной отсталости (интеллектуальными нарушениями)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АООП по рисованию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iCs/>
          <w:sz w:val="28"/>
          <w:szCs w:val="28"/>
        </w:rPr>
        <w:t>Минимальный уровень:</w:t>
      </w:r>
      <w:r w:rsidRPr="00757BF5">
        <w:rPr>
          <w:rFonts w:ascii="Times New Roman" w:eastAsia="Times New Roman" w:hAnsi="Times New Roman" w:cs="Times New Roman"/>
          <w:i/>
          <w:sz w:val="28"/>
          <w:szCs w:val="28"/>
        </w:rPr>
        <w:t xml:space="preserve"> </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различать и называть цвета основные цвета;</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правильно сидеть за партой и правильно держать альбом для рисования и карандаш.</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iCs/>
          <w:sz w:val="28"/>
          <w:szCs w:val="28"/>
        </w:rPr>
        <w:t>Достаточный уровень: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различать и называть цвета;</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правильно сидеть за партой и правильно держать альбом для рисования и карандаш;</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узнавать и различать в иллюстрациях изображения предметов, животных, растений, известных детям из ближайшего окружения;</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подбирать иллюстрацию к прочитанному учителем отрывку.</w:t>
      </w:r>
    </w:p>
    <w:p w:rsidR="008674A3" w:rsidRPr="00757BF5" w:rsidRDefault="008674A3" w:rsidP="008674A3">
      <w:pPr>
        <w:spacing w:line="360" w:lineRule="auto"/>
        <w:ind w:firstLine="851"/>
        <w:jc w:val="center"/>
        <w:rPr>
          <w:rFonts w:ascii="Times New Roman" w:eastAsia="Times New Roman" w:hAnsi="Times New Roman" w:cs="Times New Roman"/>
          <w:b/>
          <w:iCs/>
          <w:sz w:val="28"/>
          <w:szCs w:val="28"/>
        </w:rPr>
      </w:pPr>
      <w:r w:rsidRPr="00757BF5">
        <w:rPr>
          <w:rFonts w:ascii="Times New Roman" w:eastAsia="Times New Roman" w:hAnsi="Times New Roman" w:cs="Times New Roman"/>
          <w:b/>
          <w:iCs/>
          <w:sz w:val="28"/>
          <w:szCs w:val="28"/>
        </w:rPr>
        <w:t>СОДЕРЖАНИЕ КУРСА</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Подготовительный период обучения</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 xml:space="preserve">Формирование организационных умений: </w:t>
      </w:r>
      <w:r w:rsidRPr="00757BF5">
        <w:rPr>
          <w:rFonts w:ascii="Times New Roman" w:eastAsia="Times New Roman" w:hAnsi="Times New Roman" w:cs="Times New Roman"/>
          <w:sz w:val="28"/>
          <w:szCs w:val="28"/>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Сенсорное воспитание</w:t>
      </w:r>
      <w:r w:rsidRPr="00757BF5">
        <w:rPr>
          <w:rFonts w:ascii="Times New Roman" w:eastAsia="Times New Roman" w:hAnsi="Times New Roman" w:cs="Times New Roman"/>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Развитие моторики рук</w:t>
      </w:r>
      <w:r w:rsidRPr="00757BF5">
        <w:rPr>
          <w:rFonts w:ascii="Times New Roman" w:eastAsia="Times New Roman" w:hAnsi="Times New Roman" w:cs="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sz w:val="28"/>
          <w:szCs w:val="28"/>
        </w:rPr>
        <w:t>Приемы рисования твердыми материалами (мелками, губкой, рукой, карандашом, фломастером):</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proofErr w:type="gramStart"/>
      <w:r w:rsidRPr="00757BF5">
        <w:rPr>
          <w:rFonts w:ascii="Times New Roman" w:eastAsia="Times New Roman" w:hAnsi="Times New Roman" w:cs="Times New Roman"/>
          <w:sz w:val="28"/>
          <w:szCs w:val="28"/>
        </w:rPr>
        <w:t xml:space="preserve">рисование разнохарактерных линий (упражнения в рисовании по клеткам прямых вертикальных, горизонтальных, наклонных, </w:t>
      </w:r>
      <w:r w:rsidRPr="00757BF5">
        <w:rPr>
          <w:rFonts w:ascii="Times New Roman" w:eastAsia="Times New Roman" w:hAnsi="Times New Roman" w:cs="Times New Roman"/>
          <w:sz w:val="28"/>
          <w:szCs w:val="28"/>
        </w:rPr>
        <w:lastRenderedPageBreak/>
        <w:t>зигзагообразных линий; рисование дугообразных, спиралеобразных линии; линий замкнутого контура (круг, овал);</w:t>
      </w:r>
      <w:proofErr w:type="gramEnd"/>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по клеткам предметов несложной формы с использованием этих линии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карандашом линий и предметов несложной формы двумя руками.</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sz w:val="28"/>
          <w:szCs w:val="28"/>
        </w:rPr>
        <w:t>Приемы работы красками: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приемы рисования руками: точечное рисование пальцами; линейное рисование пальцами; рисование ладонью, кулаком, ребром ладони;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приемы трафаретной печати: печать тампоном, карандашной резинкой, смятой бумагой, трубочкой и т.п.;</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приемы кистевого письма: </w:t>
      </w:r>
      <w:proofErr w:type="spellStart"/>
      <w:r w:rsidRPr="00757BF5">
        <w:rPr>
          <w:rFonts w:ascii="Times New Roman" w:eastAsia="Times New Roman" w:hAnsi="Times New Roman" w:cs="Times New Roman"/>
          <w:sz w:val="28"/>
          <w:szCs w:val="28"/>
        </w:rPr>
        <w:t>примакивание</w:t>
      </w:r>
      <w:proofErr w:type="spellEnd"/>
      <w:r w:rsidRPr="00757BF5">
        <w:rPr>
          <w:rFonts w:ascii="Times New Roman" w:eastAsia="Times New Roman" w:hAnsi="Times New Roman" w:cs="Times New Roman"/>
          <w:sz w:val="28"/>
          <w:szCs w:val="28"/>
        </w:rPr>
        <w:t xml:space="preserve"> кистью; наращивание массы; рисование сухой кистью; рисование по мокрому листу и т.д.</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Композиционная деятельность</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proofErr w:type="gramStart"/>
      <w:r w:rsidRPr="00757BF5">
        <w:rPr>
          <w:rFonts w:ascii="Times New Roman" w:eastAsia="Times New Roman" w:hAnsi="Times New Roman" w:cs="Times New Roman"/>
          <w:sz w:val="28"/>
          <w:szCs w:val="28"/>
        </w:rPr>
        <w:t>Формирование понятий: «предмет», «форма», «фигура», «деталь», «часть», «элемент», «объем»,  «узор», и т.п.</w:t>
      </w:r>
      <w:proofErr w:type="gramEnd"/>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Разнообразие форм предметного мира. Геометрические фигуры. Природные формы.</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 xml:space="preserve">Приемы и способы передачи формы предметов: составление целого изображения из деталей, рисование по опорным точкам, </w:t>
      </w:r>
      <w:proofErr w:type="spellStart"/>
      <w:r w:rsidRPr="00757BF5">
        <w:rPr>
          <w:rFonts w:ascii="Times New Roman" w:eastAsia="Times New Roman" w:hAnsi="Times New Roman" w:cs="Times New Roman"/>
          <w:sz w:val="28"/>
          <w:szCs w:val="28"/>
        </w:rPr>
        <w:t>дорисовывание</w:t>
      </w:r>
      <w:proofErr w:type="spellEnd"/>
      <w:r w:rsidRPr="00757BF5">
        <w:rPr>
          <w:rFonts w:ascii="Times New Roman" w:eastAsia="Times New Roman" w:hAnsi="Times New Roman" w:cs="Times New Roman"/>
          <w:sz w:val="28"/>
          <w:szCs w:val="28"/>
        </w:rPr>
        <w:t>, рисование по клеткам и т. п.</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Развитие восприятия цвета предметов и формирование умения передавать его в рисунке с помощью красок</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Понятия: «цвет», «краски», «акварель», «гуашь», «живопись» и т.д.</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Цвета солнечного спектра (основные, составные, дополнительные)</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Теплые и холодные цвета. Смешение цветов.</w:t>
      </w:r>
      <w:r w:rsidRPr="00757BF5">
        <w:rPr>
          <w:rFonts w:ascii="Times New Roman" w:eastAsia="Times New Roman" w:hAnsi="Times New Roman" w:cs="Times New Roman"/>
          <w:sz w:val="28"/>
          <w:szCs w:val="28"/>
        </w:rPr>
        <w:tab/>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Приемы работы акварельными красками: кистевое письмо - </w:t>
      </w:r>
      <w:proofErr w:type="spellStart"/>
      <w:r w:rsidRPr="00757BF5">
        <w:rPr>
          <w:rFonts w:ascii="Times New Roman" w:eastAsia="Times New Roman" w:hAnsi="Times New Roman" w:cs="Times New Roman"/>
          <w:sz w:val="28"/>
          <w:szCs w:val="28"/>
        </w:rPr>
        <w:t>примакивание</w:t>
      </w:r>
      <w:proofErr w:type="spellEnd"/>
      <w:r w:rsidRPr="00757BF5">
        <w:rPr>
          <w:rFonts w:ascii="Times New Roman" w:eastAsia="Times New Roman" w:hAnsi="Times New Roman" w:cs="Times New Roman"/>
          <w:sz w:val="28"/>
          <w:szCs w:val="28"/>
        </w:rPr>
        <w:t xml:space="preserve"> кистью; рисование сухой кистью; рисование по мокрому листу (</w:t>
      </w:r>
      <w:proofErr w:type="spellStart"/>
      <w:r w:rsidRPr="00757BF5">
        <w:rPr>
          <w:rFonts w:ascii="Times New Roman" w:eastAsia="Times New Roman" w:hAnsi="Times New Roman" w:cs="Times New Roman"/>
          <w:sz w:val="28"/>
          <w:szCs w:val="28"/>
        </w:rPr>
        <w:t>алла</w:t>
      </w:r>
      <w:proofErr w:type="spellEnd"/>
      <w:r w:rsidRPr="00757BF5">
        <w:rPr>
          <w:rFonts w:ascii="Times New Roman" w:eastAsia="Times New Roman" w:hAnsi="Times New Roman" w:cs="Times New Roman"/>
          <w:sz w:val="28"/>
          <w:szCs w:val="28"/>
        </w:rPr>
        <w:t xml:space="preserve"> прима).</w:t>
      </w:r>
    </w:p>
    <w:p w:rsidR="008674A3" w:rsidRPr="00757BF5" w:rsidRDefault="008674A3" w:rsidP="008674A3">
      <w:pPr>
        <w:spacing w:line="360" w:lineRule="auto"/>
        <w:ind w:firstLine="851"/>
        <w:jc w:val="center"/>
        <w:rPr>
          <w:rFonts w:ascii="Times New Roman" w:eastAsia="Times New Roman" w:hAnsi="Times New Roman" w:cs="Times New Roman"/>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sz w:val="28"/>
          <w:szCs w:val="28"/>
        </w:rPr>
        <w:t>РЕКОМЕНДУЕМОЕ КОЛИЧЕСТВО ЧАСОВ</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Подготовительный период обучения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Композиционная деятельность</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9</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Развитие восприятия цвета предметов и формирование умения передавать его в рисунке</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10</w:t>
            </w:r>
          </w:p>
        </w:tc>
      </w:tr>
    </w:tbl>
    <w:p w:rsidR="008674A3" w:rsidRPr="00757BF5" w:rsidRDefault="008674A3" w:rsidP="008674A3">
      <w:pPr>
        <w:spacing w:line="360" w:lineRule="auto"/>
        <w:ind w:firstLine="851"/>
        <w:jc w:val="center"/>
        <w:rPr>
          <w:rFonts w:ascii="Times New Roman" w:eastAsia="Times New Roman" w:hAnsi="Times New Roman" w:cs="Times New Roman"/>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sz w:val="28"/>
          <w:szCs w:val="28"/>
        </w:rPr>
        <w:t>МЕСТО КУРСА В УЧЕБНОМ ПЛАНЕ</w:t>
      </w:r>
    </w:p>
    <w:p w:rsidR="008674A3" w:rsidRPr="00757BF5" w:rsidRDefault="008674A3" w:rsidP="008674A3">
      <w:pPr>
        <w:spacing w:line="360" w:lineRule="auto"/>
        <w:ind w:firstLine="851"/>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На рисование в 1 классе отводится 1 час в неделю, курс рассчитан на 33 часа (33 учебные недели).</w:t>
      </w:r>
    </w:p>
    <w:p w:rsidR="008674A3" w:rsidRPr="00757BF5" w:rsidRDefault="008674A3" w:rsidP="008674A3">
      <w:pPr>
        <w:pStyle w:val="3"/>
        <w:ind w:left="720"/>
        <w:rPr>
          <w:rFonts w:ascii="Times New Roman" w:hAnsi="Times New Roman" w:cs="Times New Roman"/>
          <w:lang w:eastAsia="en-US"/>
        </w:rPr>
      </w:pPr>
      <w:bookmarkStart w:id="7" w:name="_Toc434774790"/>
      <w:r w:rsidRPr="00757BF5">
        <w:rPr>
          <w:rFonts w:ascii="Times New Roman" w:hAnsi="Times New Roman" w:cs="Times New Roman"/>
          <w:lang w:eastAsia="en-US"/>
        </w:rPr>
        <w:t xml:space="preserve">                                                    МУЗЫКА</w:t>
      </w:r>
      <w:bookmarkEnd w:id="7"/>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w:t>
      </w:r>
      <w:r w:rsidRPr="00757BF5">
        <w:rPr>
          <w:rFonts w:ascii="Times New Roman" w:hAnsi="Times New Roman" w:cs="Times New Roman"/>
          <w:sz w:val="28"/>
          <w:szCs w:val="28"/>
          <w:lang w:eastAsia="en-US"/>
        </w:rPr>
        <w:tab/>
        <w:t xml:space="preserve">их музыкальных способностей, мотивации к музыкальной деятельности. Важность и особенность этого предмета заключается в  </w:t>
      </w:r>
      <w:proofErr w:type="spellStart"/>
      <w:r w:rsidRPr="00757BF5">
        <w:rPr>
          <w:rFonts w:ascii="Times New Roman" w:hAnsi="Times New Roman" w:cs="Times New Roman"/>
          <w:sz w:val="28"/>
          <w:szCs w:val="28"/>
          <w:lang w:eastAsia="en-US"/>
        </w:rPr>
        <w:t>задействовании</w:t>
      </w:r>
      <w:proofErr w:type="spellEnd"/>
      <w:r w:rsidRPr="00757BF5">
        <w:rPr>
          <w:rFonts w:ascii="Times New Roman" w:hAnsi="Times New Roman" w:cs="Times New Roman"/>
          <w:sz w:val="28"/>
          <w:szCs w:val="28"/>
          <w:lang w:eastAsia="en-US"/>
        </w:rPr>
        <w:t xml:space="preserve"> наиболее сохранных чувственных функций, что  позволяет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детям быть наиболее включенными в процесс обучения. Это благотворно воздействует на их развитие, </w:t>
      </w:r>
      <w:proofErr w:type="spellStart"/>
      <w:r w:rsidRPr="00757BF5">
        <w:rPr>
          <w:rFonts w:ascii="Times New Roman" w:hAnsi="Times New Roman" w:cs="Times New Roman"/>
          <w:sz w:val="28"/>
          <w:szCs w:val="28"/>
          <w:lang w:eastAsia="en-US"/>
        </w:rPr>
        <w:t>самоосознание</w:t>
      </w:r>
      <w:proofErr w:type="spellEnd"/>
      <w:r w:rsidRPr="00757BF5">
        <w:rPr>
          <w:rFonts w:ascii="Times New Roman" w:hAnsi="Times New Roman" w:cs="Times New Roman"/>
          <w:sz w:val="28"/>
          <w:szCs w:val="28"/>
          <w:lang w:eastAsia="en-US"/>
        </w:rPr>
        <w:t>, самооценку, жизненность.</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Цель</w:t>
      </w:r>
      <w:r w:rsidRPr="00757BF5">
        <w:rPr>
          <w:rFonts w:ascii="Times New Roman" w:hAnsi="Times New Roman" w:cs="Times New Roman"/>
          <w:sz w:val="28"/>
          <w:szCs w:val="28"/>
          <w:lang w:eastAsia="en-US"/>
        </w:rPr>
        <w:t xml:space="preserve"> - приобщение к музыкальной культуре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с умственной отсталостью (интеллектуальными нарушениями) как к неотъемлемой части духовной культуры.</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Задачи учебного предмета «Музыка»: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57BF5">
        <w:rPr>
          <w:rFonts w:ascii="Times New Roman" w:hAnsi="Times New Roman" w:cs="Times New Roman"/>
          <w:sz w:val="28"/>
          <w:szCs w:val="28"/>
          <w:lang w:eastAsia="en-US"/>
        </w:rPr>
        <w:t>слушательскими</w:t>
      </w:r>
      <w:proofErr w:type="spellEnd"/>
      <w:r w:rsidRPr="00757BF5">
        <w:rPr>
          <w:rFonts w:ascii="Times New Roman" w:hAnsi="Times New Roman" w:cs="Times New Roman"/>
          <w:sz w:val="28"/>
          <w:szCs w:val="28"/>
          <w:lang w:eastAsia="en-US"/>
        </w:rPr>
        <w:t xml:space="preserve"> и доступными исполнительскими умениями).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простейших эстетических ориентиров и их использование в организации обыденной жизни и праздника.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развитие восприятия, в том числе восприятия музыки, мыслительных процессов, певческого голоса, творческих способностей обучающихся.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Коррекционная направленность учебного предмета «Музыка» обеспечивается </w:t>
      </w:r>
      <w:proofErr w:type="spellStart"/>
      <w:r w:rsidRPr="00757BF5">
        <w:rPr>
          <w:rFonts w:ascii="Times New Roman" w:hAnsi="Times New Roman" w:cs="Times New Roman"/>
          <w:sz w:val="28"/>
          <w:szCs w:val="28"/>
          <w:lang w:eastAsia="en-US"/>
        </w:rPr>
        <w:t>композиционностъю</w:t>
      </w:r>
      <w:proofErr w:type="spellEnd"/>
      <w:r w:rsidRPr="00757BF5">
        <w:rPr>
          <w:rFonts w:ascii="Times New Roman" w:hAnsi="Times New Roman" w:cs="Times New Roman"/>
          <w:sz w:val="28"/>
          <w:szCs w:val="28"/>
          <w:lang w:eastAsia="en-US"/>
        </w:rPr>
        <w:t xml:space="preserve">, игровой направленностью, эмоциональной </w:t>
      </w:r>
      <w:proofErr w:type="spellStart"/>
      <w:r w:rsidRPr="00757BF5">
        <w:rPr>
          <w:rFonts w:ascii="Times New Roman" w:hAnsi="Times New Roman" w:cs="Times New Roman"/>
          <w:sz w:val="28"/>
          <w:szCs w:val="28"/>
          <w:lang w:eastAsia="en-US"/>
        </w:rPr>
        <w:t>дополнительностью</w:t>
      </w:r>
      <w:proofErr w:type="spellEnd"/>
      <w:r w:rsidRPr="00757BF5">
        <w:rPr>
          <w:rFonts w:ascii="Times New Roman" w:hAnsi="Times New Roman" w:cs="Times New Roman"/>
          <w:sz w:val="28"/>
          <w:szCs w:val="28"/>
          <w:lang w:eastAsia="en-US"/>
        </w:rPr>
        <w:t xml:space="preserve"> используемых методов. Музыкальн</w:t>
      </w:r>
      <w:proofErr w:type="gramStart"/>
      <w:r w:rsidRPr="00757BF5">
        <w:rPr>
          <w:rFonts w:ascii="Times New Roman" w:hAnsi="Times New Roman" w:cs="Times New Roman"/>
          <w:sz w:val="28"/>
          <w:szCs w:val="28"/>
          <w:lang w:eastAsia="en-US"/>
        </w:rPr>
        <w:t>о-</w:t>
      </w:r>
      <w:proofErr w:type="gramEnd"/>
      <w:r w:rsidRPr="00757BF5">
        <w:rPr>
          <w:rFonts w:ascii="Times New Roman" w:hAnsi="Times New Roman" w:cs="Times New Roman"/>
          <w:sz w:val="28"/>
          <w:szCs w:val="28"/>
          <w:lang w:eastAsia="en-US"/>
        </w:rPr>
        <w:t xml:space="preserve">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Предметные результаты.</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смещение внимания на дыхание животом в подготовительных упражнениях к пению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выполнение специальных упражнений (</w:t>
      </w:r>
      <w:proofErr w:type="spellStart"/>
      <w:r w:rsidRPr="00757BF5">
        <w:rPr>
          <w:rFonts w:ascii="Times New Roman" w:hAnsi="Times New Roman" w:cs="Times New Roman"/>
          <w:sz w:val="28"/>
          <w:szCs w:val="28"/>
          <w:lang w:eastAsia="en-US"/>
        </w:rPr>
        <w:t>прохлопывание</w:t>
      </w:r>
      <w:proofErr w:type="spell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протопывание</w:t>
      </w:r>
      <w:proofErr w:type="spellEnd"/>
      <w:r w:rsidRPr="00757BF5">
        <w:rPr>
          <w:rFonts w:ascii="Times New Roman" w:hAnsi="Times New Roman" w:cs="Times New Roman"/>
          <w:sz w:val="28"/>
          <w:szCs w:val="28"/>
          <w:lang w:eastAsia="en-US"/>
        </w:rPr>
        <w:t>, простукивание на ударно-шумовом инструменте простого  ритмического рисунка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эмоциональное восприятие </w:t>
      </w:r>
      <w:proofErr w:type="gramStart"/>
      <w:r w:rsidRPr="00757BF5">
        <w:rPr>
          <w:rFonts w:ascii="Times New Roman" w:hAnsi="Times New Roman" w:cs="Times New Roman"/>
          <w:sz w:val="28"/>
          <w:szCs w:val="28"/>
          <w:lang w:eastAsia="en-US"/>
        </w:rPr>
        <w:t>разных</w:t>
      </w:r>
      <w:proofErr w:type="gramEnd"/>
      <w:r w:rsidRPr="00757BF5">
        <w:rPr>
          <w:rFonts w:ascii="Times New Roman" w:hAnsi="Times New Roman" w:cs="Times New Roman"/>
          <w:sz w:val="28"/>
          <w:szCs w:val="28"/>
          <w:lang w:eastAsia="en-US"/>
        </w:rPr>
        <w:t xml:space="preserve"> по характеру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дифференцирование звуков по высоте (высокие, низкие) в знакомых произведениях (используются образы медведя, птички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характера музыки (веселая, грустная);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показывать направление движения мелодии в </w:t>
      </w:r>
      <w:proofErr w:type="gramStart"/>
      <w:r w:rsidRPr="00757BF5">
        <w:rPr>
          <w:rFonts w:ascii="Times New Roman" w:hAnsi="Times New Roman" w:cs="Times New Roman"/>
          <w:sz w:val="28"/>
          <w:szCs w:val="28"/>
          <w:lang w:eastAsia="en-US"/>
        </w:rPr>
        <w:t>разученных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попевках</w:t>
      </w:r>
      <w:proofErr w:type="spellEnd"/>
      <w:r w:rsidRPr="00757BF5">
        <w:rPr>
          <w:rFonts w:ascii="Times New Roman" w:hAnsi="Times New Roman" w:cs="Times New Roman"/>
          <w:sz w:val="28"/>
          <w:szCs w:val="28"/>
          <w:lang w:eastAsia="en-US"/>
        </w:rPr>
        <w:t xml:space="preserve"> (вниз, вверх) по подражанию 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умение различать  динамические особенностями музыки (громкая, тихая);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использование элементарных навыков игры на ударно-шумовых инструментах (маракасы, бубен, барабан, металлофон и др.); </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исполнение простой импровизации на фортепиано (передача природных переживаний дождя, грозы, солнышка) вместе с учителем или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хоровое исполнение знакомых песен вместе с учителем.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смещение внимания на дыхание животом в подготовительных упражнениях к пению с помощью учителя 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слухового внимания и чувства ритма в ходе специальных упражнений (</w:t>
      </w:r>
      <w:proofErr w:type="spellStart"/>
      <w:r w:rsidRPr="00757BF5">
        <w:rPr>
          <w:rFonts w:ascii="Times New Roman" w:hAnsi="Times New Roman" w:cs="Times New Roman"/>
          <w:sz w:val="28"/>
          <w:szCs w:val="28"/>
          <w:lang w:eastAsia="en-US"/>
        </w:rPr>
        <w:t>прохлопывание</w:t>
      </w:r>
      <w:proofErr w:type="spell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протопывание</w:t>
      </w:r>
      <w:proofErr w:type="spellEnd"/>
      <w:r w:rsidRPr="00757BF5">
        <w:rPr>
          <w:rFonts w:ascii="Times New Roman" w:hAnsi="Times New Roman" w:cs="Times New Roman"/>
          <w:sz w:val="28"/>
          <w:szCs w:val="28"/>
          <w:lang w:eastAsia="en-US"/>
        </w:rPr>
        <w:t>, простукивание на ударно-шумовом инструменте простого ритмического рисунка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эмоциональной отзывчивости на разные по характеру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дифференцирование звуков по высоте (</w:t>
      </w:r>
      <w:proofErr w:type="gramStart"/>
      <w:r w:rsidRPr="00757BF5">
        <w:rPr>
          <w:rFonts w:ascii="Times New Roman" w:hAnsi="Times New Roman" w:cs="Times New Roman"/>
          <w:sz w:val="28"/>
          <w:szCs w:val="28"/>
          <w:lang w:eastAsia="en-US"/>
        </w:rPr>
        <w:t>высокие</w:t>
      </w:r>
      <w:proofErr w:type="gramEnd"/>
      <w:r w:rsidRPr="00757BF5">
        <w:rPr>
          <w:rFonts w:ascii="Times New Roman" w:hAnsi="Times New Roman" w:cs="Times New Roman"/>
          <w:sz w:val="28"/>
          <w:szCs w:val="28"/>
          <w:lang w:eastAsia="en-US"/>
        </w:rPr>
        <w:t>, средние, низкие);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характера музыки (веселая, грустная, спокойная);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показывать самостоятельно направление движения мелодии в </w:t>
      </w:r>
      <w:proofErr w:type="gramStart"/>
      <w:r w:rsidRPr="00757BF5">
        <w:rPr>
          <w:rFonts w:ascii="Times New Roman" w:hAnsi="Times New Roman" w:cs="Times New Roman"/>
          <w:sz w:val="28"/>
          <w:szCs w:val="28"/>
          <w:lang w:eastAsia="en-US"/>
        </w:rPr>
        <w:t>разученных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попевках</w:t>
      </w:r>
      <w:proofErr w:type="spellEnd"/>
      <w:r w:rsidRPr="00757BF5">
        <w:rPr>
          <w:rFonts w:ascii="Times New Roman" w:hAnsi="Times New Roman" w:cs="Times New Roman"/>
          <w:sz w:val="28"/>
          <w:szCs w:val="28"/>
          <w:lang w:eastAsia="en-US"/>
        </w:rPr>
        <w:t xml:space="preserve"> (вниз, вверх);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динамическими особенностями музыки (громкая, тихая, спокойная);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овладение простейшими приемами игры на  ударно-шумовыми </w:t>
      </w:r>
      <w:proofErr w:type="gramStart"/>
      <w:r w:rsidRPr="00757BF5">
        <w:rPr>
          <w:rFonts w:ascii="Times New Roman" w:hAnsi="Times New Roman" w:cs="Times New Roman"/>
          <w:sz w:val="28"/>
          <w:szCs w:val="28"/>
          <w:lang w:eastAsia="en-US"/>
        </w:rPr>
        <w:t>инструментах</w:t>
      </w:r>
      <w:proofErr w:type="gramEnd"/>
      <w:r w:rsidRPr="00757BF5">
        <w:rPr>
          <w:rFonts w:ascii="Times New Roman" w:hAnsi="Times New Roman" w:cs="Times New Roman"/>
          <w:sz w:val="28"/>
          <w:szCs w:val="28"/>
          <w:lang w:eastAsia="en-US"/>
        </w:rPr>
        <w:t xml:space="preserve">  (маракасы, бубен, барабан) и других инструментах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простейшими приемами игры на свирели (правильно держать, закрывать пальцами дырочки, дуть);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исполнение простой импровизации на фортепиано (передача природных переживаний дождя, грозы, солнышка)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жанров музыки: марш, танец, песня.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умение отчетливо произносить текст;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w:t>
      </w:r>
      <w:proofErr w:type="spellStart"/>
      <w:r w:rsidRPr="00757BF5">
        <w:rPr>
          <w:rFonts w:ascii="Times New Roman" w:hAnsi="Times New Roman" w:cs="Times New Roman"/>
          <w:sz w:val="28"/>
          <w:szCs w:val="28"/>
          <w:lang w:eastAsia="en-US"/>
        </w:rPr>
        <w:t>пропевать</w:t>
      </w:r>
      <w:proofErr w:type="spellEnd"/>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короткие</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попевки</w:t>
      </w:r>
      <w:proofErr w:type="spellEnd"/>
      <w:r w:rsidRPr="00757BF5">
        <w:rPr>
          <w:rFonts w:ascii="Times New Roman" w:hAnsi="Times New Roman" w:cs="Times New Roman"/>
          <w:sz w:val="28"/>
          <w:szCs w:val="28"/>
          <w:lang w:eastAsia="en-US"/>
        </w:rPr>
        <w:t xml:space="preserve"> на одном дыхании.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умение слаженно петь в группе и петь индивидуально.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графически изобразить гамму </w:t>
      </w:r>
      <w:proofErr w:type="gramStart"/>
      <w:r w:rsidRPr="00757BF5">
        <w:rPr>
          <w:rFonts w:ascii="Times New Roman" w:hAnsi="Times New Roman" w:cs="Times New Roman"/>
          <w:sz w:val="28"/>
          <w:szCs w:val="28"/>
          <w:lang w:eastAsia="en-US"/>
        </w:rPr>
        <w:t>до</w:t>
      </w:r>
      <w:proofErr w:type="gramEnd"/>
      <w:r w:rsidRPr="00757BF5">
        <w:rPr>
          <w:rFonts w:ascii="Times New Roman" w:hAnsi="Times New Roman" w:cs="Times New Roman"/>
          <w:sz w:val="28"/>
          <w:szCs w:val="28"/>
          <w:lang w:eastAsia="en-US"/>
        </w:rPr>
        <w:t xml:space="preserve"> мажор и пропеть в правильном порядке.</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Восприятие музыки.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lastRenderedPageBreak/>
        <w:t>Репертуар для слушания</w:t>
      </w:r>
      <w:r w:rsidRPr="00757BF5">
        <w:rPr>
          <w:rFonts w:ascii="Times New Roman" w:hAnsi="Times New Roman" w:cs="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i/>
          <w:sz w:val="28"/>
          <w:szCs w:val="28"/>
          <w:u w:val="single"/>
          <w:lang w:eastAsia="en-US"/>
        </w:rPr>
        <w:t>Примерная тематика произведений</w:t>
      </w:r>
      <w:r w:rsidRPr="00757BF5">
        <w:rPr>
          <w:rFonts w:ascii="Times New Roman" w:hAnsi="Times New Roman" w:cs="Times New Roman"/>
          <w:sz w:val="28"/>
          <w:szCs w:val="28"/>
          <w:lang w:eastAsia="en-US"/>
        </w:rPr>
        <w:t>: о природе, труде, профессиях, общественных явлениях, детстве, школьной жизни и т.д.</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Жанровое разнообразие</w:t>
      </w:r>
      <w:r w:rsidRPr="00757BF5">
        <w:rPr>
          <w:rFonts w:ascii="Times New Roman" w:hAnsi="Times New Roman" w:cs="Times New Roman"/>
          <w:sz w:val="28"/>
          <w:szCs w:val="28"/>
          <w:lang w:eastAsia="en-US"/>
        </w:rPr>
        <w:t>: праздничная, маршевая, колыбельная песни и пр.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Слушание музыки</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передавать словами внутреннее содержание музыкального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различать части песни (запев, припев, проигрыш, окончание);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ознакомление с пением соло и хором; формирование представлений о различных музыкальных коллективах (ансамбль, оркестр);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знакомство с музыкальными инструментами и их звучанием (фортепиано, барабан, скрипка и др.).</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Хоровое пение.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Песенный репертуар</w:t>
      </w:r>
      <w:r w:rsidRPr="00757BF5">
        <w:rPr>
          <w:rFonts w:ascii="Times New Roman" w:hAnsi="Times New Roman" w:cs="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i/>
          <w:sz w:val="28"/>
          <w:szCs w:val="28"/>
          <w:u w:val="single"/>
          <w:lang w:eastAsia="en-US"/>
        </w:rPr>
        <w:t>Примерная тематика произведений</w:t>
      </w:r>
      <w:r w:rsidRPr="00757BF5">
        <w:rPr>
          <w:rFonts w:ascii="Times New Roman" w:hAnsi="Times New Roman" w:cs="Times New Roman"/>
          <w:sz w:val="28"/>
          <w:szCs w:val="28"/>
          <w:lang w:eastAsia="en-US"/>
        </w:rPr>
        <w:t>: о природе, труде, профессиях, общественных явлениях, детстве, школьной жизни и т.д.</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Жанровое разнообразие</w:t>
      </w:r>
      <w:r w:rsidRPr="00757BF5">
        <w:rPr>
          <w:rFonts w:ascii="Times New Roman" w:hAnsi="Times New Roman" w:cs="Times New Roman"/>
          <w:sz w:val="28"/>
          <w:szCs w:val="28"/>
          <w:lang w:eastAsia="en-US"/>
        </w:rPr>
        <w:t>: игровые песни, песни-прибаутки, трудовые песни, колыбельные песни и пр.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Навык пения</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певческой установке: непринужденное,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работа над певческим дыханием: развитие умения одновременного глубокого дыхания, соответствующего характеру и темпу песни; формирование умения брать дыхание перед началом фразы; отработка навыков экономного выдоха, распределения дыхания на всю фразу; развитие умения быстрой спокойной смены дыхания при исполнении песен, не имеющих пауз между фразами; развитие умения распределять дыхание при </w:t>
      </w:r>
      <w:r w:rsidRPr="00757BF5">
        <w:rPr>
          <w:rFonts w:ascii="Times New Roman" w:hAnsi="Times New Roman" w:cs="Times New Roman"/>
          <w:sz w:val="28"/>
          <w:szCs w:val="28"/>
          <w:lang w:eastAsia="en-US"/>
        </w:rPr>
        <w:lastRenderedPageBreak/>
        <w:t>исполнении напевных песен с различными динамическими оттенками (при усилении и ослаблении дыхания);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пение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попевок</w:t>
      </w:r>
      <w:proofErr w:type="spellEnd"/>
      <w:r w:rsidRPr="00757BF5">
        <w:rPr>
          <w:rFonts w:ascii="Times New Roman" w:hAnsi="Times New Roman" w:cs="Times New Roman"/>
          <w:sz w:val="28"/>
          <w:szCs w:val="28"/>
          <w:lang w:eastAsia="en-US"/>
        </w:rPr>
        <w:t xml:space="preserve"> на одном дыхании;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мягкого, напевного, легкого пения (работа над кантиленой способностью певческого голоса к напевному исполнению мелодии);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четко выдерживать ритмический рисунок произведения в сопровождении учителя, в сопровождении инструмента, без сопровождения учителя и инструмента (а капелла); работа над чистотой интонирования и выравнивание звучания на всем диапазоне;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развитие слухового внимания и чувства ритма в ходе специальных </w:t>
      </w:r>
      <w:proofErr w:type="gramStart"/>
      <w:r w:rsidRPr="00757BF5">
        <w:rPr>
          <w:rFonts w:ascii="Times New Roman" w:hAnsi="Times New Roman" w:cs="Times New Roman"/>
          <w:sz w:val="28"/>
          <w:szCs w:val="28"/>
          <w:lang w:eastAsia="en-US"/>
        </w:rPr>
        <w:t>ритмических упражнений</w:t>
      </w:r>
      <w:proofErr w:type="gramEnd"/>
      <w:r w:rsidRPr="00757BF5">
        <w:rPr>
          <w:rFonts w:ascii="Times New Roman" w:hAnsi="Times New Roman" w:cs="Times New Roman"/>
          <w:sz w:val="28"/>
          <w:szCs w:val="28"/>
          <w:lang w:eastAsia="en-US"/>
        </w:rPr>
        <w:t>; развитие умения воспроизводить куплет хорошо знакомой песни путем беззвучной артикуляции в сопровождении инструмента;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757BF5">
        <w:rPr>
          <w:rFonts w:ascii="Times New Roman" w:hAnsi="Times New Roman" w:cs="Times New Roman"/>
          <w:sz w:val="28"/>
          <w:szCs w:val="28"/>
          <w:lang w:eastAsia="en-US"/>
        </w:rPr>
        <w:lastRenderedPageBreak/>
        <w:t>мелодии (сверху вниз или снизу вверх); развитие умения определять сильную долю на слух;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понимания дирижерских жестов (внимание, вдох, начало и окончание пения);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пение спокойное, умеренное по темпу, ненапряженное и плавное в пределах (умеренно тихо) и (умеренно громко);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укрепление и постепенное расширение певческого диапазона ми1-ля1, ре1-си1, до1-до2;</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получение эстетического наслаждения от собственного пения.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Элементы музыкальной грамоты.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Содержание</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высотой звука (</w:t>
      </w:r>
      <w:proofErr w:type="gramStart"/>
      <w:r w:rsidRPr="00757BF5">
        <w:rPr>
          <w:rFonts w:ascii="Times New Roman" w:hAnsi="Times New Roman" w:cs="Times New Roman"/>
          <w:sz w:val="28"/>
          <w:szCs w:val="28"/>
          <w:lang w:eastAsia="en-US"/>
        </w:rPr>
        <w:t>высокие</w:t>
      </w:r>
      <w:proofErr w:type="gramEnd"/>
      <w:r w:rsidRPr="00757BF5">
        <w:rPr>
          <w:rFonts w:ascii="Times New Roman" w:hAnsi="Times New Roman" w:cs="Times New Roman"/>
          <w:sz w:val="28"/>
          <w:szCs w:val="28"/>
          <w:lang w:eastAsia="en-US"/>
        </w:rPr>
        <w:t>, средние, низкие);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динамическими особенностями музыки (громкая, тихая);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развитие умения различать звук по длительности (долгие, короткие);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57BF5">
        <w:rPr>
          <w:rFonts w:ascii="Times New Roman" w:hAnsi="Times New Roman" w:cs="Times New Roman"/>
          <w:sz w:val="28"/>
          <w:szCs w:val="28"/>
          <w:lang w:eastAsia="en-US"/>
        </w:rPr>
        <w:t>до</w:t>
      </w:r>
      <w:proofErr w:type="gramEnd"/>
      <w:r w:rsidRPr="00757BF5">
        <w:rPr>
          <w:rFonts w:ascii="Times New Roman" w:hAnsi="Times New Roman" w:cs="Times New Roman"/>
          <w:sz w:val="28"/>
          <w:szCs w:val="28"/>
          <w:lang w:eastAsia="en-US"/>
        </w:rPr>
        <w:t xml:space="preserve"> мажор).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Игры на музыкальных инструментах детского оркестра</w:t>
      </w:r>
      <w:r w:rsidRPr="00757BF5">
        <w:rPr>
          <w:rFonts w:ascii="Times New Roman" w:hAnsi="Times New Roman" w:cs="Times New Roman"/>
          <w:sz w:val="28"/>
          <w:szCs w:val="28"/>
          <w:lang w:eastAsia="en-US"/>
        </w:rPr>
        <w:t xml:space="preserve"> (маракасы, бубен, треугольник, металлофон, ложки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игре на доступных народных инструментах;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игре на фортепиано.</w:t>
      </w:r>
    </w:p>
    <w:p w:rsidR="008674A3" w:rsidRPr="00757BF5" w:rsidRDefault="008674A3" w:rsidP="008674A3">
      <w:pPr>
        <w:spacing w:line="360" w:lineRule="auto"/>
        <w:ind w:left="2629"/>
        <w:rPr>
          <w:rFonts w:ascii="Times New Roman" w:hAnsi="Times New Roman" w:cs="Times New Roman"/>
          <w:color w:val="FF0000"/>
          <w:sz w:val="28"/>
          <w:szCs w:val="28"/>
          <w:lang w:eastAsia="en-US"/>
        </w:rPr>
      </w:pPr>
      <w:r w:rsidRPr="00757BF5">
        <w:rPr>
          <w:rFonts w:ascii="Times New Roman" w:hAnsi="Times New Roman" w:cs="Times New Roman"/>
          <w:b/>
          <w:sz w:val="28"/>
          <w:szCs w:val="28"/>
          <w:lang w:eastAsia="en-US"/>
        </w:rPr>
        <w:t>МЕСТО ПРЕДМЕТА В УЧЕБНОМ ПЛАНЕ</w:t>
      </w:r>
    </w:p>
    <w:p w:rsidR="008674A3" w:rsidRPr="00757BF5" w:rsidRDefault="008674A3" w:rsidP="008674A3">
      <w:pPr>
        <w:spacing w:line="360" w:lineRule="auto"/>
        <w:ind w:left="2629"/>
        <w:jc w:val="both"/>
        <w:rPr>
          <w:rFonts w:ascii="Times New Roman" w:hAnsi="Times New Roman" w:cs="Times New Roman"/>
          <w:b/>
          <w:sz w:val="28"/>
          <w:szCs w:val="28"/>
          <w:lang w:eastAsia="en-US"/>
        </w:rPr>
      </w:pPr>
      <w:r w:rsidRPr="00757BF5">
        <w:rPr>
          <w:rFonts w:ascii="Times New Roman" w:hAnsi="Times New Roman" w:cs="Times New Roman"/>
          <w:sz w:val="28"/>
          <w:szCs w:val="28"/>
          <w:lang w:eastAsia="en-US"/>
        </w:rPr>
        <w:t xml:space="preserve">На изучение учебного курса «Музыка» , 1 классе  отводится по 2 часа в неделю, курс рассчитан на 66 часов (33 учебные недели). </w:t>
      </w:r>
    </w:p>
    <w:p w:rsidR="008674A3" w:rsidRPr="00757BF5" w:rsidRDefault="008674A3" w:rsidP="008674A3">
      <w:pPr>
        <w:spacing w:line="360" w:lineRule="auto"/>
        <w:ind w:left="851"/>
        <w:jc w:val="both"/>
        <w:rPr>
          <w:rFonts w:ascii="Times New Roman" w:hAnsi="Times New Roman" w:cs="Times New Roman"/>
          <w:sz w:val="28"/>
          <w:szCs w:val="28"/>
          <w:lang w:eastAsia="en-US"/>
        </w:rPr>
      </w:pPr>
    </w:p>
    <w:p w:rsidR="008674A3" w:rsidRPr="004B4C51" w:rsidRDefault="008674A3" w:rsidP="004B4C51">
      <w:pPr>
        <w:pStyle w:val="3"/>
        <w:ind w:left="720"/>
        <w:jc w:val="center"/>
        <w:rPr>
          <w:rFonts w:ascii="Times New Roman" w:hAnsi="Times New Roman" w:cs="Times New Roman"/>
          <w:color w:val="auto"/>
          <w:sz w:val="32"/>
          <w:szCs w:val="32"/>
          <w:lang w:eastAsia="en-US"/>
        </w:rPr>
      </w:pPr>
      <w:bookmarkStart w:id="8" w:name="_Toc434774791"/>
      <w:r w:rsidRPr="004B4C51">
        <w:rPr>
          <w:rFonts w:ascii="Times New Roman" w:hAnsi="Times New Roman" w:cs="Times New Roman"/>
          <w:color w:val="auto"/>
          <w:sz w:val="32"/>
          <w:szCs w:val="32"/>
          <w:lang w:eastAsia="en-US"/>
        </w:rPr>
        <w:t>РУЧНОЙ ТРУД</w:t>
      </w:r>
      <w:bookmarkEnd w:id="8"/>
    </w:p>
    <w:p w:rsidR="008674A3" w:rsidRPr="004B4C51" w:rsidRDefault="008674A3" w:rsidP="004B4C51">
      <w:pPr>
        <w:spacing w:line="360" w:lineRule="auto"/>
        <w:jc w:val="center"/>
        <w:rPr>
          <w:rFonts w:ascii="Times New Roman" w:hAnsi="Times New Roman" w:cs="Times New Roman"/>
          <w:b/>
          <w:sz w:val="32"/>
          <w:szCs w:val="32"/>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Труд – это основа любых культурных достижений, один из главных видов деятельности в жизни человека.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Основная цель изучения данного предмета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 xml:space="preserve">1 – 4 классы) заключается во всестороннем развитии личности учащегося с легкой степенью умственной отсталости (интеллектуальными нарушениями) в </w:t>
      </w:r>
      <w:r w:rsidRPr="00757BF5">
        <w:rPr>
          <w:rFonts w:ascii="Times New Roman" w:hAnsi="Times New Roman" w:cs="Times New Roman"/>
          <w:sz w:val="28"/>
          <w:szCs w:val="28"/>
          <w:lang w:eastAsia="en-US"/>
        </w:rPr>
        <w:lastRenderedPageBreak/>
        <w:t>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ручному труду являются: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представлений о материальной культуре как продукте творческой предметно-преобразующей деятельности человека;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представлений о гармоничном единстве природного и рукотворного мира и о месте в нем человека;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культурного кругозора, обогащение знаний о культурно-исторических традициях в мире вещей;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знаний о материалах и их свойствах, технологиях использования;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практических умений и навыков использования различных материалов в предметно-преобразующей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интереса к разнообразным видам труда;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познавательных психических процессов;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умственной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сенсомоторных процессов, руки, глазомера через формирование практических умений;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развитие регулятивной структуры деятельности, включающей </w:t>
      </w:r>
      <w:proofErr w:type="spellStart"/>
      <w:r w:rsidRPr="00757BF5">
        <w:rPr>
          <w:rFonts w:ascii="Times New Roman" w:hAnsi="Times New Roman" w:cs="Times New Roman"/>
          <w:sz w:val="28"/>
          <w:szCs w:val="28"/>
          <w:lang w:eastAsia="en-US"/>
        </w:rPr>
        <w:t>целеполагание</w:t>
      </w:r>
      <w:proofErr w:type="spellEnd"/>
      <w:r w:rsidRPr="00757BF5">
        <w:rPr>
          <w:rFonts w:ascii="Times New Roman" w:hAnsi="Times New Roman" w:cs="Times New Roman"/>
          <w:sz w:val="28"/>
          <w:szCs w:val="28"/>
          <w:lang w:eastAsia="en-US"/>
        </w:rPr>
        <w:t>, планирование, контроль и оценку действий и результатов деятельности в соответствии с поставленной целью;</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информационной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Решение поставленных задач позволяет корригировать интеллектуальные и физические недостатки у обучающихся с легкой степенью умственной отсталости (интеллектуальными нарушениями)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координации, ручной моторики.</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«Ручной труд» как учебного предмета на I этапе обучения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 xml:space="preserve">АООП по ручному труду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w:t>
      </w:r>
      <w:r w:rsidRPr="00757BF5">
        <w:rPr>
          <w:rFonts w:ascii="Times New Roman" w:hAnsi="Times New Roman" w:cs="Times New Roman"/>
          <w:sz w:val="28"/>
          <w:szCs w:val="28"/>
          <w:lang w:eastAsia="en-US"/>
        </w:rPr>
        <w:lastRenderedPageBreak/>
        <w:t>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ручному труду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правила организации рабочего места в зависимости от характера выполняемой работы, выполнять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некоторых поделочных материалов, называть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виды трудовых работ;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инструментов, используемых на уроках ручного труда, показывать и использовать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в работе доступные материалы, конструировать из них с помощью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правила организации рабочего места в зависимости от характера выполняемой работы, выполнять их с большей долей самостоятельности;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виды трудовых работ;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некоторых поделочных материалов, называть их;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знать названия инструментов, используемых на уроках ручного труда, показывать и использовать их;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в работе доступные материалы, конструировать из них с помощью учителя.</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пластилином/глиной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757BF5">
        <w:rPr>
          <w:rFonts w:ascii="Times New Roman" w:hAnsi="Times New Roman" w:cs="Times New Roman"/>
          <w:sz w:val="28"/>
          <w:szCs w:val="28"/>
          <w:lang w:eastAsia="en-US"/>
        </w:rPr>
        <w:t xml:space="preserve">Приемы работы: разминание, </w:t>
      </w:r>
      <w:proofErr w:type="spellStart"/>
      <w:r w:rsidRPr="00757BF5">
        <w:rPr>
          <w:rFonts w:ascii="Times New Roman" w:hAnsi="Times New Roman" w:cs="Times New Roman"/>
          <w:sz w:val="28"/>
          <w:szCs w:val="28"/>
          <w:lang w:eastAsia="en-US"/>
        </w:rPr>
        <w:t>отщипывание</w:t>
      </w:r>
      <w:proofErr w:type="spellEnd"/>
      <w:r w:rsidRPr="00757BF5">
        <w:rPr>
          <w:rFonts w:ascii="Times New Roman" w:hAnsi="Times New Roman" w:cs="Times New Roman"/>
          <w:sz w:val="28"/>
          <w:szCs w:val="28"/>
          <w:lang w:eastAsia="en-US"/>
        </w:rPr>
        <w:t xml:space="preserve">, размазывание, раскатывание, скатывание, вытягивание, сплющивание, </w:t>
      </w:r>
      <w:proofErr w:type="spellStart"/>
      <w:r w:rsidRPr="00757BF5">
        <w:rPr>
          <w:rFonts w:ascii="Times New Roman" w:hAnsi="Times New Roman" w:cs="Times New Roman"/>
          <w:sz w:val="28"/>
          <w:szCs w:val="28"/>
          <w:lang w:eastAsia="en-US"/>
        </w:rPr>
        <w:t>прищипывание</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примазывание</w:t>
      </w:r>
      <w:proofErr w:type="spellEnd"/>
      <w:r w:rsidRPr="00757BF5">
        <w:rPr>
          <w:rFonts w:ascii="Times New Roman" w:hAnsi="Times New Roman" w:cs="Times New Roman"/>
          <w:sz w:val="28"/>
          <w:szCs w:val="28"/>
          <w:lang w:eastAsia="en-US"/>
        </w:rPr>
        <w:t>.</w:t>
      </w:r>
      <w:proofErr w:type="gramEnd"/>
      <w:r w:rsidRPr="00757BF5">
        <w:rPr>
          <w:rFonts w:ascii="Times New Roman" w:hAnsi="Times New Roman" w:cs="Times New Roman"/>
          <w:sz w:val="28"/>
          <w:szCs w:val="28"/>
          <w:lang w:eastAsia="en-US"/>
        </w:rPr>
        <w:t xml:space="preserve"> Лепка из пластилина изделий, имеющих различную форму.</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природными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бумагой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бумаге. Организация рабочего места при работе с бумагой. Инструменты и материалы для работы с бумагой.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Виды работы с бумагой: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обрывание бумаги: отрывание мелких кусочков от листа бумаги, обрывание по контуру, разрывание бумаги по линии сгиба;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proofErr w:type="spellStart"/>
      <w:r w:rsidRPr="00757BF5">
        <w:rPr>
          <w:rFonts w:ascii="Times New Roman" w:hAnsi="Times New Roman" w:cs="Times New Roman"/>
          <w:sz w:val="28"/>
          <w:szCs w:val="28"/>
          <w:lang w:eastAsia="en-US"/>
        </w:rPr>
        <w:t>сминание</w:t>
      </w:r>
      <w:proofErr w:type="spellEnd"/>
      <w:r w:rsidRPr="00757BF5">
        <w:rPr>
          <w:rFonts w:ascii="Times New Roman" w:hAnsi="Times New Roman" w:cs="Times New Roman"/>
          <w:sz w:val="28"/>
          <w:szCs w:val="28"/>
          <w:lang w:eastAsia="en-US"/>
        </w:rPr>
        <w:t xml:space="preserve"> и скатывание бумаги;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соединение деталей с помощью клея;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конструирование из плоских деталей различной формы.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Разметка бумаги: </w:t>
      </w:r>
      <w:r w:rsidRPr="00757BF5">
        <w:rPr>
          <w:rFonts w:ascii="Times New Roman" w:hAnsi="Times New Roman" w:cs="Times New Roman"/>
          <w:sz w:val="28"/>
          <w:szCs w:val="28"/>
          <w:lang w:eastAsia="en-US"/>
        </w:rPr>
        <w:t>Понятие «шаблон», правила работы с ним.</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Вырезание ножницами из бумаги: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Ножницы - инструмент для резания бумаги, правила работы с ними. Приемы вырезания ножницами.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Работа с текстильными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нитках/вате. Организация рабочего места при работе с текстильными материалами. Инструменты для работы с текстильными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Виды работы с нитками:</w:t>
      </w:r>
      <w:r w:rsidRPr="00757BF5">
        <w:rPr>
          <w:rFonts w:ascii="Times New Roman" w:hAnsi="Times New Roman" w:cs="Times New Roman"/>
          <w:sz w:val="28"/>
          <w:szCs w:val="28"/>
          <w:lang w:eastAsia="en-US"/>
        </w:rPr>
        <w:t xml:space="preserve"> наматывание; связывание в пучок.</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Виды работы с ватой:</w:t>
      </w:r>
      <w:r w:rsidRPr="00757BF5">
        <w:rPr>
          <w:rFonts w:ascii="Times New Roman" w:hAnsi="Times New Roman" w:cs="Times New Roman"/>
          <w:sz w:val="28"/>
          <w:szCs w:val="28"/>
          <w:lang w:eastAsia="en-US"/>
        </w:rPr>
        <w:t xml:space="preserve"> скручивание; разрывание; разминание; скатывание.</w:t>
      </w:r>
    </w:p>
    <w:p w:rsidR="008674A3" w:rsidRPr="00757BF5" w:rsidRDefault="008674A3" w:rsidP="008674A3">
      <w:pPr>
        <w:spacing w:line="360" w:lineRule="auto"/>
        <w:ind w:firstLine="851"/>
        <w:jc w:val="both"/>
        <w:rPr>
          <w:rFonts w:ascii="Times New Roman" w:hAnsi="Times New Roman" w:cs="Times New Roman"/>
          <w:b/>
          <w:iCs/>
          <w:sz w:val="28"/>
          <w:szCs w:val="28"/>
          <w:lang w:eastAsia="en-US"/>
        </w:rPr>
      </w:pPr>
      <w:r w:rsidRPr="00757BF5">
        <w:rPr>
          <w:rFonts w:ascii="Times New Roman" w:hAnsi="Times New Roman" w:cs="Times New Roman"/>
          <w:b/>
          <w:iCs/>
          <w:sz w:val="28"/>
          <w:szCs w:val="28"/>
          <w:lang w:eastAsia="en-US"/>
        </w:rPr>
        <w:t>Работа с металлом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об алюминиевой фольге, проволоке. Организация рабочего места при работе с проволокой.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Приемы обработки алюминиевой фольги: </w:t>
      </w:r>
      <w:proofErr w:type="spellStart"/>
      <w:r w:rsidRPr="00757BF5">
        <w:rPr>
          <w:rFonts w:ascii="Times New Roman" w:hAnsi="Times New Roman" w:cs="Times New Roman"/>
          <w:sz w:val="28"/>
          <w:szCs w:val="28"/>
          <w:lang w:eastAsia="en-US"/>
        </w:rPr>
        <w:t>сминание</w:t>
      </w:r>
      <w:proofErr w:type="spellEnd"/>
      <w:r w:rsidRPr="00757BF5">
        <w:rPr>
          <w:rFonts w:ascii="Times New Roman" w:hAnsi="Times New Roman" w:cs="Times New Roman"/>
          <w:sz w:val="28"/>
          <w:szCs w:val="28"/>
          <w:lang w:eastAsia="en-US"/>
        </w:rPr>
        <w:t>, сгибание, сжимание, скручивание, скатывание, разрывание.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Приемы работы с проволокой: сгибание, сгибание волной, в кольцо, спираль, в несколько раз, намотка на карандаш, сгибание под прямым углом.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Получение контуров геометрических фигур, букв.</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Комбинированные работы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Виды работ по комбинированию разных материалов: пластилин и природные материалы, бумага и пластилин, бумага и нитки и т.д.</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РЕКОМЕНДУЕМОЕ КОЛИЧЕСТВО ЧАСОВ</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бумагой</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Работа с текстильными материалами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металлом</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4</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природными материалами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5</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пластилином/глиной</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6</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Комбинированные работы</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6</w:t>
            </w:r>
          </w:p>
        </w:tc>
      </w:tr>
    </w:tbl>
    <w:p w:rsidR="008674A3" w:rsidRPr="00757BF5" w:rsidRDefault="008674A3" w:rsidP="008674A3">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ручного труда в 1 классе отводится по 2 часа в неделю, курс рассчитан на 66 часов (33 учебные недели).</w:t>
      </w:r>
    </w:p>
    <w:p w:rsidR="008674A3" w:rsidRPr="004B4C51" w:rsidRDefault="008674A3" w:rsidP="004B4C51">
      <w:pPr>
        <w:pStyle w:val="3"/>
        <w:ind w:left="720" w:hanging="720"/>
        <w:jc w:val="center"/>
        <w:rPr>
          <w:rFonts w:ascii="Times New Roman" w:hAnsi="Times New Roman" w:cs="Times New Roman"/>
          <w:color w:val="auto"/>
          <w:lang w:eastAsia="en-US"/>
        </w:rPr>
      </w:pPr>
      <w:bookmarkStart w:id="9" w:name="_Toc434774792"/>
      <w:r w:rsidRPr="004B4C51">
        <w:rPr>
          <w:rFonts w:ascii="Times New Roman" w:hAnsi="Times New Roman" w:cs="Times New Roman"/>
          <w:color w:val="auto"/>
          <w:lang w:eastAsia="en-US"/>
        </w:rPr>
        <w:t>ФИЗИЧЕСКАЯ КУЛЬТУРА</w:t>
      </w:r>
      <w:bookmarkEnd w:id="9"/>
    </w:p>
    <w:p w:rsidR="008674A3" w:rsidRPr="004B4C51" w:rsidRDefault="008674A3" w:rsidP="004B4C51">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Физическая культура является составной частью образовательного процесса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нарушений физического развития;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двигательных умений и навыков;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двигательных способностей в процессе обучения;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укрепление здоровья и закаливание организма, формирование правильной осанки;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 воспитание гигиенических навыков при выполнении физических упражнений;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 формирование установки на сохранение и укрепление здоровья, навыков здорового и безопасного образа жизни;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поддержание устойчивой физической работоспособности на достигнутом уровне;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познавательных интересов, сообщение доступных теоретических сведений по физической культуре;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устойчивого интереса к занятиям физическими упражнениями;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нравственных, морально-волевых качеств (настойчивости, смелости), навыков культурного поведения;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коррекция недостатков психического и физического развития с учетом возрастных особенностей обучающихся, предусматривает:  </w:t>
      </w:r>
      <w:proofErr w:type="spellStart"/>
      <w:r w:rsidRPr="00757BF5">
        <w:rPr>
          <w:rFonts w:ascii="Times New Roman" w:hAnsi="Times New Roman" w:cs="Times New Roman"/>
          <w:sz w:val="28"/>
          <w:szCs w:val="28"/>
          <w:lang w:eastAsia="en-US"/>
        </w:rPr>
        <w:t>богащение</w:t>
      </w:r>
      <w:proofErr w:type="spellEnd"/>
      <w:r w:rsidRPr="00757BF5">
        <w:rPr>
          <w:rFonts w:ascii="Times New Roman" w:hAnsi="Times New Roman" w:cs="Times New Roman"/>
          <w:sz w:val="28"/>
          <w:szCs w:val="28"/>
          <w:lang w:eastAsia="en-US"/>
        </w:rPr>
        <w:t xml:space="preserve"> чувственного опыта;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коррекцию и развитие сенсомоторной сферы;</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навыков общения, предметно-практической и познавательной деятельности.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«Физическая культура » как учебного предмета на I этапе обучения (1 – 4 классы) представлено в АООП следующими </w:t>
      </w:r>
      <w:r w:rsidRPr="00757BF5">
        <w:rPr>
          <w:rFonts w:ascii="Times New Roman" w:hAnsi="Times New Roman" w:cs="Times New Roman"/>
          <w:sz w:val="28"/>
          <w:szCs w:val="28"/>
          <w:lang w:eastAsia="en-US"/>
        </w:rPr>
        <w:lastRenderedPageBreak/>
        <w:t xml:space="preserve">практическими разделами: «Гимнастика», «Легкая  атлетика», «Подвижные игры», «Спортивные игры», «Тесты». Каждый из перечисленных разделов включает некоторые теоретические сведения из раздела «Знания о физической культуре» и материал для практической подготовки обучающихся.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«от простого к сложному» и, в достаточной степени, представляет основы физического воспитания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Знания о физической культуре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Чистота одежды и обуви. Правила утренней гигиены и их значение для человека.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Правила поведения на уроках физической культуры (техника безопасности). Чистота зала, снарядов.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Значение физических упражнений для здоровья  человека. Формирование понятий: опрятность, аккуратность.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Физическая нагрузка и отдых. Физическое развитие. Осанка. Физические качества.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Понятия о предварительной и исполнительной командах.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Предупреждение травм во время занятий. Значение и основные правила закаливания.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Понятия: физическая культура, физическое воспитание.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contextualSpacing/>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contextualSpacing/>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Предметные результаты АООП по физической культуре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w:t>
      </w:r>
    </w:p>
    <w:p w:rsidR="008674A3" w:rsidRPr="00757BF5" w:rsidRDefault="008674A3" w:rsidP="008674A3">
      <w:pPr>
        <w:spacing w:line="360" w:lineRule="auto"/>
        <w:ind w:firstLine="851"/>
        <w:contextualSpacing/>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АООП по физической культуре определяет </w:t>
      </w:r>
      <w:r w:rsidRPr="00757BF5">
        <w:rPr>
          <w:rFonts w:ascii="Times New Roman" w:hAnsi="Times New Roman" w:cs="Times New Roman"/>
          <w:i/>
          <w:sz w:val="28"/>
          <w:szCs w:val="28"/>
          <w:lang w:eastAsia="en-US"/>
        </w:rPr>
        <w:t>два уровня овладения предметными результатами: минимальный и достаточный.</w:t>
      </w:r>
      <w:r w:rsidRPr="00757BF5">
        <w:rPr>
          <w:rFonts w:ascii="Times New Roman" w:hAnsi="Times New Roman" w:cs="Times New Roman"/>
          <w:sz w:val="28"/>
          <w:szCs w:val="28"/>
          <w:lang w:eastAsia="en-US"/>
        </w:rPr>
        <w:t xml:space="preserve"> Основным критерием предметных результатов является изменение результатов двигательных действий  при сдаче тестов в конце учебного года.</w:t>
      </w:r>
    </w:p>
    <w:p w:rsidR="008674A3" w:rsidRPr="00757BF5" w:rsidRDefault="008674A3" w:rsidP="008674A3">
      <w:pPr>
        <w:spacing w:line="360" w:lineRule="auto"/>
        <w:ind w:firstLine="851"/>
        <w:contextualSpacing/>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 xml:space="preserve">Минимальный уровень.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spellStart"/>
      <w:r w:rsidRPr="00757BF5">
        <w:rPr>
          <w:rFonts w:ascii="Times New Roman" w:hAnsi="Times New Roman" w:cs="Times New Roman"/>
          <w:i/>
          <w:sz w:val="28"/>
          <w:szCs w:val="28"/>
          <w:lang w:eastAsia="en-US"/>
        </w:rPr>
        <w:t>Теоритические</w:t>
      </w:r>
      <w:proofErr w:type="spellEnd"/>
      <w:r w:rsidRPr="00757BF5">
        <w:rPr>
          <w:rFonts w:ascii="Times New Roman" w:hAnsi="Times New Roman" w:cs="Times New Roman"/>
          <w:i/>
          <w:sz w:val="28"/>
          <w:szCs w:val="28"/>
          <w:lang w:eastAsia="en-US"/>
        </w:rPr>
        <w:t xml:space="preserve"> сведения:</w:t>
      </w:r>
      <w:r w:rsidRPr="00757BF5">
        <w:rPr>
          <w:rFonts w:ascii="Times New Roman" w:hAnsi="Times New Roman" w:cs="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w:t>
      </w:r>
    </w:p>
    <w:p w:rsidR="008674A3" w:rsidRPr="00757BF5" w:rsidRDefault="008674A3" w:rsidP="008674A3">
      <w:pPr>
        <w:spacing w:line="360" w:lineRule="auto"/>
        <w:ind w:firstLine="851"/>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Практический материал:</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простые инструкции учителя;</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иметь представление о видах двигательной деятельности;</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уметь выполнять комплекс упражнений по показу и словесной инструкции  учителя; </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начальными двигательными навыками бега, прыжков и метания;</w:t>
      </w:r>
    </w:p>
    <w:p w:rsidR="008674A3" w:rsidRPr="00757BF5" w:rsidRDefault="008674A3" w:rsidP="008674A3">
      <w:pPr>
        <w:spacing w:line="360" w:lineRule="auto"/>
        <w:ind w:firstLine="851"/>
        <w:contextualSpacing/>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Достаточный уровень:</w:t>
      </w:r>
    </w:p>
    <w:p w:rsidR="008674A3" w:rsidRPr="00757BF5" w:rsidRDefault="008674A3" w:rsidP="008674A3">
      <w:pPr>
        <w:spacing w:line="360" w:lineRule="auto"/>
        <w:ind w:firstLine="851"/>
        <w:rPr>
          <w:rFonts w:ascii="Times New Roman" w:hAnsi="Times New Roman" w:cs="Times New Roman"/>
          <w:sz w:val="28"/>
          <w:szCs w:val="28"/>
          <w:lang w:eastAsia="en-US"/>
        </w:rPr>
      </w:pPr>
      <w:proofErr w:type="spellStart"/>
      <w:r w:rsidRPr="00757BF5">
        <w:rPr>
          <w:rFonts w:ascii="Times New Roman" w:hAnsi="Times New Roman" w:cs="Times New Roman"/>
          <w:i/>
          <w:sz w:val="28"/>
          <w:szCs w:val="28"/>
          <w:lang w:eastAsia="en-US"/>
        </w:rPr>
        <w:t>Теоритические</w:t>
      </w:r>
      <w:proofErr w:type="spellEnd"/>
      <w:r w:rsidRPr="00757BF5">
        <w:rPr>
          <w:rFonts w:ascii="Times New Roman" w:hAnsi="Times New Roman" w:cs="Times New Roman"/>
          <w:i/>
          <w:sz w:val="28"/>
          <w:szCs w:val="28"/>
          <w:lang w:eastAsia="en-US"/>
        </w:rPr>
        <w:t xml:space="preserve"> сведения:</w:t>
      </w:r>
      <w:r w:rsidRPr="00757BF5">
        <w:rPr>
          <w:rFonts w:ascii="Times New Roman" w:hAnsi="Times New Roman" w:cs="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 правила ТБ; о важности выполнения разминки;</w:t>
      </w:r>
    </w:p>
    <w:p w:rsidR="008674A3" w:rsidRPr="00757BF5" w:rsidRDefault="008674A3" w:rsidP="008674A3">
      <w:pPr>
        <w:spacing w:line="360" w:lineRule="auto"/>
        <w:ind w:firstLine="851"/>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lastRenderedPageBreak/>
        <w:t>Практический материал:</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команды учителя по словесной инструкции;</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комплекс упражнений самостоятельно;</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навыками  элементов спортивных игр.</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уметь: выполнять упражнения для разминки; сочетать дыхание с движением во время бега; держать постоянный темп в беге; пробежать от </w:t>
      </w:r>
      <w:smartTag w:uri="urn:schemas-microsoft-com:office:smarttags" w:element="metricconverter">
        <w:smartTagPr>
          <w:attr w:name="ProductID" w:val="300 м"/>
        </w:smartTagPr>
        <w:r w:rsidRPr="00757BF5">
          <w:rPr>
            <w:rFonts w:ascii="Times New Roman" w:hAnsi="Times New Roman" w:cs="Times New Roman"/>
            <w:sz w:val="28"/>
            <w:szCs w:val="28"/>
            <w:lang w:eastAsia="en-US"/>
          </w:rPr>
          <w:t>300 м</w:t>
        </w:r>
      </w:smartTag>
      <w:r w:rsidRPr="00757BF5">
        <w:rPr>
          <w:rFonts w:ascii="Times New Roman" w:hAnsi="Times New Roman" w:cs="Times New Roman"/>
          <w:sz w:val="28"/>
          <w:szCs w:val="28"/>
          <w:lang w:eastAsia="en-US"/>
        </w:rPr>
        <w:t xml:space="preserve"> до </w:t>
      </w:r>
      <w:smartTag w:uri="urn:schemas-microsoft-com:office:smarttags" w:element="metricconverter">
        <w:smartTagPr>
          <w:attr w:name="ProductID" w:val="500 м"/>
        </w:smartTagPr>
        <w:r w:rsidRPr="00757BF5">
          <w:rPr>
            <w:rFonts w:ascii="Times New Roman" w:hAnsi="Times New Roman" w:cs="Times New Roman"/>
            <w:sz w:val="28"/>
            <w:szCs w:val="28"/>
            <w:lang w:eastAsia="en-US"/>
          </w:rPr>
          <w:t>500 м</w:t>
        </w:r>
      </w:smartTag>
      <w:r w:rsidRPr="00757BF5">
        <w:rPr>
          <w:rFonts w:ascii="Times New Roman" w:hAnsi="Times New Roman" w:cs="Times New Roman"/>
          <w:sz w:val="28"/>
          <w:szCs w:val="28"/>
          <w:lang w:eastAsia="en-US"/>
        </w:rPr>
        <w:t xml:space="preserve"> без остановки.</w:t>
      </w:r>
    </w:p>
    <w:p w:rsidR="008674A3" w:rsidRPr="00757BF5" w:rsidRDefault="008674A3" w:rsidP="008674A3">
      <w:pPr>
        <w:spacing w:line="360" w:lineRule="auto"/>
        <w:contextualSpacing/>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ГИМНАСТИКА (6 часов)</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i/>
          <w:sz w:val="28"/>
          <w:szCs w:val="28"/>
          <w:lang w:eastAsia="en-US"/>
        </w:rPr>
        <w:t xml:space="preserve"> </w:t>
      </w:r>
      <w:r w:rsidRPr="00757BF5">
        <w:rPr>
          <w:rFonts w:ascii="Times New Roman" w:hAnsi="Times New Roman" w:cs="Times New Roman"/>
          <w:sz w:val="28"/>
          <w:szCs w:val="28"/>
          <w:lang w:eastAsia="en-US"/>
        </w:rPr>
        <w:t xml:space="preserve">Одежда  и  обувь  гимнаста.  </w:t>
      </w: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гимнастических  снарядах  и  предметах.  Правила  поведения  на уроках гимнастики. Понятия: колонна, шеренга, круг. </w:t>
      </w: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правильной осанке, равновесии.</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Практический материал:</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Построения и перестроения.</w:t>
      </w:r>
      <w:r w:rsidRPr="00757BF5">
        <w:rPr>
          <w:rFonts w:ascii="Times New Roman" w:hAnsi="Times New Roman" w:cs="Times New Roman"/>
          <w:sz w:val="28"/>
          <w:szCs w:val="28"/>
          <w:lang w:eastAsia="en-US"/>
        </w:rPr>
        <w:t xml:space="preserve"> Построение в одну шеренгу, равнение по линии. Перестроение из одной шеренги в круг, взявшись за руки. Размыкание в шеренге на вытянутые руки. Построение в колонну по одному, равнение в затылок. Выполнение команд: «Сесть!», «Встать!», «Пошли!», «Побежали!», «Остановились!», «Повернулись!»</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Лазания и </w:t>
      </w:r>
      <w:proofErr w:type="spellStart"/>
      <w:r w:rsidRPr="00757BF5">
        <w:rPr>
          <w:rFonts w:ascii="Times New Roman" w:hAnsi="Times New Roman" w:cs="Times New Roman"/>
          <w:i/>
          <w:sz w:val="28"/>
          <w:szCs w:val="28"/>
          <w:lang w:eastAsia="en-US"/>
        </w:rPr>
        <w:t>перелазания</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Переползание</w:t>
      </w:r>
      <w:proofErr w:type="spellEnd"/>
      <w:r w:rsidRPr="00757BF5">
        <w:rPr>
          <w:rFonts w:ascii="Times New Roman" w:hAnsi="Times New Roman" w:cs="Times New Roman"/>
          <w:sz w:val="28"/>
          <w:szCs w:val="28"/>
          <w:lang w:eastAsia="en-US"/>
        </w:rPr>
        <w:t xml:space="preserve"> на четвереньках по ковру, по гимнастической скамейке. Лазание вверх-вниз по гимнастической стенке. </w:t>
      </w:r>
      <w:proofErr w:type="spellStart"/>
      <w:r w:rsidRPr="00757BF5">
        <w:rPr>
          <w:rFonts w:ascii="Times New Roman" w:hAnsi="Times New Roman" w:cs="Times New Roman"/>
          <w:sz w:val="28"/>
          <w:szCs w:val="28"/>
          <w:lang w:eastAsia="en-US"/>
        </w:rPr>
        <w:t>Перелазания</w:t>
      </w:r>
      <w:proofErr w:type="spellEnd"/>
      <w:r w:rsidRPr="00757BF5">
        <w:rPr>
          <w:rFonts w:ascii="Times New Roman" w:hAnsi="Times New Roman" w:cs="Times New Roman"/>
          <w:sz w:val="28"/>
          <w:szCs w:val="28"/>
          <w:lang w:eastAsia="en-US"/>
        </w:rPr>
        <w:t xml:space="preserve"> через препятствия высотой 50-</w:t>
      </w:r>
      <w:smartTag w:uri="urn:schemas-microsoft-com:office:smarttags" w:element="metricconverter">
        <w:smartTagPr>
          <w:attr w:name="ProductID" w:val="60 см"/>
        </w:smartTagPr>
        <w:r w:rsidRPr="00757BF5">
          <w:rPr>
            <w:rFonts w:ascii="Times New Roman" w:hAnsi="Times New Roman" w:cs="Times New Roman"/>
            <w:sz w:val="28"/>
            <w:szCs w:val="28"/>
            <w:lang w:eastAsia="en-US"/>
          </w:rPr>
          <w:t>60 см</w:t>
        </w:r>
      </w:smartTag>
      <w:r w:rsidRPr="00757BF5">
        <w:rPr>
          <w:rFonts w:ascii="Times New Roman" w:hAnsi="Times New Roman" w:cs="Times New Roman"/>
          <w:sz w:val="28"/>
          <w:szCs w:val="28"/>
          <w:lang w:eastAsia="en-US"/>
        </w:rPr>
        <w:t xml:space="preserve">. Лазание по канату с помощью. Ходьба по гимнастической скамейке с различным положением рук. </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Акробатика.</w:t>
      </w:r>
      <w:r w:rsidRPr="00757BF5">
        <w:rPr>
          <w:rFonts w:ascii="Times New Roman" w:hAnsi="Times New Roman" w:cs="Times New Roman"/>
          <w:sz w:val="28"/>
          <w:szCs w:val="28"/>
          <w:lang w:eastAsia="en-US"/>
        </w:rPr>
        <w:t xml:space="preserve"> Кувырок вперёд. «Мост» из положения лёжа. Стойка на лопатках. Опорный прыжок. Вскок в упор присев, соскок (с помощью) на полусогнутые ноги. </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КРОССОВАЯ ПОДГОТОВКА (12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i/>
          <w:sz w:val="28"/>
          <w:szCs w:val="28"/>
          <w:lang w:eastAsia="en-US"/>
        </w:rPr>
        <w:t xml:space="preserve"> </w:t>
      </w:r>
      <w:r w:rsidRPr="00757BF5">
        <w:rPr>
          <w:rFonts w:ascii="Times New Roman" w:hAnsi="Times New Roman" w:cs="Times New Roman"/>
          <w:sz w:val="28"/>
          <w:szCs w:val="28"/>
          <w:lang w:eastAsia="en-US"/>
        </w:rPr>
        <w:t>строгое соблюдение правил поведения и ТБ вне территории школы; важность прогулок на свежем воздухе; понятие о разминке и ее значение; влияние ходьбы и бега на общее физическое развитие детей; сочетание дыхания с движениями во время ходьбы и бега; преодоление упрощенных препятствий на местности.</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Практическая материал:</w:t>
      </w:r>
      <w:r w:rsidRPr="00757BF5">
        <w:rPr>
          <w:rFonts w:ascii="Times New Roman" w:hAnsi="Times New Roman" w:cs="Times New Roman"/>
          <w:sz w:val="28"/>
          <w:szCs w:val="28"/>
          <w:lang w:eastAsia="en-US"/>
        </w:rPr>
        <w:t xml:space="preserve">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w:t>
      </w:r>
      <w:smartTag w:uri="urn:schemas-microsoft-com:office:smarttags" w:element="metricconverter">
        <w:smartTagPr>
          <w:attr w:name="ProductID" w:val="1000 м"/>
        </w:smartTagPr>
        <w:r w:rsidRPr="00757BF5">
          <w:rPr>
            <w:rFonts w:ascii="Times New Roman" w:hAnsi="Times New Roman" w:cs="Times New Roman"/>
            <w:sz w:val="28"/>
            <w:szCs w:val="28"/>
            <w:lang w:eastAsia="en-US"/>
          </w:rPr>
          <w:t>1000 м</w:t>
        </w:r>
      </w:smartTag>
      <w:r w:rsidRPr="00757BF5">
        <w:rPr>
          <w:rFonts w:ascii="Times New Roman" w:hAnsi="Times New Roman" w:cs="Times New Roman"/>
          <w:sz w:val="28"/>
          <w:szCs w:val="28"/>
          <w:lang w:eastAsia="en-US"/>
        </w:rPr>
        <w:t xml:space="preserve">, </w:t>
      </w:r>
      <w:smartTag w:uri="urn:schemas-microsoft-com:office:smarttags" w:element="metricconverter">
        <w:smartTagPr>
          <w:attr w:name="ProductID" w:val="2000 м"/>
        </w:smartTagPr>
        <w:r w:rsidRPr="00757BF5">
          <w:rPr>
            <w:rFonts w:ascii="Times New Roman" w:hAnsi="Times New Roman" w:cs="Times New Roman"/>
            <w:sz w:val="28"/>
            <w:szCs w:val="28"/>
            <w:lang w:eastAsia="en-US"/>
          </w:rPr>
          <w:t>2000 м</w:t>
        </w:r>
      </w:smartTag>
      <w:r w:rsidRPr="00757BF5">
        <w:rPr>
          <w:rFonts w:ascii="Times New Roman" w:hAnsi="Times New Roman" w:cs="Times New Roman"/>
          <w:sz w:val="28"/>
          <w:szCs w:val="28"/>
          <w:lang w:eastAsia="en-US"/>
        </w:rPr>
        <w:t>; короткие беговые ускорения; бег без учета времени до 300-</w:t>
      </w:r>
      <w:smartTag w:uri="urn:schemas-microsoft-com:office:smarttags" w:element="metricconverter">
        <w:smartTagPr>
          <w:attr w:name="ProductID" w:val="500 м"/>
        </w:smartTagPr>
        <w:r w:rsidRPr="00757BF5">
          <w:rPr>
            <w:rFonts w:ascii="Times New Roman" w:hAnsi="Times New Roman" w:cs="Times New Roman"/>
            <w:sz w:val="28"/>
            <w:szCs w:val="28"/>
            <w:lang w:eastAsia="en-US"/>
          </w:rPr>
          <w:t>500 м</w:t>
        </w:r>
      </w:smartTag>
      <w:r w:rsidRPr="00757BF5">
        <w:rPr>
          <w:rFonts w:ascii="Times New Roman" w:hAnsi="Times New Roman" w:cs="Times New Roman"/>
          <w:sz w:val="28"/>
          <w:szCs w:val="28"/>
          <w:lang w:eastAsia="en-US"/>
        </w:rPr>
        <w:t>.</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СПОРТИВНЫЕ ИГРЫ (63часов)</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Футбол – 6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sz w:val="28"/>
          <w:szCs w:val="28"/>
          <w:lang w:eastAsia="en-US"/>
        </w:rPr>
        <w:t xml:space="preserve">  правила техники безопасности; упрощенные правила игры; поведение в игре; правила поведения.</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Практический материал:</w:t>
      </w:r>
      <w:r w:rsidRPr="00757BF5">
        <w:rPr>
          <w:rFonts w:ascii="Times New Roman" w:hAnsi="Times New Roman" w:cs="Times New Roman"/>
          <w:sz w:val="28"/>
          <w:szCs w:val="28"/>
          <w:lang w:eastAsia="en-US"/>
        </w:rPr>
        <w:t xml:space="preserve">  свободное ведение мяча с изменением скорости и направления; ведение мяча по условленным препятствиям; передачи мяча в парах; остановка катящегося мяча; выполнение произвольных ударов; выполнение ударов в указанном направлении; ловля катящегося и летящего мяча; игра по упрощенным правилам.</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Волейбол - 45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 xml:space="preserve">:  </w:t>
      </w:r>
      <w:r w:rsidRPr="00757BF5">
        <w:rPr>
          <w:rFonts w:ascii="Times New Roman" w:hAnsi="Times New Roman" w:cs="Times New Roman"/>
          <w:sz w:val="28"/>
          <w:szCs w:val="28"/>
          <w:lang w:eastAsia="en-US"/>
        </w:rPr>
        <w:t>правила техники безопасности;  правила игры в волейбол; краткая история  игры в волейбол.</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Практический материал</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Основная стойка; перемещения в стойке; подбой мяча двумя руками снизу; подбой мяча двумя руками снизу от стенки (с подбоем вверх); выполнение верхней передачи двумя руками от стенки; игра в парах, в колонне (с учителем); выполнение верхней передачи двумя руками через сетку с ловлей (в парах); выполнение нижней подачи (с руки, с «выбрасыванием» мяча);</w:t>
      </w:r>
      <w:proofErr w:type="gramEnd"/>
      <w:r w:rsidRPr="00757BF5">
        <w:rPr>
          <w:rFonts w:ascii="Times New Roman" w:hAnsi="Times New Roman" w:cs="Times New Roman"/>
          <w:sz w:val="28"/>
          <w:szCs w:val="28"/>
          <w:lang w:eastAsia="en-US"/>
        </w:rPr>
        <w:t xml:space="preserve"> прием подачи.</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Баскетбол – 12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правила техники безопасности  на уроке</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 xml:space="preserve"> влияние спортивных игр на ловкость,  на координацию движения; основная стойка игрока при ведении мяча.</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Практическая часть:</w:t>
      </w:r>
      <w:r w:rsidRPr="00757BF5">
        <w:rPr>
          <w:rFonts w:ascii="Times New Roman" w:hAnsi="Times New Roman" w:cs="Times New Roman"/>
          <w:sz w:val="28"/>
          <w:szCs w:val="28"/>
          <w:lang w:eastAsia="en-US"/>
        </w:rPr>
        <w:t xml:space="preserve">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двумя руками в парах; броски мяча в корзину после ведения  и с места; эстафеты с ведением мяча и </w:t>
      </w:r>
      <w:r w:rsidRPr="00757BF5">
        <w:rPr>
          <w:rFonts w:ascii="Times New Roman" w:hAnsi="Times New Roman" w:cs="Times New Roman"/>
          <w:sz w:val="28"/>
          <w:szCs w:val="28"/>
          <w:lang w:eastAsia="en-US"/>
        </w:rPr>
        <w:lastRenderedPageBreak/>
        <w:t>броском в корзину; упрощенная игра на перехват мяча в группе по 2-3 человека.</w:t>
      </w:r>
      <w:proofErr w:type="gramEnd"/>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ЛЕГКАЯ АТЛЕТИКА (12 часов)</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sz w:val="28"/>
          <w:szCs w:val="28"/>
          <w:lang w:eastAsia="en-US"/>
        </w:rPr>
        <w:t>: правила техники безопасности на уроке л/а (в беге – не выходить на чужую «дорожку», не держать, не толкать «соперника»;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w:t>
      </w:r>
      <w:proofErr w:type="gramEnd"/>
      <w:r w:rsidRPr="00757BF5">
        <w:rPr>
          <w:rFonts w:ascii="Times New Roman" w:hAnsi="Times New Roman" w:cs="Times New Roman"/>
          <w:sz w:val="28"/>
          <w:szCs w:val="28"/>
          <w:lang w:eastAsia="en-US"/>
        </w:rPr>
        <w:t xml:space="preserve"> влияние </w:t>
      </w:r>
      <w:proofErr w:type="gramStart"/>
      <w:r w:rsidRPr="00757BF5">
        <w:rPr>
          <w:rFonts w:ascii="Times New Roman" w:hAnsi="Times New Roman" w:cs="Times New Roman"/>
          <w:sz w:val="28"/>
          <w:szCs w:val="28"/>
          <w:lang w:eastAsia="en-US"/>
        </w:rPr>
        <w:t>л</w:t>
      </w:r>
      <w:proofErr w:type="gramEnd"/>
      <w:r w:rsidRPr="00757BF5">
        <w:rPr>
          <w:rFonts w:ascii="Times New Roman" w:hAnsi="Times New Roman" w:cs="Times New Roman"/>
          <w:sz w:val="28"/>
          <w:szCs w:val="28"/>
          <w:lang w:eastAsia="en-US"/>
        </w:rPr>
        <w:t>/а на развитие двигательных качеств; краткая информация о беге, прыжках, метании (в цель и на дальность), основные требования к выполнению бега, прыжков, метания.</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Практическая материал</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беговые ускорения из любых стартовых положения; ознакомление с высоким стартом; стартом с опорой на одну руку, с низким стартом; бег </w:t>
      </w:r>
      <w:smartTag w:uri="urn:schemas-microsoft-com:office:smarttags" w:element="metricconverter">
        <w:smartTagPr>
          <w:attr w:name="ProductID" w:val="30 м"/>
        </w:smartTagPr>
        <w:r w:rsidRPr="00757BF5">
          <w:rPr>
            <w:rFonts w:ascii="Times New Roman" w:hAnsi="Times New Roman" w:cs="Times New Roman"/>
            <w:sz w:val="28"/>
            <w:szCs w:val="28"/>
            <w:lang w:eastAsia="en-US"/>
          </w:rPr>
          <w:t>30 м</w:t>
        </w:r>
      </w:smartTag>
      <w:r w:rsidRPr="00757BF5">
        <w:rPr>
          <w:rFonts w:ascii="Times New Roman" w:hAnsi="Times New Roman" w:cs="Times New Roman"/>
          <w:sz w:val="28"/>
          <w:szCs w:val="28"/>
          <w:lang w:eastAsia="en-US"/>
        </w:rPr>
        <w:t xml:space="preserve"> с высокого старта; прыжки в длину с места, с короткого разбега; прыжки в высоту «перешагиванием»; 3-скок; 5-ти скок; метание т/м из-за головы в стенку, метание т/м в цель;</w:t>
      </w:r>
      <w:proofErr w:type="gramEnd"/>
      <w:r w:rsidRPr="00757BF5">
        <w:rPr>
          <w:rFonts w:ascii="Times New Roman" w:hAnsi="Times New Roman" w:cs="Times New Roman"/>
          <w:sz w:val="28"/>
          <w:szCs w:val="28"/>
          <w:lang w:eastAsia="en-US"/>
        </w:rPr>
        <w:t xml:space="preserve"> метание </w:t>
      </w:r>
      <w:proofErr w:type="gramStart"/>
      <w:r w:rsidRPr="00757BF5">
        <w:rPr>
          <w:rFonts w:ascii="Times New Roman" w:hAnsi="Times New Roman" w:cs="Times New Roman"/>
          <w:sz w:val="28"/>
          <w:szCs w:val="28"/>
          <w:lang w:eastAsia="en-US"/>
        </w:rPr>
        <w:t>м</w:t>
      </w:r>
      <w:proofErr w:type="gramEnd"/>
      <w:r w:rsidRPr="00757BF5">
        <w:rPr>
          <w:rFonts w:ascii="Times New Roman" w:hAnsi="Times New Roman" w:cs="Times New Roman"/>
          <w:sz w:val="28"/>
          <w:szCs w:val="28"/>
          <w:lang w:eastAsia="en-US"/>
        </w:rPr>
        <w:t xml:space="preserve">/м на дальность с места и 3-х шагового разбега. </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ТЕСТЫ (6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 xml:space="preserve">: </w:t>
      </w:r>
      <w:r w:rsidRPr="00757BF5">
        <w:rPr>
          <w:rFonts w:ascii="Times New Roman" w:hAnsi="Times New Roman" w:cs="Times New Roman"/>
          <w:sz w:val="28"/>
          <w:szCs w:val="28"/>
          <w:lang w:eastAsia="en-US"/>
        </w:rPr>
        <w:t>правила техники безопасности во время проведения тестов; значение тестирования, правила выполнения тестов.</w:t>
      </w:r>
    </w:p>
    <w:p w:rsidR="008674A3" w:rsidRPr="00757BF5" w:rsidRDefault="008674A3" w:rsidP="008674A3">
      <w:pPr>
        <w:spacing w:line="360" w:lineRule="auto"/>
        <w:rPr>
          <w:rFonts w:ascii="Times New Roman" w:hAnsi="Times New Roman" w:cs="Times New Roman"/>
          <w:b/>
          <w:i/>
          <w:sz w:val="28"/>
          <w:szCs w:val="28"/>
          <w:lang w:eastAsia="en-US"/>
        </w:rPr>
      </w:pPr>
      <w:r w:rsidRPr="00757BF5">
        <w:rPr>
          <w:rFonts w:ascii="Times New Roman" w:hAnsi="Times New Roman" w:cs="Times New Roman"/>
          <w:b/>
          <w:i/>
          <w:sz w:val="28"/>
          <w:szCs w:val="28"/>
          <w:lang w:eastAsia="en-US"/>
        </w:rPr>
        <w:t xml:space="preserve">Практический материал: </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Челночный бег 3х10 м (с);</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Прыжки в длину с места (</w:t>
      </w:r>
      <w:proofErr w:type="gramStart"/>
      <w:r w:rsidRPr="00757BF5">
        <w:rPr>
          <w:rFonts w:ascii="Times New Roman" w:hAnsi="Times New Roman" w:cs="Times New Roman"/>
          <w:sz w:val="28"/>
          <w:szCs w:val="28"/>
          <w:lang w:eastAsia="en-US"/>
        </w:rPr>
        <w:t>см</w:t>
      </w:r>
      <w:proofErr w:type="gramEnd"/>
      <w:r w:rsidRPr="00757BF5">
        <w:rPr>
          <w:rFonts w:ascii="Times New Roman" w:hAnsi="Times New Roman" w:cs="Times New Roman"/>
          <w:sz w:val="28"/>
          <w:szCs w:val="28"/>
          <w:lang w:eastAsia="en-US"/>
        </w:rPr>
        <w:t>);</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Метание в цель (в круг D = 2м, H = </w:t>
      </w:r>
      <w:smartTag w:uri="urn:schemas-microsoft-com:office:smarttags" w:element="metricconverter">
        <w:smartTagPr>
          <w:attr w:name="ProductID" w:val="2 м"/>
        </w:smartTagPr>
        <w:r w:rsidRPr="00757BF5">
          <w:rPr>
            <w:rFonts w:ascii="Times New Roman" w:hAnsi="Times New Roman" w:cs="Times New Roman"/>
            <w:sz w:val="28"/>
            <w:szCs w:val="28"/>
            <w:lang w:eastAsia="en-US"/>
          </w:rPr>
          <w:t>2 м</w:t>
        </w:r>
      </w:smartTag>
      <w:r w:rsidRPr="00757BF5">
        <w:rPr>
          <w:rFonts w:ascii="Times New Roman" w:hAnsi="Times New Roman" w:cs="Times New Roman"/>
          <w:sz w:val="28"/>
          <w:szCs w:val="28"/>
          <w:lang w:eastAsia="en-US"/>
        </w:rPr>
        <w:t xml:space="preserve">, с расстояния </w:t>
      </w:r>
      <w:smartTag w:uri="urn:schemas-microsoft-com:office:smarttags" w:element="metricconverter">
        <w:smartTagPr>
          <w:attr w:name="ProductID" w:val="5 м"/>
        </w:smartTagPr>
        <w:r w:rsidRPr="00757BF5">
          <w:rPr>
            <w:rFonts w:ascii="Times New Roman" w:hAnsi="Times New Roman" w:cs="Times New Roman"/>
            <w:sz w:val="28"/>
            <w:szCs w:val="28"/>
            <w:lang w:eastAsia="en-US"/>
          </w:rPr>
          <w:t>5 м</w:t>
        </w:r>
      </w:smartTag>
      <w:r w:rsidRPr="00757BF5">
        <w:rPr>
          <w:rFonts w:ascii="Times New Roman" w:hAnsi="Times New Roman" w:cs="Times New Roman"/>
          <w:sz w:val="28"/>
          <w:szCs w:val="28"/>
          <w:lang w:eastAsia="en-US"/>
        </w:rPr>
        <w:t xml:space="preserve">); </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Наклоны</w:t>
      </w:r>
      <w:proofErr w:type="gramEnd"/>
      <w:r w:rsidRPr="00757BF5">
        <w:rPr>
          <w:rFonts w:ascii="Times New Roman" w:hAnsi="Times New Roman" w:cs="Times New Roman"/>
          <w:sz w:val="28"/>
          <w:szCs w:val="28"/>
          <w:lang w:eastAsia="en-US"/>
        </w:rPr>
        <w:t xml:space="preserve"> вперед сидя (ноги врозь);</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Поднимание туловища из </w:t>
      </w:r>
      <w:proofErr w:type="gramStart"/>
      <w:r w:rsidRPr="00757BF5">
        <w:rPr>
          <w:rFonts w:ascii="Times New Roman" w:hAnsi="Times New Roman" w:cs="Times New Roman"/>
          <w:sz w:val="28"/>
          <w:szCs w:val="28"/>
          <w:lang w:eastAsia="en-US"/>
        </w:rPr>
        <w:t>положения</w:t>
      </w:r>
      <w:proofErr w:type="gramEnd"/>
      <w:r w:rsidRPr="00757BF5">
        <w:rPr>
          <w:rFonts w:ascii="Times New Roman" w:hAnsi="Times New Roman" w:cs="Times New Roman"/>
          <w:sz w:val="28"/>
          <w:szCs w:val="28"/>
          <w:lang w:eastAsia="en-US"/>
        </w:rPr>
        <w:t xml:space="preserve"> лежа на спине (за 30 с);</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Броски набивного мяча </w:t>
      </w:r>
      <w:smartTag w:uri="urn:schemas-microsoft-com:office:smarttags" w:element="metricconverter">
        <w:smartTagPr>
          <w:attr w:name="ProductID" w:val="1 кг"/>
        </w:smartTagPr>
        <w:r w:rsidRPr="00757BF5">
          <w:rPr>
            <w:rFonts w:ascii="Times New Roman" w:hAnsi="Times New Roman" w:cs="Times New Roman"/>
            <w:sz w:val="28"/>
            <w:szCs w:val="28"/>
            <w:lang w:eastAsia="en-US"/>
          </w:rPr>
          <w:t>1 кг</w:t>
        </w:r>
      </w:smartTag>
      <w:r w:rsidRPr="00757BF5">
        <w:rPr>
          <w:rFonts w:ascii="Times New Roman" w:hAnsi="Times New Roman" w:cs="Times New Roman"/>
          <w:sz w:val="28"/>
          <w:szCs w:val="28"/>
          <w:lang w:eastAsia="en-US"/>
        </w:rPr>
        <w:t xml:space="preserve"> из-за </w:t>
      </w:r>
      <w:proofErr w:type="gramStart"/>
      <w:r w:rsidRPr="00757BF5">
        <w:rPr>
          <w:rFonts w:ascii="Times New Roman" w:hAnsi="Times New Roman" w:cs="Times New Roman"/>
          <w:sz w:val="28"/>
          <w:szCs w:val="28"/>
          <w:lang w:eastAsia="en-US"/>
        </w:rPr>
        <w:t>головы</w:t>
      </w:r>
      <w:proofErr w:type="gramEnd"/>
      <w:r w:rsidRPr="00757BF5">
        <w:rPr>
          <w:rFonts w:ascii="Times New Roman" w:hAnsi="Times New Roman" w:cs="Times New Roman"/>
          <w:sz w:val="28"/>
          <w:szCs w:val="28"/>
          <w:lang w:eastAsia="en-US"/>
        </w:rPr>
        <w:t xml:space="preserve"> сидя ноги вместе;</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Подтягивание в висе, в висе лежа;</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Прыжки через скакалку (30 сек.)</w:t>
      </w:r>
    </w:p>
    <w:p w:rsidR="008674A3" w:rsidRPr="00757BF5" w:rsidRDefault="008674A3" w:rsidP="008674A3">
      <w:pPr>
        <w:spacing w:line="360" w:lineRule="auto"/>
        <w:jc w:val="center"/>
        <w:rPr>
          <w:rFonts w:ascii="Times New Roman" w:hAnsi="Times New Roman" w:cs="Times New Roman"/>
          <w:sz w:val="28"/>
          <w:szCs w:val="28"/>
          <w:lang w:eastAsia="en-US"/>
        </w:rPr>
      </w:pPr>
      <w:proofErr w:type="gramStart"/>
      <w:r w:rsidRPr="00757BF5">
        <w:rPr>
          <w:rFonts w:ascii="Times New Roman" w:hAnsi="Times New Roman" w:cs="Times New Roman"/>
          <w:b/>
          <w:bCs/>
          <w:sz w:val="28"/>
          <w:szCs w:val="28"/>
          <w:lang w:eastAsia="en-US"/>
        </w:rPr>
        <w:t>РЕКОМЕНДУЕМОЕ</w:t>
      </w:r>
      <w:proofErr w:type="gramEnd"/>
      <w:r w:rsidRPr="00757BF5">
        <w:rPr>
          <w:rFonts w:ascii="Times New Roman" w:hAnsi="Times New Roman" w:cs="Times New Roman"/>
          <w:b/>
          <w:bCs/>
          <w:sz w:val="28"/>
          <w:szCs w:val="28"/>
          <w:lang w:eastAsia="en-US"/>
        </w:rPr>
        <w:t xml:space="preserve"> КОЛЛИЧЕСТВО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515"/>
        <w:gridCol w:w="3413"/>
      </w:tblGrid>
      <w:tr w:rsidR="008674A3" w:rsidRPr="00757BF5" w:rsidTr="008674A3">
        <w:tc>
          <w:tcPr>
            <w:tcW w:w="656"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 xml:space="preserve">№ </w:t>
            </w:r>
            <w:proofErr w:type="spellStart"/>
            <w:proofErr w:type="gramStart"/>
            <w:r w:rsidRPr="00757BF5">
              <w:rPr>
                <w:rFonts w:ascii="Times New Roman" w:hAnsi="Times New Roman" w:cs="Times New Roman"/>
                <w:lang w:eastAsia="en-US"/>
              </w:rPr>
              <w:t>п</w:t>
            </w:r>
            <w:proofErr w:type="spellEnd"/>
            <w:proofErr w:type="gramEnd"/>
            <w:r w:rsidRPr="00757BF5">
              <w:rPr>
                <w:rFonts w:ascii="Times New Roman" w:hAnsi="Times New Roman" w:cs="Times New Roman"/>
                <w:lang w:eastAsia="en-US"/>
              </w:rPr>
              <w:t>/</w:t>
            </w:r>
            <w:proofErr w:type="spellStart"/>
            <w:r w:rsidRPr="00757BF5">
              <w:rPr>
                <w:rFonts w:ascii="Times New Roman" w:hAnsi="Times New Roman" w:cs="Times New Roman"/>
                <w:lang w:eastAsia="en-US"/>
              </w:rPr>
              <w:t>п</w:t>
            </w:r>
            <w:proofErr w:type="spellEnd"/>
          </w:p>
        </w:tc>
        <w:tc>
          <w:tcPr>
            <w:tcW w:w="5901"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Наименование разделов и тем</w:t>
            </w:r>
          </w:p>
        </w:tc>
        <w:tc>
          <w:tcPr>
            <w:tcW w:w="3619"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Количество часов</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1.</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Тестирование</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2.</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Гимнастика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3.</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Легкая атлетика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4.</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Кроссовая подготовка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5.</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Спортивные игры:</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63</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волейбол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45</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баскетбол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футбол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57" w:type="dxa"/>
            <w:gridSpan w:val="2"/>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ВСЕГО:</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99</w:t>
            </w:r>
          </w:p>
        </w:tc>
      </w:tr>
    </w:tbl>
    <w:p w:rsidR="008674A3" w:rsidRPr="00757BF5" w:rsidRDefault="008674A3" w:rsidP="008674A3">
      <w:pPr>
        <w:spacing w:line="360" w:lineRule="auto"/>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ПРЕДМЕТА В УЧЕБНОМ ПЛАНЕ</w:t>
      </w:r>
    </w:p>
    <w:p w:rsidR="008674A3" w:rsidRPr="00757BF5" w:rsidRDefault="008674A3" w:rsidP="008674A3">
      <w:pPr>
        <w:spacing w:line="360" w:lineRule="auto"/>
        <w:ind w:firstLine="851"/>
        <w:rPr>
          <w:rFonts w:ascii="Times New Roman" w:hAnsi="Times New Roman" w:cs="Times New Roman"/>
          <w:color w:val="FF0000"/>
          <w:sz w:val="28"/>
          <w:szCs w:val="28"/>
          <w:lang w:eastAsia="en-US"/>
        </w:rPr>
      </w:pPr>
      <w:r w:rsidRPr="00757BF5">
        <w:rPr>
          <w:rFonts w:ascii="Times New Roman" w:hAnsi="Times New Roman" w:cs="Times New Roman"/>
          <w:sz w:val="28"/>
          <w:szCs w:val="28"/>
          <w:lang w:eastAsia="en-US"/>
        </w:rPr>
        <w:t xml:space="preserve">На изучение предложенной программы по физической культуры в 1 классе начальной школе выделяется  99 часов. (3 ч в неделю, 33 учебные недели).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br w:type="page"/>
      </w:r>
    </w:p>
    <w:p w:rsidR="008674A3" w:rsidRPr="00757BF5" w:rsidRDefault="006F676D" w:rsidP="008674A3">
      <w:pPr>
        <w:jc w:val="center"/>
        <w:rPr>
          <w:rFonts w:ascii="Times New Roman" w:hAnsi="Times New Roman" w:cs="Times New Roman"/>
          <w:b/>
          <w:sz w:val="32"/>
          <w:szCs w:val="32"/>
        </w:rPr>
      </w:pPr>
      <w:r w:rsidRPr="006F676D">
        <w:rPr>
          <w:rFonts w:ascii="Times New Roman" w:hAnsi="Times New Roman" w:cs="Times New Roman"/>
          <w:b/>
          <w:sz w:val="32"/>
          <w:szCs w:val="32"/>
        </w:rPr>
        <w:lastRenderedPageBreak/>
        <w:t>5.</w:t>
      </w:r>
      <w:r w:rsidR="008674A3" w:rsidRPr="00757BF5">
        <w:rPr>
          <w:rFonts w:ascii="Times New Roman" w:hAnsi="Times New Roman" w:cs="Times New Roman"/>
          <w:b/>
          <w:sz w:val="32"/>
          <w:szCs w:val="32"/>
        </w:rPr>
        <w:t xml:space="preserve">Программа нравственного развития </w:t>
      </w:r>
      <w:proofErr w:type="gramStart"/>
      <w:r w:rsidR="008674A3" w:rsidRPr="00757BF5">
        <w:rPr>
          <w:rFonts w:ascii="Times New Roman" w:hAnsi="Times New Roman" w:cs="Times New Roman"/>
          <w:b/>
          <w:sz w:val="32"/>
          <w:szCs w:val="32"/>
        </w:rPr>
        <w:t>обучающихся</w:t>
      </w:r>
      <w:proofErr w:type="gramEnd"/>
      <w:r w:rsidR="008674A3" w:rsidRPr="00757BF5">
        <w:rPr>
          <w:rFonts w:ascii="Times New Roman" w:hAnsi="Times New Roman" w:cs="Times New Roman"/>
          <w:b/>
          <w:sz w:val="32"/>
          <w:szCs w:val="32"/>
        </w:rPr>
        <w:t xml:space="preserve"> с умственной отсталостью</w:t>
      </w:r>
    </w:p>
    <w:p w:rsidR="008674A3" w:rsidRPr="006F676D" w:rsidRDefault="008674A3" w:rsidP="008674A3">
      <w:pPr>
        <w:rPr>
          <w:rFonts w:ascii="Times New Roman" w:hAnsi="Times New Roman" w:cs="Times New Roman"/>
          <w:sz w:val="28"/>
          <w:szCs w:val="28"/>
        </w:rPr>
      </w:pPr>
      <w:r w:rsidRPr="006F676D">
        <w:rPr>
          <w:rFonts w:ascii="Times New Roman" w:hAnsi="Times New Roman" w:cs="Times New Roman"/>
          <w:b/>
          <w:sz w:val="28"/>
          <w:szCs w:val="28"/>
        </w:rPr>
        <w:t>Пояснительная записка.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Программа духовно- нравственного воспитания и развития воспитанников направлена на воспитания в каждом ребенке гражданина и патриота</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уважение и правам человека  воспитание нравственных чувств и этического сознания. Воспитания трудолюбия, формирования ценностного отношения к семье, и здоровью и здоровому образу жизни. Воспитание ценностного отношения к природе, окружающей среде.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Духовность и нравственность являются важнейшими, базисными характеристиками личности.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Духовность – определяется как устремленность личности к избранным целям  ценностная характеристика сознания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Нравственность – представляет собой совокупность общих принципов поведения людей по отношению друг к другу к обществу. В сочетании они составляют основу личности</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где духовность – вектор её движения ( самовоспитания , самообразования , саморазвития) , она является основной нравственности .Духовно-  нравственное воспитание , направлено как на центр духовной жизни, представляя собой процесс организованного, целенаправленного как внешнего , так и внутреннего воздействия педагога на духовно – нравственную сферу личности , являющуюся система - образующей  её внутреннего мира.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Слово педагога – своего рода инструмент воздействия на воспитания личности ребенка. Именно через беседы с воспитателем радость достижения целей</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благодарный труд открывает человеку глаза на самого себя. Самопознанию</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самосовершенствованию , умению один на один остаться с собственной душой , посвящена данная программа.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 программы</w:t>
      </w:r>
      <w:r w:rsidRPr="00757BF5">
        <w:rPr>
          <w:rFonts w:ascii="Times New Roman" w:hAnsi="Times New Roman" w:cs="Times New Roman"/>
          <w:sz w:val="28"/>
          <w:szCs w:val="28"/>
        </w:rPr>
        <w:t>.</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Создать условия для духовно – нравственного развития и социально педагогической поддержки обучающихся во внеурочной </w:t>
      </w:r>
      <w:proofErr w:type="spellStart"/>
      <w:r w:rsidRPr="00757BF5">
        <w:rPr>
          <w:rFonts w:ascii="Times New Roman" w:hAnsi="Times New Roman" w:cs="Times New Roman"/>
          <w:sz w:val="28"/>
          <w:szCs w:val="28"/>
        </w:rPr>
        <w:t>деятельности</w:t>
      </w:r>
      <w:proofErr w:type="gramStart"/>
      <w:r w:rsidRPr="00757BF5">
        <w:rPr>
          <w:rFonts w:ascii="Times New Roman" w:hAnsi="Times New Roman" w:cs="Times New Roman"/>
          <w:sz w:val="28"/>
          <w:szCs w:val="28"/>
        </w:rPr>
        <w:t>.ф</w:t>
      </w:r>
      <w:proofErr w:type="gramEnd"/>
      <w:r w:rsidRPr="00757BF5">
        <w:rPr>
          <w:rFonts w:ascii="Times New Roman" w:hAnsi="Times New Roman" w:cs="Times New Roman"/>
          <w:sz w:val="28"/>
          <w:szCs w:val="28"/>
        </w:rPr>
        <w:t>ормирование</w:t>
      </w:r>
      <w:proofErr w:type="spellEnd"/>
      <w:r w:rsidRPr="00757BF5">
        <w:rPr>
          <w:rFonts w:ascii="Times New Roman" w:hAnsi="Times New Roman" w:cs="Times New Roman"/>
          <w:sz w:val="28"/>
          <w:szCs w:val="28"/>
        </w:rPr>
        <w:t xml:space="preserve"> способности человека, оценивать и сознательно выстраивать на основе традиционных моральных норм и нравственных идеалов отношения к себе, другим людям , обществу , государству , Отечеству , миру в целом.</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Задачи.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Духовно-нравственное </w:t>
      </w:r>
      <w:proofErr w:type="spellStart"/>
      <w:r w:rsidRPr="00757BF5">
        <w:rPr>
          <w:rFonts w:ascii="Times New Roman" w:hAnsi="Times New Roman" w:cs="Times New Roman"/>
          <w:sz w:val="28"/>
          <w:szCs w:val="28"/>
        </w:rPr>
        <w:t>развитие</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бучающихся</w:t>
      </w:r>
      <w:proofErr w:type="spellEnd"/>
      <w:r w:rsidRPr="00757BF5">
        <w:rPr>
          <w:rFonts w:ascii="Times New Roman" w:hAnsi="Times New Roman" w:cs="Times New Roman"/>
          <w:sz w:val="28"/>
          <w:szCs w:val="28"/>
        </w:rPr>
        <w:t xml:space="preserve"> с умственной отсталостью (нарушение интеллекта) в области формирования личности культуры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(1-4 классы).</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Просвещать воспитанников представлений и знаний ( Родине</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о ближайшем окружении и о себе , об общественных нормах , одобряемых и не одобряемых формах поведения в обществе.</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Развивать нравственно – личностные качества ; доброту</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отзывчивость  честность , трудолюбие , правдивость. Учить им, следовать в повседневной жизни.</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Расширять представления детей как личности</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формирование его социальной компетентности , чувства патриотизма ( семьи , друзей ,ближайшего окружения , общественности).</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Воспитывать интерес к самим себе  желание самосовершенствования.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Методы достижения поставленной цели.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1.Тематические беседы по нравственной тематике.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2.Беседы, собеседование</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по нравственной темам.</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Чтение рассказов.</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Предполагаемый результат</w:t>
      </w:r>
      <w:r w:rsidRPr="00757BF5">
        <w:rPr>
          <w:rFonts w:ascii="Times New Roman" w:hAnsi="Times New Roman" w:cs="Times New Roman"/>
          <w:sz w:val="28"/>
          <w:szCs w:val="28"/>
        </w:rPr>
        <w:t>.</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уровня самосознания.</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Развитие эмоционально – волевых свойств.</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Формирование основ и принципов нравственного поведения детей в обществе.</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навыков общения с взрослыми и одноклассниками.</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культуры поведения и взаимоотношения в коллективе.</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Развитие коммуникативных навыков.</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Учащиеся должны знать:</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О человеческих ценностях, в основе которых лежит потребность служить людям и добру.</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-О стремлении к самосовершенствованию.</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О культуре поведения и общения.</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Учащиеся должны  уметь:</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lastRenderedPageBreak/>
        <w:t>- Определять свой нравственный выбор и следовать ему в повседневной жизни.</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Приходить на помощь друг другу и нуждающимся  людям</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Этично вести себя в общественных местах и с окружающими людьми.</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Заниматься самовоспитанием.</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Содержание:</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Пояснительная записка.</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Цель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Задачи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Виды деятельности</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Методы реализации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Основные требования к знаниям и умениям учащихся.</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Календарно-тематическое планирование.</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Литература.</w:t>
      </w:r>
    </w:p>
    <w:p w:rsidR="008674A3" w:rsidRPr="00757BF5" w:rsidRDefault="008674A3" w:rsidP="008674A3">
      <w:pPr>
        <w:pStyle w:val="af3"/>
        <w:ind w:left="1080"/>
        <w:rPr>
          <w:rFonts w:ascii="Times New Roman" w:hAnsi="Times New Roman" w:cs="Times New Roman"/>
          <w:sz w:val="28"/>
          <w:szCs w:val="28"/>
        </w:rPr>
      </w:pPr>
      <w:r w:rsidRPr="00757BF5">
        <w:rPr>
          <w:rFonts w:ascii="Times New Roman" w:hAnsi="Times New Roman" w:cs="Times New Roman"/>
          <w:b/>
          <w:sz w:val="28"/>
          <w:szCs w:val="28"/>
        </w:rPr>
        <w:t>Литература.</w:t>
      </w:r>
    </w:p>
    <w:p w:rsidR="008674A3" w:rsidRPr="00757BF5" w:rsidRDefault="008674A3" w:rsidP="008674A3">
      <w:pPr>
        <w:pStyle w:val="af3"/>
        <w:numPr>
          <w:ilvl w:val="0"/>
          <w:numId w:val="32"/>
        </w:num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 коррекционной </w:t>
      </w:r>
      <w:proofErr w:type="spellStart"/>
      <w:r w:rsidRPr="00757BF5">
        <w:rPr>
          <w:rFonts w:ascii="Times New Roman" w:hAnsi="Times New Roman" w:cs="Times New Roman"/>
          <w:sz w:val="28"/>
          <w:szCs w:val="28"/>
        </w:rPr>
        <w:t>школе-интернат</w:t>
      </w:r>
      <w:proofErr w:type="gramStart"/>
      <w:r w:rsidRPr="00757BF5">
        <w:rPr>
          <w:rFonts w:ascii="Times New Roman" w:hAnsi="Times New Roman" w:cs="Times New Roman"/>
          <w:sz w:val="28"/>
          <w:szCs w:val="28"/>
        </w:rPr>
        <w:t>,в</w:t>
      </w:r>
      <w:proofErr w:type="spellEnd"/>
      <w:proofErr w:type="gramEnd"/>
      <w:r w:rsidRPr="00757BF5">
        <w:rPr>
          <w:rFonts w:ascii="Times New Roman" w:hAnsi="Times New Roman" w:cs="Times New Roman"/>
          <w:sz w:val="28"/>
          <w:szCs w:val="28"/>
        </w:rPr>
        <w:t xml:space="preserve"> детском доме)</w:t>
      </w:r>
    </w:p>
    <w:p w:rsidR="008674A3" w:rsidRPr="00757BF5" w:rsidRDefault="008674A3" w:rsidP="008674A3">
      <w:pPr>
        <w:pStyle w:val="af3"/>
        <w:numPr>
          <w:ilvl w:val="0"/>
          <w:numId w:val="32"/>
        </w:num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 Азбука добра»</w:t>
      </w:r>
    </w:p>
    <w:p w:rsidR="008674A3" w:rsidRPr="00757BF5" w:rsidRDefault="008674A3" w:rsidP="008674A3">
      <w:pPr>
        <w:pStyle w:val="af3"/>
        <w:ind w:left="1440"/>
        <w:rPr>
          <w:rFonts w:ascii="Times New Roman" w:hAnsi="Times New Roman" w:cs="Times New Roman"/>
          <w:sz w:val="28"/>
          <w:szCs w:val="28"/>
        </w:rPr>
      </w:pPr>
    </w:p>
    <w:p w:rsidR="008674A3" w:rsidRPr="00757BF5" w:rsidRDefault="008674A3" w:rsidP="008674A3">
      <w:pPr>
        <w:pStyle w:val="af3"/>
        <w:numPr>
          <w:ilvl w:val="0"/>
          <w:numId w:val="32"/>
        </w:numPr>
        <w:rPr>
          <w:rFonts w:ascii="Times New Roman" w:hAnsi="Times New Roman" w:cs="Times New Roman"/>
          <w:sz w:val="28"/>
          <w:szCs w:val="28"/>
        </w:rPr>
      </w:pPr>
      <w:r w:rsidRPr="00757BF5">
        <w:rPr>
          <w:rFonts w:ascii="Times New Roman" w:hAnsi="Times New Roman" w:cs="Times New Roman"/>
          <w:sz w:val="28"/>
          <w:szCs w:val="28"/>
        </w:rPr>
        <w:t>Сайт « Социальная сеть работников образования»</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 xml:space="preserve">4.И.А. </w:t>
      </w:r>
      <w:proofErr w:type="spellStart"/>
      <w:r w:rsidRPr="00757BF5">
        <w:rPr>
          <w:rFonts w:ascii="Times New Roman" w:hAnsi="Times New Roman" w:cs="Times New Roman"/>
          <w:sz w:val="28"/>
          <w:szCs w:val="28"/>
        </w:rPr>
        <w:t>Типлекова</w:t>
      </w:r>
      <w:proofErr w:type="spellEnd"/>
      <w:r w:rsidRPr="00757BF5">
        <w:rPr>
          <w:rFonts w:ascii="Times New Roman" w:hAnsi="Times New Roman" w:cs="Times New Roman"/>
          <w:sz w:val="28"/>
          <w:szCs w:val="28"/>
        </w:rPr>
        <w:t xml:space="preserve"> « Нравственное воспитание»</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5.И.А. Васильева « Нравственное воспитание»</w:t>
      </w:r>
    </w:p>
    <w:p w:rsidR="008674A3" w:rsidRPr="00757BF5" w:rsidRDefault="008674A3" w:rsidP="006F676D">
      <w:pPr>
        <w:jc w:val="center"/>
        <w:rPr>
          <w:rFonts w:ascii="Times New Roman" w:hAnsi="Times New Roman" w:cs="Times New Roman"/>
          <w:sz w:val="28"/>
          <w:szCs w:val="28"/>
        </w:rPr>
      </w:pPr>
      <w:r w:rsidRPr="00757BF5">
        <w:rPr>
          <w:rFonts w:ascii="Times New Roman" w:hAnsi="Times New Roman" w:cs="Times New Roman"/>
          <w:b/>
          <w:sz w:val="28"/>
          <w:szCs w:val="28"/>
        </w:rPr>
        <w:t>Календарн</w:t>
      </w:r>
      <w:proofErr w:type="gramStart"/>
      <w:r w:rsidRPr="00757BF5">
        <w:rPr>
          <w:rFonts w:ascii="Times New Roman" w:hAnsi="Times New Roman" w:cs="Times New Roman"/>
          <w:b/>
          <w:sz w:val="28"/>
          <w:szCs w:val="28"/>
        </w:rPr>
        <w:t>о-</w:t>
      </w:r>
      <w:proofErr w:type="gramEnd"/>
      <w:r w:rsidRPr="00757BF5">
        <w:rPr>
          <w:rFonts w:ascii="Times New Roman" w:hAnsi="Times New Roman" w:cs="Times New Roman"/>
          <w:b/>
          <w:sz w:val="28"/>
          <w:szCs w:val="28"/>
        </w:rPr>
        <w:t xml:space="preserve"> тематическое планирование.</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Количество учебных часов по программе в месяц; 40 часов.</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Количество учебных часов в неделю</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1 час. </w:t>
      </w:r>
    </w:p>
    <w:tbl>
      <w:tblPr>
        <w:tblStyle w:val="af6"/>
        <w:tblW w:w="0" w:type="auto"/>
        <w:tblLook w:val="04A0"/>
      </w:tblPr>
      <w:tblGrid>
        <w:gridCol w:w="1476"/>
        <w:gridCol w:w="2491"/>
        <w:gridCol w:w="2166"/>
        <w:gridCol w:w="3438"/>
      </w:tblGrid>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месяц</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Тема занятия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Формат работы</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литература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я провел лето</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 сочинение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И.А. </w:t>
            </w:r>
            <w:proofErr w:type="spellStart"/>
            <w:r w:rsidRPr="00757BF5">
              <w:rPr>
                <w:rFonts w:ascii="Times New Roman" w:hAnsi="Times New Roman" w:cs="Times New Roman"/>
                <w:sz w:val="28"/>
                <w:szCs w:val="28"/>
              </w:rPr>
              <w:t>Типлекова</w:t>
            </w:r>
            <w:proofErr w:type="spell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6F676D" w:rsidP="008674A3">
            <w:pPr>
              <w:rPr>
                <w:rFonts w:ascii="Times New Roman" w:hAnsi="Times New Roman" w:cs="Times New Roman"/>
                <w:sz w:val="28"/>
                <w:szCs w:val="28"/>
              </w:rPr>
            </w:pPr>
            <w:r>
              <w:rPr>
                <w:rFonts w:ascii="Times New Roman" w:hAnsi="Times New Roman" w:cs="Times New Roman"/>
                <w:sz w:val="28"/>
                <w:szCs w:val="28"/>
              </w:rPr>
              <w:t>Уважай тех</w:t>
            </w:r>
            <w:r w:rsidR="008674A3" w:rsidRPr="00757BF5">
              <w:rPr>
                <w:rFonts w:ascii="Times New Roman" w:hAnsi="Times New Roman" w:cs="Times New Roman"/>
                <w:sz w:val="28"/>
                <w:szCs w:val="28"/>
              </w:rPr>
              <w:t>, кто рядом</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Волшебные слова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Мои друзья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Е.Д. </w:t>
            </w:r>
            <w:proofErr w:type="spellStart"/>
            <w:r w:rsidRPr="00757BF5">
              <w:rPr>
                <w:rFonts w:ascii="Times New Roman" w:hAnsi="Times New Roman" w:cs="Times New Roman"/>
                <w:sz w:val="28"/>
                <w:szCs w:val="28"/>
              </w:rPr>
              <w:t>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w:t>
            </w:r>
            <w:r w:rsidRPr="00757BF5">
              <w:rPr>
                <w:rFonts w:ascii="Times New Roman" w:hAnsi="Times New Roman" w:cs="Times New Roman"/>
                <w:sz w:val="28"/>
                <w:szCs w:val="28"/>
              </w:rPr>
              <w:lastRenderedPageBreak/>
              <w:t>специальной коррекционной школе – интернат,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октябрь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и школа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Каким должен быть твой сверстник</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w:t>
            </w:r>
            <w:proofErr w:type="spellStart"/>
            <w:r w:rsidRPr="00757BF5">
              <w:rPr>
                <w:rFonts w:ascii="Times New Roman" w:hAnsi="Times New Roman" w:cs="Times New Roman"/>
                <w:sz w:val="28"/>
                <w:szCs w:val="28"/>
              </w:rPr>
              <w:t>работы</w:t>
            </w:r>
            <w:proofErr w:type="gramStart"/>
            <w:r w:rsidRPr="00757BF5">
              <w:rPr>
                <w:rFonts w:ascii="Times New Roman" w:hAnsi="Times New Roman" w:cs="Times New Roman"/>
                <w:sz w:val="28"/>
                <w:szCs w:val="28"/>
              </w:rPr>
              <w:t>,в</w:t>
            </w:r>
            <w:proofErr w:type="spellEnd"/>
            <w:proofErr w:type="gramEnd"/>
            <w:r w:rsidRPr="00757BF5">
              <w:rPr>
                <w:rFonts w:ascii="Times New Roman" w:hAnsi="Times New Roman" w:cs="Times New Roman"/>
                <w:sz w:val="28"/>
                <w:szCs w:val="28"/>
              </w:rPr>
              <w:t xml:space="preserve"> специальной коррекционной школе – интернат,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я помог другу</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общение</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школе- интернат, в детском доме» </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Моя помощь и поддержка </w:t>
            </w:r>
            <w:proofErr w:type="gramStart"/>
            <w:r w:rsidRPr="00757BF5">
              <w:rPr>
                <w:rFonts w:ascii="Times New Roman" w:hAnsi="Times New Roman" w:cs="Times New Roman"/>
                <w:sz w:val="28"/>
                <w:szCs w:val="28"/>
              </w:rPr>
              <w:t>другого</w:t>
            </w:r>
            <w:proofErr w:type="gramEnd"/>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Человек среди людей</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мини-лекция</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Нужно ли уважать себя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И.А.Васильева «Нравственное воспитание»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Что такое доверие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xml:space="preserve">, в детском </w:t>
            </w:r>
            <w:r w:rsidRPr="00757BF5">
              <w:rPr>
                <w:rFonts w:ascii="Times New Roman" w:hAnsi="Times New Roman" w:cs="Times New Roman"/>
                <w:sz w:val="28"/>
                <w:szCs w:val="28"/>
              </w:rPr>
              <w:lastRenderedPageBreak/>
              <w:t>доме».»</w:t>
            </w:r>
            <w:proofErr w:type="gramEnd"/>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 чистым сердцем </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мини-лекция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образование»</w:t>
            </w:r>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декабрь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Уважение и любовь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Час общения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Если ты добрый это хорошо</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Познавательная деятельность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Три желания я бы загадал</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приятно дарить подарки</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Творческая деятельность</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январь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Я, и </w:t>
            </w:r>
            <w:proofErr w:type="gramStart"/>
            <w:r w:rsidRPr="00757BF5">
              <w:rPr>
                <w:rFonts w:ascii="Times New Roman" w:hAnsi="Times New Roman" w:cs="Times New Roman"/>
                <w:sz w:val="28"/>
                <w:szCs w:val="28"/>
              </w:rPr>
              <w:t>мои</w:t>
            </w:r>
            <w:proofErr w:type="gramEnd"/>
            <w:r w:rsidRPr="00757BF5">
              <w:rPr>
                <w:rFonts w:ascii="Times New Roman" w:hAnsi="Times New Roman" w:cs="Times New Roman"/>
                <w:sz w:val="28"/>
                <w:szCs w:val="28"/>
              </w:rPr>
              <w:t xml:space="preserve"> близкие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Родные люди</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Традиции семьи</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приглашаю в дом</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февраль</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Честь и репутация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Беседа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Надежды и </w:t>
            </w:r>
            <w:r w:rsidRPr="00757BF5">
              <w:rPr>
                <w:rFonts w:ascii="Times New Roman" w:hAnsi="Times New Roman" w:cs="Times New Roman"/>
                <w:sz w:val="28"/>
                <w:szCs w:val="28"/>
              </w:rPr>
              <w:lastRenderedPageBreak/>
              <w:t>радости сегодняшнего  дня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беседа</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w:t>
            </w:r>
            <w:r w:rsidRPr="00757BF5">
              <w:rPr>
                <w:rFonts w:ascii="Times New Roman" w:hAnsi="Times New Roman" w:cs="Times New Roman"/>
                <w:sz w:val="28"/>
                <w:szCs w:val="28"/>
              </w:rPr>
              <w:lastRenderedPageBreak/>
              <w:t xml:space="preserve">«Организация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«Здоровье»</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От каких недостатков ты хотел бы избавиться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март</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Традиции  русского народа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дискуссия</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Дом, в котором я живу</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Нормы этикета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Человек и природа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Беседа </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апрель</w:t>
            </w:r>
          </w:p>
        </w:tc>
        <w:tc>
          <w:tcPr>
            <w:tcW w:w="2393" w:type="dxa"/>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Моя</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привлекательность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рганизация и 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фея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Диалог «Зеркало»</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w:t>
            </w:r>
            <w:proofErr w:type="gramStart"/>
            <w:r w:rsidRPr="00757BF5">
              <w:rPr>
                <w:rFonts w:ascii="Times New Roman" w:hAnsi="Times New Roman" w:cs="Times New Roman"/>
                <w:sz w:val="28"/>
                <w:szCs w:val="28"/>
              </w:rPr>
              <w:t>а-</w:t>
            </w:r>
            <w:proofErr w:type="gramEnd"/>
            <w:r w:rsidRPr="00757BF5">
              <w:rPr>
                <w:rFonts w:ascii="Times New Roman" w:hAnsi="Times New Roman" w:cs="Times New Roman"/>
                <w:sz w:val="28"/>
                <w:szCs w:val="28"/>
              </w:rPr>
              <w:t xml:space="preserve"> диалог</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Если бы у меня была бы </w:t>
            </w:r>
            <w:r w:rsidRPr="00757BF5">
              <w:rPr>
                <w:rFonts w:ascii="Times New Roman" w:hAnsi="Times New Roman" w:cs="Times New Roman"/>
                <w:sz w:val="28"/>
                <w:szCs w:val="28"/>
              </w:rPr>
              <w:lastRenderedPageBreak/>
              <w:t>волшебная палочка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w:t>
            </w:r>
            <w:r w:rsidRPr="00757BF5">
              <w:rPr>
                <w:rFonts w:ascii="Times New Roman" w:hAnsi="Times New Roman" w:cs="Times New Roman"/>
                <w:sz w:val="28"/>
                <w:szCs w:val="28"/>
              </w:rPr>
              <w:lastRenderedPageBreak/>
              <w:t>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май</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Как я отношусь к военным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школ</w:t>
            </w:r>
            <w:proofErr w:type="gramStart"/>
            <w:r w:rsidRPr="00757BF5">
              <w:rPr>
                <w:rFonts w:ascii="Times New Roman" w:hAnsi="Times New Roman" w:cs="Times New Roman"/>
                <w:sz w:val="28"/>
                <w:szCs w:val="28"/>
              </w:rPr>
              <w:t>е-</w:t>
            </w:r>
            <w:proofErr w:type="gramEnd"/>
            <w:r w:rsidRPr="00757BF5">
              <w:rPr>
                <w:rFonts w:ascii="Times New Roman" w:hAnsi="Times New Roman" w:cs="Times New Roman"/>
                <w:sz w:val="28"/>
                <w:szCs w:val="28"/>
              </w:rPr>
              <w:t xml:space="preserve"> интернат, в детском доме»  </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Этот праздник с сединою на висках</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показ фильмов о войне,(чтение рассказов)</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Путешествие по городам героям</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Виртуальная экскурсия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Мужественность и её черты</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roofErr w:type="gramStart"/>
            <w:r w:rsidRPr="00757BF5">
              <w:rPr>
                <w:rFonts w:ascii="Times New Roman" w:hAnsi="Times New Roman" w:cs="Times New Roman"/>
                <w:sz w:val="28"/>
                <w:szCs w:val="28"/>
              </w:rPr>
              <w:t>,(</w:t>
            </w:r>
            <w:proofErr w:type="gramEnd"/>
            <w:r w:rsidRPr="00757BF5">
              <w:rPr>
                <w:rFonts w:ascii="Times New Roman" w:hAnsi="Times New Roman" w:cs="Times New Roman"/>
                <w:sz w:val="28"/>
                <w:szCs w:val="28"/>
              </w:rPr>
              <w:t>чтение рассказов)</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bl>
    <w:p w:rsidR="008674A3" w:rsidRPr="006F676D" w:rsidRDefault="008674A3" w:rsidP="006F676D">
      <w:pPr>
        <w:rPr>
          <w:rFonts w:ascii="Times New Roman" w:hAnsi="Times New Roman" w:cs="Times New Roman"/>
          <w:sz w:val="28"/>
          <w:szCs w:val="28"/>
        </w:rPr>
      </w:pPr>
    </w:p>
    <w:p w:rsidR="008674A3" w:rsidRPr="006F676D" w:rsidRDefault="006F676D" w:rsidP="006F676D">
      <w:pPr>
        <w:tabs>
          <w:tab w:val="num" w:pos="720"/>
        </w:tabs>
        <w:rPr>
          <w:rFonts w:ascii="Times New Roman" w:hAnsi="Times New Roman" w:cs="Times New Roman"/>
          <w:b/>
          <w:sz w:val="28"/>
          <w:szCs w:val="28"/>
        </w:rPr>
      </w:pPr>
      <w:r>
        <w:rPr>
          <w:rFonts w:ascii="Times New Roman" w:hAnsi="Times New Roman" w:cs="Times New Roman"/>
          <w:b/>
          <w:sz w:val="28"/>
          <w:szCs w:val="28"/>
        </w:rPr>
        <w:t>6.</w:t>
      </w:r>
      <w:r w:rsidR="008674A3" w:rsidRPr="006F676D">
        <w:rPr>
          <w:rFonts w:ascii="Times New Roman" w:hAnsi="Times New Roman" w:cs="Times New Roman"/>
          <w:b/>
          <w:sz w:val="28"/>
          <w:szCs w:val="28"/>
        </w:rPr>
        <w:t>Программа коррекционной работы</w:t>
      </w:r>
    </w:p>
    <w:p w:rsidR="008674A3" w:rsidRPr="00757BF5" w:rsidRDefault="008674A3" w:rsidP="008674A3">
      <w:pPr>
        <w:tabs>
          <w:tab w:val="num" w:pos="720"/>
        </w:tabs>
        <w:ind w:firstLine="567"/>
        <w:jc w:val="center"/>
        <w:rPr>
          <w:rFonts w:ascii="Times New Roman" w:hAnsi="Times New Roman" w:cs="Times New Roman"/>
          <w:b/>
          <w:sz w:val="28"/>
          <w:szCs w:val="28"/>
        </w:rPr>
      </w:pPr>
      <w:r w:rsidRPr="00757BF5">
        <w:rPr>
          <w:rFonts w:ascii="Times New Roman" w:hAnsi="Times New Roman" w:cs="Times New Roman"/>
          <w:b/>
          <w:sz w:val="28"/>
          <w:szCs w:val="28"/>
        </w:rPr>
        <w:t>Пояснительная записка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Программа коррекционной работы </w:t>
      </w:r>
      <w:proofErr w:type="gramStart"/>
      <w:r w:rsidRPr="00757BF5">
        <w:rPr>
          <w:rFonts w:ascii="Times New Roman" w:hAnsi="Times New Roman" w:cs="Times New Roman"/>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757BF5">
        <w:rPr>
          <w:rFonts w:ascii="Times New Roman" w:hAnsi="Times New Roman" w:cs="Times New Roman"/>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по общей образовательной программе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Задачи программы</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определение особых образовательных потребностей детей-инвалидов;</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определение особенностей организации образовательного процесса для детей в соответствии с индивидуальными особенностями каждого ребёнка, структурой нарушения развития и степенью его выраженности;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b/>
          <w:sz w:val="28"/>
          <w:szCs w:val="28"/>
        </w:rPr>
      </w:pPr>
      <w:r w:rsidRPr="00757BF5">
        <w:rPr>
          <w:rFonts w:ascii="Times New Roman" w:hAnsi="Times New Roman" w:cs="Times New Roman"/>
          <w:sz w:val="28"/>
          <w:szCs w:val="28"/>
        </w:rPr>
        <w:t>создание условий, способствующих освоению детьми с ограниченными возможностями здоровья основной образовательной программы</w:t>
      </w:r>
      <w:proofErr w:type="gramStart"/>
      <w:r w:rsidRPr="00757BF5">
        <w:rPr>
          <w:rFonts w:ascii="Times New Roman" w:hAnsi="Times New Roman" w:cs="Times New Roman"/>
          <w:sz w:val="28"/>
          <w:szCs w:val="28"/>
        </w:rPr>
        <w:t xml:space="preserve"> </w:t>
      </w:r>
      <w:r w:rsidRPr="00757BF5">
        <w:rPr>
          <w:rFonts w:ascii="Times New Roman" w:hAnsi="Times New Roman" w:cs="Times New Roman"/>
          <w:b/>
          <w:sz w:val="28"/>
          <w:szCs w:val="28"/>
        </w:rPr>
        <w:t>;</w:t>
      </w:r>
      <w:proofErr w:type="gramEnd"/>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осуществление индивидуально ориентированной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помощи детям с умственной отсталостью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комиссии);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психическом развитии;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обеспечение возможности обучения и воспитания по дополнительным коррекционным образовательным программам;</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вопросам развития личности ребенка.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Содержание программы коррекционной работы определяют следующие </w:t>
      </w:r>
      <w:r w:rsidRPr="00757BF5">
        <w:rPr>
          <w:rFonts w:ascii="Times New Roman" w:hAnsi="Times New Roman" w:cs="Times New Roman"/>
          <w:b/>
          <w:sz w:val="28"/>
          <w:szCs w:val="28"/>
        </w:rPr>
        <w:t>принципы</w:t>
      </w:r>
      <w:r w:rsidRPr="00757BF5">
        <w:rPr>
          <w:rFonts w:ascii="Times New Roman" w:hAnsi="Times New Roman" w:cs="Times New Roman"/>
          <w:sz w:val="28"/>
          <w:szCs w:val="28"/>
        </w:rPr>
        <w:t>:</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Соблюдение интересов ребёнка</w:t>
      </w:r>
      <w:r w:rsidRPr="00757BF5">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Системность</w:t>
      </w:r>
      <w:r w:rsidRPr="00757BF5">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w:t>
      </w:r>
      <w:r w:rsidRPr="00757BF5">
        <w:rPr>
          <w:rFonts w:ascii="Times New Roman" w:hAnsi="Times New Roman" w:cs="Times New Roman"/>
          <w:sz w:val="28"/>
          <w:szCs w:val="28"/>
        </w:rPr>
        <w:lastRenderedPageBreak/>
        <w:t>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Непрерывность</w:t>
      </w:r>
      <w:r w:rsidRPr="00757BF5">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Вариативность</w:t>
      </w:r>
      <w:r w:rsidRPr="00757BF5">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психическом развитии.</w:t>
      </w:r>
    </w:p>
    <w:p w:rsidR="008674A3" w:rsidRPr="00757BF5" w:rsidRDefault="008674A3" w:rsidP="008674A3">
      <w:pPr>
        <w:adjustRightInd w:val="0"/>
        <w:ind w:firstLine="567"/>
        <w:jc w:val="both"/>
        <w:rPr>
          <w:rFonts w:ascii="Times New Roman" w:hAnsi="Times New Roman" w:cs="Times New Roman"/>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Направления работы</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диагностическая работа</w:t>
      </w:r>
      <w:r w:rsidRPr="00757BF5">
        <w:rPr>
          <w:rFonts w:ascii="Times New Roman" w:hAnsi="Times New Roman" w:cs="Times New Roman"/>
          <w:sz w:val="28"/>
          <w:szCs w:val="28"/>
        </w:rPr>
        <w:t xml:space="preserve"> обеспечивает, проведение комплексного обследования обучающихся и подготовку рекомендаций по оказанию им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помощи в условиях образовательного учреждения;</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коррекционно-развивающая работа</w:t>
      </w:r>
      <w:r w:rsidRPr="00757BF5">
        <w:rPr>
          <w:rFonts w:ascii="Times New Roman" w:hAnsi="Times New Roman" w:cs="Times New Roman"/>
          <w:sz w:val="28"/>
          <w:szCs w:val="28"/>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умственной отсталостью в условиях общеобразовательного учреждения; способствует формированию универсальных учебных действий </w:t>
      </w:r>
      <w:proofErr w:type="gramStart"/>
      <w:r w:rsidRPr="00757BF5">
        <w:rPr>
          <w:rFonts w:ascii="Times New Roman" w:hAnsi="Times New Roman" w:cs="Times New Roman"/>
          <w:sz w:val="28"/>
          <w:szCs w:val="28"/>
        </w:rPr>
        <w:t>у</w:t>
      </w:r>
      <w:proofErr w:type="gramEnd"/>
      <w:r w:rsidRPr="00757BF5">
        <w:rPr>
          <w:rFonts w:ascii="Times New Roman" w:hAnsi="Times New Roman" w:cs="Times New Roman"/>
          <w:sz w:val="28"/>
          <w:szCs w:val="28"/>
        </w:rPr>
        <w:t xml:space="preserve"> обучающихся (личностных, регулятивных, познавательных, коммуникативных);</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консультативная работа</w:t>
      </w:r>
      <w:r w:rsidRPr="00757BF5">
        <w:rPr>
          <w:rFonts w:ascii="Times New Roman" w:hAnsi="Times New Roman" w:cs="Times New Roman"/>
          <w:sz w:val="28"/>
          <w:szCs w:val="28"/>
        </w:rPr>
        <w:t xml:space="preserve"> обеспечивает непрерывность специального сопровождения детей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информационно-просветительская работа</w:t>
      </w:r>
      <w:r w:rsidRPr="00757BF5">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8674A3" w:rsidRPr="00757BF5" w:rsidRDefault="008674A3" w:rsidP="008674A3">
      <w:pPr>
        <w:adjustRightInd w:val="0"/>
        <w:ind w:firstLine="567"/>
        <w:jc w:val="both"/>
        <w:rPr>
          <w:rFonts w:ascii="Times New Roman" w:hAnsi="Times New Roman" w:cs="Times New Roman"/>
          <w:b/>
          <w:bCs/>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Характеристика содержания</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Диагностическая работа включает:</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своевременную диагностику отклонений в развитии и анализ причин трудностей адаптации;</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профиля;</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системный </w:t>
      </w:r>
      <w:proofErr w:type="gramStart"/>
      <w:r w:rsidRPr="00757BF5">
        <w:rPr>
          <w:rFonts w:ascii="Times New Roman" w:hAnsi="Times New Roman" w:cs="Times New Roman"/>
          <w:sz w:val="28"/>
          <w:szCs w:val="28"/>
        </w:rPr>
        <w:t>контроль за</w:t>
      </w:r>
      <w:proofErr w:type="gramEnd"/>
      <w:r w:rsidRPr="00757BF5">
        <w:rPr>
          <w:rFonts w:ascii="Times New Roman" w:hAnsi="Times New Roman" w:cs="Times New Roman"/>
          <w:sz w:val="28"/>
          <w:szCs w:val="28"/>
        </w:rPr>
        <w:t xml:space="preserve"> уровнем и динамикой развития ребёнка;</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анализ успешности коррекционно-развивающей работы.</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Коррекционно-развивающая работа включает:</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коррекцию и развитие высших психических функций;</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развитие эмоционально-волевой и личностной сфер ребёнка и </w:t>
      </w:r>
      <w:proofErr w:type="spellStart"/>
      <w:r w:rsidRPr="00757BF5">
        <w:rPr>
          <w:rFonts w:ascii="Times New Roman" w:hAnsi="Times New Roman" w:cs="Times New Roman"/>
          <w:sz w:val="28"/>
          <w:szCs w:val="28"/>
        </w:rPr>
        <w:t>психокоррекцию</w:t>
      </w:r>
      <w:proofErr w:type="spellEnd"/>
      <w:r w:rsidRPr="00757BF5">
        <w:rPr>
          <w:rFonts w:ascii="Times New Roman" w:hAnsi="Times New Roman" w:cs="Times New Roman"/>
          <w:sz w:val="28"/>
          <w:szCs w:val="28"/>
        </w:rPr>
        <w:t xml:space="preserve"> его поведения;</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Консультативная работа включает:</w:t>
      </w:r>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proofErr w:type="gramStart"/>
      <w:r w:rsidRPr="00757BF5">
        <w:rPr>
          <w:rFonts w:ascii="Times New Roman" w:hAnsi="Times New Roman" w:cs="Times New Roman"/>
          <w:sz w:val="28"/>
          <w:szCs w:val="28"/>
        </w:rPr>
        <w:t>выработку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консультирование педагогов по выбору индивидуально-ориентированных методов и приёмов работы с </w:t>
      </w:r>
      <w:proofErr w:type="gramStart"/>
      <w:r w:rsidRPr="00757BF5">
        <w:rPr>
          <w:rFonts w:ascii="Times New Roman" w:hAnsi="Times New Roman" w:cs="Times New Roman"/>
          <w:sz w:val="28"/>
          <w:szCs w:val="28"/>
        </w:rPr>
        <w:t>обучающимся</w:t>
      </w:r>
      <w:proofErr w:type="gramEnd"/>
      <w:r w:rsidRPr="00757BF5">
        <w:rPr>
          <w:rFonts w:ascii="Times New Roman" w:hAnsi="Times New Roman" w:cs="Times New Roman"/>
          <w:sz w:val="28"/>
          <w:szCs w:val="28"/>
        </w:rPr>
        <w:t xml:space="preserve"> с умственной отсталостью;</w:t>
      </w:r>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674A3" w:rsidRPr="00757BF5" w:rsidRDefault="008674A3" w:rsidP="008674A3">
      <w:pPr>
        <w:adjustRightInd w:val="0"/>
        <w:ind w:firstLine="567"/>
        <w:jc w:val="both"/>
        <w:rPr>
          <w:rFonts w:ascii="Times New Roman" w:hAnsi="Times New Roman" w:cs="Times New Roman"/>
          <w:i/>
          <w:iCs/>
          <w:sz w:val="28"/>
          <w:szCs w:val="28"/>
        </w:rPr>
      </w:pPr>
      <w:proofErr w:type="spellStart"/>
      <w:r w:rsidRPr="00757BF5">
        <w:rPr>
          <w:rFonts w:ascii="Times New Roman" w:hAnsi="Times New Roman" w:cs="Times New Roman"/>
          <w:i/>
          <w:iCs/>
          <w:sz w:val="28"/>
          <w:szCs w:val="28"/>
        </w:rPr>
        <w:t>Информационно_просветительская</w:t>
      </w:r>
      <w:proofErr w:type="spellEnd"/>
      <w:r w:rsidRPr="00757BF5">
        <w:rPr>
          <w:rFonts w:ascii="Times New Roman" w:hAnsi="Times New Roman" w:cs="Times New Roman"/>
          <w:i/>
          <w:iCs/>
          <w:sz w:val="28"/>
          <w:szCs w:val="28"/>
        </w:rPr>
        <w:t xml:space="preserve"> работа предусматривает:</w:t>
      </w:r>
    </w:p>
    <w:p w:rsidR="008674A3" w:rsidRPr="00757BF5" w:rsidRDefault="008674A3" w:rsidP="008674A3">
      <w:pPr>
        <w:numPr>
          <w:ilvl w:val="0"/>
          <w:numId w:val="39"/>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674A3" w:rsidRPr="00757BF5" w:rsidRDefault="008674A3" w:rsidP="008674A3">
      <w:pPr>
        <w:numPr>
          <w:ilvl w:val="0"/>
          <w:numId w:val="39"/>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Этапы реализации программы</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Коррекционная работа реализуется поэтапно. Последовательность этапов и их </w:t>
      </w:r>
      <w:proofErr w:type="spellStart"/>
      <w:r w:rsidRPr="00757BF5">
        <w:rPr>
          <w:rFonts w:ascii="Times New Roman" w:hAnsi="Times New Roman" w:cs="Times New Roman"/>
          <w:sz w:val="28"/>
          <w:szCs w:val="28"/>
        </w:rPr>
        <w:t>адресность</w:t>
      </w:r>
      <w:proofErr w:type="spellEnd"/>
      <w:r w:rsidRPr="00757BF5">
        <w:rPr>
          <w:rFonts w:ascii="Times New Roman" w:hAnsi="Times New Roman" w:cs="Times New Roman"/>
          <w:sz w:val="28"/>
          <w:szCs w:val="28"/>
        </w:rPr>
        <w:t xml:space="preserve"> создают необходимые предпосылки для устранения </w:t>
      </w:r>
      <w:proofErr w:type="spellStart"/>
      <w:r w:rsidRPr="00757BF5">
        <w:rPr>
          <w:rFonts w:ascii="Times New Roman" w:hAnsi="Times New Roman" w:cs="Times New Roman"/>
          <w:sz w:val="28"/>
          <w:szCs w:val="28"/>
        </w:rPr>
        <w:t>дезорганизующих</w:t>
      </w:r>
      <w:proofErr w:type="spellEnd"/>
      <w:r w:rsidRPr="00757BF5">
        <w:rPr>
          <w:rFonts w:ascii="Times New Roman" w:hAnsi="Times New Roman" w:cs="Times New Roman"/>
          <w:sz w:val="28"/>
          <w:szCs w:val="28"/>
        </w:rPr>
        <w:t xml:space="preserve"> факторов.</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сбора и анализа информации</w:t>
      </w:r>
      <w:r w:rsidRPr="00757BF5">
        <w:rPr>
          <w:rFonts w:ascii="Times New Roman" w:hAnsi="Times New Roman" w:cs="Times New Roman"/>
          <w:sz w:val="28"/>
          <w:szCs w:val="28"/>
        </w:rPr>
        <w:t xml:space="preserve">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планирования, организации, координации</w:t>
      </w:r>
      <w:r w:rsidRPr="00757BF5">
        <w:rPr>
          <w:rFonts w:ascii="Times New Roman" w:hAnsi="Times New Roman" w:cs="Times New Roman"/>
          <w:sz w:val="28"/>
          <w:szCs w:val="28"/>
        </w:rPr>
        <w:t xml:space="preserve">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 xml:space="preserve">Этап диагностики коррекционно-развивающей образовательной среды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регуляции и корректировки</w:t>
      </w:r>
      <w:r w:rsidRPr="00757BF5">
        <w:rPr>
          <w:rFonts w:ascii="Times New Roman" w:hAnsi="Times New Roman" w:cs="Times New Roman"/>
          <w:sz w:val="28"/>
          <w:szCs w:val="28"/>
        </w:rPr>
        <w:t xml:space="preserve"> </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сбора и анализа информации</w:t>
      </w:r>
      <w:r w:rsidRPr="00757BF5">
        <w:rPr>
          <w:rFonts w:ascii="Times New Roman" w:hAnsi="Times New Roman" w:cs="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планирования, организации, координации</w:t>
      </w:r>
      <w:r w:rsidRPr="00757BF5">
        <w:rPr>
          <w:rFonts w:ascii="Times New Roman" w:hAnsi="Times New Roman" w:cs="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умственной отсталостью при специально созданных (вариативных) условиях обучения, воспитания, развития, социализации  рассматриваемой категории детей.</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 xml:space="preserve">Этап диагностики коррекционно-развивающей образовательной среды </w:t>
      </w:r>
      <w:r w:rsidRPr="00757BF5">
        <w:rPr>
          <w:rFonts w:ascii="Times New Roman" w:hAnsi="Times New Roman" w:cs="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регуляции и корректировки</w:t>
      </w:r>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регулятивно-корректировочная</w:t>
      </w:r>
      <w:proofErr w:type="spellEnd"/>
      <w:r w:rsidRPr="00757BF5">
        <w:rPr>
          <w:rFonts w:ascii="Times New Roman" w:hAnsi="Times New Roman" w:cs="Times New Roman"/>
          <w:sz w:val="28"/>
          <w:szCs w:val="28"/>
        </w:rPr>
        <w:t xml:space="preserve"> деятельность). Результатом является внесение необходимых изменений в образовательный процесс и процесс сопровождения детей с умственной отсталостью, корректировка условий и форм обучения, методов и приёмов работы.</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Механизм реализации программы</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Одним из основных механизмов реализации коррекционной работы является оптимально выстроенное </w:t>
      </w:r>
      <w:r w:rsidRPr="00757BF5">
        <w:rPr>
          <w:rFonts w:ascii="Times New Roman" w:hAnsi="Times New Roman" w:cs="Times New Roman"/>
          <w:i/>
          <w:iCs/>
          <w:sz w:val="28"/>
          <w:szCs w:val="28"/>
        </w:rPr>
        <w:t xml:space="preserve">взаимодействие специалистов образовательного учреждения </w:t>
      </w:r>
      <w:proofErr w:type="spellStart"/>
      <w:r w:rsidRPr="00757BF5">
        <w:rPr>
          <w:rFonts w:ascii="Times New Roman" w:hAnsi="Times New Roman" w:cs="Times New Roman"/>
          <w:i/>
          <w:iCs/>
          <w:sz w:val="28"/>
          <w:szCs w:val="28"/>
        </w:rPr>
        <w:t>ШПМПк</w:t>
      </w:r>
      <w:proofErr w:type="spellEnd"/>
      <w:r w:rsidRPr="00757BF5">
        <w:rPr>
          <w:rFonts w:ascii="Times New Roman" w:hAnsi="Times New Roman" w:cs="Times New Roman"/>
          <w:sz w:val="28"/>
          <w:szCs w:val="28"/>
        </w:rPr>
        <w:t>, обеспечивающее системное сопровождение детей с умственной отсталостью специалистами различного профиля в образовательном процессе. Такое взаимодействие включает:</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многоаспектный</w:t>
      </w:r>
      <w:proofErr w:type="spellEnd"/>
      <w:r w:rsidRPr="00757BF5">
        <w:rPr>
          <w:rFonts w:ascii="Times New Roman" w:hAnsi="Times New Roman" w:cs="Times New Roman"/>
          <w:sz w:val="28"/>
          <w:szCs w:val="28"/>
        </w:rPr>
        <w:t xml:space="preserve"> анализ личностного и познавательного развития ребёнка;</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8674A3" w:rsidRPr="00757BF5" w:rsidRDefault="008674A3" w:rsidP="008674A3">
      <w:pPr>
        <w:adjustRightInd w:val="0"/>
        <w:ind w:firstLine="567"/>
        <w:jc w:val="both"/>
        <w:rPr>
          <w:rFonts w:ascii="Times New Roman" w:hAnsi="Times New Roman" w:cs="Times New Roman"/>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Требования к условиям реализации программы</w:t>
      </w:r>
    </w:p>
    <w:p w:rsidR="008674A3" w:rsidRPr="00757BF5" w:rsidRDefault="008674A3" w:rsidP="008674A3">
      <w:pPr>
        <w:adjustRightInd w:val="0"/>
        <w:ind w:firstLine="567"/>
        <w:jc w:val="both"/>
        <w:rPr>
          <w:rFonts w:ascii="Times New Roman" w:hAnsi="Times New Roman" w:cs="Times New Roman"/>
          <w:b/>
          <w:i/>
          <w:iCs/>
          <w:sz w:val="28"/>
          <w:szCs w:val="28"/>
        </w:rPr>
      </w:pPr>
      <w:r w:rsidRPr="00757BF5">
        <w:rPr>
          <w:rFonts w:ascii="Times New Roman" w:hAnsi="Times New Roman" w:cs="Times New Roman"/>
          <w:b/>
          <w:i/>
          <w:iCs/>
          <w:sz w:val="28"/>
          <w:szCs w:val="28"/>
        </w:rPr>
        <w:t>Психолого-педагогическое обеспечение:</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комиссии;</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57BF5">
        <w:rPr>
          <w:rFonts w:ascii="Times New Roman" w:hAnsi="Times New Roman" w:cs="Times New Roman"/>
          <w:sz w:val="28"/>
          <w:szCs w:val="28"/>
        </w:rPr>
        <w:t>психоэмоционального</w:t>
      </w:r>
      <w:proofErr w:type="spellEnd"/>
      <w:r w:rsidRPr="00757BF5">
        <w:rPr>
          <w:rFonts w:ascii="Times New Roman" w:hAnsi="Times New Roman" w:cs="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proofErr w:type="gramStart"/>
      <w:r w:rsidRPr="00757BF5">
        <w:rPr>
          <w:rFonts w:ascii="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 xml:space="preserve">дифференцированное и индивидуализированное обучение с учётом специфики нарушения развития ребёнка; комплексное </w:t>
      </w:r>
      <w:r w:rsidRPr="00757BF5">
        <w:rPr>
          <w:rFonts w:ascii="Times New Roman" w:hAnsi="Times New Roman" w:cs="Times New Roman"/>
          <w:sz w:val="28"/>
          <w:szCs w:val="28"/>
        </w:rPr>
        <w:lastRenderedPageBreak/>
        <w:t>воздействие на обучающегося, осуществляемое на индивидуальных и групповых коррекционных занятиях);</w:t>
      </w:r>
      <w:proofErr w:type="gramEnd"/>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w:t>
      </w:r>
      <w:proofErr w:type="spellStart"/>
      <w:r w:rsidRPr="00757BF5">
        <w:rPr>
          <w:rFonts w:ascii="Times New Roman" w:hAnsi="Times New Roman" w:cs="Times New Roman"/>
          <w:sz w:val="28"/>
          <w:szCs w:val="28"/>
        </w:rPr>
        <w:t>здоровьесберегающих</w:t>
      </w:r>
      <w:proofErr w:type="spellEnd"/>
      <w:r w:rsidRPr="00757BF5">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участия всех детей с умственной отсталостью, независимо от степени выраженности нарушений их развития, в проведении воспитательных, культурно-развлекательных, спортивно-оздоровительных и иных </w:t>
      </w:r>
      <w:proofErr w:type="spellStart"/>
      <w:r w:rsidRPr="00757BF5">
        <w:rPr>
          <w:rFonts w:ascii="Times New Roman" w:hAnsi="Times New Roman" w:cs="Times New Roman"/>
          <w:sz w:val="28"/>
          <w:szCs w:val="28"/>
        </w:rPr>
        <w:t>досуговых</w:t>
      </w:r>
      <w:proofErr w:type="spellEnd"/>
      <w:r w:rsidRPr="00757BF5">
        <w:rPr>
          <w:rFonts w:ascii="Times New Roman" w:hAnsi="Times New Roman" w:cs="Times New Roman"/>
          <w:sz w:val="28"/>
          <w:szCs w:val="28"/>
        </w:rPr>
        <w:t xml:space="preserve"> мероприятий.</w:t>
      </w:r>
    </w:p>
    <w:p w:rsidR="008674A3" w:rsidRPr="00757BF5" w:rsidRDefault="008674A3" w:rsidP="008674A3">
      <w:pPr>
        <w:ind w:left="-540"/>
        <w:rPr>
          <w:rStyle w:val="Zag11"/>
          <w:rFonts w:ascii="Times New Roman" w:eastAsia="@Arial Unicode MS"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sectPr w:rsidR="008674A3" w:rsidRPr="00757BF5" w:rsidSect="008674A3">
          <w:footerReference w:type="even" r:id="rId9"/>
          <w:footerReference w:type="default" r:id="rId10"/>
          <w:type w:val="continuous"/>
          <w:pgSz w:w="11906" w:h="16838"/>
          <w:pgMar w:top="1134" w:right="850" w:bottom="180" w:left="1701" w:header="708" w:footer="708" w:gutter="0"/>
          <w:cols w:space="708"/>
          <w:docGrid w:linePitch="360"/>
        </w:sect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Диагностический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w:t>
      </w:r>
      <w:r w:rsidRPr="00757BF5">
        <w:rPr>
          <w:rFonts w:ascii="Times New Roman" w:hAnsi="Times New Roman" w:cs="Times New Roman"/>
          <w:i/>
          <w:iCs/>
          <w:sz w:val="28"/>
          <w:szCs w:val="28"/>
        </w:rPr>
        <w:t xml:space="preserve"> </w:t>
      </w:r>
      <w:r w:rsidRPr="00757BF5">
        <w:rPr>
          <w:rFonts w:ascii="Times New Roman" w:hAnsi="Times New Roman" w:cs="Times New Roman"/>
          <w:sz w:val="28"/>
          <w:szCs w:val="28"/>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w:t>
      </w:r>
      <w:proofErr w:type="gramStart"/>
      <w:r w:rsidRPr="00757BF5">
        <w:rPr>
          <w:rFonts w:ascii="Times New Roman" w:hAnsi="Times New Roman" w:cs="Times New Roman"/>
          <w:sz w:val="28"/>
          <w:szCs w:val="28"/>
        </w:rPr>
        <w:t>-</w:t>
      </w:r>
      <w:proofErr w:type="spellStart"/>
      <w:r w:rsidRPr="00757BF5">
        <w:rPr>
          <w:rFonts w:ascii="Times New Roman" w:hAnsi="Times New Roman" w:cs="Times New Roman"/>
          <w:sz w:val="28"/>
          <w:szCs w:val="28"/>
        </w:rPr>
        <w:t>п</w:t>
      </w:r>
      <w:proofErr w:type="gramEnd"/>
      <w:r w:rsidRPr="00757BF5">
        <w:rPr>
          <w:rFonts w:ascii="Times New Roman" w:hAnsi="Times New Roman" w:cs="Times New Roman"/>
          <w:sz w:val="28"/>
          <w:szCs w:val="28"/>
        </w:rPr>
        <w:t>сихолого-медико-педагогической</w:t>
      </w:r>
      <w:proofErr w:type="spellEnd"/>
      <w:r w:rsidRPr="00757BF5">
        <w:rPr>
          <w:rFonts w:ascii="Times New Roman" w:hAnsi="Times New Roman" w:cs="Times New Roman"/>
          <w:sz w:val="28"/>
          <w:szCs w:val="28"/>
        </w:rPr>
        <w:t xml:space="preserve"> помощи.</w:t>
      </w:r>
    </w:p>
    <w:p w:rsidR="008674A3" w:rsidRPr="00757BF5" w:rsidRDefault="008674A3" w:rsidP="008674A3">
      <w:pP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3563"/>
        <w:gridCol w:w="2741"/>
        <w:gridCol w:w="2342"/>
        <w:gridCol w:w="3016"/>
      </w:tblGrid>
      <w:tr w:rsidR="008674A3" w:rsidRPr="00757BF5" w:rsidTr="008674A3">
        <w:trPr>
          <w:trHeight w:val="148"/>
        </w:trPr>
        <w:tc>
          <w:tcPr>
            <w:tcW w:w="1056"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Задачи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(направления деятельности)</w:t>
            </w:r>
          </w:p>
        </w:tc>
        <w:tc>
          <w:tcPr>
            <w:tcW w:w="1205"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Планируемые результаты</w:t>
            </w:r>
          </w:p>
        </w:tc>
        <w:tc>
          <w:tcPr>
            <w:tcW w:w="927"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Виды и формы деятельности,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мероприятия</w:t>
            </w:r>
          </w:p>
          <w:p w:rsidR="008674A3" w:rsidRPr="00757BF5" w:rsidRDefault="008674A3" w:rsidP="008674A3">
            <w:pPr>
              <w:rPr>
                <w:rFonts w:ascii="Times New Roman" w:hAnsi="Times New Roman" w:cs="Times New Roman"/>
                <w:b/>
                <w:sz w:val="28"/>
                <w:szCs w:val="28"/>
              </w:rPr>
            </w:pPr>
          </w:p>
        </w:tc>
        <w:tc>
          <w:tcPr>
            <w:tcW w:w="792"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Сроки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(периодичность в течение года)</w:t>
            </w:r>
          </w:p>
        </w:tc>
        <w:tc>
          <w:tcPr>
            <w:tcW w:w="1020"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Ответственные</w:t>
            </w:r>
          </w:p>
        </w:tc>
      </w:tr>
      <w:tr w:rsidR="008674A3" w:rsidRPr="00757BF5" w:rsidTr="008674A3">
        <w:trPr>
          <w:trHeight w:val="148"/>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Медицинская диагностика</w:t>
            </w: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Определить состояние физического и психического здоровья детей.</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Выявление состояния физического и психического здоровья детей.</w:t>
            </w:r>
          </w:p>
          <w:p w:rsidR="008674A3" w:rsidRPr="00757BF5" w:rsidRDefault="008674A3" w:rsidP="008674A3">
            <w:pPr>
              <w:rPr>
                <w:rFonts w:ascii="Times New Roman" w:hAnsi="Times New Roman" w:cs="Times New Roman"/>
                <w:sz w:val="28"/>
                <w:szCs w:val="28"/>
              </w:rPr>
            </w:pP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Изучение истории развития ребенка, беседа с родителями,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наблюдение классного руководителя,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анализ работ </w:t>
            </w:r>
            <w:r w:rsidRPr="00757BF5">
              <w:rPr>
                <w:rFonts w:ascii="Times New Roman" w:hAnsi="Times New Roman" w:cs="Times New Roman"/>
                <w:sz w:val="28"/>
                <w:szCs w:val="28"/>
              </w:rPr>
              <w:lastRenderedPageBreak/>
              <w:t xml:space="preserve">обучающихся </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Классный руководитель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Медицинский работник</w:t>
            </w:r>
          </w:p>
          <w:p w:rsidR="008674A3" w:rsidRPr="00757BF5" w:rsidRDefault="008674A3" w:rsidP="008674A3">
            <w:pPr>
              <w:rPr>
                <w:rFonts w:ascii="Times New Roman" w:hAnsi="Times New Roman" w:cs="Times New Roman"/>
                <w:sz w:val="28"/>
                <w:szCs w:val="28"/>
              </w:rPr>
            </w:pPr>
          </w:p>
        </w:tc>
      </w:tr>
      <w:tr w:rsidR="008674A3" w:rsidRPr="00757BF5" w:rsidTr="008674A3">
        <w:trPr>
          <w:trHeight w:val="763"/>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lastRenderedPageBreak/>
              <w:t>Психолого-педагогическая диагностика</w:t>
            </w:r>
          </w:p>
        </w:tc>
      </w:tr>
      <w:tr w:rsidR="008674A3" w:rsidRPr="00757BF5" w:rsidTr="008674A3">
        <w:trPr>
          <w:trHeight w:val="550"/>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Первичная диагностика первоклассников, вновь прибывших</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Создание банка данных  обучающихся, нуждающихся в специализированной помощи</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Наблюдение, психологическое обследование;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анкетирование  родителей, беседы с педагогами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Углубленная  диагностика детей-инвалидов</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3"/>
                <w:sz w:val="28"/>
                <w:szCs w:val="28"/>
              </w:rPr>
            </w:pPr>
            <w:r w:rsidRPr="00757BF5">
              <w:rPr>
                <w:rFonts w:ascii="Times New Roman" w:hAnsi="Times New Roman" w:cs="Times New Roman"/>
                <w:color w:val="000000"/>
                <w:sz w:val="28"/>
                <w:szCs w:val="28"/>
              </w:rPr>
              <w:t>Анализ полученных результатов (в соответствии с определенной</w:t>
            </w:r>
            <w:r w:rsidRPr="00757BF5">
              <w:rPr>
                <w:rFonts w:ascii="Times New Roman" w:hAnsi="Times New Roman" w:cs="Times New Roman"/>
                <w:color w:val="000000"/>
                <w:sz w:val="28"/>
                <w:szCs w:val="28"/>
              </w:rPr>
              <w:br/>
            </w:r>
            <w:r w:rsidRPr="00757BF5">
              <w:rPr>
                <w:rFonts w:ascii="Times New Roman" w:hAnsi="Times New Roman" w:cs="Times New Roman"/>
                <w:color w:val="000000"/>
                <w:spacing w:val="4"/>
                <w:sz w:val="28"/>
                <w:szCs w:val="28"/>
              </w:rPr>
              <w:t>схемой);</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4"/>
                <w:sz w:val="28"/>
                <w:szCs w:val="28"/>
              </w:rPr>
            </w:pPr>
            <w:r w:rsidRPr="00757BF5">
              <w:rPr>
                <w:rFonts w:ascii="Times New Roman" w:hAnsi="Times New Roman" w:cs="Times New Roman"/>
                <w:color w:val="000000"/>
                <w:spacing w:val="3"/>
                <w:sz w:val="28"/>
                <w:szCs w:val="28"/>
              </w:rPr>
              <w:t>составление заключения по результатам обследования;</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2"/>
                <w:sz w:val="28"/>
                <w:szCs w:val="28"/>
              </w:rPr>
            </w:pPr>
            <w:r w:rsidRPr="00757BF5">
              <w:rPr>
                <w:rFonts w:ascii="Times New Roman" w:hAnsi="Times New Roman" w:cs="Times New Roman"/>
                <w:color w:val="000000"/>
                <w:spacing w:val="4"/>
                <w:sz w:val="28"/>
                <w:szCs w:val="28"/>
              </w:rPr>
              <w:t>консультация родителей и педагогов,  рекомендации по даль</w:t>
            </w:r>
            <w:r w:rsidRPr="00757BF5">
              <w:rPr>
                <w:rFonts w:ascii="Times New Roman" w:hAnsi="Times New Roman" w:cs="Times New Roman"/>
                <w:color w:val="000000"/>
                <w:spacing w:val="2"/>
                <w:sz w:val="28"/>
                <w:szCs w:val="28"/>
              </w:rPr>
              <w:t>нейшему развитию и обучению ребенка</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7"/>
                <w:sz w:val="28"/>
                <w:szCs w:val="28"/>
              </w:rPr>
            </w:pPr>
            <w:r w:rsidRPr="00757BF5">
              <w:rPr>
                <w:rFonts w:ascii="Times New Roman" w:hAnsi="Times New Roman" w:cs="Times New Roman"/>
                <w:color w:val="000000"/>
                <w:spacing w:val="2"/>
                <w:sz w:val="28"/>
                <w:szCs w:val="28"/>
              </w:rPr>
              <w:t>Заполнение  коррекционных дневников</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Диагностирование.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Заполнение диагностических документов (протокола обследования) </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октябрь</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Анализ причин возникновения трудностей в обучении.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Выявление особых </w:t>
            </w:r>
            <w:proofErr w:type="gramStart"/>
            <w:r w:rsidRPr="00757BF5">
              <w:rPr>
                <w:rFonts w:ascii="Times New Roman" w:hAnsi="Times New Roman" w:cs="Times New Roman"/>
                <w:sz w:val="28"/>
                <w:szCs w:val="28"/>
              </w:rPr>
              <w:t>образовательные</w:t>
            </w:r>
            <w:proofErr w:type="gramEnd"/>
            <w:r w:rsidRPr="00757BF5">
              <w:rPr>
                <w:rFonts w:ascii="Times New Roman" w:hAnsi="Times New Roman" w:cs="Times New Roman"/>
                <w:sz w:val="28"/>
                <w:szCs w:val="28"/>
              </w:rPr>
              <w:t xml:space="preserve"> потребностей.</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коррекционная программа, соответствующая выявленному уровню развития обучающегося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color w:val="000000"/>
                <w:spacing w:val="2"/>
                <w:sz w:val="28"/>
                <w:szCs w:val="28"/>
              </w:rPr>
              <w:t xml:space="preserve">Заполнение  </w:t>
            </w:r>
            <w:r w:rsidRPr="00757BF5">
              <w:rPr>
                <w:rFonts w:ascii="Times New Roman" w:hAnsi="Times New Roman" w:cs="Times New Roman"/>
                <w:color w:val="000000"/>
                <w:spacing w:val="2"/>
                <w:sz w:val="28"/>
                <w:szCs w:val="28"/>
              </w:rPr>
              <w:lastRenderedPageBreak/>
              <w:t>коррекционных дневников</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Разработка программы коррекционной работы</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10 октября</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Изучение адаптации учащихся 1 класса к новым условиям ОУ, 5 класса к условиям при переходе из начальной школы  </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Составление аналитической справки по результатам диагностической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Разработка плана мероприятий по преодолению стрессовой ситуации в адаптационный период</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Разработка единых рекомендаций требований по проблеме адаптации, создание плана мероприятий по преодолению стрессовой ситуации в адаптационный период</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 - март</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color w:val="000000"/>
                <w:spacing w:val="-6"/>
                <w:sz w:val="28"/>
                <w:szCs w:val="28"/>
              </w:rPr>
              <w:t>Изучение индивидуальных особенностей уча</w:t>
            </w:r>
            <w:r w:rsidRPr="00757BF5">
              <w:rPr>
                <w:rFonts w:ascii="Times New Roman" w:hAnsi="Times New Roman" w:cs="Times New Roman"/>
                <w:color w:val="000000"/>
                <w:sz w:val="28"/>
                <w:szCs w:val="28"/>
              </w:rPr>
              <w:t>щихся 9 класса, их профессиональных намерений</w:t>
            </w:r>
          </w:p>
        </w:tc>
        <w:tc>
          <w:tcPr>
            <w:tcW w:w="1205" w:type="pct"/>
          </w:tcPr>
          <w:p w:rsidR="008674A3" w:rsidRPr="00757BF5" w:rsidRDefault="008674A3" w:rsidP="008674A3">
            <w:pPr>
              <w:shd w:val="clear" w:color="auto" w:fill="FFFFFF"/>
              <w:spacing w:before="259"/>
              <w:ind w:left="58"/>
              <w:jc w:val="both"/>
              <w:rPr>
                <w:rFonts w:ascii="Times New Roman" w:hAnsi="Times New Roman" w:cs="Times New Roman"/>
                <w:sz w:val="28"/>
                <w:szCs w:val="28"/>
              </w:rPr>
            </w:pPr>
            <w:r w:rsidRPr="00757BF5">
              <w:rPr>
                <w:rFonts w:ascii="Times New Roman" w:hAnsi="Times New Roman" w:cs="Times New Roman"/>
                <w:sz w:val="28"/>
                <w:szCs w:val="28"/>
              </w:rPr>
              <w:t xml:space="preserve">Составление аналитической справки по результатам диагностической работы </w:t>
            </w:r>
            <w:r w:rsidRPr="00757BF5">
              <w:rPr>
                <w:rFonts w:ascii="Times New Roman" w:hAnsi="Times New Roman" w:cs="Times New Roman"/>
                <w:color w:val="000000"/>
                <w:sz w:val="28"/>
                <w:szCs w:val="28"/>
              </w:rPr>
              <w:t>Оказание консультативной помощи ученикам, родителям и пе</w:t>
            </w:r>
            <w:r w:rsidRPr="00757BF5">
              <w:rPr>
                <w:rFonts w:ascii="Times New Roman" w:hAnsi="Times New Roman" w:cs="Times New Roman"/>
                <w:color w:val="000000"/>
                <w:sz w:val="28"/>
                <w:szCs w:val="28"/>
              </w:rPr>
              <w:softHyphen/>
            </w:r>
            <w:r w:rsidRPr="00757BF5">
              <w:rPr>
                <w:rFonts w:ascii="Times New Roman" w:hAnsi="Times New Roman" w:cs="Times New Roman"/>
                <w:color w:val="000000"/>
                <w:spacing w:val="-1"/>
                <w:sz w:val="28"/>
                <w:szCs w:val="28"/>
              </w:rPr>
              <w:t xml:space="preserve">дагогам в </w:t>
            </w:r>
            <w:r w:rsidRPr="00757BF5">
              <w:rPr>
                <w:rFonts w:ascii="Times New Roman" w:hAnsi="Times New Roman" w:cs="Times New Roman"/>
                <w:color w:val="000000"/>
                <w:spacing w:val="-1"/>
                <w:sz w:val="28"/>
                <w:szCs w:val="28"/>
              </w:rPr>
              <w:lastRenderedPageBreak/>
              <w:t xml:space="preserve">подготовке к выбору профессии и организации </w:t>
            </w:r>
            <w:proofErr w:type="spellStart"/>
            <w:r w:rsidRPr="00757BF5">
              <w:rPr>
                <w:rFonts w:ascii="Times New Roman" w:hAnsi="Times New Roman" w:cs="Times New Roman"/>
                <w:color w:val="000000"/>
                <w:spacing w:val="-1"/>
                <w:sz w:val="28"/>
                <w:szCs w:val="28"/>
              </w:rPr>
              <w:t>проф</w:t>
            </w:r>
            <w:r w:rsidRPr="00757BF5">
              <w:rPr>
                <w:rFonts w:ascii="Times New Roman" w:hAnsi="Times New Roman" w:cs="Times New Roman"/>
                <w:color w:val="000000"/>
                <w:spacing w:val="2"/>
                <w:sz w:val="28"/>
                <w:szCs w:val="28"/>
              </w:rPr>
              <w:t>ориентационной</w:t>
            </w:r>
            <w:proofErr w:type="spellEnd"/>
            <w:r w:rsidRPr="00757BF5">
              <w:rPr>
                <w:rFonts w:ascii="Times New Roman" w:hAnsi="Times New Roman" w:cs="Times New Roman"/>
                <w:color w:val="000000"/>
                <w:spacing w:val="2"/>
                <w:sz w:val="28"/>
                <w:szCs w:val="28"/>
              </w:rPr>
              <w:t xml:space="preserve"> работы</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Составить рекомендации по выбору профессии</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 - март</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282"/>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lastRenderedPageBreak/>
              <w:t>Социально – педагогическая  диагностика</w:t>
            </w:r>
          </w:p>
        </w:tc>
      </w:tr>
      <w:tr w:rsidR="008674A3" w:rsidRPr="00757BF5" w:rsidTr="008674A3">
        <w:trPr>
          <w:trHeight w:val="251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Определить социальный статус обучающегося, взаимоотношения в семье;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Определить  особенности эмоционально-волевой  и личностной сферы; </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Получение информации об уровни  воспитанности  и выявления  неблагополучия  в семье.</w:t>
            </w:r>
          </w:p>
        </w:tc>
        <w:tc>
          <w:tcPr>
            <w:tcW w:w="927"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Анкетирование, наблюдение во время занятий, беседа с родителями, посещение семьи. Составление характеристики.</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Сентябрь – октябрь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мере зачисления ребенка в школу)</w:t>
            </w:r>
          </w:p>
          <w:p w:rsidR="008674A3" w:rsidRPr="00757BF5" w:rsidRDefault="008674A3" w:rsidP="008674A3">
            <w:pPr>
              <w:rPr>
                <w:rFonts w:ascii="Times New Roman" w:hAnsi="Times New Roman" w:cs="Times New Roman"/>
                <w:sz w:val="28"/>
                <w:szCs w:val="28"/>
              </w:rPr>
            </w:pP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Классный руководитель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Социальный  педагог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5000" w:type="pct"/>
            <w:gridSpan w:val="5"/>
          </w:tcPr>
          <w:p w:rsidR="008674A3" w:rsidRPr="00757BF5" w:rsidRDefault="008674A3" w:rsidP="008674A3">
            <w:pPr>
              <w:jc w:val="center"/>
              <w:rPr>
                <w:rFonts w:ascii="Times New Roman" w:hAnsi="Times New Roman" w:cs="Times New Roman"/>
                <w:sz w:val="28"/>
                <w:szCs w:val="28"/>
              </w:rPr>
            </w:pPr>
            <w:r w:rsidRPr="00757BF5">
              <w:rPr>
                <w:rFonts w:ascii="Times New Roman" w:hAnsi="Times New Roman" w:cs="Times New Roman"/>
                <w:sz w:val="28"/>
                <w:szCs w:val="28"/>
              </w:rPr>
              <w:lastRenderedPageBreak/>
              <w:t>Планируемый общий результат</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Разработка программы индивидуально-профилактического сопровождения обучающегося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(ИПР)</w:t>
            </w:r>
          </w:p>
        </w:tc>
        <w:tc>
          <w:tcPr>
            <w:tcW w:w="927" w:type="pct"/>
          </w:tcPr>
          <w:p w:rsidR="008674A3" w:rsidRPr="00757BF5" w:rsidRDefault="008674A3" w:rsidP="008674A3">
            <w:pPr>
              <w:rPr>
                <w:rFonts w:ascii="Times New Roman" w:hAnsi="Times New Roman" w:cs="Times New Roman"/>
                <w:sz w:val="28"/>
                <w:szCs w:val="28"/>
              </w:rPr>
            </w:pP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w:t>
            </w:r>
          </w:p>
        </w:tc>
      </w:tr>
      <w:tr w:rsidR="008674A3" w:rsidRPr="00757BF5" w:rsidTr="008674A3">
        <w:trPr>
          <w:trHeight w:val="473"/>
        </w:trPr>
        <w:tc>
          <w:tcPr>
            <w:tcW w:w="5000" w:type="pct"/>
            <w:gridSpan w:val="5"/>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 xml:space="preserve">                                                                      Логопедическая диагностика </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Первичная  диагностика речевой патологии у  детей с ОВЗ и детей-инвалидов.</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Выявление  детей с нарушениями речи различной степени тяжести.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Создание банка данных  обучающихся, нуждающихся в специализированной помощи</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Наблюдение.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Сбор анамнеза, данных о раннем развитии. Беседы и анкетирование  родителей.</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Создание диагностических карт учета успеваемости </w:t>
            </w:r>
            <w:r w:rsidRPr="00757BF5">
              <w:rPr>
                <w:rFonts w:ascii="Times New Roman" w:hAnsi="Times New Roman" w:cs="Times New Roman"/>
                <w:sz w:val="28"/>
                <w:szCs w:val="28"/>
              </w:rPr>
              <w:lastRenderedPageBreak/>
              <w:t>обучающихся.</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Формирование характеристики образовательной ситуации </w:t>
            </w:r>
            <w:r w:rsidRPr="00757BF5">
              <w:rPr>
                <w:rFonts w:ascii="Times New Roman" w:hAnsi="Times New Roman" w:cs="Times New Roman"/>
                <w:sz w:val="28"/>
                <w:szCs w:val="28"/>
              </w:rPr>
              <w:lastRenderedPageBreak/>
              <w:t>в ОУ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Формирование прочности знаний, отсутствие пробелов в знаниях.</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Индивидуальная работа с детьми.</w:t>
            </w:r>
          </w:p>
        </w:tc>
        <w:tc>
          <w:tcPr>
            <w:tcW w:w="792" w:type="pct"/>
          </w:tcPr>
          <w:p w:rsidR="008674A3" w:rsidRPr="00757BF5" w:rsidRDefault="008674A3" w:rsidP="008674A3">
            <w:pPr>
              <w:rPr>
                <w:rFonts w:ascii="Times New Roman" w:hAnsi="Times New Roman" w:cs="Times New Roman"/>
                <w:sz w:val="28"/>
                <w:szCs w:val="28"/>
              </w:rPr>
            </w:pP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Учитель-логопед</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Углубленная  диагностика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1205" w:type="pct"/>
          </w:tcPr>
          <w:p w:rsidR="008674A3" w:rsidRPr="00757BF5" w:rsidRDefault="008674A3" w:rsidP="008674A3">
            <w:pPr>
              <w:rPr>
                <w:rFonts w:ascii="Times New Roman" w:hAnsi="Times New Roman" w:cs="Times New Roman"/>
                <w:sz w:val="28"/>
                <w:szCs w:val="28"/>
              </w:rPr>
            </w:pPr>
            <w:proofErr w:type="gramStart"/>
            <w:r w:rsidRPr="00757BF5">
              <w:rPr>
                <w:rFonts w:ascii="Times New Roman" w:hAnsi="Times New Roman" w:cs="Times New Roman"/>
                <w:sz w:val="28"/>
                <w:szCs w:val="28"/>
              </w:rPr>
              <w:t>Получение объективных сведений об обучающемся на основании диагностической информации.</w:t>
            </w:r>
            <w:proofErr w:type="gramEnd"/>
            <w:r w:rsidRPr="00757BF5">
              <w:rPr>
                <w:rFonts w:ascii="Times New Roman" w:hAnsi="Times New Roman" w:cs="Times New Roman"/>
                <w:sz w:val="28"/>
                <w:szCs w:val="28"/>
              </w:rPr>
              <w:t xml:space="preserve"> Создание  диагностических "портретов" детей.</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Диагностирование.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Заполнение диагностических документов   (речевой карты, протокола обследования)</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октябрь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Проанализировать причины возникновения трудностей в обучении.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Выявить особые образовательные потребности.</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Индивидуальная коррекционная программа, соответствующая выявленному уровню </w:t>
            </w:r>
            <w:r w:rsidRPr="00757BF5">
              <w:rPr>
                <w:rFonts w:ascii="Times New Roman" w:hAnsi="Times New Roman" w:cs="Times New Roman"/>
                <w:sz w:val="28"/>
                <w:szCs w:val="28"/>
              </w:rPr>
              <w:lastRenderedPageBreak/>
              <w:t>развития обучающегося.</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Разработка программы коррекционной работы.</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10 октября</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bl>
    <w:p w:rsidR="008674A3" w:rsidRPr="00757BF5" w:rsidRDefault="008674A3" w:rsidP="008674A3">
      <w:pPr>
        <w:rPr>
          <w:rFonts w:ascii="Times New Roman" w:hAnsi="Times New Roman" w:cs="Times New Roman"/>
          <w:b/>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Коррекционно-развивающий модуль</w:t>
      </w:r>
    </w:p>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6"/>
        <w:gridCol w:w="2816"/>
        <w:gridCol w:w="3264"/>
        <w:gridCol w:w="3261"/>
        <w:gridCol w:w="3395"/>
      </w:tblGrid>
      <w:tr w:rsidR="008674A3" w:rsidRPr="00757BF5" w:rsidTr="008674A3">
        <w:trPr>
          <w:trHeight w:val="1018"/>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210"/>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i/>
                <w:sz w:val="28"/>
                <w:szCs w:val="28"/>
              </w:rPr>
            </w:pPr>
            <w:r w:rsidRPr="00757BF5">
              <w:rPr>
                <w:rFonts w:ascii="Times New Roman" w:hAnsi="Times New Roman" w:cs="Times New Roman"/>
                <w:b/>
                <w:sz w:val="28"/>
                <w:szCs w:val="28"/>
              </w:rPr>
              <w:t>Психолого-педагогическая работа</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Обеспечить педагогическое сопровождение детей с ОВЗ, детей-инвалидов</w:t>
            </w: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Планы, программы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(развитие познавательной сферы, коррекция нарушений поведения)</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Разработать индивидуальную программу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Осуществление психологического мониторинга развития </w:t>
            </w:r>
            <w:r w:rsidRPr="00757BF5">
              <w:rPr>
                <w:rFonts w:ascii="Times New Roman" w:hAnsi="Times New Roman" w:cs="Times New Roman"/>
                <w:sz w:val="28"/>
                <w:szCs w:val="28"/>
              </w:rPr>
              <w:lastRenderedPageBreak/>
              <w:t>школьника.</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сентябрь</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Обеспечить психологическое сопровождение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Позитивная динамика развиваемых параметров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(адаптация, профориентация, коммуникация)</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1.Формирование групп для коррекционной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2.Составление расписания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Проведение коррекционных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4. Отслеживание динамики развития ребенка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Ведение диагностических протоколов развития  обучающихся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30.09</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30.09 -15.05</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 май</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 xml:space="preserve">Логопедическое сопровождение  </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Обеспечить и </w:t>
            </w:r>
            <w:r w:rsidRPr="00757BF5">
              <w:rPr>
                <w:rFonts w:ascii="Times New Roman" w:hAnsi="Times New Roman" w:cs="Times New Roman"/>
                <w:sz w:val="28"/>
                <w:szCs w:val="28"/>
              </w:rPr>
              <w:lastRenderedPageBreak/>
              <w:t>логопедическое сопровождение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Ведение  </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sz w:val="28"/>
                <w:szCs w:val="28"/>
              </w:rPr>
              <w:t>мониторинговых   таблиц: уровень развития устной и письменной  речи; речевой профиль  учащихся; результаты техники чтения и письменных работ.</w:t>
            </w: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Позитивная </w:t>
            </w:r>
            <w:r w:rsidRPr="00757BF5">
              <w:rPr>
                <w:rFonts w:ascii="Times New Roman" w:hAnsi="Times New Roman" w:cs="Times New Roman"/>
                <w:sz w:val="28"/>
                <w:szCs w:val="28"/>
              </w:rPr>
              <w:lastRenderedPageBreak/>
              <w:t>динамика развиваемых параметров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1.Формирование групп </w:t>
            </w:r>
            <w:r w:rsidRPr="00757BF5">
              <w:rPr>
                <w:rFonts w:ascii="Times New Roman" w:hAnsi="Times New Roman" w:cs="Times New Roman"/>
                <w:sz w:val="28"/>
                <w:szCs w:val="28"/>
              </w:rPr>
              <w:lastRenderedPageBreak/>
              <w:t>для коррекционной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2.Составление расписания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Проведение коррекционных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4. Отслеживание динамики развития ребенка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До 30.09</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30.09 -15.05</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 май</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раза (</w:t>
            </w:r>
            <w:proofErr w:type="gramStart"/>
            <w:r w:rsidRPr="00757BF5">
              <w:rPr>
                <w:rFonts w:ascii="Times New Roman" w:hAnsi="Times New Roman" w:cs="Times New Roman"/>
                <w:sz w:val="28"/>
                <w:szCs w:val="28"/>
              </w:rPr>
              <w:t>первичная</w:t>
            </w:r>
            <w:proofErr w:type="gramEnd"/>
            <w:r w:rsidRPr="00757BF5">
              <w:rPr>
                <w:rFonts w:ascii="Times New Roman" w:hAnsi="Times New Roman" w:cs="Times New Roman"/>
                <w:sz w:val="28"/>
                <w:szCs w:val="28"/>
              </w:rPr>
              <w:t>, промежуточная, итоговая)</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Учитель-логопед </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Лечебно – профилактическая работа</w:t>
            </w:r>
          </w:p>
        </w:tc>
      </w:tr>
      <w:tr w:rsidR="008674A3" w:rsidRPr="00757BF5" w:rsidTr="008674A3">
        <w:trPr>
          <w:trHeight w:val="215"/>
        </w:trPr>
        <w:tc>
          <w:tcPr>
            <w:tcW w:w="3046" w:type="dxa"/>
            <w:tcBorders>
              <w:top w:val="single" w:sz="4" w:space="0" w:color="000000"/>
              <w:left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Создание условий для сохранения и </w:t>
            </w:r>
            <w:r w:rsidRPr="00757BF5">
              <w:rPr>
                <w:rFonts w:ascii="Times New Roman" w:hAnsi="Times New Roman" w:cs="Times New Roman"/>
                <w:sz w:val="28"/>
                <w:szCs w:val="28"/>
              </w:rPr>
              <w:lastRenderedPageBreak/>
              <w:t>укрепления здоровья обучающихся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Сохранение имеющегося </w:t>
            </w:r>
            <w:r w:rsidRPr="00757BF5">
              <w:rPr>
                <w:rFonts w:ascii="Times New Roman" w:hAnsi="Times New Roman" w:cs="Times New Roman"/>
                <w:sz w:val="28"/>
                <w:szCs w:val="28"/>
              </w:rPr>
              <w:lastRenderedPageBreak/>
              <w:t>здоровья.</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Разработка  рекомендаций для </w:t>
            </w:r>
            <w:r w:rsidRPr="00757BF5">
              <w:rPr>
                <w:rFonts w:ascii="Times New Roman" w:hAnsi="Times New Roman" w:cs="Times New Roman"/>
                <w:sz w:val="28"/>
                <w:szCs w:val="28"/>
              </w:rPr>
              <w:lastRenderedPageBreak/>
              <w:t>педагогов, учителя, и родителей по работе с детьми с ОВЗ.</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Внедрение </w:t>
            </w:r>
            <w:proofErr w:type="spellStart"/>
            <w:r w:rsidRPr="00757BF5">
              <w:rPr>
                <w:rFonts w:ascii="Times New Roman" w:hAnsi="Times New Roman" w:cs="Times New Roman"/>
                <w:sz w:val="28"/>
                <w:szCs w:val="28"/>
              </w:rPr>
              <w:t>здоровьесберегающих</w:t>
            </w:r>
            <w:proofErr w:type="spellEnd"/>
            <w:r w:rsidRPr="00757BF5">
              <w:rPr>
                <w:rFonts w:ascii="Times New Roman" w:hAnsi="Times New Roman" w:cs="Times New Roman"/>
                <w:sz w:val="28"/>
                <w:szCs w:val="28"/>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Реализация профилактических образовательных программ (например, «Все цвета </w:t>
            </w:r>
            <w:proofErr w:type="gramStart"/>
            <w:r w:rsidRPr="00757BF5">
              <w:rPr>
                <w:rFonts w:ascii="Times New Roman" w:hAnsi="Times New Roman" w:cs="Times New Roman"/>
                <w:sz w:val="28"/>
                <w:szCs w:val="28"/>
              </w:rPr>
              <w:t>кроме</w:t>
            </w:r>
            <w:proofErr w:type="gramEnd"/>
            <w:r w:rsidRPr="00757BF5">
              <w:rPr>
                <w:rFonts w:ascii="Times New Roman" w:hAnsi="Times New Roman" w:cs="Times New Roman"/>
                <w:sz w:val="28"/>
                <w:szCs w:val="28"/>
              </w:rPr>
              <w:t xml:space="preserve"> </w:t>
            </w:r>
            <w:r w:rsidRPr="00757BF5">
              <w:rPr>
                <w:rFonts w:ascii="Times New Roman" w:hAnsi="Times New Roman" w:cs="Times New Roman"/>
                <w:sz w:val="28"/>
                <w:szCs w:val="28"/>
              </w:rPr>
              <w:lastRenderedPageBreak/>
              <w:t>черного» и другие).</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В течение года</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Медицинский работник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Учитель-логопед</w:t>
            </w:r>
          </w:p>
        </w:tc>
      </w:tr>
    </w:tbl>
    <w:p w:rsidR="008674A3" w:rsidRPr="00757BF5" w:rsidRDefault="008674A3" w:rsidP="008674A3">
      <w:pPr>
        <w:rPr>
          <w:rFonts w:ascii="Times New Roman" w:hAnsi="Times New Roman" w:cs="Times New Roman"/>
          <w:i/>
          <w:iCs/>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Консультативный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9"/>
        <w:gridCol w:w="2866"/>
        <w:gridCol w:w="3124"/>
        <w:gridCol w:w="3319"/>
        <w:gridCol w:w="3456"/>
      </w:tblGrid>
      <w:tr w:rsidR="008674A3" w:rsidRPr="00757BF5" w:rsidTr="008674A3">
        <w:trPr>
          <w:trHeight w:val="180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381"/>
        </w:trPr>
        <w:tc>
          <w:tcPr>
            <w:tcW w:w="15784"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Психологическое сопровождение</w:t>
            </w: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Консультирование педагогических работников по  вопросам психологического развития и воспитания детей</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 Разработка плана консультативной работы с педагогами школы</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Консультирование </w:t>
            </w:r>
            <w:proofErr w:type="gramStart"/>
            <w:r w:rsidRPr="00757BF5">
              <w:rPr>
                <w:rFonts w:ascii="Times New Roman" w:hAnsi="Times New Roman" w:cs="Times New Roman"/>
                <w:sz w:val="28"/>
                <w:szCs w:val="28"/>
              </w:rPr>
              <w:t>обучающихся</w:t>
            </w:r>
            <w:proofErr w:type="gramEnd"/>
            <w:r w:rsidRPr="00757BF5">
              <w:rPr>
                <w:rFonts w:ascii="Times New Roman" w:hAnsi="Times New Roman" w:cs="Times New Roman"/>
                <w:sz w:val="28"/>
                <w:szCs w:val="28"/>
              </w:rPr>
              <w:t xml:space="preserve"> по выявленным проблемам</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 Разработка плана консультативной работы с ребенком</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Консультирование родителей по  вопросам выбора стратегии воспитания, психолого-физиологическим особенностям детей</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2. Разработка плана консультативной работы с родителями </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15784"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 xml:space="preserve">Логопедическое сопровождение </w:t>
            </w: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Консультирование педагогических работников, родителей по вопросам о    повышении уровня речевого развития ребёнка. </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2. Разработка плана консультативной работы с   </w:t>
            </w:r>
            <w:r w:rsidRPr="00757BF5">
              <w:rPr>
                <w:rFonts w:ascii="Times New Roman" w:hAnsi="Times New Roman" w:cs="Times New Roman"/>
                <w:sz w:val="28"/>
                <w:szCs w:val="28"/>
              </w:rPr>
              <w:lastRenderedPageBreak/>
              <w:t>родителями.</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tc>
      </w:tr>
    </w:tbl>
    <w:p w:rsidR="008674A3" w:rsidRPr="00757BF5" w:rsidRDefault="008674A3" w:rsidP="008674A3">
      <w:pPr>
        <w:rPr>
          <w:rFonts w:ascii="Times New Roman" w:hAnsi="Times New Roman" w:cs="Times New Roman"/>
          <w:b/>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Информационно – просветительский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iCs/>
          <w:sz w:val="28"/>
          <w:szCs w:val="28"/>
        </w:rPr>
        <w:t>Цель:</w:t>
      </w:r>
      <w:r w:rsidRPr="00757BF5">
        <w:rPr>
          <w:rFonts w:ascii="Times New Roman" w:hAnsi="Times New Roman" w:cs="Times New Roman"/>
          <w:i/>
          <w:iCs/>
          <w:sz w:val="28"/>
          <w:szCs w:val="28"/>
        </w:rPr>
        <w:t xml:space="preserve"> </w:t>
      </w:r>
      <w:r w:rsidRPr="00757BF5">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674A3" w:rsidRPr="00757BF5" w:rsidRDefault="008674A3" w:rsidP="008674A3">
      <w:pPr>
        <w:rPr>
          <w:rFonts w:ascii="Times New Roman" w:hAnsi="Times New Roman" w:cs="Times New Roman"/>
          <w:sz w:val="28"/>
          <w:szCs w:val="28"/>
        </w:rPr>
      </w:pPr>
    </w:p>
    <w:tbl>
      <w:tblPr>
        <w:tblW w:w="15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5"/>
        <w:gridCol w:w="2749"/>
        <w:gridCol w:w="3653"/>
        <w:gridCol w:w="3183"/>
        <w:gridCol w:w="3313"/>
      </w:tblGrid>
      <w:tr w:rsidR="008674A3" w:rsidRPr="00757BF5" w:rsidTr="008674A3">
        <w:trPr>
          <w:trHeight w:val="1843"/>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591"/>
        </w:trPr>
        <w:tc>
          <w:tcPr>
            <w:tcW w:w="15793"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Психологическое сопровождение</w:t>
            </w: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Психолого-педагогическое просвещение родителей (законных представителей) учащихся</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Организация работы  семинаров, родительских лекториев и др. по воспитания, личностных особенностей </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По отдельному плану-графику</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i/>
                <w:sz w:val="28"/>
                <w:szCs w:val="28"/>
              </w:rPr>
            </w:pP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Психолого-педагогическое просвещение педагогических работников по вопросам развития, воспитания данной категории детей </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Организация методических мероприятий по вопросам развития и воспитания детей </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По отдельному плану-графику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716"/>
        </w:trPr>
        <w:tc>
          <w:tcPr>
            <w:tcW w:w="15793"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Логопедическое сопровождение</w:t>
            </w: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Информирование родителей (законных представителей) по оказанию логопедической помощи детям в домашних условиях.</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Организация работы  семинаров, тренингов, родительских лекториев и др.</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По отдельному плану-графику</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Просвещение  педагогических </w:t>
            </w:r>
            <w:r w:rsidRPr="00757BF5">
              <w:rPr>
                <w:rFonts w:ascii="Times New Roman" w:hAnsi="Times New Roman" w:cs="Times New Roman"/>
                <w:sz w:val="28"/>
                <w:szCs w:val="28"/>
              </w:rPr>
              <w:lastRenderedPageBreak/>
              <w:t>работников по вопросам развития, обучения и воспитания данной категории детей</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Организация методических </w:t>
            </w:r>
            <w:r w:rsidRPr="00757BF5">
              <w:rPr>
                <w:rFonts w:ascii="Times New Roman" w:hAnsi="Times New Roman" w:cs="Times New Roman"/>
                <w:sz w:val="28"/>
                <w:szCs w:val="28"/>
              </w:rPr>
              <w:lastRenderedPageBreak/>
              <w:t>мероприятий по вопросам состояния речи детей – логопатов.</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По отдельному плану-графику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Учитель - логопед</w:t>
            </w:r>
          </w:p>
        </w:tc>
      </w:tr>
    </w:tbl>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6F676D" w:rsidRPr="00757BF5" w:rsidRDefault="006F676D" w:rsidP="004B0075">
      <w:pPr>
        <w:pStyle w:val="af0"/>
        <w:jc w:val="center"/>
        <w:rPr>
          <w:rFonts w:cs="Times New Roman"/>
          <w:color w:val="000000"/>
          <w:sz w:val="28"/>
          <w:szCs w:val="28"/>
        </w:rPr>
      </w:pPr>
      <w:r w:rsidRPr="006F676D">
        <w:rPr>
          <w:rFonts w:cs="Times New Roman"/>
          <w:b/>
          <w:bCs/>
          <w:sz w:val="28"/>
          <w:szCs w:val="28"/>
        </w:rPr>
        <w:t>7.</w:t>
      </w:r>
      <w:r>
        <w:rPr>
          <w:rFonts w:cs="Times New Roman"/>
          <w:b/>
          <w:bCs/>
          <w:color w:val="000000"/>
          <w:sz w:val="28"/>
          <w:szCs w:val="28"/>
        </w:rPr>
        <w:t>Программа внеурочной деятельности</w:t>
      </w:r>
    </w:p>
    <w:p w:rsidR="00422102" w:rsidRPr="00757BF5" w:rsidRDefault="004B0075" w:rsidP="004B0075">
      <w:pPr>
        <w:pStyle w:val="af0"/>
        <w:jc w:val="center"/>
        <w:rPr>
          <w:rFonts w:cs="Times New Roman"/>
          <w:color w:val="000000"/>
          <w:sz w:val="28"/>
          <w:szCs w:val="28"/>
        </w:rPr>
      </w:pPr>
      <w:r>
        <w:rPr>
          <w:rFonts w:cs="Times New Roman"/>
          <w:b/>
          <w:bCs/>
          <w:color w:val="000000"/>
          <w:sz w:val="28"/>
          <w:szCs w:val="28"/>
        </w:rPr>
        <w:t>Пояснительная записка</w:t>
      </w:r>
    </w:p>
    <w:p w:rsidR="00422102" w:rsidRPr="00757BF5" w:rsidRDefault="00422102" w:rsidP="00422102">
      <w:pPr>
        <w:pStyle w:val="af0"/>
        <w:rPr>
          <w:rFonts w:cs="Times New Roman"/>
          <w:color w:val="000000"/>
          <w:sz w:val="28"/>
          <w:szCs w:val="28"/>
        </w:rPr>
      </w:pPr>
      <w:r w:rsidRPr="00757BF5">
        <w:rPr>
          <w:rFonts w:cs="Times New Roman"/>
          <w:color w:val="000000"/>
          <w:sz w:val="28"/>
          <w:szCs w:val="28"/>
        </w:rPr>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w:t>
      </w:r>
    </w:p>
    <w:p w:rsidR="00422102" w:rsidRPr="00757BF5" w:rsidRDefault="00422102" w:rsidP="00422102">
      <w:pPr>
        <w:pStyle w:val="af0"/>
        <w:rPr>
          <w:rFonts w:cs="Times New Roman"/>
          <w:color w:val="000000"/>
          <w:sz w:val="28"/>
          <w:szCs w:val="28"/>
        </w:rPr>
      </w:pPr>
      <w:r w:rsidRPr="00757BF5">
        <w:rPr>
          <w:rFonts w:cs="Times New Roman"/>
          <w:color w:val="000000"/>
          <w:sz w:val="28"/>
          <w:szCs w:val="28"/>
        </w:rPr>
        <w:t xml:space="preserve">Одной из приоритетных задач обучения детей с ограниченными возможностями здоровья является создание условий для успешной социализации. Реализация данной задачи невозможна без использования системы внеурочных занятий. Внеурочная деятельность обучающихся - понятие, объединяющее все виды деятельности школьников (кроме учебной), в которых возможно и целесообразно решение задач их воспитания и социализации. Согласно ФГОС НОО ОВЗ часть учебного плана, формируемая участниками образовательных отношений, включает 10 часов на организацию занятий по </w:t>
      </w:r>
      <w:r w:rsidRPr="00757BF5">
        <w:rPr>
          <w:rFonts w:cs="Times New Roman"/>
          <w:color w:val="000000"/>
          <w:sz w:val="28"/>
          <w:szCs w:val="28"/>
        </w:rPr>
        <w:lastRenderedPageBreak/>
        <w:t>направлениям внеурочной деятельности, которые являются неотъемлемой частью образовательного процесса в учреждении (из них не менее 5 часов отводится на коррекционно-развивающую работу). При организации внеурочной деятельности обучающихся могут использоваться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Внеурочная деятельность не является дополнительным образованием </w:t>
      </w:r>
      <w:proofErr w:type="gramStart"/>
      <w:r w:rsidRPr="00757BF5">
        <w:rPr>
          <w:rFonts w:ascii="Times New Roman" w:eastAsia="Times New Roman" w:hAnsi="Times New Roman" w:cs="Times New Roman"/>
          <w:color w:val="000000"/>
          <w:sz w:val="28"/>
          <w:szCs w:val="28"/>
        </w:rPr>
        <w:t>обучающихся</w:t>
      </w:r>
      <w:proofErr w:type="gramEnd"/>
      <w:r w:rsidRPr="00757BF5">
        <w:rPr>
          <w:rFonts w:ascii="Times New Roman" w:eastAsia="Times New Roman" w:hAnsi="Times New Roman" w:cs="Times New Roman"/>
          <w:color w:val="000000"/>
          <w:sz w:val="28"/>
          <w:szCs w:val="28"/>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Цель внеурочной деятельности:</w:t>
      </w:r>
      <w:r w:rsidRPr="00757BF5">
        <w:rPr>
          <w:rFonts w:ascii="Times New Roman" w:eastAsia="Times New Roman" w:hAnsi="Times New Roman" w:cs="Times New Roman"/>
          <w:color w:val="000000"/>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757BF5">
        <w:rPr>
          <w:rFonts w:ascii="Times New Roman" w:eastAsia="Times New Roman" w:hAnsi="Times New Roman" w:cs="Times New Roman"/>
          <w:color w:val="000000"/>
          <w:sz w:val="28"/>
          <w:szCs w:val="28"/>
        </w:rPr>
        <w:t>Программа внеурочной деятельности по ФГОС НОО ОВЗ предполагает следующие направления: коррекционно-развивающее, нравственное, спортивно-оздоровительное, социальное, общекультурное в таких формах, как индивидуальные и групповые занятия,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Содержание коррекционно-развивающего направления регламентируется содержанием соответствующей области, представленной</w:t>
      </w:r>
      <w:proofErr w:type="gramEnd"/>
      <w:r w:rsidRPr="00757BF5">
        <w:rPr>
          <w:rFonts w:ascii="Times New Roman" w:eastAsia="Times New Roman" w:hAnsi="Times New Roman" w:cs="Times New Roman"/>
          <w:color w:val="000000"/>
          <w:sz w:val="28"/>
          <w:szCs w:val="28"/>
        </w:rPr>
        <w:t xml:space="preserve"> в учебном плане.</w:t>
      </w:r>
    </w:p>
    <w:p w:rsidR="00422102" w:rsidRPr="00757BF5" w:rsidRDefault="00422102" w:rsidP="004221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Необходимо учитывать, что внеурочная деятельность – это часть основного образования, которая нацелена на помощь педагогу и ребёнку в освоении нового вида учебной деятельности, способна сформировать учебную мотивацию. Виды внеурочной деятельности в рамках основных направлений, кроме коррекционно-развивающей, не закреплены в требованиях ФГОС. Для реализации в школе доступны следующие виды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sym w:font="Symbol" w:char="F0B7"/>
      </w:r>
      <w:r w:rsidRPr="00757BF5">
        <w:rPr>
          <w:rFonts w:ascii="Times New Roman" w:eastAsia="Times New Roman" w:hAnsi="Times New Roman" w:cs="Times New Roman"/>
          <w:color w:val="000000"/>
          <w:sz w:val="28"/>
          <w:szCs w:val="28"/>
        </w:rPr>
        <w:t>​ игровая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познавательная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проблемно-ценностное общение;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w:t>
      </w:r>
      <w:proofErr w:type="spellStart"/>
      <w:r w:rsidRPr="00757BF5">
        <w:rPr>
          <w:rFonts w:ascii="Times New Roman" w:eastAsia="Times New Roman" w:hAnsi="Times New Roman" w:cs="Times New Roman"/>
          <w:color w:val="000000"/>
          <w:sz w:val="28"/>
          <w:szCs w:val="28"/>
        </w:rPr>
        <w:t>досугово-развлекательная</w:t>
      </w:r>
      <w:proofErr w:type="spellEnd"/>
      <w:r w:rsidRPr="00757BF5">
        <w:rPr>
          <w:rFonts w:ascii="Times New Roman" w:eastAsia="Times New Roman" w:hAnsi="Times New Roman" w:cs="Times New Roman"/>
          <w:color w:val="000000"/>
          <w:sz w:val="28"/>
          <w:szCs w:val="28"/>
        </w:rPr>
        <w:t xml:space="preserve"> деятельность (</w:t>
      </w:r>
      <w:proofErr w:type="spellStart"/>
      <w:r w:rsidRPr="00757BF5">
        <w:rPr>
          <w:rFonts w:ascii="Times New Roman" w:eastAsia="Times New Roman" w:hAnsi="Times New Roman" w:cs="Times New Roman"/>
          <w:color w:val="000000"/>
          <w:sz w:val="28"/>
          <w:szCs w:val="28"/>
        </w:rPr>
        <w:t>досуговое</w:t>
      </w:r>
      <w:proofErr w:type="spellEnd"/>
      <w:r w:rsidRPr="00757BF5">
        <w:rPr>
          <w:rFonts w:ascii="Times New Roman" w:eastAsia="Times New Roman" w:hAnsi="Times New Roman" w:cs="Times New Roman"/>
          <w:color w:val="000000"/>
          <w:sz w:val="28"/>
          <w:szCs w:val="28"/>
        </w:rPr>
        <w:t xml:space="preserve"> общение);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художественное творчество;</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социальное творчество (социально значимая волонтерская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трудовая (производственная)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спортивно-оздоровительная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туристско-краеведческая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Принципы организации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xml:space="preserve">​ соответствие возрастным особенностям </w:t>
      </w:r>
      <w:proofErr w:type="gramStart"/>
      <w:r w:rsidRPr="00757BF5">
        <w:rPr>
          <w:rFonts w:ascii="Times New Roman" w:eastAsia="Times New Roman" w:hAnsi="Times New Roman" w:cs="Times New Roman"/>
          <w:color w:val="000000"/>
          <w:sz w:val="28"/>
          <w:szCs w:val="28"/>
        </w:rPr>
        <w:t>обучающихся</w:t>
      </w:r>
      <w:proofErr w:type="gramEnd"/>
      <w:r w:rsidRPr="00757BF5">
        <w:rPr>
          <w:rFonts w:ascii="Times New Roman" w:eastAsia="Times New Roman" w:hAnsi="Times New Roman" w:cs="Times New Roman"/>
          <w:color w:val="000000"/>
          <w:sz w:val="28"/>
          <w:szCs w:val="28"/>
        </w:rPr>
        <w:t>;</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преемственность с технологиями учебной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традиции и положительный опыт организации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ценности воспитательной системы школы;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sym w:font="Symbol" w:char="F0B7"/>
      </w:r>
      <w:r w:rsidRPr="00757BF5">
        <w:rPr>
          <w:rFonts w:ascii="Times New Roman" w:eastAsia="Times New Roman" w:hAnsi="Times New Roman" w:cs="Times New Roman"/>
          <w:color w:val="000000"/>
          <w:sz w:val="28"/>
          <w:szCs w:val="28"/>
        </w:rPr>
        <w:t>​ свободный выбор на основе личных интересов и склонностей ребенка.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Выбор ОУ модели организации внеурочной деятельности младших школьников с ОВЗ в конкретных условиях реализации образовательного процесса целесообразно осуществлять по следующему алгоритму:</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 этап</w:t>
      </w:r>
      <w:r w:rsidRPr="00757BF5">
        <w:rPr>
          <w:rFonts w:ascii="Times New Roman" w:eastAsia="Times New Roman" w:hAnsi="Times New Roman" w:cs="Times New Roman"/>
          <w:color w:val="000000"/>
          <w:sz w:val="28"/>
          <w:szCs w:val="28"/>
        </w:rPr>
        <w:t> - определение целей, принципов внеурочной деятельности, их отражение в адаптированной основной общеобразовательной программе начального общего образования;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II этап</w:t>
      </w:r>
      <w:r w:rsidRPr="00757BF5">
        <w:rPr>
          <w:rFonts w:ascii="Times New Roman" w:eastAsia="Times New Roman" w:hAnsi="Times New Roman" w:cs="Times New Roman"/>
          <w:color w:val="000000"/>
          <w:sz w:val="28"/>
          <w:szCs w:val="28"/>
        </w:rPr>
        <w:t> - анализ предлагаемых моделей организации внеурочной деятельности общеобразовательным учреждением;</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III этап</w:t>
      </w:r>
      <w:r w:rsidRPr="00757BF5">
        <w:rPr>
          <w:rFonts w:ascii="Times New Roman" w:eastAsia="Times New Roman" w:hAnsi="Times New Roman" w:cs="Times New Roman"/>
          <w:color w:val="000000"/>
          <w:sz w:val="28"/>
          <w:szCs w:val="28"/>
        </w:rPr>
        <w:t xml:space="preserve"> - анализ ресурсного </w:t>
      </w:r>
      <w:proofErr w:type="gramStart"/>
      <w:r w:rsidRPr="00757BF5">
        <w:rPr>
          <w:rFonts w:ascii="Times New Roman" w:eastAsia="Times New Roman" w:hAnsi="Times New Roman" w:cs="Times New Roman"/>
          <w:color w:val="000000"/>
          <w:sz w:val="28"/>
          <w:szCs w:val="28"/>
        </w:rPr>
        <w:t>обеспечения реализации различных моделей организации внеурочной деятельности</w:t>
      </w:r>
      <w:proofErr w:type="gramEnd"/>
      <w:r w:rsidRPr="00757BF5">
        <w:rPr>
          <w:rFonts w:ascii="Times New Roman" w:eastAsia="Times New Roman" w:hAnsi="Times New Roman" w:cs="Times New Roman"/>
          <w:color w:val="000000"/>
          <w:sz w:val="28"/>
          <w:szCs w:val="28"/>
        </w:rPr>
        <w:t>;</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IV этап</w:t>
      </w:r>
      <w:r w:rsidRPr="00757BF5">
        <w:rPr>
          <w:rFonts w:ascii="Times New Roman" w:eastAsia="Times New Roman" w:hAnsi="Times New Roman" w:cs="Times New Roman"/>
          <w:color w:val="000000"/>
          <w:sz w:val="28"/>
          <w:szCs w:val="28"/>
        </w:rPr>
        <w:t> - выбор модели организации внеурочной деятельности, её содержательное наполнение и описание в соответствии с целями, принципами внеурочной деятельности, ресурсными условиями её реализации.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Классификация организационных моделей внеурочной деятельности</w:t>
      </w:r>
      <w:r w:rsidRPr="00757BF5">
        <w:rPr>
          <w:rFonts w:ascii="Times New Roman" w:eastAsia="Times New Roman" w:hAnsi="Times New Roman" w:cs="Times New Roman"/>
          <w:color w:val="000000"/>
          <w:sz w:val="28"/>
          <w:szCs w:val="28"/>
        </w:rPr>
        <w:t> представлена в Письме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w:t>
      </w:r>
      <w:r w:rsidRPr="00757BF5">
        <w:rPr>
          <w:rFonts w:ascii="Times New Roman" w:eastAsia="Times New Roman" w:hAnsi="Times New Roman" w:cs="Times New Roman"/>
          <w:b/>
          <w:bCs/>
          <w:color w:val="000000"/>
          <w:sz w:val="28"/>
          <w:szCs w:val="28"/>
        </w:rPr>
        <w:t>Модель дополнительного образования</w:t>
      </w:r>
      <w:r w:rsidRPr="00757BF5">
        <w:rPr>
          <w:rFonts w:ascii="Times New Roman" w:eastAsia="Times New Roman" w:hAnsi="Times New Roman" w:cs="Times New Roman"/>
          <w:color w:val="000000"/>
          <w:sz w:val="28"/>
          <w:szCs w:val="28"/>
        </w:rPr>
        <w:t xml:space="preserve"> (на основе институциональной системы дополнительного образования). Связующим звеном являются такие формы её реализации, как факультативы, школьные научные общества, объединения профессиональной направленности, учебные курсы по выбору. Преимущества этой модели заключается в привлечении специалистов дополнительного образования, а также в организации образовательного процесса на практико-ориентированной и </w:t>
      </w:r>
      <w:proofErr w:type="spellStart"/>
      <w:r w:rsidRPr="00757BF5">
        <w:rPr>
          <w:rFonts w:ascii="Times New Roman" w:eastAsia="Times New Roman" w:hAnsi="Times New Roman" w:cs="Times New Roman"/>
          <w:color w:val="000000"/>
          <w:sz w:val="28"/>
          <w:szCs w:val="28"/>
        </w:rPr>
        <w:t>деятельностной</w:t>
      </w:r>
      <w:proofErr w:type="spellEnd"/>
      <w:r w:rsidRPr="00757BF5">
        <w:rPr>
          <w:rFonts w:ascii="Times New Roman" w:eastAsia="Times New Roman" w:hAnsi="Times New Roman" w:cs="Times New Roman"/>
          <w:color w:val="000000"/>
          <w:sz w:val="28"/>
          <w:szCs w:val="28"/>
        </w:rPr>
        <w:t xml:space="preserve"> основе, присущей дополнительному образованию.</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w:t>
      </w:r>
      <w:r w:rsidRPr="00757BF5">
        <w:rPr>
          <w:rFonts w:ascii="Times New Roman" w:eastAsia="Times New Roman" w:hAnsi="Times New Roman" w:cs="Times New Roman"/>
          <w:b/>
          <w:bCs/>
          <w:color w:val="000000"/>
          <w:sz w:val="28"/>
          <w:szCs w:val="28"/>
        </w:rPr>
        <w:t> Модель «</w:t>
      </w:r>
      <w:proofErr w:type="gramStart"/>
      <w:r w:rsidRPr="00757BF5">
        <w:rPr>
          <w:rFonts w:ascii="Times New Roman" w:eastAsia="Times New Roman" w:hAnsi="Times New Roman" w:cs="Times New Roman"/>
          <w:b/>
          <w:bCs/>
          <w:color w:val="000000"/>
          <w:sz w:val="28"/>
          <w:szCs w:val="28"/>
        </w:rPr>
        <w:t>Школы полного дня</w:t>
      </w:r>
      <w:proofErr w:type="gramEnd"/>
      <w:r w:rsidRPr="00757BF5">
        <w:rPr>
          <w:rFonts w:ascii="Times New Roman" w:eastAsia="Times New Roman" w:hAnsi="Times New Roman" w:cs="Times New Roman"/>
          <w:b/>
          <w:bCs/>
          <w:color w:val="000000"/>
          <w:sz w:val="28"/>
          <w:szCs w:val="28"/>
        </w:rPr>
        <w:t>». </w:t>
      </w:r>
      <w:r w:rsidRPr="00757BF5">
        <w:rPr>
          <w:rFonts w:ascii="Times New Roman" w:eastAsia="Times New Roman" w:hAnsi="Times New Roman" w:cs="Times New Roman"/>
          <w:color w:val="000000"/>
          <w:sz w:val="28"/>
          <w:szCs w:val="28"/>
        </w:rPr>
        <w:t>Основой для модели «</w:t>
      </w:r>
      <w:proofErr w:type="gramStart"/>
      <w:r w:rsidRPr="00757BF5">
        <w:rPr>
          <w:rFonts w:ascii="Times New Roman" w:eastAsia="Times New Roman" w:hAnsi="Times New Roman" w:cs="Times New Roman"/>
          <w:color w:val="000000"/>
          <w:sz w:val="28"/>
          <w:szCs w:val="28"/>
        </w:rPr>
        <w:t>Школы полного дня</w:t>
      </w:r>
      <w:proofErr w:type="gramEnd"/>
      <w:r w:rsidRPr="00757BF5">
        <w:rPr>
          <w:rFonts w:ascii="Times New Roman" w:eastAsia="Times New Roman" w:hAnsi="Times New Roman" w:cs="Times New Roman"/>
          <w:color w:val="000000"/>
          <w:sz w:val="28"/>
          <w:szCs w:val="28"/>
        </w:rPr>
        <w:t>» является реализация внеурочной деятельности преимущественно воспитателями групп продленного дня.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Данную модель характеризует:</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условий для полноценного пребывания ребенка в образовательном учреждении в течение дня;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содержательное единство учебного, воспитательного, развивающего процессов в рамках воспитательной системы и адаптированной основной общеобразовательной программы образовательного учреждения;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здоровье сберегающей среды, обеспечивающей соблюдение санитарно-эпидемиологических правил и нормативов;</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построение индивидуальной образовательной траектории и индивидуального графика пребывания ребенка в образовательном учреждении;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интеграцию основных и дополнительных образовательных программ.</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Преимуществами данной модели являются: создание комплекса условий для успешной реализации образовательного процесса в течение всего дня, включая дополнительное образование, </w:t>
      </w:r>
      <w:proofErr w:type="spellStart"/>
      <w:r w:rsidRPr="00757BF5">
        <w:rPr>
          <w:rFonts w:ascii="Times New Roman" w:eastAsia="Times New Roman" w:hAnsi="Times New Roman" w:cs="Times New Roman"/>
          <w:color w:val="000000"/>
          <w:sz w:val="28"/>
          <w:szCs w:val="28"/>
        </w:rPr>
        <w:t>здоровьесберегающие</w:t>
      </w:r>
      <w:proofErr w:type="spellEnd"/>
      <w:r w:rsidRPr="00757BF5">
        <w:rPr>
          <w:rFonts w:ascii="Times New Roman" w:eastAsia="Times New Roman" w:hAnsi="Times New Roman" w:cs="Times New Roman"/>
          <w:color w:val="000000"/>
          <w:sz w:val="28"/>
          <w:szCs w:val="28"/>
        </w:rPr>
        <w:t xml:space="preserve"> условия.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w:t>
      </w:r>
      <w:r w:rsidRPr="00757BF5">
        <w:rPr>
          <w:rFonts w:ascii="Times New Roman" w:eastAsia="Times New Roman" w:hAnsi="Times New Roman" w:cs="Times New Roman"/>
          <w:b/>
          <w:bCs/>
          <w:color w:val="000000"/>
          <w:sz w:val="28"/>
          <w:szCs w:val="28"/>
        </w:rPr>
        <w:t> Оптимизационная модель</w:t>
      </w:r>
      <w:r w:rsidRPr="00757BF5">
        <w:rPr>
          <w:rFonts w:ascii="Times New Roman" w:eastAsia="Times New Roman" w:hAnsi="Times New Roman" w:cs="Times New Roman"/>
          <w:color w:val="000000"/>
          <w:sz w:val="28"/>
          <w:szCs w:val="28"/>
        </w:rPr>
        <w:t> внеурочной деятельности основана на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и другие).</w:t>
      </w:r>
    </w:p>
    <w:p w:rsidR="00422102" w:rsidRPr="00757BF5" w:rsidRDefault="00422102" w:rsidP="004221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его структурных подразделений.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 xml:space="preserve">- </w:t>
      </w:r>
      <w:proofErr w:type="spellStart"/>
      <w:r w:rsidRPr="00757BF5">
        <w:rPr>
          <w:rFonts w:ascii="Times New Roman" w:eastAsia="Times New Roman" w:hAnsi="Times New Roman" w:cs="Times New Roman"/>
          <w:b/>
          <w:bCs/>
          <w:color w:val="000000"/>
          <w:sz w:val="28"/>
          <w:szCs w:val="28"/>
        </w:rPr>
        <w:t>Инновационно-образовательная</w:t>
      </w:r>
      <w:proofErr w:type="spellEnd"/>
      <w:r w:rsidRPr="00757BF5">
        <w:rPr>
          <w:rFonts w:ascii="Times New Roman" w:eastAsia="Times New Roman" w:hAnsi="Times New Roman" w:cs="Times New Roman"/>
          <w:b/>
          <w:bCs/>
          <w:color w:val="000000"/>
          <w:sz w:val="28"/>
          <w:szCs w:val="28"/>
        </w:rPr>
        <w:t xml:space="preserve"> модель</w:t>
      </w:r>
      <w:r w:rsidRPr="00757BF5">
        <w:rPr>
          <w:rFonts w:ascii="Times New Roman" w:eastAsia="Times New Roman" w:hAnsi="Times New Roman" w:cs="Times New Roman"/>
          <w:color w:val="000000"/>
          <w:sz w:val="28"/>
          <w:szCs w:val="28"/>
        </w:rPr>
        <w:t xml:space="preserve"> опирается на деятельность инновационной (экспериментальной, </w:t>
      </w:r>
      <w:proofErr w:type="spellStart"/>
      <w:r w:rsidRPr="00757BF5">
        <w:rPr>
          <w:rFonts w:ascii="Times New Roman" w:eastAsia="Times New Roman" w:hAnsi="Times New Roman" w:cs="Times New Roman"/>
          <w:color w:val="000000"/>
          <w:sz w:val="28"/>
          <w:szCs w:val="28"/>
        </w:rPr>
        <w:t>пилотной</w:t>
      </w:r>
      <w:proofErr w:type="spellEnd"/>
      <w:r w:rsidRPr="00757BF5">
        <w:rPr>
          <w:rFonts w:ascii="Times New Roman" w:eastAsia="Times New Roman" w:hAnsi="Times New Roman" w:cs="Times New Roman"/>
          <w:color w:val="000000"/>
          <w:sz w:val="28"/>
          <w:szCs w:val="28"/>
        </w:rPr>
        <w:t>, внедренческой) площадки федерального, регионального, муниципального или институционального уровня, которая существует в образовательном учреждении.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spellStart"/>
      <w:r w:rsidRPr="00757BF5">
        <w:rPr>
          <w:rFonts w:ascii="Times New Roman" w:eastAsia="Times New Roman" w:hAnsi="Times New Roman" w:cs="Times New Roman"/>
          <w:color w:val="000000"/>
          <w:sz w:val="28"/>
          <w:szCs w:val="28"/>
        </w:rPr>
        <w:t>Инновационно-образовательная</w:t>
      </w:r>
      <w:proofErr w:type="spellEnd"/>
      <w:r w:rsidRPr="00757BF5">
        <w:rPr>
          <w:rFonts w:ascii="Times New Roman" w:eastAsia="Times New Roman" w:hAnsi="Times New Roman" w:cs="Times New Roman"/>
          <w:color w:val="000000"/>
          <w:sz w:val="28"/>
          <w:szCs w:val="28"/>
        </w:rPr>
        <w:t xml:space="preserve">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Преимуществами данной модели являются: высокая актуальность содержания и (или) методического инструментария программ внеурочной деятельности, научно-методическое сопровождение их реализации.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При выборе моделей организации внеурочной деятельности младших школьников в различных условиях реализации образовательного процесса инвариантными являются следующие позиции: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АООП НОО реализуется в ОУ через учебный план и внеурочную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Внеурочная деятельность является одним из основных организационных механизмов реализации программы ОУ, это обеспечивает учёт индивидуальных особенностей и потребностей обучающихся. Она определяет состав и структуру направлений, формы организации, объём для каждого обучающегося или группы обучающихся.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Все виды внеурочной деятельности ориентированы на воспитательные результаты.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Результат</w:t>
      </w:r>
      <w:r w:rsidRPr="00757BF5">
        <w:rPr>
          <w:rFonts w:ascii="Times New Roman" w:eastAsia="Times New Roman" w:hAnsi="Times New Roman" w:cs="Times New Roman"/>
          <w:color w:val="000000"/>
          <w:sz w:val="28"/>
          <w:szCs w:val="28"/>
        </w:rPr>
        <w:t>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lastRenderedPageBreak/>
        <w:t>Первый уровень результатов</w:t>
      </w:r>
      <w:r w:rsidRPr="00757BF5">
        <w:rPr>
          <w:rFonts w:ascii="Times New Roman" w:eastAsia="Times New Roman" w:hAnsi="Times New Roman" w:cs="Times New Roman"/>
          <w:color w:val="000000"/>
          <w:sz w:val="28"/>
          <w:szCs w:val="28"/>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1-й уровень – школьник знает и понимает общественную жизнь.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t>Второй уровень результатов</w:t>
      </w:r>
      <w:r w:rsidRPr="00757BF5">
        <w:rPr>
          <w:rFonts w:ascii="Times New Roman" w:eastAsia="Times New Roman" w:hAnsi="Times New Roman" w:cs="Times New Roman"/>
          <w:color w:val="000000"/>
          <w:sz w:val="28"/>
          <w:szCs w:val="28"/>
        </w:rPr>
        <w:t> – получение школьником опыта переживания и позитивного отношения к базовым ценностям общества (человек, семья, Отечество, природа, мир,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2-й уровень – школьник ценит общественную жизнь.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t>Третий уровень результатов</w:t>
      </w:r>
      <w:r w:rsidRPr="00757BF5">
        <w:rPr>
          <w:rFonts w:ascii="Times New Roman" w:eastAsia="Times New Roman" w:hAnsi="Times New Roman" w:cs="Times New Roman"/>
          <w:i/>
          <w:iCs/>
          <w:color w:val="000000"/>
          <w:sz w:val="28"/>
          <w:szCs w:val="28"/>
        </w:rPr>
        <w:t> </w:t>
      </w:r>
      <w:r w:rsidRPr="00757BF5">
        <w:rPr>
          <w:rFonts w:ascii="Times New Roman" w:eastAsia="Times New Roman" w:hAnsi="Times New Roman" w:cs="Times New Roman"/>
          <w:color w:val="000000"/>
          <w:sz w:val="28"/>
          <w:szCs w:val="28"/>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3-й уровень – школьник самостоятельно действует в общественной жизни.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Для достижения этой цели следует решать задачи, которые можно разделить на четыре группы: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1. Создание условий для освоения образовательной программы всеми обучающимися класса: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 классе без барьерной, развивающей предметной среды;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создание атмосферы эмоционального комфорта, формирование взаимоотношений в духе сотрудничества и принятия особенностей каждого;</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формирование у детей позитивной, социально-направленной учебной мотивации;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применение современных педагогических технологий, методов, приемов, форм организации учебной работы, адекватных возможностям и потребностям обучающихся;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адаптация содержания учебного материала, выделение необходимого и достаточного для освоения ребенком с ОВЗ;</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адаптация имеющихся или разработка необходимых учебных и дидактических материалов и др.</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2. Создание условий для адаптации детей с ограниченными возможностями здоровья в группе сверстников, школьном сообществе: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организация уроков, </w:t>
      </w:r>
      <w:proofErr w:type="spellStart"/>
      <w:r w:rsidRPr="00757BF5">
        <w:rPr>
          <w:rFonts w:ascii="Times New Roman" w:eastAsia="Times New Roman" w:hAnsi="Times New Roman" w:cs="Times New Roman"/>
          <w:color w:val="000000"/>
          <w:sz w:val="28"/>
          <w:szCs w:val="28"/>
        </w:rPr>
        <w:t>внеучебных</w:t>
      </w:r>
      <w:proofErr w:type="spellEnd"/>
      <w:r w:rsidRPr="00757BF5">
        <w:rPr>
          <w:rFonts w:ascii="Times New Roman" w:eastAsia="Times New Roman" w:hAnsi="Times New Roman" w:cs="Times New Roman"/>
          <w:color w:val="000000"/>
          <w:sz w:val="28"/>
          <w:szCs w:val="28"/>
        </w:rPr>
        <w:t xml:space="preserve"> и внеклассных мероприятий с использованием интерактивных форм деятельности детей;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использование адекватных возможностям детей способов оценки их учебных достижений, продуктов учебной и </w:t>
      </w:r>
      <w:proofErr w:type="spellStart"/>
      <w:r w:rsidRPr="00757BF5">
        <w:rPr>
          <w:rFonts w:ascii="Times New Roman" w:eastAsia="Times New Roman" w:hAnsi="Times New Roman" w:cs="Times New Roman"/>
          <w:color w:val="000000"/>
          <w:sz w:val="28"/>
          <w:szCs w:val="28"/>
        </w:rPr>
        <w:t>внеучебной</w:t>
      </w:r>
      <w:proofErr w:type="spellEnd"/>
      <w:r w:rsidRPr="00757BF5">
        <w:rPr>
          <w:rFonts w:ascii="Times New Roman" w:eastAsia="Times New Roman" w:hAnsi="Times New Roman" w:cs="Times New Roman"/>
          <w:color w:val="000000"/>
          <w:sz w:val="28"/>
          <w:szCs w:val="28"/>
        </w:rPr>
        <w:t xml:space="preserve">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3. Привлечение дополнительных ресурсов, поддержки: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привлечение специалистов психолого-педагогического сопровождения к участию в проектировании и организации образовательного процесса;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xml:space="preserve">• формирование запроса на методическую и психолого-педагогическую </w:t>
      </w:r>
      <w:proofErr w:type="gramStart"/>
      <w:r w:rsidRPr="00757BF5">
        <w:rPr>
          <w:rFonts w:ascii="Times New Roman" w:eastAsia="Times New Roman" w:hAnsi="Times New Roman" w:cs="Times New Roman"/>
          <w:color w:val="000000"/>
          <w:sz w:val="28"/>
          <w:szCs w:val="28"/>
        </w:rPr>
        <w:t>поддержку</w:t>
      </w:r>
      <w:proofErr w:type="gramEnd"/>
      <w:r w:rsidRPr="00757BF5">
        <w:rPr>
          <w:rFonts w:ascii="Times New Roman" w:eastAsia="Times New Roman" w:hAnsi="Times New Roman" w:cs="Times New Roman"/>
          <w:color w:val="000000"/>
          <w:sz w:val="28"/>
          <w:szCs w:val="28"/>
        </w:rPr>
        <w:t xml:space="preserve"> как со стороны специалистов школы, так и со стороны «внешних» социальных партнеров - методического центра, общественных организаций;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взаимодействия с родителями в духе сотрудничества и разделения ответственности.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4. Повышение профессиональной компетенции: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постоянное отслеживание в литературе, в Интернете, на различных совещаниях и конференциях передового педагогического опыта использования технологий для работы в инклюзивной образовательной среде, составление банка данных;</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составление </w:t>
      </w:r>
      <w:proofErr w:type="spellStart"/>
      <w:r w:rsidRPr="00757BF5">
        <w:rPr>
          <w:rFonts w:ascii="Times New Roman" w:eastAsia="Times New Roman" w:hAnsi="Times New Roman" w:cs="Times New Roman"/>
          <w:color w:val="000000"/>
          <w:sz w:val="28"/>
          <w:szCs w:val="28"/>
        </w:rPr>
        <w:t>портфолио</w:t>
      </w:r>
      <w:proofErr w:type="spellEnd"/>
      <w:r w:rsidRPr="00757BF5">
        <w:rPr>
          <w:rFonts w:ascii="Times New Roman" w:eastAsia="Times New Roman" w:hAnsi="Times New Roman" w:cs="Times New Roman"/>
          <w:color w:val="000000"/>
          <w:sz w:val="28"/>
          <w:szCs w:val="28"/>
        </w:rPr>
        <w:t xml:space="preserve"> достижений, обучающихся имеющих различные степени и виды нарушений здоровья, «методических копилок»;</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посещение курсов повышения квалификации.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Достижение трёх уровней результатов внеурочной деятельности увеличивает вероятность появления эффектов воспитания и социализации детей.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Для оценки результатов развития жизненной компетенции ребенка предлагается использовать метод экспертной группы. Она должна объединить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жизненной компетенции. Основой служит анализ поведения и динамики развития в повседневной жизни ребенка, результаты анализа должны быть представлены в форме удобных и понятных всем членам группы условных единиц. Количественная оценка служит не столько для характеристики самого ребенка, сколько для выработки ориентиров экспертной группы в описании динамики развития жизненной компетенции.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 и заданным линиям.</w:t>
      </w:r>
    </w:p>
    <w:p w:rsidR="006F676D" w:rsidRPr="00757BF5" w:rsidRDefault="00422102" w:rsidP="004B007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Приведем пример, как сформулировать результат освоения раздела программы по развитию представления о мире, чтобы они не были фрагментарными и стереотипными, ограниченными конкретными привычными ситуациями, для упорядочения во времени и пространстве представлений о закономерном развитии событий, взаимосвязи человека с целостным и изменчивым миром:</w:t>
      </w:r>
    </w:p>
    <w:tbl>
      <w:tblPr>
        <w:tblW w:w="0" w:type="auto"/>
        <w:shd w:val="clear" w:color="auto" w:fill="FFFFFF"/>
        <w:tblCellMar>
          <w:top w:w="15" w:type="dxa"/>
          <w:left w:w="15" w:type="dxa"/>
          <w:bottom w:w="15" w:type="dxa"/>
          <w:right w:w="15" w:type="dxa"/>
        </w:tblCellMar>
        <w:tblLook w:val="04A0"/>
      </w:tblPr>
      <w:tblGrid>
        <w:gridCol w:w="2614"/>
        <w:gridCol w:w="6751"/>
      </w:tblGrid>
      <w:tr w:rsidR="00422102" w:rsidRPr="00757BF5" w:rsidTr="005645E4">
        <w:trPr>
          <w:trHeight w:val="383"/>
        </w:trPr>
        <w:tc>
          <w:tcPr>
            <w:tcW w:w="26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Направления коррекционной работы</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B0075">
              <w:rPr>
                <w:rFonts w:ascii="Times New Roman" w:eastAsia="Times New Roman" w:hAnsi="Times New Roman" w:cs="Times New Roman"/>
                <w:bCs/>
                <w:color w:val="000000"/>
                <w:sz w:val="28"/>
                <w:szCs w:val="28"/>
              </w:rPr>
              <w:t>Результат</w:t>
            </w:r>
          </w:p>
        </w:tc>
      </w:tr>
      <w:tr w:rsidR="00422102" w:rsidRPr="00757BF5" w:rsidTr="005645E4">
        <w:trPr>
          <w:trHeight w:val="743"/>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r>
      <w:tr w:rsidR="00422102" w:rsidRPr="00757BF5" w:rsidTr="005645E4">
        <w:trPr>
          <w:trHeight w:val="56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Использование вещей в соответствии с их функциями, принятым порядком и характером наличной ситуации.</w:t>
            </w:r>
          </w:p>
        </w:tc>
      </w:tr>
      <w:tr w:rsidR="00422102" w:rsidRPr="00757BF5" w:rsidTr="005645E4">
        <w:trPr>
          <w:trHeight w:val="9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tc>
      </w:tr>
      <w:tr w:rsidR="00422102" w:rsidRPr="00757BF5" w:rsidTr="005645E4">
        <w:trPr>
          <w:trHeight w:val="1837"/>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Формирование целостной и подробной картины мира, упорядоченной во времени и пространстве, </w:t>
            </w:r>
            <w:r w:rsidRPr="00757BF5">
              <w:rPr>
                <w:rFonts w:ascii="Times New Roman" w:eastAsia="Times New Roman" w:hAnsi="Times New Roman" w:cs="Times New Roman"/>
                <w:color w:val="000000"/>
                <w:sz w:val="28"/>
                <w:szCs w:val="28"/>
              </w:rPr>
              <w:lastRenderedPageBreak/>
              <w:t>адекватно возрасту ребенка. Формирование умения ребенка устанавливать связь между ходом собственной жизни и природным порядком.</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lastRenderedPageBreak/>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и вести себя в быту сообразно этому пониманию (помыть </w:t>
            </w:r>
            <w:r w:rsidRPr="004B0075">
              <w:rPr>
                <w:rFonts w:ascii="Times New Roman" w:eastAsia="Times New Roman" w:hAnsi="Times New Roman" w:cs="Times New Roman"/>
                <w:color w:val="000000"/>
                <w:sz w:val="28"/>
                <w:szCs w:val="28"/>
              </w:rPr>
              <w:lastRenderedPageBreak/>
              <w:t>грязные сапоги, принять душ после прогулки на велосипеде в жаркий летний день, и т.д.).</w:t>
            </w:r>
          </w:p>
        </w:tc>
      </w:tr>
      <w:tr w:rsidR="00422102" w:rsidRPr="00757BF5" w:rsidTr="005645E4">
        <w:trPr>
          <w:trHeight w:val="74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Умение устанавливать взаимосвязь порядка общественного уклада и уклада собственной жизни в семье и в школе, соответствовать этому порядку.</w:t>
            </w:r>
          </w:p>
        </w:tc>
      </w:tr>
      <w:tr w:rsidR="00422102" w:rsidRPr="00757BF5" w:rsidTr="005645E4">
        <w:trPr>
          <w:trHeight w:val="1113"/>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Формирование внимания и интереса ребенка к новизне и изменчивости окружающего, к их изучению, понимания значения собственной</w:t>
            </w:r>
          </w:p>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активности во взаимодействии со средой</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sidRPr="004B0075">
              <w:rPr>
                <w:rFonts w:ascii="Times New Roman" w:eastAsia="Times New Roman" w:hAnsi="Times New Roman" w:cs="Times New Roman"/>
                <w:color w:val="000000"/>
                <w:sz w:val="28"/>
                <w:szCs w:val="28"/>
              </w:rPr>
              <w:t>со</w:t>
            </w:r>
            <w:proofErr w:type="gramEnd"/>
            <w:r w:rsidRPr="004B0075">
              <w:rPr>
                <w:rFonts w:ascii="Times New Roman" w:eastAsia="Times New Roman" w:hAnsi="Times New Roman" w:cs="Times New Roman"/>
                <w:color w:val="000000"/>
                <w:sz w:val="28"/>
                <w:szCs w:val="28"/>
              </w:rPr>
              <w:t xml:space="preserve"> взрослым исследовательскую деятельность.</w:t>
            </w:r>
          </w:p>
        </w:tc>
      </w:tr>
      <w:tr w:rsidR="00422102" w:rsidRPr="00757BF5" w:rsidTr="005645E4">
        <w:trPr>
          <w:trHeight w:val="5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Развитие активности во взаимодействии с миром, понимание собственной результативности.</w:t>
            </w:r>
          </w:p>
        </w:tc>
      </w:tr>
      <w:tr w:rsidR="00422102" w:rsidRPr="00757BF5" w:rsidTr="005645E4">
        <w:trPr>
          <w:trHeight w:val="37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Накопление опыта освоения нового при помощи экскурсий и путешествий</w:t>
            </w:r>
          </w:p>
        </w:tc>
      </w:tr>
      <w:tr w:rsidR="00422102" w:rsidRPr="00757BF5" w:rsidTr="005645E4">
        <w:trPr>
          <w:trHeight w:val="1512"/>
        </w:trPr>
        <w:tc>
          <w:tcPr>
            <w:tcW w:w="26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Развитие способности ребенка взаимодействовать с другими людьми, осмыслять и присваивать чужой </w:t>
            </w:r>
            <w:r w:rsidRPr="00757BF5">
              <w:rPr>
                <w:rFonts w:ascii="Times New Roman" w:eastAsia="Times New Roman" w:hAnsi="Times New Roman" w:cs="Times New Roman"/>
                <w:color w:val="000000"/>
                <w:sz w:val="28"/>
                <w:szCs w:val="28"/>
              </w:rPr>
              <w:lastRenderedPageBreak/>
              <w:t>опыт и делиться своим опытом, используя вербальные и невербальные возможности (игра, чтение, рисунок как коммуникация)</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lastRenderedPageBreak/>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xml:space="preserve">Фиксацию опыта ребенка по установлению активных и разнообразных контактов с социальной средой, снятию ограничений по конкретным </w:t>
      </w:r>
      <w:proofErr w:type="gramStart"/>
      <w:r w:rsidRPr="00757BF5">
        <w:rPr>
          <w:rFonts w:ascii="Times New Roman" w:eastAsia="Times New Roman" w:hAnsi="Times New Roman" w:cs="Times New Roman"/>
          <w:color w:val="000000"/>
          <w:sz w:val="28"/>
          <w:szCs w:val="28"/>
        </w:rPr>
        <w:t>привычным ситуациям</w:t>
      </w:r>
      <w:proofErr w:type="gramEnd"/>
      <w:r w:rsidRPr="00757BF5">
        <w:rPr>
          <w:rFonts w:ascii="Times New Roman" w:eastAsia="Times New Roman" w:hAnsi="Times New Roman" w:cs="Times New Roman"/>
          <w:color w:val="000000"/>
          <w:sz w:val="28"/>
          <w:szCs w:val="28"/>
        </w:rPr>
        <w:t>, освоению представлений о возможных социальных ролях самого ребенка, возможно, описать следующим образом:</w:t>
      </w:r>
    </w:p>
    <w:tbl>
      <w:tblPr>
        <w:tblW w:w="0" w:type="auto"/>
        <w:shd w:val="clear" w:color="auto" w:fill="FFFFFF"/>
        <w:tblCellMar>
          <w:top w:w="15" w:type="dxa"/>
          <w:left w:w="15" w:type="dxa"/>
          <w:bottom w:w="15" w:type="dxa"/>
          <w:right w:w="15" w:type="dxa"/>
        </w:tblCellMar>
        <w:tblLook w:val="04A0"/>
      </w:tblPr>
      <w:tblGrid>
        <w:gridCol w:w="2562"/>
        <w:gridCol w:w="6519"/>
      </w:tblGrid>
      <w:tr w:rsidR="00422102" w:rsidRPr="00757BF5" w:rsidTr="005645E4">
        <w:trPr>
          <w:trHeight w:val="206"/>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06" w:lineRule="atLeast"/>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Направления коррекционной работы</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06" w:lineRule="atLeast"/>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Требования к результатам обучения</w:t>
            </w:r>
          </w:p>
        </w:tc>
      </w:tr>
      <w:tr w:rsidR="00422102" w:rsidRPr="00757BF5" w:rsidTr="005645E4">
        <w:trPr>
          <w:trHeight w:val="838"/>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Формирование знания о правилах поведения в разных социальных ситуациях и с людьми разного социального статуса, </w:t>
            </w:r>
            <w:proofErr w:type="gramStart"/>
            <w:r w:rsidRPr="00757BF5">
              <w:rPr>
                <w:rFonts w:ascii="Times New Roman" w:eastAsia="Times New Roman" w:hAnsi="Times New Roman" w:cs="Times New Roman"/>
                <w:color w:val="000000"/>
                <w:sz w:val="28"/>
                <w:szCs w:val="28"/>
              </w:rPr>
              <w:t>со</w:t>
            </w:r>
            <w:proofErr w:type="gramEnd"/>
            <w:r w:rsidRPr="00757BF5">
              <w:rPr>
                <w:rFonts w:ascii="Times New Roman" w:eastAsia="Times New Roman" w:hAnsi="Times New Roman" w:cs="Times New Roman"/>
                <w:color w:val="000000"/>
                <w:sz w:val="28"/>
                <w:szCs w:val="28"/>
              </w:rPr>
              <w:t xml:space="preserve"> взрослыми разного возраста и детьми (старшими, младшими, </w:t>
            </w:r>
            <w:r w:rsidRPr="00757BF5">
              <w:rPr>
                <w:rFonts w:ascii="Times New Roman" w:eastAsia="Times New Roman" w:hAnsi="Times New Roman" w:cs="Times New Roman"/>
                <w:color w:val="000000"/>
                <w:sz w:val="28"/>
                <w:szCs w:val="28"/>
              </w:rPr>
              <w:lastRenderedPageBreak/>
              <w:t>сверстниками), со знакомыми и не знакомыми людьми.</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422102" w:rsidRPr="00757BF5" w:rsidTr="005645E4">
        <w:trPr>
          <w:trHeight w:val="552"/>
        </w:trPr>
        <w:tc>
          <w:tcPr>
            <w:tcW w:w="25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Освоение необходимых ребенку социальных ритуалов</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адекватно использовать принятые в окружении ребенка социальные ритуалы.</w:t>
            </w:r>
          </w:p>
        </w:tc>
      </w:tr>
      <w:tr w:rsidR="00422102" w:rsidRPr="00757BF5" w:rsidTr="005645E4">
        <w:trPr>
          <w:trHeight w:val="73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57BF5">
              <w:rPr>
                <w:rFonts w:ascii="Times New Roman" w:eastAsia="Times New Roman" w:hAnsi="Times New Roman" w:cs="Times New Roman"/>
                <w:color w:val="000000"/>
                <w:sz w:val="28"/>
                <w:szCs w:val="28"/>
              </w:rPr>
              <w:t>Умение корректно выразить свои чувства, отказ, недовольство, благодарность, сочувствие, намерение, просьбу, опасение.</w:t>
            </w:r>
            <w:proofErr w:type="gramEnd"/>
          </w:p>
        </w:tc>
      </w:tr>
      <w:tr w:rsidR="00422102" w:rsidRPr="00757BF5" w:rsidTr="005645E4">
        <w:trPr>
          <w:trHeight w:val="364"/>
        </w:trPr>
        <w:tc>
          <w:tcPr>
            <w:tcW w:w="25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проявлять инициативу, корректно устанавливать и ограничивать контакт.</w:t>
            </w:r>
          </w:p>
        </w:tc>
      </w:tr>
      <w:tr w:rsidR="00422102" w:rsidRPr="00757BF5" w:rsidTr="005645E4">
        <w:trPr>
          <w:trHeight w:val="74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не быть назойливым в своих просьбах и требованиях, быть благодарным за проявление внимания и оказание помощи.</w:t>
            </w:r>
          </w:p>
        </w:tc>
      </w:tr>
      <w:tr w:rsidR="00422102" w:rsidRPr="00757BF5" w:rsidTr="005645E4">
        <w:trPr>
          <w:trHeight w:val="45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применять формы выражения своих чувств соответственно ситуации социального контакта.</w:t>
            </w:r>
          </w:p>
        </w:tc>
      </w:tr>
      <w:tr w:rsidR="00422102" w:rsidRPr="00757BF5" w:rsidTr="005645E4">
        <w:trPr>
          <w:trHeight w:val="570"/>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и обогащение опыта социального взаимодействия ребенка в ближнем и дальнем окружении.</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круга освоенных социальных контактов</w:t>
            </w:r>
          </w:p>
        </w:tc>
      </w:tr>
    </w:tbl>
    <w:p w:rsidR="00DA448E" w:rsidRPr="00B23F8F" w:rsidRDefault="00422102" w:rsidP="00B23F8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Важно иметь в виду, что </w:t>
      </w:r>
      <w:r w:rsidRPr="00757BF5">
        <w:rPr>
          <w:rFonts w:ascii="Times New Roman" w:eastAsia="Times New Roman" w:hAnsi="Times New Roman" w:cs="Times New Roman"/>
          <w:b/>
          <w:bCs/>
          <w:color w:val="000000"/>
          <w:sz w:val="28"/>
          <w:szCs w:val="28"/>
        </w:rPr>
        <w:t>внеурочная деятельность</w:t>
      </w:r>
      <w:r w:rsidRPr="00757BF5">
        <w:rPr>
          <w:rFonts w:ascii="Times New Roman" w:eastAsia="Times New Roman" w:hAnsi="Times New Roman" w:cs="Times New Roman"/>
          <w:color w:val="000000"/>
          <w:sz w:val="28"/>
          <w:szCs w:val="28"/>
        </w:rPr>
        <w:t xml:space="preserve"> — это отнюдь не механическая добавка к основному общему образованию, призванная компенсировать недостатки работы с отстающими детьми. Школа после уроков должна </w:t>
      </w:r>
      <w:r w:rsidRPr="00757BF5">
        <w:rPr>
          <w:rFonts w:ascii="Times New Roman" w:eastAsia="Times New Roman" w:hAnsi="Times New Roman" w:cs="Times New Roman"/>
          <w:color w:val="000000"/>
          <w:sz w:val="28"/>
          <w:szCs w:val="28"/>
        </w:rPr>
        <w:lastRenderedPageBreak/>
        <w:t>способствовать проявлению и раскрытию каждым ребёнком своих интересов, своих увлечений, своего «я». Это даст возможность превратить внеурочную деятельность в полноценное пространство воспитания и образования.</w:t>
      </w:r>
    </w:p>
    <w:p w:rsidR="00DA448E" w:rsidRPr="00757BF5" w:rsidRDefault="00DA448E" w:rsidP="00DA448E">
      <w:pPr>
        <w:spacing w:after="0"/>
        <w:jc w:val="center"/>
        <w:rPr>
          <w:rFonts w:ascii="Times New Roman" w:hAnsi="Times New Roman" w:cs="Times New Roman"/>
          <w:b/>
          <w:sz w:val="28"/>
          <w:szCs w:val="28"/>
        </w:rPr>
      </w:pPr>
      <w:r w:rsidRPr="00757BF5">
        <w:rPr>
          <w:rFonts w:ascii="Times New Roman" w:hAnsi="Times New Roman" w:cs="Times New Roman"/>
          <w:b/>
          <w:sz w:val="28"/>
          <w:szCs w:val="28"/>
        </w:rPr>
        <w:t xml:space="preserve">План работы </w:t>
      </w:r>
      <w:proofErr w:type="spellStart"/>
      <w:r w:rsidRPr="00757BF5">
        <w:rPr>
          <w:rFonts w:ascii="Times New Roman" w:hAnsi="Times New Roman" w:cs="Times New Roman"/>
          <w:b/>
          <w:sz w:val="28"/>
          <w:szCs w:val="28"/>
        </w:rPr>
        <w:t>психолого-медико-педагогического</w:t>
      </w:r>
      <w:proofErr w:type="spellEnd"/>
      <w:r w:rsidRPr="00757BF5">
        <w:rPr>
          <w:rFonts w:ascii="Times New Roman" w:hAnsi="Times New Roman" w:cs="Times New Roman"/>
          <w:b/>
          <w:sz w:val="28"/>
          <w:szCs w:val="28"/>
        </w:rPr>
        <w:t xml:space="preserve"> консилиума</w:t>
      </w:r>
    </w:p>
    <w:p w:rsidR="00DA448E" w:rsidRPr="00757BF5" w:rsidRDefault="00DA448E" w:rsidP="00DA448E">
      <w:pPr>
        <w:spacing w:after="0"/>
        <w:jc w:val="center"/>
        <w:rPr>
          <w:rFonts w:ascii="Times New Roman" w:hAnsi="Times New Roman" w:cs="Times New Roman"/>
          <w:b/>
          <w:sz w:val="28"/>
          <w:szCs w:val="28"/>
        </w:rPr>
      </w:pPr>
      <w:r w:rsidRPr="00757BF5">
        <w:rPr>
          <w:rFonts w:ascii="Times New Roman" w:hAnsi="Times New Roman" w:cs="Times New Roman"/>
          <w:b/>
          <w:sz w:val="28"/>
          <w:szCs w:val="28"/>
        </w:rPr>
        <w:t>на 2016-2017 учебный год</w:t>
      </w:r>
    </w:p>
    <w:p w:rsidR="00DA448E" w:rsidRPr="00757BF5" w:rsidRDefault="00DA448E" w:rsidP="00DA448E">
      <w:pPr>
        <w:spacing w:after="0"/>
        <w:jc w:val="center"/>
        <w:rPr>
          <w:rFonts w:ascii="Times New Roman" w:hAnsi="Times New Roman" w:cs="Times New Roman"/>
          <w:sz w:val="28"/>
          <w:szCs w:val="28"/>
        </w:rPr>
      </w:pPr>
      <w:r w:rsidRPr="00757BF5">
        <w:rPr>
          <w:rFonts w:ascii="Times New Roman" w:hAnsi="Times New Roman" w:cs="Times New Roman"/>
          <w:sz w:val="28"/>
          <w:szCs w:val="28"/>
        </w:rPr>
        <w:t>Цель: психолого-педагогическое и медико-социальное сопровождение коррекционно-компенсаторного процесса детей с ограниченными возможностями здоровья.</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371"/>
        <w:gridCol w:w="1950"/>
      </w:tblGrid>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w:t>
            </w:r>
            <w:proofErr w:type="spellStart"/>
            <w:proofErr w:type="gramStart"/>
            <w:r w:rsidRPr="00757BF5">
              <w:rPr>
                <w:rFonts w:ascii="Times New Roman" w:hAnsi="Times New Roman" w:cs="Times New Roman"/>
                <w:sz w:val="28"/>
                <w:szCs w:val="28"/>
              </w:rPr>
              <w:t>п</w:t>
            </w:r>
            <w:proofErr w:type="spellEnd"/>
            <w:proofErr w:type="gramEnd"/>
            <w:r w:rsidRPr="00757BF5">
              <w:rPr>
                <w:rFonts w:ascii="Times New Roman" w:hAnsi="Times New Roman" w:cs="Times New Roman"/>
                <w:sz w:val="28"/>
                <w:szCs w:val="28"/>
              </w:rPr>
              <w:t>/</w:t>
            </w:r>
            <w:proofErr w:type="spellStart"/>
            <w:r w:rsidRPr="00757BF5">
              <w:rPr>
                <w:rFonts w:ascii="Times New Roman" w:hAnsi="Times New Roman" w:cs="Times New Roman"/>
                <w:sz w:val="28"/>
                <w:szCs w:val="28"/>
              </w:rPr>
              <w:t>п</w:t>
            </w:r>
            <w:proofErr w:type="spellEnd"/>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Коррекционно-педагогические мероприятия</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Системное проведение</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1.</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-Утверждение плана работы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на новый учебный год.</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-Утверждение состава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Рассмотрение вопроса о необходимости получения </w:t>
            </w:r>
            <w:proofErr w:type="gramStart"/>
            <w:r w:rsidRPr="00757BF5">
              <w:rPr>
                <w:rFonts w:ascii="Times New Roman" w:hAnsi="Times New Roman" w:cs="Times New Roman"/>
                <w:sz w:val="28"/>
                <w:szCs w:val="28"/>
              </w:rPr>
              <w:t>учащимися</w:t>
            </w:r>
            <w:proofErr w:type="gramEnd"/>
            <w:r w:rsidRPr="00757BF5">
              <w:rPr>
                <w:rFonts w:ascii="Times New Roman" w:hAnsi="Times New Roman" w:cs="Times New Roman"/>
                <w:sz w:val="28"/>
                <w:szCs w:val="28"/>
              </w:rPr>
              <w:t xml:space="preserve"> находящимся на индивидуальном надомном обучении учебного плана в соответствии особенностями развития ребенка.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и утверждение индивидуального расписания для учащихся 3 «Б» класса находящихся на частичной и эпизодической инклюзии.</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сентябрь</w:t>
            </w:r>
          </w:p>
        </w:tc>
      </w:tr>
      <w:tr w:rsidR="00DA448E" w:rsidRPr="00757BF5" w:rsidTr="00DA448E">
        <w:trPr>
          <w:trHeight w:val="3063"/>
        </w:trPr>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2.</w:t>
            </w:r>
          </w:p>
          <w:p w:rsidR="00DA448E" w:rsidRPr="00757BF5" w:rsidRDefault="00DA448E" w:rsidP="00DA448E">
            <w:pPr>
              <w:rPr>
                <w:rFonts w:ascii="Times New Roman" w:hAnsi="Times New Roman" w:cs="Times New Roman"/>
                <w:sz w:val="28"/>
                <w:szCs w:val="28"/>
              </w:rPr>
            </w:pP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-Утверждение списка детей отобранных в логопедическую группу.</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Рассмотрение рабочих программ индивидуального обучения на дому.</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-Градация вновь зачисленных и прибывших в интернат детей с нарушениями интеллекта по системе М.С.Певзнер, по возможностям </w:t>
            </w:r>
            <w:proofErr w:type="gramStart"/>
            <w:r w:rsidRPr="00757BF5">
              <w:rPr>
                <w:rFonts w:ascii="Times New Roman" w:hAnsi="Times New Roman" w:cs="Times New Roman"/>
                <w:sz w:val="28"/>
                <w:szCs w:val="28"/>
              </w:rPr>
              <w:t>обучения (по Воронковой</w:t>
            </w:r>
            <w:proofErr w:type="gramEnd"/>
            <w:r w:rsidRPr="00757BF5">
              <w:rPr>
                <w:rFonts w:ascii="Times New Roman" w:hAnsi="Times New Roman" w:cs="Times New Roman"/>
                <w:sz w:val="28"/>
                <w:szCs w:val="28"/>
              </w:rPr>
              <w:t>).</w:t>
            </w: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октябрь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3.</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вопроса об адаптации учащихся 1и 5 классов к условиям обучения в школе-интернате.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ноябрь</w:t>
            </w:r>
          </w:p>
        </w:tc>
      </w:tr>
      <w:tr w:rsidR="00DA448E" w:rsidRPr="00757BF5" w:rsidTr="00DA448E">
        <w:trPr>
          <w:trHeight w:val="2864"/>
        </w:trPr>
        <w:tc>
          <w:tcPr>
            <w:tcW w:w="851" w:type="dxa"/>
          </w:tcPr>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4.</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-Психолого-педагогическая диагностика профессиональной направленности учащихся 9 класса.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-Выработка рекомендаций по предположительному устройству детей 9 класса в профессиональные училища.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учащихся 3 класса с целью составления трудовых групп в 4 классе с учетом индивидуальных особенностей детей.</w:t>
            </w: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lastRenderedPageBreak/>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lastRenderedPageBreak/>
              <w:t>февраль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5.</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-Особенности адаптации учащихся 1класса к условиям обучения в школе-интернате в динамике.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-Особенности адаптации учащихся 5 класса к переходу в среднее звено школы  в динамике.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-Отслеживание результатов сопровождения учащихся «группы риска».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апрель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6.</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Анализ работы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за истекший учебный год.</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май</w:t>
            </w:r>
          </w:p>
        </w:tc>
      </w:tr>
    </w:tbl>
    <w:p w:rsidR="00DA448E" w:rsidRPr="00757BF5" w:rsidRDefault="00DA448E" w:rsidP="00DA448E">
      <w:pPr>
        <w:rPr>
          <w:rFonts w:ascii="Times New Roman" w:hAnsi="Times New Roman" w:cs="Times New Roman"/>
          <w:sz w:val="28"/>
          <w:szCs w:val="28"/>
        </w:rPr>
      </w:pPr>
    </w:p>
    <w:p w:rsidR="00DA448E" w:rsidRDefault="00DA448E" w:rsidP="00DA448E">
      <w:pPr>
        <w:rPr>
          <w:rFonts w:ascii="Times New Roman" w:hAnsi="Times New Roman" w:cs="Times New Roman"/>
          <w:sz w:val="28"/>
          <w:szCs w:val="28"/>
        </w:rPr>
      </w:pPr>
    </w:p>
    <w:p w:rsidR="00B23F8F" w:rsidRDefault="00B23F8F" w:rsidP="00DA448E">
      <w:pPr>
        <w:rPr>
          <w:rFonts w:ascii="Times New Roman" w:hAnsi="Times New Roman" w:cs="Times New Roman"/>
          <w:sz w:val="28"/>
          <w:szCs w:val="28"/>
        </w:rPr>
      </w:pPr>
    </w:p>
    <w:p w:rsidR="00B23F8F" w:rsidRDefault="00B23F8F"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sz w:val="28"/>
          <w:szCs w:val="28"/>
        </w:rPr>
      </w:pPr>
      <w:r w:rsidRPr="00B23F8F">
        <w:rPr>
          <w:rFonts w:ascii="Times New Roman" w:hAnsi="Times New Roman" w:cs="Times New Roman"/>
          <w:b/>
          <w:sz w:val="28"/>
          <w:szCs w:val="28"/>
        </w:rPr>
        <w:lastRenderedPageBreak/>
        <w:t>8.</w:t>
      </w:r>
      <w:r w:rsidR="00DA448E" w:rsidRPr="00B23F8F">
        <w:rPr>
          <w:rFonts w:ascii="Times New Roman" w:hAnsi="Times New Roman" w:cs="Times New Roman"/>
          <w:b/>
          <w:sz w:val="28"/>
          <w:szCs w:val="28"/>
        </w:rPr>
        <w:t>Условия</w:t>
      </w:r>
      <w:r w:rsidR="00DA448E" w:rsidRPr="00757BF5">
        <w:rPr>
          <w:rFonts w:ascii="Times New Roman" w:hAnsi="Times New Roman" w:cs="Times New Roman"/>
          <w:b/>
          <w:sz w:val="28"/>
          <w:szCs w:val="28"/>
        </w:rPr>
        <w:t xml:space="preserve"> реализации адаптированной основной образовательной программы  </w:t>
      </w:r>
      <w:proofErr w:type="gramStart"/>
      <w:r w:rsidR="00DA448E" w:rsidRPr="00757BF5">
        <w:rPr>
          <w:rFonts w:ascii="Times New Roman" w:hAnsi="Times New Roman" w:cs="Times New Roman"/>
          <w:b/>
          <w:sz w:val="28"/>
          <w:szCs w:val="28"/>
        </w:rPr>
        <w:t>обучающихся</w:t>
      </w:r>
      <w:proofErr w:type="gramEnd"/>
      <w:r w:rsidR="00DA448E" w:rsidRPr="00757BF5">
        <w:rPr>
          <w:rFonts w:ascii="Times New Roman" w:hAnsi="Times New Roman" w:cs="Times New Roman"/>
          <w:b/>
          <w:sz w:val="28"/>
          <w:szCs w:val="28"/>
        </w:rPr>
        <w:t xml:space="preserve"> с умственной отсталостью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 </w:t>
      </w:r>
      <w:r w:rsidR="00B23F8F">
        <w:rPr>
          <w:rFonts w:ascii="Times New Roman" w:hAnsi="Times New Roman" w:cs="Times New Roman"/>
          <w:b/>
          <w:sz w:val="28"/>
          <w:szCs w:val="28"/>
        </w:rPr>
        <w:t>8.1.</w:t>
      </w:r>
      <w:r w:rsidRPr="00757BF5">
        <w:rPr>
          <w:rFonts w:ascii="Times New Roman" w:hAnsi="Times New Roman" w:cs="Times New Roman"/>
          <w:b/>
          <w:sz w:val="28"/>
          <w:szCs w:val="28"/>
        </w:rPr>
        <w:t xml:space="preserve">Кадровые условия реализации адаптированной основной образовательной программы  умственно </w:t>
      </w:r>
      <w:proofErr w:type="gramStart"/>
      <w:r w:rsidRPr="00757BF5">
        <w:rPr>
          <w:rFonts w:ascii="Times New Roman" w:hAnsi="Times New Roman" w:cs="Times New Roman"/>
          <w:b/>
          <w:sz w:val="28"/>
          <w:szCs w:val="28"/>
        </w:rPr>
        <w:t>отсталых</w:t>
      </w:r>
      <w:proofErr w:type="gramEnd"/>
      <w:r w:rsidRPr="00757BF5">
        <w:rPr>
          <w:rFonts w:ascii="Times New Roman" w:hAnsi="Times New Roman" w:cs="Times New Roman"/>
          <w:b/>
          <w:sz w:val="28"/>
          <w:szCs w:val="28"/>
        </w:rPr>
        <w:t xml:space="preserve"> обучающихся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 штат специалистов </w:t>
      </w:r>
      <w:proofErr w:type="gramStart"/>
      <w:r w:rsidRPr="00757BF5">
        <w:rPr>
          <w:rFonts w:ascii="Times New Roman" w:hAnsi="Times New Roman" w:cs="Times New Roman"/>
          <w:sz w:val="28"/>
          <w:szCs w:val="28"/>
        </w:rPr>
        <w:t>образовательной организации, реализующей АООП входят</w:t>
      </w:r>
      <w:proofErr w:type="gramEnd"/>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учителя-олигофренопедагоги</w:t>
      </w:r>
      <w:proofErr w:type="spellEnd"/>
      <w:r w:rsidRPr="00757BF5">
        <w:rPr>
          <w:rFonts w:ascii="Times New Roman" w:hAnsi="Times New Roman" w:cs="Times New Roman"/>
          <w:sz w:val="28"/>
          <w:szCs w:val="28"/>
        </w:rPr>
        <w:t xml:space="preserve">, воспитатели, учитель-логопед, педагог-психолог, учитель по адаптивной физической культуре,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социальный педагог, медицинский работник.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Учителя, реализующие АООП, должны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Воспитатели, принимающие участие в реализации АООП, должны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Педагог-психолог должен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должен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Учитель физической культуры должен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Учитель музыки  должен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roofErr w:type="gramStart"/>
      <w:r w:rsidRPr="00757BF5">
        <w:rPr>
          <w:rFonts w:ascii="Times New Roman" w:hAnsi="Times New Roman" w:cs="Times New Roman"/>
          <w:sz w:val="28"/>
          <w:szCs w:val="28"/>
        </w:rPr>
        <w:t xml:space="preserve">Требования к трудовым функциям педагогических работников (общепедагогической (обучение), воспитательной и </w:t>
      </w:r>
      <w:proofErr w:type="gramEnd"/>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развивающей деятельности) определены Стандартом профессиональной деятельности педагога. </w:t>
      </w:r>
      <w:proofErr w:type="gramStart"/>
      <w:r w:rsidRPr="00757BF5">
        <w:rPr>
          <w:rFonts w:ascii="Times New Roman" w:hAnsi="Times New Roman" w:cs="Times New Roman"/>
          <w:sz w:val="28"/>
          <w:szCs w:val="28"/>
        </w:rPr>
        <w:t xml:space="preserve">( Приказ Министерства труда и социальной защиты РФ от 18 октября 2013 г. № 544н "Об утверждении профессионального стандарта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Система управления школы-интерната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Цель управления: создать необходимые и достаточные условия для получения каждым учащимся качественного специального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стратегический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II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тактический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III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оперативный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Педагогический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совет </w:t>
      </w:r>
    </w:p>
    <w:p w:rsidR="00DA448E" w:rsidRDefault="00DA448E" w:rsidP="00DA448E">
      <w:pPr>
        <w:autoSpaceDE w:val="0"/>
        <w:autoSpaceDN w:val="0"/>
        <w:adjustRightInd w:val="0"/>
        <w:spacing w:after="0" w:line="240" w:lineRule="auto"/>
        <w:rPr>
          <w:rFonts w:ascii="Times New Roman" w:hAnsi="Times New Roman" w:cs="Times New Roman"/>
          <w:sz w:val="28"/>
          <w:szCs w:val="28"/>
        </w:rPr>
      </w:pPr>
    </w:p>
    <w:p w:rsidR="00B23F8F" w:rsidRPr="00757BF5" w:rsidRDefault="00B23F8F"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ОРГАНИЗАЦИОННАЯ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СТРУКТУРА УПРАВЛЕНИЯ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МКОУ «Линевская школа</w:t>
      </w:r>
      <w:r w:rsidR="00FC5A4D">
        <w:rPr>
          <w:rFonts w:ascii="Times New Roman" w:hAnsi="Times New Roman" w:cs="Times New Roman"/>
          <w:sz w:val="28"/>
          <w:szCs w:val="28"/>
        </w:rPr>
        <w:t>-</w:t>
      </w:r>
      <w:r w:rsidRPr="00757BF5">
        <w:rPr>
          <w:rFonts w:ascii="Times New Roman" w:hAnsi="Times New Roman" w:cs="Times New Roman"/>
          <w:sz w:val="28"/>
          <w:szCs w:val="28"/>
        </w:rPr>
        <w:t xml:space="preserve">интернат»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В 201</w:t>
      </w:r>
      <w:r w:rsidR="00FC5A4D">
        <w:rPr>
          <w:rFonts w:ascii="Times New Roman" w:hAnsi="Times New Roman" w:cs="Times New Roman"/>
          <w:sz w:val="28"/>
          <w:szCs w:val="28"/>
        </w:rPr>
        <w:t>7</w:t>
      </w:r>
      <w:r w:rsidRPr="00757BF5">
        <w:rPr>
          <w:rFonts w:ascii="Times New Roman" w:hAnsi="Times New Roman" w:cs="Times New Roman"/>
          <w:sz w:val="28"/>
          <w:szCs w:val="28"/>
        </w:rPr>
        <w:t>-201</w:t>
      </w:r>
      <w:r w:rsidR="00FC5A4D">
        <w:rPr>
          <w:rFonts w:ascii="Times New Roman" w:hAnsi="Times New Roman" w:cs="Times New Roman"/>
          <w:sz w:val="28"/>
          <w:szCs w:val="28"/>
        </w:rPr>
        <w:t>8</w:t>
      </w:r>
      <w:r w:rsidRPr="00757BF5">
        <w:rPr>
          <w:rFonts w:ascii="Times New Roman" w:hAnsi="Times New Roman" w:cs="Times New Roman"/>
          <w:sz w:val="28"/>
          <w:szCs w:val="28"/>
        </w:rPr>
        <w:t xml:space="preserve"> УЧЕБНОМ ГОДУ.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Директор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FC5A4D" w:rsidP="00DA4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Завхоз</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Заместитель </w:t>
      </w:r>
      <w:proofErr w:type="gramStart"/>
      <w:r w:rsidRPr="00757BF5">
        <w:rPr>
          <w:rFonts w:ascii="Times New Roman" w:hAnsi="Times New Roman" w:cs="Times New Roman"/>
          <w:sz w:val="28"/>
          <w:szCs w:val="28"/>
        </w:rPr>
        <w:t>по</w:t>
      </w:r>
      <w:proofErr w:type="gramEnd"/>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УВР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Методист</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Методического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совета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МО предметнико</w:t>
      </w:r>
      <w:r w:rsidR="00B23F8F">
        <w:rPr>
          <w:rFonts w:ascii="Times New Roman" w:hAnsi="Times New Roman" w:cs="Times New Roman"/>
          <w:sz w:val="28"/>
          <w:szCs w:val="28"/>
        </w:rPr>
        <w:t>в</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МО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воспитателей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8.2.</w:t>
      </w:r>
      <w:r w:rsidR="00DA448E" w:rsidRPr="00757BF5">
        <w:rPr>
          <w:rFonts w:ascii="Times New Roman" w:hAnsi="Times New Roman" w:cs="Times New Roman"/>
          <w:b/>
          <w:sz w:val="28"/>
          <w:szCs w:val="28"/>
        </w:rPr>
        <w:t>Задачи субъектов управления</w:t>
      </w:r>
      <w:r w:rsidR="00DA448E"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1 уровень - стратегический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1.1. Директор: создать благоприятный моральн</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 психологический климат и обеспечить системную коррекционную, образовательную и административно-хозяйственную работу учреждения.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1.2. Педагогический совет: определение стратегии и тактики деятельности образовательного учреждения, контроль качества реализации цели.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2-й уровень - тактический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2.2. Методист: </w:t>
      </w:r>
      <w:proofErr w:type="spellStart"/>
      <w:r w:rsidRPr="00757BF5">
        <w:rPr>
          <w:rFonts w:ascii="Times New Roman" w:hAnsi="Times New Roman" w:cs="Times New Roman"/>
          <w:sz w:val="28"/>
          <w:szCs w:val="28"/>
        </w:rPr>
        <w:t>обеспечиние</w:t>
      </w:r>
      <w:proofErr w:type="spellEnd"/>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эффективной</w:t>
      </w:r>
      <w:proofErr w:type="gramEnd"/>
      <w:r w:rsidRPr="00757BF5">
        <w:rPr>
          <w:rFonts w:ascii="Times New Roman" w:hAnsi="Times New Roman" w:cs="Times New Roman"/>
          <w:sz w:val="28"/>
          <w:szCs w:val="28"/>
        </w:rPr>
        <w:t xml:space="preserve"> и качественной</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работы педагогического коллектива по приобретению воспитанниками опыта нравственного поведения.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2.3. Заместитель директора по АХР: обеспечить эффективную и качественную работу сотрудников по выполнению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санитарно-гигиенических требований, развитию материально- технической базы учреждения.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3-й уровень - оперативный </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3.1.Методический Совет: повышение профессионального уровня педагогических кадров.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3.1.1.Руководители предметных (цикловых) методических объединений: совершенствование методики преподавания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учебных предметов, повышение профессионализма педагогов.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3.1.2. Руководитель МО воспитателей: совершенствование методики воспитательной работы, повышение профессионализма воспитателей.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3.2.Психолого - </w:t>
      </w:r>
      <w:proofErr w:type="spellStart"/>
      <w:r w:rsidRPr="00757BF5">
        <w:rPr>
          <w:rFonts w:ascii="Times New Roman" w:hAnsi="Times New Roman" w:cs="Times New Roman"/>
          <w:sz w:val="28"/>
          <w:szCs w:val="28"/>
        </w:rPr>
        <w:t>медико</w:t>
      </w:r>
      <w:proofErr w:type="spellEnd"/>
      <w:r w:rsidRPr="00757BF5">
        <w:rPr>
          <w:rFonts w:ascii="Times New Roman" w:hAnsi="Times New Roman" w:cs="Times New Roman"/>
          <w:sz w:val="28"/>
          <w:szCs w:val="28"/>
        </w:rPr>
        <w:t xml:space="preserve"> - педагогический консилиум: обеспечение коррекционной направленности деятельности педагогического коллектива.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proofErr w:type="gramStart"/>
      <w:r w:rsidRPr="00757BF5">
        <w:rPr>
          <w:rFonts w:ascii="Times New Roman" w:hAnsi="Times New Roman" w:cs="Times New Roman"/>
          <w:sz w:val="28"/>
          <w:szCs w:val="28"/>
        </w:rPr>
        <w:t>обучающимися</w:t>
      </w:r>
      <w:proofErr w:type="gramEnd"/>
      <w:r w:rsidRPr="00757BF5">
        <w:rPr>
          <w:rFonts w:ascii="Times New Roman" w:hAnsi="Times New Roman" w:cs="Times New Roman"/>
          <w:sz w:val="28"/>
          <w:szCs w:val="28"/>
        </w:rPr>
        <w:t xml:space="preserve">. (Модель </w:t>
      </w:r>
      <w:proofErr w:type="spellStart"/>
      <w:r w:rsidRPr="00757BF5">
        <w:rPr>
          <w:rFonts w:ascii="Times New Roman" w:hAnsi="Times New Roman" w:cs="Times New Roman"/>
          <w:sz w:val="28"/>
          <w:szCs w:val="28"/>
        </w:rPr>
        <w:t>коррекционно</w:t>
      </w:r>
      <w:proofErr w:type="spellEnd"/>
      <w:r w:rsidRPr="00757BF5">
        <w:rPr>
          <w:rFonts w:ascii="Times New Roman" w:hAnsi="Times New Roman" w:cs="Times New Roman"/>
          <w:sz w:val="28"/>
          <w:szCs w:val="28"/>
        </w:rPr>
        <w:t xml:space="preserve"> - педагогической работы коллектива).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3.2.1. Педаго</w:t>
      </w:r>
      <w:proofErr w:type="gramStart"/>
      <w:r w:rsidRPr="00757BF5">
        <w:rPr>
          <w:rFonts w:ascii="Times New Roman" w:hAnsi="Times New Roman" w:cs="Times New Roman"/>
          <w:sz w:val="28"/>
          <w:szCs w:val="28"/>
        </w:rPr>
        <w:t>г-</w:t>
      </w:r>
      <w:proofErr w:type="gramEnd"/>
      <w:r w:rsidRPr="00757BF5">
        <w:rPr>
          <w:rFonts w:ascii="Times New Roman" w:hAnsi="Times New Roman" w:cs="Times New Roman"/>
          <w:sz w:val="28"/>
          <w:szCs w:val="28"/>
        </w:rPr>
        <w:t xml:space="preserve"> 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3.2.2.Социальный педагог: создание в учреждении обстановки, способствующей формированию у воспитанников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устойчивого опыта социальн</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 бытовой и личностной адаптации.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3.2.3.Учитель-логопед: выявление  и исправление речевых недостатков учащихся, развитие их речи - одно из важных направлений в системе коррекции и развития школьника   с умственной отсталостью, его личностная социализация, повышение коммуникативного уровня</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3.3.Совет по профилактике правонарушений и преступлений: предупреждение правонарушений и преступности в среде воспитанников. </w:t>
      </w:r>
    </w:p>
    <w:p w:rsidR="00DA448E" w:rsidRPr="00757BF5" w:rsidRDefault="00DA448E" w:rsidP="00DA448E">
      <w:pPr>
        <w:tabs>
          <w:tab w:val="left" w:pos="284"/>
        </w:tabs>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4-й уровень - исполнители. </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4.1. Учителя, воспитатели, педагоги дополнительного образования, музыкальный руководитель, инструктор по адаптивной физкультуре обеспечивают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4.2.Шеф-повар: обеспечение качественного питания воспитанников.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 3Уборщики служебных помещений, вахтеры, дворник, водитель: обеспечивают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4.4. Фельдшер школы: обеспечивает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8.3.</w:t>
      </w:r>
      <w:r w:rsidR="00DA448E" w:rsidRPr="00757BF5">
        <w:rPr>
          <w:rFonts w:ascii="Times New Roman" w:hAnsi="Times New Roman" w:cs="Times New Roman"/>
          <w:b/>
          <w:sz w:val="28"/>
          <w:szCs w:val="28"/>
        </w:rPr>
        <w:t xml:space="preserve"> Финансовые условия</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8.4. </w:t>
      </w:r>
      <w:r w:rsidR="00DA448E" w:rsidRPr="00757BF5">
        <w:rPr>
          <w:rFonts w:ascii="Times New Roman" w:hAnsi="Times New Roman" w:cs="Times New Roman"/>
          <w:b/>
          <w:sz w:val="28"/>
          <w:szCs w:val="28"/>
        </w:rPr>
        <w:t>Материально-технические условия</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8.5.</w:t>
      </w:r>
      <w:r w:rsidR="00DA448E" w:rsidRPr="00757BF5">
        <w:rPr>
          <w:rFonts w:ascii="Times New Roman" w:hAnsi="Times New Roman" w:cs="Times New Roman"/>
          <w:b/>
          <w:sz w:val="28"/>
          <w:szCs w:val="28"/>
        </w:rPr>
        <w:t>Информационно-образовательная среда</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B23F8F" w:rsidRDefault="00B23F8F" w:rsidP="00B23F8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8.6.Учебно-методическое обеспечение</w:t>
      </w:r>
    </w:p>
    <w:sectPr w:rsidR="00DA448E" w:rsidRPr="00B23F8F" w:rsidSect="008674A3">
      <w:footerReference w:type="default" r:id="rId11"/>
      <w:pgSz w:w="16838" w:h="11906" w:orient="landscape"/>
      <w:pgMar w:top="1701"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50" w:rsidRDefault="00905050" w:rsidP="00D813D2">
      <w:pPr>
        <w:spacing w:after="0" w:line="240" w:lineRule="auto"/>
      </w:pPr>
      <w:r>
        <w:separator/>
      </w:r>
    </w:p>
  </w:endnote>
  <w:endnote w:type="continuationSeparator" w:id="0">
    <w:p w:rsidR="00905050" w:rsidRDefault="00905050" w:rsidP="00D8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CC2DD6" w:rsidP="008674A3">
    <w:pPr>
      <w:pStyle w:val="aa"/>
      <w:framePr w:wrap="around" w:vAnchor="text" w:hAnchor="margin" w:xAlign="right" w:y="1"/>
      <w:rPr>
        <w:rStyle w:val="afd"/>
      </w:rPr>
    </w:pPr>
    <w:r>
      <w:rPr>
        <w:rStyle w:val="afd"/>
      </w:rPr>
      <w:fldChar w:fldCharType="begin"/>
    </w:r>
    <w:r w:rsidR="005645E4">
      <w:rPr>
        <w:rStyle w:val="afd"/>
      </w:rPr>
      <w:instrText xml:space="preserve">PAGE  </w:instrText>
    </w:r>
    <w:r>
      <w:rPr>
        <w:rStyle w:val="afd"/>
      </w:rPr>
      <w:fldChar w:fldCharType="end"/>
    </w:r>
  </w:p>
  <w:p w:rsidR="005645E4" w:rsidRDefault="005645E4" w:rsidP="008674A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5645E4" w:rsidP="008674A3">
    <w:pPr>
      <w:pStyle w:val="aa"/>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5645E4">
    <w:pPr>
      <w:pStyle w:val="aa"/>
      <w:jc w:val="right"/>
    </w:pPr>
  </w:p>
  <w:p w:rsidR="005645E4" w:rsidRDefault="005645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50" w:rsidRDefault="00905050" w:rsidP="00D813D2">
      <w:pPr>
        <w:spacing w:after="0" w:line="240" w:lineRule="auto"/>
      </w:pPr>
      <w:r>
        <w:separator/>
      </w:r>
    </w:p>
  </w:footnote>
  <w:footnote w:type="continuationSeparator" w:id="0">
    <w:p w:rsidR="00905050" w:rsidRDefault="00905050" w:rsidP="00D81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C"/>
    <w:multiLevelType w:val="multilevel"/>
    <w:tmpl w:val="0000000C"/>
    <w:name w:val="WW8Num12"/>
    <w:lvl w:ilvl="0">
      <w:start w:val="1"/>
      <w:numFmt w:val="upperRoman"/>
      <w:lvlText w:val="%1."/>
      <w:lvlJc w:val="left"/>
      <w:pPr>
        <w:tabs>
          <w:tab w:val="num" w:pos="720"/>
        </w:tabs>
        <w:ind w:left="720" w:hanging="720"/>
      </w:pPr>
      <w:rPr>
        <w:rFonts w:ascii="Symbol" w:hAnsi="Symbol" w:cs="Symbol"/>
        <w:color w:val="000000"/>
      </w:rPr>
    </w:lvl>
    <w:lvl w:ilvl="1">
      <w:start w:val="2"/>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11"/>
    <w:multiLevelType w:val="multilevel"/>
    <w:tmpl w:val="00000011"/>
    <w:name w:val="WW8Num17"/>
    <w:lvl w:ilvl="0">
      <w:start w:val="1"/>
      <w:numFmt w:val="upperRoman"/>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46"/>
    <w:multiLevelType w:val="singleLevel"/>
    <w:tmpl w:val="00000046"/>
    <w:name w:val="WW8Num70"/>
    <w:lvl w:ilvl="0">
      <w:start w:val="1"/>
      <w:numFmt w:val="bullet"/>
      <w:lvlText w:val=""/>
      <w:lvlJc w:val="left"/>
      <w:pPr>
        <w:tabs>
          <w:tab w:val="num" w:pos="0"/>
        </w:tabs>
        <w:ind w:left="1068" w:hanging="360"/>
      </w:pPr>
      <w:rPr>
        <w:rFonts w:ascii="Symbol" w:hAnsi="Symbol" w:cs="Symbol"/>
      </w:rPr>
    </w:lvl>
  </w:abstractNum>
  <w:abstractNum w:abstractNumId="8">
    <w:nsid w:val="024D7633"/>
    <w:multiLevelType w:val="multilevel"/>
    <w:tmpl w:val="B5261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33A12"/>
    <w:multiLevelType w:val="hybridMultilevel"/>
    <w:tmpl w:val="28827638"/>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0">
    <w:nsid w:val="070032FB"/>
    <w:multiLevelType w:val="hybridMultilevel"/>
    <w:tmpl w:val="EFF899F8"/>
    <w:lvl w:ilvl="0" w:tplc="5B86C0CA">
      <w:start w:val="1"/>
      <w:numFmt w:val="bullet"/>
      <w:lvlText w:val="•"/>
      <w:lvlJc w:val="left"/>
      <w:pPr>
        <w:tabs>
          <w:tab w:val="num" w:pos="720"/>
        </w:tabs>
        <w:ind w:left="720" w:hanging="360"/>
      </w:pPr>
      <w:rPr>
        <w:rFonts w:ascii="Arial" w:hAnsi="Arial" w:hint="default"/>
      </w:rPr>
    </w:lvl>
    <w:lvl w:ilvl="1" w:tplc="983A6478" w:tentative="1">
      <w:start w:val="1"/>
      <w:numFmt w:val="bullet"/>
      <w:lvlText w:val="•"/>
      <w:lvlJc w:val="left"/>
      <w:pPr>
        <w:tabs>
          <w:tab w:val="num" w:pos="1440"/>
        </w:tabs>
        <w:ind w:left="1440" w:hanging="360"/>
      </w:pPr>
      <w:rPr>
        <w:rFonts w:ascii="Arial" w:hAnsi="Arial" w:hint="default"/>
      </w:rPr>
    </w:lvl>
    <w:lvl w:ilvl="2" w:tplc="AD16CFF2" w:tentative="1">
      <w:start w:val="1"/>
      <w:numFmt w:val="bullet"/>
      <w:lvlText w:val="•"/>
      <w:lvlJc w:val="left"/>
      <w:pPr>
        <w:tabs>
          <w:tab w:val="num" w:pos="2160"/>
        </w:tabs>
        <w:ind w:left="2160" w:hanging="360"/>
      </w:pPr>
      <w:rPr>
        <w:rFonts w:ascii="Arial" w:hAnsi="Arial" w:hint="default"/>
      </w:rPr>
    </w:lvl>
    <w:lvl w:ilvl="3" w:tplc="FAF060F2" w:tentative="1">
      <w:start w:val="1"/>
      <w:numFmt w:val="bullet"/>
      <w:lvlText w:val="•"/>
      <w:lvlJc w:val="left"/>
      <w:pPr>
        <w:tabs>
          <w:tab w:val="num" w:pos="2880"/>
        </w:tabs>
        <w:ind w:left="2880" w:hanging="360"/>
      </w:pPr>
      <w:rPr>
        <w:rFonts w:ascii="Arial" w:hAnsi="Arial" w:hint="default"/>
      </w:rPr>
    </w:lvl>
    <w:lvl w:ilvl="4" w:tplc="872E4E80" w:tentative="1">
      <w:start w:val="1"/>
      <w:numFmt w:val="bullet"/>
      <w:lvlText w:val="•"/>
      <w:lvlJc w:val="left"/>
      <w:pPr>
        <w:tabs>
          <w:tab w:val="num" w:pos="3600"/>
        </w:tabs>
        <w:ind w:left="3600" w:hanging="360"/>
      </w:pPr>
      <w:rPr>
        <w:rFonts w:ascii="Arial" w:hAnsi="Arial" w:hint="default"/>
      </w:rPr>
    </w:lvl>
    <w:lvl w:ilvl="5" w:tplc="F1BAF078" w:tentative="1">
      <w:start w:val="1"/>
      <w:numFmt w:val="bullet"/>
      <w:lvlText w:val="•"/>
      <w:lvlJc w:val="left"/>
      <w:pPr>
        <w:tabs>
          <w:tab w:val="num" w:pos="4320"/>
        </w:tabs>
        <w:ind w:left="4320" w:hanging="360"/>
      </w:pPr>
      <w:rPr>
        <w:rFonts w:ascii="Arial" w:hAnsi="Arial" w:hint="default"/>
      </w:rPr>
    </w:lvl>
    <w:lvl w:ilvl="6" w:tplc="ADA04802" w:tentative="1">
      <w:start w:val="1"/>
      <w:numFmt w:val="bullet"/>
      <w:lvlText w:val="•"/>
      <w:lvlJc w:val="left"/>
      <w:pPr>
        <w:tabs>
          <w:tab w:val="num" w:pos="5040"/>
        </w:tabs>
        <w:ind w:left="5040" w:hanging="360"/>
      </w:pPr>
      <w:rPr>
        <w:rFonts w:ascii="Arial" w:hAnsi="Arial" w:hint="default"/>
      </w:rPr>
    </w:lvl>
    <w:lvl w:ilvl="7" w:tplc="E48A158A" w:tentative="1">
      <w:start w:val="1"/>
      <w:numFmt w:val="bullet"/>
      <w:lvlText w:val="•"/>
      <w:lvlJc w:val="left"/>
      <w:pPr>
        <w:tabs>
          <w:tab w:val="num" w:pos="5760"/>
        </w:tabs>
        <w:ind w:left="5760" w:hanging="360"/>
      </w:pPr>
      <w:rPr>
        <w:rFonts w:ascii="Arial" w:hAnsi="Arial" w:hint="default"/>
      </w:rPr>
    </w:lvl>
    <w:lvl w:ilvl="8" w:tplc="9574276C" w:tentative="1">
      <w:start w:val="1"/>
      <w:numFmt w:val="bullet"/>
      <w:lvlText w:val="•"/>
      <w:lvlJc w:val="left"/>
      <w:pPr>
        <w:tabs>
          <w:tab w:val="num" w:pos="6480"/>
        </w:tabs>
        <w:ind w:left="6480" w:hanging="360"/>
      </w:pPr>
      <w:rPr>
        <w:rFonts w:ascii="Arial" w:hAnsi="Arial" w:hint="default"/>
      </w:rPr>
    </w:lvl>
  </w:abstractNum>
  <w:abstractNum w:abstractNumId="11">
    <w:nsid w:val="090D5E4A"/>
    <w:multiLevelType w:val="hybridMultilevel"/>
    <w:tmpl w:val="1518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F035C"/>
    <w:multiLevelType w:val="hybridMultilevel"/>
    <w:tmpl w:val="7D360CEE"/>
    <w:lvl w:ilvl="0" w:tplc="93687C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6D79C9"/>
    <w:multiLevelType w:val="hybridMultilevel"/>
    <w:tmpl w:val="E4B0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007B4"/>
    <w:multiLevelType w:val="hybridMultilevel"/>
    <w:tmpl w:val="4FD8711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8313E6A"/>
    <w:multiLevelType w:val="hybridMultilevel"/>
    <w:tmpl w:val="C88AF69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
    <w:nsid w:val="22901683"/>
    <w:multiLevelType w:val="hybridMultilevel"/>
    <w:tmpl w:val="C5887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2C92435"/>
    <w:multiLevelType w:val="hybridMultilevel"/>
    <w:tmpl w:val="349A5474"/>
    <w:lvl w:ilvl="0" w:tplc="3E8013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4A62842"/>
    <w:multiLevelType w:val="hybridMultilevel"/>
    <w:tmpl w:val="3E300550"/>
    <w:lvl w:ilvl="0" w:tplc="450E95D6">
      <w:start w:val="1"/>
      <w:numFmt w:val="bullet"/>
      <w:lvlText w:val="•"/>
      <w:lvlJc w:val="left"/>
      <w:pPr>
        <w:tabs>
          <w:tab w:val="num" w:pos="720"/>
        </w:tabs>
        <w:ind w:left="720" w:hanging="360"/>
      </w:pPr>
      <w:rPr>
        <w:rFonts w:ascii="Arial" w:hAnsi="Arial" w:hint="default"/>
      </w:rPr>
    </w:lvl>
    <w:lvl w:ilvl="1" w:tplc="9BC662AE" w:tentative="1">
      <w:start w:val="1"/>
      <w:numFmt w:val="bullet"/>
      <w:lvlText w:val="•"/>
      <w:lvlJc w:val="left"/>
      <w:pPr>
        <w:tabs>
          <w:tab w:val="num" w:pos="1440"/>
        </w:tabs>
        <w:ind w:left="1440" w:hanging="360"/>
      </w:pPr>
      <w:rPr>
        <w:rFonts w:ascii="Arial" w:hAnsi="Arial" w:hint="default"/>
      </w:rPr>
    </w:lvl>
    <w:lvl w:ilvl="2" w:tplc="0854D782" w:tentative="1">
      <w:start w:val="1"/>
      <w:numFmt w:val="bullet"/>
      <w:lvlText w:val="•"/>
      <w:lvlJc w:val="left"/>
      <w:pPr>
        <w:tabs>
          <w:tab w:val="num" w:pos="2160"/>
        </w:tabs>
        <w:ind w:left="2160" w:hanging="360"/>
      </w:pPr>
      <w:rPr>
        <w:rFonts w:ascii="Arial" w:hAnsi="Arial" w:hint="default"/>
      </w:rPr>
    </w:lvl>
    <w:lvl w:ilvl="3" w:tplc="442A6EAA" w:tentative="1">
      <w:start w:val="1"/>
      <w:numFmt w:val="bullet"/>
      <w:lvlText w:val="•"/>
      <w:lvlJc w:val="left"/>
      <w:pPr>
        <w:tabs>
          <w:tab w:val="num" w:pos="2880"/>
        </w:tabs>
        <w:ind w:left="2880" w:hanging="360"/>
      </w:pPr>
      <w:rPr>
        <w:rFonts w:ascii="Arial" w:hAnsi="Arial" w:hint="default"/>
      </w:rPr>
    </w:lvl>
    <w:lvl w:ilvl="4" w:tplc="CEA89A84" w:tentative="1">
      <w:start w:val="1"/>
      <w:numFmt w:val="bullet"/>
      <w:lvlText w:val="•"/>
      <w:lvlJc w:val="left"/>
      <w:pPr>
        <w:tabs>
          <w:tab w:val="num" w:pos="3600"/>
        </w:tabs>
        <w:ind w:left="3600" w:hanging="360"/>
      </w:pPr>
      <w:rPr>
        <w:rFonts w:ascii="Arial" w:hAnsi="Arial" w:hint="default"/>
      </w:rPr>
    </w:lvl>
    <w:lvl w:ilvl="5" w:tplc="21E4813A" w:tentative="1">
      <w:start w:val="1"/>
      <w:numFmt w:val="bullet"/>
      <w:lvlText w:val="•"/>
      <w:lvlJc w:val="left"/>
      <w:pPr>
        <w:tabs>
          <w:tab w:val="num" w:pos="4320"/>
        </w:tabs>
        <w:ind w:left="4320" w:hanging="360"/>
      </w:pPr>
      <w:rPr>
        <w:rFonts w:ascii="Arial" w:hAnsi="Arial" w:hint="default"/>
      </w:rPr>
    </w:lvl>
    <w:lvl w:ilvl="6" w:tplc="030E84FA" w:tentative="1">
      <w:start w:val="1"/>
      <w:numFmt w:val="bullet"/>
      <w:lvlText w:val="•"/>
      <w:lvlJc w:val="left"/>
      <w:pPr>
        <w:tabs>
          <w:tab w:val="num" w:pos="5040"/>
        </w:tabs>
        <w:ind w:left="5040" w:hanging="360"/>
      </w:pPr>
      <w:rPr>
        <w:rFonts w:ascii="Arial" w:hAnsi="Arial" w:hint="default"/>
      </w:rPr>
    </w:lvl>
    <w:lvl w:ilvl="7" w:tplc="0180D80E" w:tentative="1">
      <w:start w:val="1"/>
      <w:numFmt w:val="bullet"/>
      <w:lvlText w:val="•"/>
      <w:lvlJc w:val="left"/>
      <w:pPr>
        <w:tabs>
          <w:tab w:val="num" w:pos="5760"/>
        </w:tabs>
        <w:ind w:left="5760" w:hanging="360"/>
      </w:pPr>
      <w:rPr>
        <w:rFonts w:ascii="Arial" w:hAnsi="Arial" w:hint="default"/>
      </w:rPr>
    </w:lvl>
    <w:lvl w:ilvl="8" w:tplc="15B2CD80" w:tentative="1">
      <w:start w:val="1"/>
      <w:numFmt w:val="bullet"/>
      <w:lvlText w:val="•"/>
      <w:lvlJc w:val="left"/>
      <w:pPr>
        <w:tabs>
          <w:tab w:val="num" w:pos="6480"/>
        </w:tabs>
        <w:ind w:left="6480" w:hanging="360"/>
      </w:pPr>
      <w:rPr>
        <w:rFonts w:ascii="Arial" w:hAnsi="Arial" w:hint="default"/>
      </w:rPr>
    </w:lvl>
  </w:abstractNum>
  <w:abstractNum w:abstractNumId="19">
    <w:nsid w:val="2549293E"/>
    <w:multiLevelType w:val="hybridMultilevel"/>
    <w:tmpl w:val="C73E1E80"/>
    <w:lvl w:ilvl="0" w:tplc="D99AA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2E0BBA"/>
    <w:multiLevelType w:val="hybridMultilevel"/>
    <w:tmpl w:val="994A326C"/>
    <w:lvl w:ilvl="0" w:tplc="B61A747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5D2244"/>
    <w:multiLevelType w:val="hybridMultilevel"/>
    <w:tmpl w:val="709ED344"/>
    <w:lvl w:ilvl="0" w:tplc="86AC0FDC">
      <w:start w:val="1"/>
      <w:numFmt w:val="bullet"/>
      <w:lvlText w:val="•"/>
      <w:lvlJc w:val="left"/>
      <w:pPr>
        <w:tabs>
          <w:tab w:val="num" w:pos="720"/>
        </w:tabs>
        <w:ind w:left="720" w:hanging="360"/>
      </w:pPr>
      <w:rPr>
        <w:rFonts w:ascii="Arial" w:hAnsi="Arial" w:hint="default"/>
      </w:rPr>
    </w:lvl>
    <w:lvl w:ilvl="1" w:tplc="A7A03274" w:tentative="1">
      <w:start w:val="1"/>
      <w:numFmt w:val="bullet"/>
      <w:lvlText w:val="•"/>
      <w:lvlJc w:val="left"/>
      <w:pPr>
        <w:tabs>
          <w:tab w:val="num" w:pos="1440"/>
        </w:tabs>
        <w:ind w:left="1440" w:hanging="360"/>
      </w:pPr>
      <w:rPr>
        <w:rFonts w:ascii="Arial" w:hAnsi="Arial" w:hint="default"/>
      </w:rPr>
    </w:lvl>
    <w:lvl w:ilvl="2" w:tplc="ED2A067E" w:tentative="1">
      <w:start w:val="1"/>
      <w:numFmt w:val="bullet"/>
      <w:lvlText w:val="•"/>
      <w:lvlJc w:val="left"/>
      <w:pPr>
        <w:tabs>
          <w:tab w:val="num" w:pos="2160"/>
        </w:tabs>
        <w:ind w:left="2160" w:hanging="360"/>
      </w:pPr>
      <w:rPr>
        <w:rFonts w:ascii="Arial" w:hAnsi="Arial" w:hint="default"/>
      </w:rPr>
    </w:lvl>
    <w:lvl w:ilvl="3" w:tplc="7A94101C" w:tentative="1">
      <w:start w:val="1"/>
      <w:numFmt w:val="bullet"/>
      <w:lvlText w:val="•"/>
      <w:lvlJc w:val="left"/>
      <w:pPr>
        <w:tabs>
          <w:tab w:val="num" w:pos="2880"/>
        </w:tabs>
        <w:ind w:left="2880" w:hanging="360"/>
      </w:pPr>
      <w:rPr>
        <w:rFonts w:ascii="Arial" w:hAnsi="Arial" w:hint="default"/>
      </w:rPr>
    </w:lvl>
    <w:lvl w:ilvl="4" w:tplc="73389D44" w:tentative="1">
      <w:start w:val="1"/>
      <w:numFmt w:val="bullet"/>
      <w:lvlText w:val="•"/>
      <w:lvlJc w:val="left"/>
      <w:pPr>
        <w:tabs>
          <w:tab w:val="num" w:pos="3600"/>
        </w:tabs>
        <w:ind w:left="3600" w:hanging="360"/>
      </w:pPr>
      <w:rPr>
        <w:rFonts w:ascii="Arial" w:hAnsi="Arial" w:hint="default"/>
      </w:rPr>
    </w:lvl>
    <w:lvl w:ilvl="5" w:tplc="A9E8DADC" w:tentative="1">
      <w:start w:val="1"/>
      <w:numFmt w:val="bullet"/>
      <w:lvlText w:val="•"/>
      <w:lvlJc w:val="left"/>
      <w:pPr>
        <w:tabs>
          <w:tab w:val="num" w:pos="4320"/>
        </w:tabs>
        <w:ind w:left="4320" w:hanging="360"/>
      </w:pPr>
      <w:rPr>
        <w:rFonts w:ascii="Arial" w:hAnsi="Arial" w:hint="default"/>
      </w:rPr>
    </w:lvl>
    <w:lvl w:ilvl="6" w:tplc="D1C89E00" w:tentative="1">
      <w:start w:val="1"/>
      <w:numFmt w:val="bullet"/>
      <w:lvlText w:val="•"/>
      <w:lvlJc w:val="left"/>
      <w:pPr>
        <w:tabs>
          <w:tab w:val="num" w:pos="5040"/>
        </w:tabs>
        <w:ind w:left="5040" w:hanging="360"/>
      </w:pPr>
      <w:rPr>
        <w:rFonts w:ascii="Arial" w:hAnsi="Arial" w:hint="default"/>
      </w:rPr>
    </w:lvl>
    <w:lvl w:ilvl="7" w:tplc="EFC60E3A" w:tentative="1">
      <w:start w:val="1"/>
      <w:numFmt w:val="bullet"/>
      <w:lvlText w:val="•"/>
      <w:lvlJc w:val="left"/>
      <w:pPr>
        <w:tabs>
          <w:tab w:val="num" w:pos="5760"/>
        </w:tabs>
        <w:ind w:left="5760" w:hanging="360"/>
      </w:pPr>
      <w:rPr>
        <w:rFonts w:ascii="Arial" w:hAnsi="Arial" w:hint="default"/>
      </w:rPr>
    </w:lvl>
    <w:lvl w:ilvl="8" w:tplc="15D61864" w:tentative="1">
      <w:start w:val="1"/>
      <w:numFmt w:val="bullet"/>
      <w:lvlText w:val="•"/>
      <w:lvlJc w:val="left"/>
      <w:pPr>
        <w:tabs>
          <w:tab w:val="num" w:pos="6480"/>
        </w:tabs>
        <w:ind w:left="6480" w:hanging="360"/>
      </w:pPr>
      <w:rPr>
        <w:rFonts w:ascii="Arial" w:hAnsi="Arial" w:hint="default"/>
      </w:rPr>
    </w:lvl>
  </w:abstractNum>
  <w:abstractNum w:abstractNumId="22">
    <w:nsid w:val="30770539"/>
    <w:multiLevelType w:val="hybridMultilevel"/>
    <w:tmpl w:val="35F68410"/>
    <w:lvl w:ilvl="0" w:tplc="D400A8C6">
      <w:start w:val="1"/>
      <w:numFmt w:val="bullet"/>
      <w:lvlText w:val="•"/>
      <w:lvlJc w:val="left"/>
      <w:pPr>
        <w:tabs>
          <w:tab w:val="num" w:pos="720"/>
        </w:tabs>
        <w:ind w:left="720" w:hanging="360"/>
      </w:pPr>
      <w:rPr>
        <w:rFonts w:ascii="Arial" w:hAnsi="Arial" w:hint="default"/>
      </w:rPr>
    </w:lvl>
    <w:lvl w:ilvl="1" w:tplc="4F9A36D6" w:tentative="1">
      <w:start w:val="1"/>
      <w:numFmt w:val="bullet"/>
      <w:lvlText w:val="•"/>
      <w:lvlJc w:val="left"/>
      <w:pPr>
        <w:tabs>
          <w:tab w:val="num" w:pos="1440"/>
        </w:tabs>
        <w:ind w:left="1440" w:hanging="360"/>
      </w:pPr>
      <w:rPr>
        <w:rFonts w:ascii="Arial" w:hAnsi="Arial" w:hint="default"/>
      </w:rPr>
    </w:lvl>
    <w:lvl w:ilvl="2" w:tplc="17883A10" w:tentative="1">
      <w:start w:val="1"/>
      <w:numFmt w:val="bullet"/>
      <w:lvlText w:val="•"/>
      <w:lvlJc w:val="left"/>
      <w:pPr>
        <w:tabs>
          <w:tab w:val="num" w:pos="2160"/>
        </w:tabs>
        <w:ind w:left="2160" w:hanging="360"/>
      </w:pPr>
      <w:rPr>
        <w:rFonts w:ascii="Arial" w:hAnsi="Arial" w:hint="default"/>
      </w:rPr>
    </w:lvl>
    <w:lvl w:ilvl="3" w:tplc="CE5C1806" w:tentative="1">
      <w:start w:val="1"/>
      <w:numFmt w:val="bullet"/>
      <w:lvlText w:val="•"/>
      <w:lvlJc w:val="left"/>
      <w:pPr>
        <w:tabs>
          <w:tab w:val="num" w:pos="2880"/>
        </w:tabs>
        <w:ind w:left="2880" w:hanging="360"/>
      </w:pPr>
      <w:rPr>
        <w:rFonts w:ascii="Arial" w:hAnsi="Arial" w:hint="default"/>
      </w:rPr>
    </w:lvl>
    <w:lvl w:ilvl="4" w:tplc="FF1C5FD4" w:tentative="1">
      <w:start w:val="1"/>
      <w:numFmt w:val="bullet"/>
      <w:lvlText w:val="•"/>
      <w:lvlJc w:val="left"/>
      <w:pPr>
        <w:tabs>
          <w:tab w:val="num" w:pos="3600"/>
        </w:tabs>
        <w:ind w:left="3600" w:hanging="360"/>
      </w:pPr>
      <w:rPr>
        <w:rFonts w:ascii="Arial" w:hAnsi="Arial" w:hint="default"/>
      </w:rPr>
    </w:lvl>
    <w:lvl w:ilvl="5" w:tplc="CF00C6C4" w:tentative="1">
      <w:start w:val="1"/>
      <w:numFmt w:val="bullet"/>
      <w:lvlText w:val="•"/>
      <w:lvlJc w:val="left"/>
      <w:pPr>
        <w:tabs>
          <w:tab w:val="num" w:pos="4320"/>
        </w:tabs>
        <w:ind w:left="4320" w:hanging="360"/>
      </w:pPr>
      <w:rPr>
        <w:rFonts w:ascii="Arial" w:hAnsi="Arial" w:hint="default"/>
      </w:rPr>
    </w:lvl>
    <w:lvl w:ilvl="6" w:tplc="E536D160" w:tentative="1">
      <w:start w:val="1"/>
      <w:numFmt w:val="bullet"/>
      <w:lvlText w:val="•"/>
      <w:lvlJc w:val="left"/>
      <w:pPr>
        <w:tabs>
          <w:tab w:val="num" w:pos="5040"/>
        </w:tabs>
        <w:ind w:left="5040" w:hanging="360"/>
      </w:pPr>
      <w:rPr>
        <w:rFonts w:ascii="Arial" w:hAnsi="Arial" w:hint="default"/>
      </w:rPr>
    </w:lvl>
    <w:lvl w:ilvl="7" w:tplc="EC02BE56" w:tentative="1">
      <w:start w:val="1"/>
      <w:numFmt w:val="bullet"/>
      <w:lvlText w:val="•"/>
      <w:lvlJc w:val="left"/>
      <w:pPr>
        <w:tabs>
          <w:tab w:val="num" w:pos="5760"/>
        </w:tabs>
        <w:ind w:left="5760" w:hanging="360"/>
      </w:pPr>
      <w:rPr>
        <w:rFonts w:ascii="Arial" w:hAnsi="Arial" w:hint="default"/>
      </w:rPr>
    </w:lvl>
    <w:lvl w:ilvl="8" w:tplc="588C4DF0" w:tentative="1">
      <w:start w:val="1"/>
      <w:numFmt w:val="bullet"/>
      <w:lvlText w:val="•"/>
      <w:lvlJc w:val="left"/>
      <w:pPr>
        <w:tabs>
          <w:tab w:val="num" w:pos="6480"/>
        </w:tabs>
        <w:ind w:left="6480" w:hanging="360"/>
      </w:pPr>
      <w:rPr>
        <w:rFonts w:ascii="Arial" w:hAnsi="Arial" w:hint="default"/>
      </w:rPr>
    </w:lvl>
  </w:abstractNum>
  <w:abstractNum w:abstractNumId="23">
    <w:nsid w:val="37126638"/>
    <w:multiLevelType w:val="hybridMultilevel"/>
    <w:tmpl w:val="72EE6D82"/>
    <w:lvl w:ilvl="0" w:tplc="31DE935E">
      <w:start w:val="1"/>
      <w:numFmt w:val="bullet"/>
      <w:lvlText w:val=""/>
      <w:lvlJc w:val="left"/>
      <w:pPr>
        <w:ind w:left="720" w:hanging="360"/>
      </w:pPr>
      <w:rPr>
        <w:rFonts w:ascii="Symbol" w:hAnsi="Symbol" w:hint="default"/>
      </w:rPr>
    </w:lvl>
    <w:lvl w:ilvl="1" w:tplc="217E569E" w:tentative="1">
      <w:start w:val="1"/>
      <w:numFmt w:val="bullet"/>
      <w:lvlText w:val="o"/>
      <w:lvlJc w:val="left"/>
      <w:pPr>
        <w:ind w:left="1440" w:hanging="360"/>
      </w:pPr>
      <w:rPr>
        <w:rFonts w:ascii="Courier New" w:hAnsi="Courier New" w:cs="Courier New" w:hint="default"/>
      </w:rPr>
    </w:lvl>
    <w:lvl w:ilvl="2" w:tplc="82F42A8C" w:tentative="1">
      <w:start w:val="1"/>
      <w:numFmt w:val="bullet"/>
      <w:lvlText w:val=""/>
      <w:lvlJc w:val="left"/>
      <w:pPr>
        <w:ind w:left="2160" w:hanging="360"/>
      </w:pPr>
      <w:rPr>
        <w:rFonts w:ascii="Wingdings" w:hAnsi="Wingdings" w:hint="default"/>
      </w:rPr>
    </w:lvl>
    <w:lvl w:ilvl="3" w:tplc="C7DE1486" w:tentative="1">
      <w:start w:val="1"/>
      <w:numFmt w:val="bullet"/>
      <w:lvlText w:val=""/>
      <w:lvlJc w:val="left"/>
      <w:pPr>
        <w:ind w:left="2880" w:hanging="360"/>
      </w:pPr>
      <w:rPr>
        <w:rFonts w:ascii="Symbol" w:hAnsi="Symbol" w:hint="default"/>
      </w:rPr>
    </w:lvl>
    <w:lvl w:ilvl="4" w:tplc="D9788132" w:tentative="1">
      <w:start w:val="1"/>
      <w:numFmt w:val="bullet"/>
      <w:lvlText w:val="o"/>
      <w:lvlJc w:val="left"/>
      <w:pPr>
        <w:ind w:left="3600" w:hanging="360"/>
      </w:pPr>
      <w:rPr>
        <w:rFonts w:ascii="Courier New" w:hAnsi="Courier New" w:cs="Courier New" w:hint="default"/>
      </w:rPr>
    </w:lvl>
    <w:lvl w:ilvl="5" w:tplc="F8347DF6" w:tentative="1">
      <w:start w:val="1"/>
      <w:numFmt w:val="bullet"/>
      <w:lvlText w:val=""/>
      <w:lvlJc w:val="left"/>
      <w:pPr>
        <w:ind w:left="4320" w:hanging="360"/>
      </w:pPr>
      <w:rPr>
        <w:rFonts w:ascii="Wingdings" w:hAnsi="Wingdings" w:hint="default"/>
      </w:rPr>
    </w:lvl>
    <w:lvl w:ilvl="6" w:tplc="D2F0C648" w:tentative="1">
      <w:start w:val="1"/>
      <w:numFmt w:val="bullet"/>
      <w:lvlText w:val=""/>
      <w:lvlJc w:val="left"/>
      <w:pPr>
        <w:ind w:left="5040" w:hanging="360"/>
      </w:pPr>
      <w:rPr>
        <w:rFonts w:ascii="Symbol" w:hAnsi="Symbol" w:hint="default"/>
      </w:rPr>
    </w:lvl>
    <w:lvl w:ilvl="7" w:tplc="62D63470" w:tentative="1">
      <w:start w:val="1"/>
      <w:numFmt w:val="bullet"/>
      <w:lvlText w:val="o"/>
      <w:lvlJc w:val="left"/>
      <w:pPr>
        <w:ind w:left="5760" w:hanging="360"/>
      </w:pPr>
      <w:rPr>
        <w:rFonts w:ascii="Courier New" w:hAnsi="Courier New" w:cs="Courier New" w:hint="default"/>
      </w:rPr>
    </w:lvl>
    <w:lvl w:ilvl="8" w:tplc="3F0E671A" w:tentative="1">
      <w:start w:val="1"/>
      <w:numFmt w:val="bullet"/>
      <w:lvlText w:val=""/>
      <w:lvlJc w:val="left"/>
      <w:pPr>
        <w:ind w:left="6480" w:hanging="360"/>
      </w:pPr>
      <w:rPr>
        <w:rFonts w:ascii="Wingdings" w:hAnsi="Wingdings" w:hint="default"/>
      </w:rPr>
    </w:lvl>
  </w:abstractNum>
  <w:abstractNum w:abstractNumId="24">
    <w:nsid w:val="3975043C"/>
    <w:multiLevelType w:val="hybridMultilevel"/>
    <w:tmpl w:val="23AE28C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5">
    <w:nsid w:val="3F124E4C"/>
    <w:multiLevelType w:val="hybridMultilevel"/>
    <w:tmpl w:val="FCF6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24E63"/>
    <w:multiLevelType w:val="multilevel"/>
    <w:tmpl w:val="6AE2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EC203B"/>
    <w:multiLevelType w:val="hybridMultilevel"/>
    <w:tmpl w:val="1A4E89C8"/>
    <w:lvl w:ilvl="0" w:tplc="3E2A4B9A">
      <w:start w:val="1"/>
      <w:numFmt w:val="bullet"/>
      <w:lvlText w:val=""/>
      <w:lvlJc w:val="left"/>
      <w:pPr>
        <w:ind w:left="2629" w:hanging="360"/>
      </w:pPr>
      <w:rPr>
        <w:rFonts w:ascii="Symbol" w:hAnsi="Symbol" w:hint="default"/>
      </w:rPr>
    </w:lvl>
    <w:lvl w:ilvl="1" w:tplc="C4A6CD0A" w:tentative="1">
      <w:start w:val="1"/>
      <w:numFmt w:val="bullet"/>
      <w:lvlText w:val="o"/>
      <w:lvlJc w:val="left"/>
      <w:pPr>
        <w:ind w:left="2291" w:hanging="360"/>
      </w:pPr>
      <w:rPr>
        <w:rFonts w:ascii="Courier New" w:hAnsi="Courier New" w:cs="Courier New" w:hint="default"/>
      </w:rPr>
    </w:lvl>
    <w:lvl w:ilvl="2" w:tplc="AFAE3046" w:tentative="1">
      <w:start w:val="1"/>
      <w:numFmt w:val="bullet"/>
      <w:lvlText w:val=""/>
      <w:lvlJc w:val="left"/>
      <w:pPr>
        <w:ind w:left="3011" w:hanging="360"/>
      </w:pPr>
      <w:rPr>
        <w:rFonts w:ascii="Wingdings" w:hAnsi="Wingdings" w:hint="default"/>
      </w:rPr>
    </w:lvl>
    <w:lvl w:ilvl="3" w:tplc="4D72896C" w:tentative="1">
      <w:start w:val="1"/>
      <w:numFmt w:val="bullet"/>
      <w:lvlText w:val=""/>
      <w:lvlJc w:val="left"/>
      <w:pPr>
        <w:ind w:left="3731" w:hanging="360"/>
      </w:pPr>
      <w:rPr>
        <w:rFonts w:ascii="Symbol" w:hAnsi="Symbol" w:hint="default"/>
      </w:rPr>
    </w:lvl>
    <w:lvl w:ilvl="4" w:tplc="88247440" w:tentative="1">
      <w:start w:val="1"/>
      <w:numFmt w:val="bullet"/>
      <w:lvlText w:val="o"/>
      <w:lvlJc w:val="left"/>
      <w:pPr>
        <w:ind w:left="4451" w:hanging="360"/>
      </w:pPr>
      <w:rPr>
        <w:rFonts w:ascii="Courier New" w:hAnsi="Courier New" w:cs="Courier New" w:hint="default"/>
      </w:rPr>
    </w:lvl>
    <w:lvl w:ilvl="5" w:tplc="37D0922C" w:tentative="1">
      <w:start w:val="1"/>
      <w:numFmt w:val="bullet"/>
      <w:lvlText w:val=""/>
      <w:lvlJc w:val="left"/>
      <w:pPr>
        <w:ind w:left="5171" w:hanging="360"/>
      </w:pPr>
      <w:rPr>
        <w:rFonts w:ascii="Wingdings" w:hAnsi="Wingdings" w:hint="default"/>
      </w:rPr>
    </w:lvl>
    <w:lvl w:ilvl="6" w:tplc="3A7634F2" w:tentative="1">
      <w:start w:val="1"/>
      <w:numFmt w:val="bullet"/>
      <w:lvlText w:val=""/>
      <w:lvlJc w:val="left"/>
      <w:pPr>
        <w:ind w:left="5891" w:hanging="360"/>
      </w:pPr>
      <w:rPr>
        <w:rFonts w:ascii="Symbol" w:hAnsi="Symbol" w:hint="default"/>
      </w:rPr>
    </w:lvl>
    <w:lvl w:ilvl="7" w:tplc="A008ED42" w:tentative="1">
      <w:start w:val="1"/>
      <w:numFmt w:val="bullet"/>
      <w:lvlText w:val="o"/>
      <w:lvlJc w:val="left"/>
      <w:pPr>
        <w:ind w:left="6611" w:hanging="360"/>
      </w:pPr>
      <w:rPr>
        <w:rFonts w:ascii="Courier New" w:hAnsi="Courier New" w:cs="Courier New" w:hint="default"/>
      </w:rPr>
    </w:lvl>
    <w:lvl w:ilvl="8" w:tplc="BEDEBA00" w:tentative="1">
      <w:start w:val="1"/>
      <w:numFmt w:val="bullet"/>
      <w:lvlText w:val=""/>
      <w:lvlJc w:val="left"/>
      <w:pPr>
        <w:ind w:left="7331" w:hanging="360"/>
      </w:pPr>
      <w:rPr>
        <w:rFonts w:ascii="Wingdings" w:hAnsi="Wingdings" w:hint="default"/>
      </w:rPr>
    </w:lvl>
  </w:abstractNum>
  <w:abstractNum w:abstractNumId="28">
    <w:nsid w:val="5F9D5A81"/>
    <w:multiLevelType w:val="hybridMultilevel"/>
    <w:tmpl w:val="84EA6AB0"/>
    <w:lvl w:ilvl="0" w:tplc="F238F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FE19A2"/>
    <w:multiLevelType w:val="hybridMultilevel"/>
    <w:tmpl w:val="26388316"/>
    <w:lvl w:ilvl="0" w:tplc="50D0BBB8">
      <w:start w:val="1"/>
      <w:numFmt w:val="bullet"/>
      <w:lvlText w:val="•"/>
      <w:lvlJc w:val="left"/>
      <w:pPr>
        <w:tabs>
          <w:tab w:val="num" w:pos="720"/>
        </w:tabs>
        <w:ind w:left="720" w:hanging="360"/>
      </w:pPr>
      <w:rPr>
        <w:rFonts w:ascii="Arial" w:hAnsi="Arial" w:hint="default"/>
      </w:rPr>
    </w:lvl>
    <w:lvl w:ilvl="1" w:tplc="0674D0C2" w:tentative="1">
      <w:start w:val="1"/>
      <w:numFmt w:val="bullet"/>
      <w:lvlText w:val="•"/>
      <w:lvlJc w:val="left"/>
      <w:pPr>
        <w:tabs>
          <w:tab w:val="num" w:pos="1440"/>
        </w:tabs>
        <w:ind w:left="1440" w:hanging="360"/>
      </w:pPr>
      <w:rPr>
        <w:rFonts w:ascii="Arial" w:hAnsi="Arial" w:hint="default"/>
      </w:rPr>
    </w:lvl>
    <w:lvl w:ilvl="2" w:tplc="49AEFE8C" w:tentative="1">
      <w:start w:val="1"/>
      <w:numFmt w:val="bullet"/>
      <w:lvlText w:val="•"/>
      <w:lvlJc w:val="left"/>
      <w:pPr>
        <w:tabs>
          <w:tab w:val="num" w:pos="2160"/>
        </w:tabs>
        <w:ind w:left="2160" w:hanging="360"/>
      </w:pPr>
      <w:rPr>
        <w:rFonts w:ascii="Arial" w:hAnsi="Arial" w:hint="default"/>
      </w:rPr>
    </w:lvl>
    <w:lvl w:ilvl="3" w:tplc="FDDA3656" w:tentative="1">
      <w:start w:val="1"/>
      <w:numFmt w:val="bullet"/>
      <w:lvlText w:val="•"/>
      <w:lvlJc w:val="left"/>
      <w:pPr>
        <w:tabs>
          <w:tab w:val="num" w:pos="2880"/>
        </w:tabs>
        <w:ind w:left="2880" w:hanging="360"/>
      </w:pPr>
      <w:rPr>
        <w:rFonts w:ascii="Arial" w:hAnsi="Arial" w:hint="default"/>
      </w:rPr>
    </w:lvl>
    <w:lvl w:ilvl="4" w:tplc="D5D839AC" w:tentative="1">
      <w:start w:val="1"/>
      <w:numFmt w:val="bullet"/>
      <w:lvlText w:val="•"/>
      <w:lvlJc w:val="left"/>
      <w:pPr>
        <w:tabs>
          <w:tab w:val="num" w:pos="3600"/>
        </w:tabs>
        <w:ind w:left="3600" w:hanging="360"/>
      </w:pPr>
      <w:rPr>
        <w:rFonts w:ascii="Arial" w:hAnsi="Arial" w:hint="default"/>
      </w:rPr>
    </w:lvl>
    <w:lvl w:ilvl="5" w:tplc="01C40058" w:tentative="1">
      <w:start w:val="1"/>
      <w:numFmt w:val="bullet"/>
      <w:lvlText w:val="•"/>
      <w:lvlJc w:val="left"/>
      <w:pPr>
        <w:tabs>
          <w:tab w:val="num" w:pos="4320"/>
        </w:tabs>
        <w:ind w:left="4320" w:hanging="360"/>
      </w:pPr>
      <w:rPr>
        <w:rFonts w:ascii="Arial" w:hAnsi="Arial" w:hint="default"/>
      </w:rPr>
    </w:lvl>
    <w:lvl w:ilvl="6" w:tplc="854C316C" w:tentative="1">
      <w:start w:val="1"/>
      <w:numFmt w:val="bullet"/>
      <w:lvlText w:val="•"/>
      <w:lvlJc w:val="left"/>
      <w:pPr>
        <w:tabs>
          <w:tab w:val="num" w:pos="5040"/>
        </w:tabs>
        <w:ind w:left="5040" w:hanging="360"/>
      </w:pPr>
      <w:rPr>
        <w:rFonts w:ascii="Arial" w:hAnsi="Arial" w:hint="default"/>
      </w:rPr>
    </w:lvl>
    <w:lvl w:ilvl="7" w:tplc="801A0DC2" w:tentative="1">
      <w:start w:val="1"/>
      <w:numFmt w:val="bullet"/>
      <w:lvlText w:val="•"/>
      <w:lvlJc w:val="left"/>
      <w:pPr>
        <w:tabs>
          <w:tab w:val="num" w:pos="5760"/>
        </w:tabs>
        <w:ind w:left="5760" w:hanging="360"/>
      </w:pPr>
      <w:rPr>
        <w:rFonts w:ascii="Arial" w:hAnsi="Arial" w:hint="default"/>
      </w:rPr>
    </w:lvl>
    <w:lvl w:ilvl="8" w:tplc="0A1C4B20" w:tentative="1">
      <w:start w:val="1"/>
      <w:numFmt w:val="bullet"/>
      <w:lvlText w:val="•"/>
      <w:lvlJc w:val="left"/>
      <w:pPr>
        <w:tabs>
          <w:tab w:val="num" w:pos="6480"/>
        </w:tabs>
        <w:ind w:left="6480" w:hanging="360"/>
      </w:pPr>
      <w:rPr>
        <w:rFonts w:ascii="Arial" w:hAnsi="Arial" w:hint="default"/>
      </w:rPr>
    </w:lvl>
  </w:abstractNum>
  <w:abstractNum w:abstractNumId="30">
    <w:nsid w:val="696926C9"/>
    <w:multiLevelType w:val="hybridMultilevel"/>
    <w:tmpl w:val="6E58930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1">
    <w:nsid w:val="6A4525B0"/>
    <w:multiLevelType w:val="hybridMultilevel"/>
    <w:tmpl w:val="FE0A4886"/>
    <w:lvl w:ilvl="0" w:tplc="C61C940E">
      <w:start w:val="1"/>
      <w:numFmt w:val="bullet"/>
      <w:lvlText w:val="•"/>
      <w:lvlJc w:val="left"/>
      <w:pPr>
        <w:tabs>
          <w:tab w:val="num" w:pos="720"/>
        </w:tabs>
        <w:ind w:left="720" w:hanging="360"/>
      </w:pPr>
      <w:rPr>
        <w:rFonts w:ascii="Arial" w:hAnsi="Arial" w:hint="default"/>
      </w:rPr>
    </w:lvl>
    <w:lvl w:ilvl="1" w:tplc="4D424D6C" w:tentative="1">
      <w:start w:val="1"/>
      <w:numFmt w:val="bullet"/>
      <w:lvlText w:val="•"/>
      <w:lvlJc w:val="left"/>
      <w:pPr>
        <w:tabs>
          <w:tab w:val="num" w:pos="1440"/>
        </w:tabs>
        <w:ind w:left="1440" w:hanging="360"/>
      </w:pPr>
      <w:rPr>
        <w:rFonts w:ascii="Arial" w:hAnsi="Arial" w:hint="default"/>
      </w:rPr>
    </w:lvl>
    <w:lvl w:ilvl="2" w:tplc="961E7FB6" w:tentative="1">
      <w:start w:val="1"/>
      <w:numFmt w:val="bullet"/>
      <w:lvlText w:val="•"/>
      <w:lvlJc w:val="left"/>
      <w:pPr>
        <w:tabs>
          <w:tab w:val="num" w:pos="2160"/>
        </w:tabs>
        <w:ind w:left="2160" w:hanging="360"/>
      </w:pPr>
      <w:rPr>
        <w:rFonts w:ascii="Arial" w:hAnsi="Arial" w:hint="default"/>
      </w:rPr>
    </w:lvl>
    <w:lvl w:ilvl="3" w:tplc="DB18EB30" w:tentative="1">
      <w:start w:val="1"/>
      <w:numFmt w:val="bullet"/>
      <w:lvlText w:val="•"/>
      <w:lvlJc w:val="left"/>
      <w:pPr>
        <w:tabs>
          <w:tab w:val="num" w:pos="2880"/>
        </w:tabs>
        <w:ind w:left="2880" w:hanging="360"/>
      </w:pPr>
      <w:rPr>
        <w:rFonts w:ascii="Arial" w:hAnsi="Arial" w:hint="default"/>
      </w:rPr>
    </w:lvl>
    <w:lvl w:ilvl="4" w:tplc="45787C04" w:tentative="1">
      <w:start w:val="1"/>
      <w:numFmt w:val="bullet"/>
      <w:lvlText w:val="•"/>
      <w:lvlJc w:val="left"/>
      <w:pPr>
        <w:tabs>
          <w:tab w:val="num" w:pos="3600"/>
        </w:tabs>
        <w:ind w:left="3600" w:hanging="360"/>
      </w:pPr>
      <w:rPr>
        <w:rFonts w:ascii="Arial" w:hAnsi="Arial" w:hint="default"/>
      </w:rPr>
    </w:lvl>
    <w:lvl w:ilvl="5" w:tplc="2E3C19DE" w:tentative="1">
      <w:start w:val="1"/>
      <w:numFmt w:val="bullet"/>
      <w:lvlText w:val="•"/>
      <w:lvlJc w:val="left"/>
      <w:pPr>
        <w:tabs>
          <w:tab w:val="num" w:pos="4320"/>
        </w:tabs>
        <w:ind w:left="4320" w:hanging="360"/>
      </w:pPr>
      <w:rPr>
        <w:rFonts w:ascii="Arial" w:hAnsi="Arial" w:hint="default"/>
      </w:rPr>
    </w:lvl>
    <w:lvl w:ilvl="6" w:tplc="B24A681A" w:tentative="1">
      <w:start w:val="1"/>
      <w:numFmt w:val="bullet"/>
      <w:lvlText w:val="•"/>
      <w:lvlJc w:val="left"/>
      <w:pPr>
        <w:tabs>
          <w:tab w:val="num" w:pos="5040"/>
        </w:tabs>
        <w:ind w:left="5040" w:hanging="360"/>
      </w:pPr>
      <w:rPr>
        <w:rFonts w:ascii="Arial" w:hAnsi="Arial" w:hint="default"/>
      </w:rPr>
    </w:lvl>
    <w:lvl w:ilvl="7" w:tplc="48A67072" w:tentative="1">
      <w:start w:val="1"/>
      <w:numFmt w:val="bullet"/>
      <w:lvlText w:val="•"/>
      <w:lvlJc w:val="left"/>
      <w:pPr>
        <w:tabs>
          <w:tab w:val="num" w:pos="5760"/>
        </w:tabs>
        <w:ind w:left="5760" w:hanging="360"/>
      </w:pPr>
      <w:rPr>
        <w:rFonts w:ascii="Arial" w:hAnsi="Arial" w:hint="default"/>
      </w:rPr>
    </w:lvl>
    <w:lvl w:ilvl="8" w:tplc="48C053D4" w:tentative="1">
      <w:start w:val="1"/>
      <w:numFmt w:val="bullet"/>
      <w:lvlText w:val="•"/>
      <w:lvlJc w:val="left"/>
      <w:pPr>
        <w:tabs>
          <w:tab w:val="num" w:pos="6480"/>
        </w:tabs>
        <w:ind w:left="6480" w:hanging="360"/>
      </w:pPr>
      <w:rPr>
        <w:rFonts w:ascii="Arial" w:hAnsi="Arial" w:hint="default"/>
      </w:rPr>
    </w:lvl>
  </w:abstractNum>
  <w:abstractNum w:abstractNumId="32">
    <w:nsid w:val="6DFA4DFF"/>
    <w:multiLevelType w:val="hybridMultilevel"/>
    <w:tmpl w:val="F86E326A"/>
    <w:lvl w:ilvl="0" w:tplc="5F0EF6EE">
      <w:start w:val="1"/>
      <w:numFmt w:val="bullet"/>
      <w:lvlText w:val="•"/>
      <w:lvlJc w:val="left"/>
      <w:pPr>
        <w:tabs>
          <w:tab w:val="num" w:pos="720"/>
        </w:tabs>
        <w:ind w:left="720" w:hanging="360"/>
      </w:pPr>
      <w:rPr>
        <w:rFonts w:ascii="Arial" w:hAnsi="Arial" w:hint="default"/>
      </w:rPr>
    </w:lvl>
    <w:lvl w:ilvl="1" w:tplc="D32E117E" w:tentative="1">
      <w:start w:val="1"/>
      <w:numFmt w:val="bullet"/>
      <w:lvlText w:val="•"/>
      <w:lvlJc w:val="left"/>
      <w:pPr>
        <w:tabs>
          <w:tab w:val="num" w:pos="1440"/>
        </w:tabs>
        <w:ind w:left="1440" w:hanging="360"/>
      </w:pPr>
      <w:rPr>
        <w:rFonts w:ascii="Arial" w:hAnsi="Arial" w:hint="default"/>
      </w:rPr>
    </w:lvl>
    <w:lvl w:ilvl="2" w:tplc="684CB924" w:tentative="1">
      <w:start w:val="1"/>
      <w:numFmt w:val="bullet"/>
      <w:lvlText w:val="•"/>
      <w:lvlJc w:val="left"/>
      <w:pPr>
        <w:tabs>
          <w:tab w:val="num" w:pos="2160"/>
        </w:tabs>
        <w:ind w:left="2160" w:hanging="360"/>
      </w:pPr>
      <w:rPr>
        <w:rFonts w:ascii="Arial" w:hAnsi="Arial" w:hint="default"/>
      </w:rPr>
    </w:lvl>
    <w:lvl w:ilvl="3" w:tplc="3860499A" w:tentative="1">
      <w:start w:val="1"/>
      <w:numFmt w:val="bullet"/>
      <w:lvlText w:val="•"/>
      <w:lvlJc w:val="left"/>
      <w:pPr>
        <w:tabs>
          <w:tab w:val="num" w:pos="2880"/>
        </w:tabs>
        <w:ind w:left="2880" w:hanging="360"/>
      </w:pPr>
      <w:rPr>
        <w:rFonts w:ascii="Arial" w:hAnsi="Arial" w:hint="default"/>
      </w:rPr>
    </w:lvl>
    <w:lvl w:ilvl="4" w:tplc="26DC0B1A" w:tentative="1">
      <w:start w:val="1"/>
      <w:numFmt w:val="bullet"/>
      <w:lvlText w:val="•"/>
      <w:lvlJc w:val="left"/>
      <w:pPr>
        <w:tabs>
          <w:tab w:val="num" w:pos="3600"/>
        </w:tabs>
        <w:ind w:left="3600" w:hanging="360"/>
      </w:pPr>
      <w:rPr>
        <w:rFonts w:ascii="Arial" w:hAnsi="Arial" w:hint="default"/>
      </w:rPr>
    </w:lvl>
    <w:lvl w:ilvl="5" w:tplc="644ADD0C" w:tentative="1">
      <w:start w:val="1"/>
      <w:numFmt w:val="bullet"/>
      <w:lvlText w:val="•"/>
      <w:lvlJc w:val="left"/>
      <w:pPr>
        <w:tabs>
          <w:tab w:val="num" w:pos="4320"/>
        </w:tabs>
        <w:ind w:left="4320" w:hanging="360"/>
      </w:pPr>
      <w:rPr>
        <w:rFonts w:ascii="Arial" w:hAnsi="Arial" w:hint="default"/>
      </w:rPr>
    </w:lvl>
    <w:lvl w:ilvl="6" w:tplc="A8D0A7DE" w:tentative="1">
      <w:start w:val="1"/>
      <w:numFmt w:val="bullet"/>
      <w:lvlText w:val="•"/>
      <w:lvlJc w:val="left"/>
      <w:pPr>
        <w:tabs>
          <w:tab w:val="num" w:pos="5040"/>
        </w:tabs>
        <w:ind w:left="5040" w:hanging="360"/>
      </w:pPr>
      <w:rPr>
        <w:rFonts w:ascii="Arial" w:hAnsi="Arial" w:hint="default"/>
      </w:rPr>
    </w:lvl>
    <w:lvl w:ilvl="7" w:tplc="5930E91A" w:tentative="1">
      <w:start w:val="1"/>
      <w:numFmt w:val="bullet"/>
      <w:lvlText w:val="•"/>
      <w:lvlJc w:val="left"/>
      <w:pPr>
        <w:tabs>
          <w:tab w:val="num" w:pos="5760"/>
        </w:tabs>
        <w:ind w:left="5760" w:hanging="360"/>
      </w:pPr>
      <w:rPr>
        <w:rFonts w:ascii="Arial" w:hAnsi="Arial" w:hint="default"/>
      </w:rPr>
    </w:lvl>
    <w:lvl w:ilvl="8" w:tplc="49442246" w:tentative="1">
      <w:start w:val="1"/>
      <w:numFmt w:val="bullet"/>
      <w:lvlText w:val="•"/>
      <w:lvlJc w:val="left"/>
      <w:pPr>
        <w:tabs>
          <w:tab w:val="num" w:pos="6480"/>
        </w:tabs>
        <w:ind w:left="6480" w:hanging="360"/>
      </w:pPr>
      <w:rPr>
        <w:rFonts w:ascii="Arial" w:hAnsi="Arial" w:hint="default"/>
      </w:rPr>
    </w:lvl>
  </w:abstractNum>
  <w:abstractNum w:abstractNumId="33">
    <w:nsid w:val="6EA45526"/>
    <w:multiLevelType w:val="hybridMultilevel"/>
    <w:tmpl w:val="FD88111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A651D"/>
    <w:multiLevelType w:val="hybridMultilevel"/>
    <w:tmpl w:val="BDD8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D3D80"/>
    <w:multiLevelType w:val="hybridMultilevel"/>
    <w:tmpl w:val="4F5CD4F2"/>
    <w:lvl w:ilvl="0" w:tplc="F6EC7A96">
      <w:start w:val="1"/>
      <w:numFmt w:val="bullet"/>
      <w:lvlText w:val="•"/>
      <w:lvlJc w:val="left"/>
      <w:pPr>
        <w:tabs>
          <w:tab w:val="num" w:pos="720"/>
        </w:tabs>
        <w:ind w:left="720" w:hanging="360"/>
      </w:pPr>
      <w:rPr>
        <w:rFonts w:ascii="Arial" w:hAnsi="Arial" w:hint="default"/>
      </w:rPr>
    </w:lvl>
    <w:lvl w:ilvl="1" w:tplc="3EAA7458" w:tentative="1">
      <w:start w:val="1"/>
      <w:numFmt w:val="bullet"/>
      <w:lvlText w:val="•"/>
      <w:lvlJc w:val="left"/>
      <w:pPr>
        <w:tabs>
          <w:tab w:val="num" w:pos="1440"/>
        </w:tabs>
        <w:ind w:left="1440" w:hanging="360"/>
      </w:pPr>
      <w:rPr>
        <w:rFonts w:ascii="Arial" w:hAnsi="Arial" w:hint="default"/>
      </w:rPr>
    </w:lvl>
    <w:lvl w:ilvl="2" w:tplc="B2AABEAA" w:tentative="1">
      <w:start w:val="1"/>
      <w:numFmt w:val="bullet"/>
      <w:lvlText w:val="•"/>
      <w:lvlJc w:val="left"/>
      <w:pPr>
        <w:tabs>
          <w:tab w:val="num" w:pos="2160"/>
        </w:tabs>
        <w:ind w:left="2160" w:hanging="360"/>
      </w:pPr>
      <w:rPr>
        <w:rFonts w:ascii="Arial" w:hAnsi="Arial" w:hint="default"/>
      </w:rPr>
    </w:lvl>
    <w:lvl w:ilvl="3" w:tplc="1B643614" w:tentative="1">
      <w:start w:val="1"/>
      <w:numFmt w:val="bullet"/>
      <w:lvlText w:val="•"/>
      <w:lvlJc w:val="left"/>
      <w:pPr>
        <w:tabs>
          <w:tab w:val="num" w:pos="2880"/>
        </w:tabs>
        <w:ind w:left="2880" w:hanging="360"/>
      </w:pPr>
      <w:rPr>
        <w:rFonts w:ascii="Arial" w:hAnsi="Arial" w:hint="default"/>
      </w:rPr>
    </w:lvl>
    <w:lvl w:ilvl="4" w:tplc="F18AC3D2" w:tentative="1">
      <w:start w:val="1"/>
      <w:numFmt w:val="bullet"/>
      <w:lvlText w:val="•"/>
      <w:lvlJc w:val="left"/>
      <w:pPr>
        <w:tabs>
          <w:tab w:val="num" w:pos="3600"/>
        </w:tabs>
        <w:ind w:left="3600" w:hanging="360"/>
      </w:pPr>
      <w:rPr>
        <w:rFonts w:ascii="Arial" w:hAnsi="Arial" w:hint="default"/>
      </w:rPr>
    </w:lvl>
    <w:lvl w:ilvl="5" w:tplc="08A87470" w:tentative="1">
      <w:start w:val="1"/>
      <w:numFmt w:val="bullet"/>
      <w:lvlText w:val="•"/>
      <w:lvlJc w:val="left"/>
      <w:pPr>
        <w:tabs>
          <w:tab w:val="num" w:pos="4320"/>
        </w:tabs>
        <w:ind w:left="4320" w:hanging="360"/>
      </w:pPr>
      <w:rPr>
        <w:rFonts w:ascii="Arial" w:hAnsi="Arial" w:hint="default"/>
      </w:rPr>
    </w:lvl>
    <w:lvl w:ilvl="6" w:tplc="704C7C1C" w:tentative="1">
      <w:start w:val="1"/>
      <w:numFmt w:val="bullet"/>
      <w:lvlText w:val="•"/>
      <w:lvlJc w:val="left"/>
      <w:pPr>
        <w:tabs>
          <w:tab w:val="num" w:pos="5040"/>
        </w:tabs>
        <w:ind w:left="5040" w:hanging="360"/>
      </w:pPr>
      <w:rPr>
        <w:rFonts w:ascii="Arial" w:hAnsi="Arial" w:hint="default"/>
      </w:rPr>
    </w:lvl>
    <w:lvl w:ilvl="7" w:tplc="CAEC4D82" w:tentative="1">
      <w:start w:val="1"/>
      <w:numFmt w:val="bullet"/>
      <w:lvlText w:val="•"/>
      <w:lvlJc w:val="left"/>
      <w:pPr>
        <w:tabs>
          <w:tab w:val="num" w:pos="5760"/>
        </w:tabs>
        <w:ind w:left="5760" w:hanging="360"/>
      </w:pPr>
      <w:rPr>
        <w:rFonts w:ascii="Arial" w:hAnsi="Arial" w:hint="default"/>
      </w:rPr>
    </w:lvl>
    <w:lvl w:ilvl="8" w:tplc="DA64B3FE" w:tentative="1">
      <w:start w:val="1"/>
      <w:numFmt w:val="bullet"/>
      <w:lvlText w:val="•"/>
      <w:lvlJc w:val="left"/>
      <w:pPr>
        <w:tabs>
          <w:tab w:val="num" w:pos="6480"/>
        </w:tabs>
        <w:ind w:left="6480" w:hanging="360"/>
      </w:pPr>
      <w:rPr>
        <w:rFonts w:ascii="Arial" w:hAnsi="Arial" w:hint="default"/>
      </w:rPr>
    </w:lvl>
  </w:abstractNum>
  <w:abstractNum w:abstractNumId="36">
    <w:nsid w:val="73A41954"/>
    <w:multiLevelType w:val="hybridMultilevel"/>
    <w:tmpl w:val="D03A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C2906"/>
    <w:multiLevelType w:val="hybridMultilevel"/>
    <w:tmpl w:val="0DF85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0577F"/>
    <w:multiLevelType w:val="hybridMultilevel"/>
    <w:tmpl w:val="F07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34861"/>
    <w:multiLevelType w:val="hybridMultilevel"/>
    <w:tmpl w:val="E96EE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1E56A1"/>
    <w:multiLevelType w:val="hybridMultilevel"/>
    <w:tmpl w:val="2D1624E8"/>
    <w:lvl w:ilvl="0" w:tplc="43187A12">
      <w:start w:val="1"/>
      <w:numFmt w:val="bullet"/>
      <w:lvlText w:val="•"/>
      <w:lvlJc w:val="left"/>
      <w:pPr>
        <w:tabs>
          <w:tab w:val="num" w:pos="720"/>
        </w:tabs>
        <w:ind w:left="720" w:hanging="360"/>
      </w:pPr>
      <w:rPr>
        <w:rFonts w:ascii="Arial" w:hAnsi="Arial" w:hint="default"/>
      </w:rPr>
    </w:lvl>
    <w:lvl w:ilvl="1" w:tplc="A81E3AEE" w:tentative="1">
      <w:start w:val="1"/>
      <w:numFmt w:val="bullet"/>
      <w:lvlText w:val="•"/>
      <w:lvlJc w:val="left"/>
      <w:pPr>
        <w:tabs>
          <w:tab w:val="num" w:pos="1440"/>
        </w:tabs>
        <w:ind w:left="1440" w:hanging="360"/>
      </w:pPr>
      <w:rPr>
        <w:rFonts w:ascii="Arial" w:hAnsi="Arial" w:hint="default"/>
      </w:rPr>
    </w:lvl>
    <w:lvl w:ilvl="2" w:tplc="4B5EBEC4" w:tentative="1">
      <w:start w:val="1"/>
      <w:numFmt w:val="bullet"/>
      <w:lvlText w:val="•"/>
      <w:lvlJc w:val="left"/>
      <w:pPr>
        <w:tabs>
          <w:tab w:val="num" w:pos="2160"/>
        </w:tabs>
        <w:ind w:left="2160" w:hanging="360"/>
      </w:pPr>
      <w:rPr>
        <w:rFonts w:ascii="Arial" w:hAnsi="Arial" w:hint="default"/>
      </w:rPr>
    </w:lvl>
    <w:lvl w:ilvl="3" w:tplc="1360BF28" w:tentative="1">
      <w:start w:val="1"/>
      <w:numFmt w:val="bullet"/>
      <w:lvlText w:val="•"/>
      <w:lvlJc w:val="left"/>
      <w:pPr>
        <w:tabs>
          <w:tab w:val="num" w:pos="2880"/>
        </w:tabs>
        <w:ind w:left="2880" w:hanging="360"/>
      </w:pPr>
      <w:rPr>
        <w:rFonts w:ascii="Arial" w:hAnsi="Arial" w:hint="default"/>
      </w:rPr>
    </w:lvl>
    <w:lvl w:ilvl="4" w:tplc="13E0DA1C" w:tentative="1">
      <w:start w:val="1"/>
      <w:numFmt w:val="bullet"/>
      <w:lvlText w:val="•"/>
      <w:lvlJc w:val="left"/>
      <w:pPr>
        <w:tabs>
          <w:tab w:val="num" w:pos="3600"/>
        </w:tabs>
        <w:ind w:left="3600" w:hanging="360"/>
      </w:pPr>
      <w:rPr>
        <w:rFonts w:ascii="Arial" w:hAnsi="Arial" w:hint="default"/>
      </w:rPr>
    </w:lvl>
    <w:lvl w:ilvl="5" w:tplc="F0C8DA1A" w:tentative="1">
      <w:start w:val="1"/>
      <w:numFmt w:val="bullet"/>
      <w:lvlText w:val="•"/>
      <w:lvlJc w:val="left"/>
      <w:pPr>
        <w:tabs>
          <w:tab w:val="num" w:pos="4320"/>
        </w:tabs>
        <w:ind w:left="4320" w:hanging="360"/>
      </w:pPr>
      <w:rPr>
        <w:rFonts w:ascii="Arial" w:hAnsi="Arial" w:hint="default"/>
      </w:rPr>
    </w:lvl>
    <w:lvl w:ilvl="6" w:tplc="CB88A45E" w:tentative="1">
      <w:start w:val="1"/>
      <w:numFmt w:val="bullet"/>
      <w:lvlText w:val="•"/>
      <w:lvlJc w:val="left"/>
      <w:pPr>
        <w:tabs>
          <w:tab w:val="num" w:pos="5040"/>
        </w:tabs>
        <w:ind w:left="5040" w:hanging="360"/>
      </w:pPr>
      <w:rPr>
        <w:rFonts w:ascii="Arial" w:hAnsi="Arial" w:hint="default"/>
      </w:rPr>
    </w:lvl>
    <w:lvl w:ilvl="7" w:tplc="3D2AD0F8" w:tentative="1">
      <w:start w:val="1"/>
      <w:numFmt w:val="bullet"/>
      <w:lvlText w:val="•"/>
      <w:lvlJc w:val="left"/>
      <w:pPr>
        <w:tabs>
          <w:tab w:val="num" w:pos="5760"/>
        </w:tabs>
        <w:ind w:left="5760" w:hanging="360"/>
      </w:pPr>
      <w:rPr>
        <w:rFonts w:ascii="Arial" w:hAnsi="Arial" w:hint="default"/>
      </w:rPr>
    </w:lvl>
    <w:lvl w:ilvl="8" w:tplc="584CB08E" w:tentative="1">
      <w:start w:val="1"/>
      <w:numFmt w:val="bullet"/>
      <w:lvlText w:val="•"/>
      <w:lvlJc w:val="left"/>
      <w:pPr>
        <w:tabs>
          <w:tab w:val="num" w:pos="6480"/>
        </w:tabs>
        <w:ind w:left="6480" w:hanging="360"/>
      </w:pPr>
      <w:rPr>
        <w:rFonts w:ascii="Arial" w:hAnsi="Arial" w:hint="default"/>
      </w:rPr>
    </w:lvl>
  </w:abstractNum>
  <w:abstractNum w:abstractNumId="41">
    <w:nsid w:val="7A887C3D"/>
    <w:multiLevelType w:val="hybridMultilevel"/>
    <w:tmpl w:val="2D4C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39"/>
  </w:num>
  <w:num w:numId="11">
    <w:abstractNumId w:val="25"/>
  </w:num>
  <w:num w:numId="12">
    <w:abstractNumId w:val="23"/>
  </w:num>
  <w:num w:numId="13">
    <w:abstractNumId w:val="15"/>
  </w:num>
  <w:num w:numId="14">
    <w:abstractNumId w:val="34"/>
  </w:num>
  <w:num w:numId="15">
    <w:abstractNumId w:val="26"/>
  </w:num>
  <w:num w:numId="16">
    <w:abstractNumId w:val="8"/>
  </w:num>
  <w:num w:numId="17">
    <w:abstractNumId w:val="20"/>
  </w:num>
  <w:num w:numId="18">
    <w:abstractNumId w:val="30"/>
  </w:num>
  <w:num w:numId="19">
    <w:abstractNumId w:val="27"/>
  </w:num>
  <w:num w:numId="20">
    <w:abstractNumId w:val="14"/>
  </w:num>
  <w:num w:numId="21">
    <w:abstractNumId w:val="24"/>
  </w:num>
  <w:num w:numId="22">
    <w:abstractNumId w:val="38"/>
  </w:num>
  <w:num w:numId="23">
    <w:abstractNumId w:val="12"/>
  </w:num>
  <w:num w:numId="24">
    <w:abstractNumId w:val="37"/>
  </w:num>
  <w:num w:numId="25">
    <w:abstractNumId w:val="17"/>
  </w:num>
  <w:num w:numId="26">
    <w:abstractNumId w:val="41"/>
  </w:num>
  <w:num w:numId="27">
    <w:abstractNumId w:val="36"/>
  </w:num>
  <w:num w:numId="28">
    <w:abstractNumId w:val="11"/>
  </w:num>
  <w:num w:numId="29">
    <w:abstractNumId w:val="13"/>
  </w:num>
  <w:num w:numId="30">
    <w:abstractNumId w:val="33"/>
  </w:num>
  <w:num w:numId="31">
    <w:abstractNumId w:val="28"/>
  </w:num>
  <w:num w:numId="32">
    <w:abstractNumId w:val="19"/>
  </w:num>
  <w:num w:numId="33">
    <w:abstractNumId w:val="22"/>
  </w:num>
  <w:num w:numId="34">
    <w:abstractNumId w:val="32"/>
  </w:num>
  <w:num w:numId="35">
    <w:abstractNumId w:val="35"/>
  </w:num>
  <w:num w:numId="36">
    <w:abstractNumId w:val="31"/>
  </w:num>
  <w:num w:numId="37">
    <w:abstractNumId w:val="29"/>
  </w:num>
  <w:num w:numId="38">
    <w:abstractNumId w:val="21"/>
  </w:num>
  <w:num w:numId="39">
    <w:abstractNumId w:val="40"/>
  </w:num>
  <w:num w:numId="40">
    <w:abstractNumId w:val="10"/>
  </w:num>
  <w:num w:numId="41">
    <w:abstractNumId w:val="1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13D2"/>
    <w:rsid w:val="00040C59"/>
    <w:rsid w:val="00082564"/>
    <w:rsid w:val="001460D2"/>
    <w:rsid w:val="001D6426"/>
    <w:rsid w:val="002E6F56"/>
    <w:rsid w:val="00344864"/>
    <w:rsid w:val="003571D8"/>
    <w:rsid w:val="00422102"/>
    <w:rsid w:val="004261D9"/>
    <w:rsid w:val="004672BD"/>
    <w:rsid w:val="004B0075"/>
    <w:rsid w:val="004B4C51"/>
    <w:rsid w:val="004D3327"/>
    <w:rsid w:val="005645E4"/>
    <w:rsid w:val="00576A3A"/>
    <w:rsid w:val="005E0533"/>
    <w:rsid w:val="006F676D"/>
    <w:rsid w:val="00746EBF"/>
    <w:rsid w:val="00757BF5"/>
    <w:rsid w:val="007A4626"/>
    <w:rsid w:val="0081620C"/>
    <w:rsid w:val="008674A3"/>
    <w:rsid w:val="00905050"/>
    <w:rsid w:val="0090644A"/>
    <w:rsid w:val="00B23F8F"/>
    <w:rsid w:val="00B31539"/>
    <w:rsid w:val="00BA6348"/>
    <w:rsid w:val="00BC489B"/>
    <w:rsid w:val="00C1229B"/>
    <w:rsid w:val="00C142D7"/>
    <w:rsid w:val="00CC2DD6"/>
    <w:rsid w:val="00CC5586"/>
    <w:rsid w:val="00CF7A44"/>
    <w:rsid w:val="00D813D2"/>
    <w:rsid w:val="00DA448E"/>
    <w:rsid w:val="00DB61BC"/>
    <w:rsid w:val="00E70492"/>
    <w:rsid w:val="00F24901"/>
    <w:rsid w:val="00FC5A4D"/>
    <w:rsid w:val="00FE3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39"/>
  </w:style>
  <w:style w:type="paragraph" w:styleId="1">
    <w:name w:val="heading 1"/>
    <w:basedOn w:val="a"/>
    <w:next w:val="a0"/>
    <w:link w:val="10"/>
    <w:uiPriority w:val="1"/>
    <w:qFormat/>
    <w:rsid w:val="00D813D2"/>
    <w:pPr>
      <w:keepNext/>
      <w:widowControl w:val="0"/>
      <w:suppressAutoHyphens/>
      <w:spacing w:before="240" w:after="60" w:line="100" w:lineRule="atLeast"/>
      <w:outlineLvl w:val="0"/>
    </w:pPr>
    <w:rPr>
      <w:rFonts w:ascii="Arial" w:eastAsia="Times New Roman" w:hAnsi="Arial" w:cs="Arial"/>
      <w:b/>
      <w:bCs/>
      <w:kern w:val="1"/>
      <w:sz w:val="32"/>
      <w:szCs w:val="32"/>
      <w:lang w:eastAsia="zh-CN" w:bidi="hi-IN"/>
    </w:rPr>
  </w:style>
  <w:style w:type="paragraph" w:styleId="2">
    <w:name w:val="heading 2"/>
    <w:basedOn w:val="a"/>
    <w:next w:val="a0"/>
    <w:link w:val="20"/>
    <w:uiPriority w:val="1"/>
    <w:qFormat/>
    <w:rsid w:val="00D813D2"/>
    <w:pPr>
      <w:widowControl w:val="0"/>
      <w:suppressAutoHyphens/>
      <w:spacing w:before="28" w:after="28" w:line="100" w:lineRule="atLeast"/>
      <w:ind w:left="1724" w:hanging="360"/>
      <w:outlineLvl w:val="1"/>
    </w:pPr>
    <w:rPr>
      <w:rFonts w:ascii="Times New Roman" w:eastAsia="Times New Roman" w:hAnsi="Times New Roman" w:cs="Times New Roman"/>
      <w:b/>
      <w:bCs/>
      <w:kern w:val="1"/>
      <w:sz w:val="36"/>
      <w:szCs w:val="36"/>
      <w:lang w:eastAsia="zh-CN" w:bidi="hi-IN"/>
    </w:rPr>
  </w:style>
  <w:style w:type="paragraph" w:styleId="3">
    <w:name w:val="heading 3"/>
    <w:basedOn w:val="a"/>
    <w:next w:val="a"/>
    <w:link w:val="30"/>
    <w:unhideWhenUsed/>
    <w:qFormat/>
    <w:rsid w:val="008674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674A3"/>
    <w:pPr>
      <w:keepNext/>
      <w:spacing w:before="240" w:after="60" w:line="240" w:lineRule="auto"/>
      <w:ind w:left="864" w:hanging="864"/>
      <w:outlineLvl w:val="3"/>
    </w:pPr>
    <w:rPr>
      <w:rFonts w:ascii="Calibri" w:eastAsia="Times New Roman" w:hAnsi="Calibri" w:cs="Times New Roman"/>
      <w:b/>
      <w:bCs/>
      <w:sz w:val="28"/>
      <w:szCs w:val="28"/>
    </w:rPr>
  </w:style>
  <w:style w:type="paragraph" w:styleId="5">
    <w:name w:val="heading 5"/>
    <w:basedOn w:val="a"/>
    <w:next w:val="a"/>
    <w:link w:val="50"/>
    <w:qFormat/>
    <w:rsid w:val="008674A3"/>
    <w:pPr>
      <w:spacing w:before="240" w:after="60" w:line="240" w:lineRule="auto"/>
      <w:ind w:left="1008" w:hanging="1008"/>
      <w:outlineLvl w:val="4"/>
    </w:pPr>
    <w:rPr>
      <w:rFonts w:ascii="Calibri" w:eastAsia="Times New Roman" w:hAnsi="Calibri" w:cs="Times New Roman"/>
      <w:b/>
      <w:bCs/>
      <w:i/>
      <w:iCs/>
      <w:sz w:val="26"/>
      <w:szCs w:val="26"/>
    </w:rPr>
  </w:style>
  <w:style w:type="paragraph" w:styleId="6">
    <w:name w:val="heading 6"/>
    <w:basedOn w:val="a"/>
    <w:next w:val="a"/>
    <w:link w:val="60"/>
    <w:qFormat/>
    <w:rsid w:val="008674A3"/>
    <w:pPr>
      <w:keepNext/>
      <w:spacing w:after="0" w:line="240" w:lineRule="auto"/>
      <w:ind w:left="1152" w:hanging="1152"/>
      <w:outlineLvl w:val="5"/>
    </w:pPr>
    <w:rPr>
      <w:rFonts w:ascii="Calibri" w:eastAsia="Times New Roman" w:hAnsi="Calibri" w:cs="Times New Roman"/>
      <w:b/>
      <w:sz w:val="20"/>
      <w:szCs w:val="20"/>
    </w:rPr>
  </w:style>
  <w:style w:type="paragraph" w:styleId="7">
    <w:name w:val="heading 7"/>
    <w:basedOn w:val="a"/>
    <w:next w:val="a"/>
    <w:link w:val="70"/>
    <w:qFormat/>
    <w:rsid w:val="008674A3"/>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qFormat/>
    <w:rsid w:val="008674A3"/>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qFormat/>
    <w:rsid w:val="008674A3"/>
    <w:pPr>
      <w:spacing w:before="240" w:after="60" w:line="240" w:lineRule="auto"/>
      <w:ind w:left="1584" w:hanging="1584"/>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D813D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813D2"/>
    <w:rPr>
      <w:rFonts w:ascii="Tahoma" w:hAnsi="Tahoma" w:cs="Tahoma"/>
      <w:sz w:val="16"/>
      <w:szCs w:val="16"/>
    </w:rPr>
  </w:style>
  <w:style w:type="paragraph" w:styleId="a6">
    <w:name w:val="No Spacing"/>
    <w:link w:val="a7"/>
    <w:qFormat/>
    <w:rsid w:val="00D813D2"/>
    <w:pPr>
      <w:spacing w:after="0" w:line="240" w:lineRule="auto"/>
    </w:pPr>
  </w:style>
  <w:style w:type="paragraph" w:styleId="a8">
    <w:name w:val="header"/>
    <w:basedOn w:val="a"/>
    <w:link w:val="a9"/>
    <w:unhideWhenUsed/>
    <w:rsid w:val="00D813D2"/>
    <w:pPr>
      <w:tabs>
        <w:tab w:val="center" w:pos="4677"/>
        <w:tab w:val="right" w:pos="9355"/>
      </w:tabs>
      <w:spacing w:after="0" w:line="240" w:lineRule="auto"/>
    </w:pPr>
  </w:style>
  <w:style w:type="character" w:customStyle="1" w:styleId="a9">
    <w:name w:val="Верхний колонтитул Знак"/>
    <w:basedOn w:val="a1"/>
    <w:link w:val="a8"/>
    <w:rsid w:val="00D813D2"/>
  </w:style>
  <w:style w:type="paragraph" w:styleId="aa">
    <w:name w:val="footer"/>
    <w:basedOn w:val="a"/>
    <w:link w:val="ab"/>
    <w:unhideWhenUsed/>
    <w:rsid w:val="00D813D2"/>
    <w:pPr>
      <w:tabs>
        <w:tab w:val="center" w:pos="4677"/>
        <w:tab w:val="right" w:pos="9355"/>
      </w:tabs>
      <w:spacing w:after="0" w:line="240" w:lineRule="auto"/>
    </w:pPr>
  </w:style>
  <w:style w:type="character" w:customStyle="1" w:styleId="ab">
    <w:name w:val="Нижний колонтитул Знак"/>
    <w:basedOn w:val="a1"/>
    <w:link w:val="aa"/>
    <w:rsid w:val="00D813D2"/>
  </w:style>
  <w:style w:type="character" w:customStyle="1" w:styleId="10">
    <w:name w:val="Заголовок 1 Знак"/>
    <w:basedOn w:val="a1"/>
    <w:link w:val="1"/>
    <w:uiPriority w:val="1"/>
    <w:rsid w:val="00D813D2"/>
    <w:rPr>
      <w:rFonts w:ascii="Arial" w:eastAsia="Times New Roman" w:hAnsi="Arial" w:cs="Arial"/>
      <w:b/>
      <w:bCs/>
      <w:kern w:val="1"/>
      <w:sz w:val="32"/>
      <w:szCs w:val="32"/>
      <w:lang w:eastAsia="zh-CN" w:bidi="hi-IN"/>
    </w:rPr>
  </w:style>
  <w:style w:type="character" w:customStyle="1" w:styleId="20">
    <w:name w:val="Заголовок 2 Знак"/>
    <w:basedOn w:val="a1"/>
    <w:link w:val="2"/>
    <w:uiPriority w:val="1"/>
    <w:rsid w:val="00D813D2"/>
    <w:rPr>
      <w:rFonts w:ascii="Times New Roman" w:eastAsia="Times New Roman" w:hAnsi="Times New Roman" w:cs="Times New Roman"/>
      <w:b/>
      <w:bCs/>
      <w:kern w:val="1"/>
      <w:sz w:val="36"/>
      <w:szCs w:val="36"/>
      <w:lang w:eastAsia="zh-CN" w:bidi="hi-IN"/>
    </w:rPr>
  </w:style>
  <w:style w:type="character" w:customStyle="1" w:styleId="FontStyle102">
    <w:name w:val="Font Style102"/>
    <w:rsid w:val="00D813D2"/>
    <w:rPr>
      <w:rFonts w:ascii="Times New Roman" w:hAnsi="Times New Roman" w:cs="Times New Roman"/>
      <w:sz w:val="20"/>
      <w:szCs w:val="20"/>
    </w:rPr>
  </w:style>
  <w:style w:type="character" w:customStyle="1" w:styleId="FontStyle19">
    <w:name w:val="Font Style19"/>
    <w:rsid w:val="00D813D2"/>
    <w:rPr>
      <w:rFonts w:ascii="Cambria" w:hAnsi="Cambria" w:cs="Cambria"/>
      <w:sz w:val="20"/>
      <w:szCs w:val="20"/>
    </w:rPr>
  </w:style>
  <w:style w:type="paragraph" w:customStyle="1" w:styleId="ac">
    <w:name w:val="Заголовок"/>
    <w:basedOn w:val="a"/>
    <w:next w:val="a0"/>
    <w:rsid w:val="00D813D2"/>
    <w:pPr>
      <w:keepNext/>
      <w:widowControl w:val="0"/>
      <w:suppressAutoHyphens/>
      <w:spacing w:before="240" w:after="120" w:line="240" w:lineRule="auto"/>
    </w:pPr>
    <w:rPr>
      <w:rFonts w:ascii="Arial" w:eastAsia="Arial Unicode MS" w:hAnsi="Arial" w:cs="FreeSans"/>
      <w:kern w:val="1"/>
      <w:sz w:val="28"/>
      <w:szCs w:val="28"/>
      <w:lang w:eastAsia="zh-CN" w:bidi="hi-IN"/>
    </w:rPr>
  </w:style>
  <w:style w:type="paragraph" w:styleId="a0">
    <w:name w:val="Body Text"/>
    <w:basedOn w:val="a"/>
    <w:link w:val="ad"/>
    <w:uiPriority w:val="99"/>
    <w:qFormat/>
    <w:rsid w:val="00D813D2"/>
    <w:pPr>
      <w:widowControl w:val="0"/>
      <w:suppressAutoHyphens/>
      <w:spacing w:after="120" w:line="240" w:lineRule="auto"/>
    </w:pPr>
    <w:rPr>
      <w:rFonts w:ascii="Times New Roman" w:eastAsia="Arial Unicode MS" w:hAnsi="Times New Roman" w:cs="FreeSans"/>
      <w:kern w:val="1"/>
      <w:sz w:val="24"/>
      <w:szCs w:val="24"/>
      <w:lang w:eastAsia="zh-CN" w:bidi="hi-IN"/>
    </w:rPr>
  </w:style>
  <w:style w:type="character" w:customStyle="1" w:styleId="ad">
    <w:name w:val="Основной текст Знак"/>
    <w:basedOn w:val="a1"/>
    <w:link w:val="a0"/>
    <w:uiPriority w:val="99"/>
    <w:rsid w:val="00D813D2"/>
    <w:rPr>
      <w:rFonts w:ascii="Times New Roman" w:eastAsia="Arial Unicode MS" w:hAnsi="Times New Roman" w:cs="FreeSans"/>
      <w:kern w:val="1"/>
      <w:sz w:val="24"/>
      <w:szCs w:val="24"/>
      <w:lang w:eastAsia="zh-CN" w:bidi="hi-IN"/>
    </w:rPr>
  </w:style>
  <w:style w:type="paragraph" w:styleId="ae">
    <w:name w:val="caption"/>
    <w:basedOn w:val="a"/>
    <w:next w:val="af"/>
    <w:qFormat/>
    <w:rsid w:val="00D813D2"/>
    <w:pPr>
      <w:widowControl w:val="0"/>
      <w:suppressAutoHyphens/>
      <w:spacing w:after="0" w:line="100" w:lineRule="atLeast"/>
      <w:jc w:val="center"/>
    </w:pPr>
    <w:rPr>
      <w:rFonts w:ascii="Times New Roman" w:eastAsia="Times New Roman" w:hAnsi="Times New Roman" w:cs="Times New Roman"/>
      <w:b/>
      <w:bCs/>
      <w:kern w:val="1"/>
      <w:sz w:val="28"/>
      <w:szCs w:val="20"/>
      <w:lang w:eastAsia="zh-CN" w:bidi="hi-IN"/>
    </w:rPr>
  </w:style>
  <w:style w:type="paragraph" w:customStyle="1" w:styleId="11">
    <w:name w:val="Абзац списка1"/>
    <w:basedOn w:val="a"/>
    <w:rsid w:val="00D813D2"/>
    <w:pPr>
      <w:widowControl w:val="0"/>
      <w:suppressAutoHyphens/>
      <w:spacing w:after="0" w:line="100" w:lineRule="atLeast"/>
      <w:ind w:left="720"/>
      <w:contextualSpacing/>
    </w:pPr>
    <w:rPr>
      <w:rFonts w:ascii="Times New Roman" w:eastAsia="Times New Roman" w:hAnsi="Times New Roman" w:cs="Times New Roman"/>
      <w:kern w:val="1"/>
      <w:sz w:val="20"/>
      <w:szCs w:val="20"/>
      <w:lang w:eastAsia="zh-CN" w:bidi="hi-IN"/>
    </w:rPr>
  </w:style>
  <w:style w:type="paragraph" w:customStyle="1" w:styleId="12">
    <w:name w:val="Обычный (веб)1"/>
    <w:basedOn w:val="a"/>
    <w:rsid w:val="00D813D2"/>
    <w:pPr>
      <w:widowControl w:val="0"/>
      <w:suppressAutoHyphens/>
      <w:spacing w:before="28" w:after="28" w:line="100" w:lineRule="atLeast"/>
    </w:pPr>
    <w:rPr>
      <w:rFonts w:ascii="Times New Roman" w:eastAsia="Times New Roman" w:hAnsi="Times New Roman" w:cs="Times New Roman"/>
      <w:kern w:val="1"/>
      <w:sz w:val="24"/>
      <w:szCs w:val="24"/>
      <w:lang w:eastAsia="zh-CN" w:bidi="hi-IN"/>
    </w:rPr>
  </w:style>
  <w:style w:type="paragraph" w:customStyle="1" w:styleId="13">
    <w:name w:val="Название объекта1"/>
    <w:basedOn w:val="a"/>
    <w:rsid w:val="00D813D2"/>
    <w:pPr>
      <w:widowControl w:val="0"/>
      <w:suppressAutoHyphens/>
      <w:spacing w:before="280" w:after="280" w:line="100" w:lineRule="atLeast"/>
    </w:pPr>
    <w:rPr>
      <w:rFonts w:ascii="Times New Roman" w:eastAsia="Times New Roman" w:hAnsi="Times New Roman" w:cs="Times New Roman"/>
      <w:kern w:val="1"/>
      <w:sz w:val="24"/>
      <w:szCs w:val="24"/>
      <w:lang w:eastAsia="zh-CN" w:bidi="hi-IN"/>
    </w:rPr>
  </w:style>
  <w:style w:type="paragraph" w:styleId="af0">
    <w:name w:val="Normal (Web)"/>
    <w:basedOn w:val="a"/>
    <w:uiPriority w:val="99"/>
    <w:rsid w:val="00D813D2"/>
    <w:pPr>
      <w:suppressAutoHyphens/>
      <w:spacing w:before="280" w:after="280" w:line="240" w:lineRule="auto"/>
    </w:pPr>
    <w:rPr>
      <w:rFonts w:ascii="Times New Roman" w:eastAsia="Arial Unicode MS" w:hAnsi="Times New Roman" w:cs="FreeSans"/>
      <w:kern w:val="1"/>
      <w:sz w:val="24"/>
      <w:szCs w:val="24"/>
      <w:lang w:eastAsia="zh-CN" w:bidi="hi-IN"/>
    </w:rPr>
  </w:style>
  <w:style w:type="paragraph" w:customStyle="1" w:styleId="af1">
    <w:name w:val="Содержимое таблицы"/>
    <w:basedOn w:val="a"/>
    <w:rsid w:val="00D813D2"/>
    <w:pPr>
      <w:widowControl w:val="0"/>
      <w:suppressLineNumbers/>
      <w:suppressAutoHyphens/>
      <w:spacing w:after="0" w:line="240" w:lineRule="auto"/>
    </w:pPr>
    <w:rPr>
      <w:rFonts w:ascii="Times New Roman" w:eastAsia="Arial Unicode MS" w:hAnsi="Times New Roman" w:cs="FreeSans"/>
      <w:kern w:val="1"/>
      <w:sz w:val="24"/>
      <w:szCs w:val="24"/>
      <w:lang w:eastAsia="zh-CN" w:bidi="hi-IN"/>
    </w:rPr>
  </w:style>
  <w:style w:type="paragraph" w:styleId="af">
    <w:name w:val="Subtitle"/>
    <w:basedOn w:val="a"/>
    <w:next w:val="a0"/>
    <w:link w:val="af2"/>
    <w:qFormat/>
    <w:rsid w:val="00D813D2"/>
    <w:pPr>
      <w:widowControl w:val="0"/>
      <w:suppressAutoHyphens/>
      <w:spacing w:after="0" w:line="100" w:lineRule="atLeast"/>
      <w:ind w:left="720" w:hanging="360"/>
      <w:jc w:val="center"/>
    </w:pPr>
    <w:rPr>
      <w:rFonts w:ascii="Times New Roman" w:eastAsia="Times New Roman" w:hAnsi="Times New Roman" w:cs="Times New Roman"/>
      <w:b/>
      <w:i/>
      <w:iCs/>
      <w:kern w:val="1"/>
      <w:sz w:val="28"/>
      <w:szCs w:val="20"/>
      <w:lang w:eastAsia="zh-CN" w:bidi="hi-IN"/>
    </w:rPr>
  </w:style>
  <w:style w:type="character" w:customStyle="1" w:styleId="af2">
    <w:name w:val="Подзаголовок Знак"/>
    <w:basedOn w:val="a1"/>
    <w:link w:val="af"/>
    <w:rsid w:val="00D813D2"/>
    <w:rPr>
      <w:rFonts w:ascii="Times New Roman" w:eastAsia="Times New Roman" w:hAnsi="Times New Roman" w:cs="Times New Roman"/>
      <w:b/>
      <w:i/>
      <w:iCs/>
      <w:kern w:val="1"/>
      <w:sz w:val="28"/>
      <w:szCs w:val="20"/>
      <w:lang w:eastAsia="zh-CN" w:bidi="hi-IN"/>
    </w:rPr>
  </w:style>
  <w:style w:type="paragraph" w:customStyle="1" w:styleId="msolistparagraphcxspmiddle">
    <w:name w:val="msolistparagraphcxspmiddle"/>
    <w:basedOn w:val="a"/>
    <w:rsid w:val="00D813D2"/>
    <w:pPr>
      <w:widowControl w:val="0"/>
      <w:suppressAutoHyphens/>
      <w:spacing w:before="30" w:after="30" w:line="100" w:lineRule="atLeast"/>
    </w:pPr>
    <w:rPr>
      <w:rFonts w:ascii="Times New Roman" w:eastAsia="Times New Roman" w:hAnsi="Times New Roman" w:cs="Times New Roman"/>
      <w:kern w:val="1"/>
      <w:sz w:val="20"/>
      <w:szCs w:val="20"/>
      <w:lang w:eastAsia="zh-CN" w:bidi="hi-IN"/>
    </w:rPr>
  </w:style>
  <w:style w:type="paragraph" w:customStyle="1" w:styleId="Default">
    <w:name w:val="Default"/>
    <w:rsid w:val="00DA448E"/>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List Paragraph"/>
    <w:basedOn w:val="a"/>
    <w:qFormat/>
    <w:rsid w:val="00DA448E"/>
    <w:pPr>
      <w:ind w:left="720"/>
      <w:contextualSpacing/>
    </w:pPr>
  </w:style>
  <w:style w:type="paragraph" w:styleId="af4">
    <w:name w:val="Title"/>
    <w:basedOn w:val="a"/>
    <w:next w:val="af"/>
    <w:link w:val="af5"/>
    <w:qFormat/>
    <w:rsid w:val="00DA448E"/>
    <w:pPr>
      <w:suppressAutoHyphens/>
      <w:spacing w:after="0" w:line="100" w:lineRule="atLeast"/>
      <w:jc w:val="center"/>
    </w:pPr>
    <w:rPr>
      <w:rFonts w:ascii="Times New Roman" w:eastAsia="Times New Roman" w:hAnsi="Times New Roman" w:cs="Times New Roman"/>
      <w:b/>
      <w:bCs/>
      <w:kern w:val="1"/>
      <w:sz w:val="28"/>
      <w:szCs w:val="36"/>
    </w:rPr>
  </w:style>
  <w:style w:type="character" w:customStyle="1" w:styleId="af5">
    <w:name w:val="Название Знак"/>
    <w:basedOn w:val="a1"/>
    <w:link w:val="af4"/>
    <w:rsid w:val="00DA448E"/>
    <w:rPr>
      <w:rFonts w:ascii="Times New Roman" w:eastAsia="Times New Roman" w:hAnsi="Times New Roman" w:cs="Times New Roman"/>
      <w:b/>
      <w:bCs/>
      <w:kern w:val="1"/>
      <w:sz w:val="28"/>
      <w:szCs w:val="36"/>
    </w:rPr>
  </w:style>
  <w:style w:type="table" w:styleId="af6">
    <w:name w:val="Table Grid"/>
    <w:basedOn w:val="a2"/>
    <w:uiPriority w:val="59"/>
    <w:rsid w:val="00DA44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uiPriority w:val="22"/>
    <w:qFormat/>
    <w:rsid w:val="00DA448E"/>
    <w:rPr>
      <w:b/>
      <w:bCs/>
    </w:rPr>
  </w:style>
  <w:style w:type="character" w:customStyle="1" w:styleId="apple-converted-space">
    <w:name w:val="apple-converted-space"/>
    <w:basedOn w:val="a1"/>
    <w:rsid w:val="00DA448E"/>
  </w:style>
  <w:style w:type="character" w:customStyle="1" w:styleId="30">
    <w:name w:val="Заголовок 3 Знак"/>
    <w:basedOn w:val="a1"/>
    <w:link w:val="3"/>
    <w:rsid w:val="008674A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674A3"/>
    <w:rPr>
      <w:rFonts w:ascii="Calibri" w:eastAsia="Times New Roman" w:hAnsi="Calibri" w:cs="Times New Roman"/>
      <w:b/>
      <w:bCs/>
      <w:sz w:val="28"/>
      <w:szCs w:val="28"/>
    </w:rPr>
  </w:style>
  <w:style w:type="character" w:customStyle="1" w:styleId="50">
    <w:name w:val="Заголовок 5 Знак"/>
    <w:basedOn w:val="a1"/>
    <w:link w:val="5"/>
    <w:rsid w:val="008674A3"/>
    <w:rPr>
      <w:rFonts w:ascii="Calibri" w:eastAsia="Times New Roman" w:hAnsi="Calibri" w:cs="Times New Roman"/>
      <w:b/>
      <w:bCs/>
      <w:i/>
      <w:iCs/>
      <w:sz w:val="26"/>
      <w:szCs w:val="26"/>
    </w:rPr>
  </w:style>
  <w:style w:type="character" w:customStyle="1" w:styleId="60">
    <w:name w:val="Заголовок 6 Знак"/>
    <w:basedOn w:val="a1"/>
    <w:link w:val="6"/>
    <w:rsid w:val="008674A3"/>
    <w:rPr>
      <w:rFonts w:ascii="Calibri" w:eastAsia="Times New Roman" w:hAnsi="Calibri" w:cs="Times New Roman"/>
      <w:b/>
      <w:sz w:val="20"/>
      <w:szCs w:val="20"/>
    </w:rPr>
  </w:style>
  <w:style w:type="character" w:customStyle="1" w:styleId="70">
    <w:name w:val="Заголовок 7 Знак"/>
    <w:basedOn w:val="a1"/>
    <w:link w:val="7"/>
    <w:rsid w:val="008674A3"/>
    <w:rPr>
      <w:rFonts w:ascii="Calibri" w:eastAsia="Times New Roman" w:hAnsi="Calibri" w:cs="Times New Roman"/>
      <w:sz w:val="24"/>
      <w:szCs w:val="24"/>
    </w:rPr>
  </w:style>
  <w:style w:type="character" w:customStyle="1" w:styleId="80">
    <w:name w:val="Заголовок 8 Знак"/>
    <w:basedOn w:val="a1"/>
    <w:link w:val="8"/>
    <w:rsid w:val="008674A3"/>
    <w:rPr>
      <w:rFonts w:ascii="Calibri" w:eastAsia="Times New Roman" w:hAnsi="Calibri" w:cs="Times New Roman"/>
      <w:i/>
      <w:iCs/>
      <w:sz w:val="24"/>
      <w:szCs w:val="24"/>
    </w:rPr>
  </w:style>
  <w:style w:type="character" w:customStyle="1" w:styleId="90">
    <w:name w:val="Заголовок 9 Знак"/>
    <w:basedOn w:val="a1"/>
    <w:link w:val="9"/>
    <w:rsid w:val="008674A3"/>
    <w:rPr>
      <w:rFonts w:ascii="Cambria" w:eastAsia="Times New Roman" w:hAnsi="Cambria" w:cs="Times New Roman"/>
    </w:rPr>
  </w:style>
  <w:style w:type="paragraph" w:customStyle="1" w:styleId="Heading21">
    <w:name w:val="Heading 21"/>
    <w:basedOn w:val="a"/>
    <w:uiPriority w:val="99"/>
    <w:rsid w:val="008674A3"/>
    <w:pPr>
      <w:widowControl w:val="0"/>
      <w:autoSpaceDE w:val="0"/>
      <w:autoSpaceDN w:val="0"/>
      <w:adjustRightInd w:val="0"/>
      <w:spacing w:before="10" w:after="0" w:line="240" w:lineRule="auto"/>
      <w:ind w:left="811"/>
      <w:outlineLvl w:val="1"/>
    </w:pPr>
    <w:rPr>
      <w:rFonts w:ascii="Times New Roman" w:eastAsia="Times New Roman" w:hAnsi="Times New Roman" w:cs="Times New Roman"/>
      <w:b/>
      <w:bCs/>
      <w:i/>
      <w:iCs/>
      <w:sz w:val="28"/>
      <w:szCs w:val="28"/>
    </w:rPr>
  </w:style>
  <w:style w:type="character" w:styleId="af8">
    <w:name w:val="Emphasis"/>
    <w:uiPriority w:val="99"/>
    <w:qFormat/>
    <w:rsid w:val="008674A3"/>
    <w:rPr>
      <w:i/>
      <w:iCs/>
    </w:rPr>
  </w:style>
  <w:style w:type="paragraph" w:styleId="af9">
    <w:name w:val="footnote text"/>
    <w:basedOn w:val="a"/>
    <w:link w:val="afa"/>
    <w:uiPriority w:val="99"/>
    <w:unhideWhenUsed/>
    <w:rsid w:val="008674A3"/>
    <w:pPr>
      <w:spacing w:after="0" w:line="240" w:lineRule="auto"/>
    </w:pPr>
    <w:rPr>
      <w:rFonts w:ascii="Times New Roman" w:eastAsia="Calibri" w:hAnsi="Times New Roman" w:cs="Times New Roman"/>
      <w:sz w:val="20"/>
      <w:szCs w:val="20"/>
      <w:lang w:eastAsia="en-US"/>
    </w:rPr>
  </w:style>
  <w:style w:type="character" w:customStyle="1" w:styleId="afa">
    <w:name w:val="Текст сноски Знак"/>
    <w:basedOn w:val="a1"/>
    <w:link w:val="af9"/>
    <w:uiPriority w:val="99"/>
    <w:rsid w:val="008674A3"/>
    <w:rPr>
      <w:rFonts w:ascii="Times New Roman" w:eastAsia="Calibri" w:hAnsi="Times New Roman" w:cs="Times New Roman"/>
      <w:sz w:val="20"/>
      <w:szCs w:val="20"/>
      <w:lang w:eastAsia="en-US"/>
    </w:rPr>
  </w:style>
  <w:style w:type="paragraph" w:styleId="afb">
    <w:name w:val="endnote text"/>
    <w:basedOn w:val="a"/>
    <w:link w:val="afc"/>
    <w:uiPriority w:val="99"/>
    <w:unhideWhenUsed/>
    <w:rsid w:val="008674A3"/>
    <w:pPr>
      <w:spacing w:after="0" w:line="240" w:lineRule="auto"/>
    </w:pPr>
    <w:rPr>
      <w:rFonts w:ascii="Times New Roman" w:eastAsia="Calibri" w:hAnsi="Times New Roman" w:cs="Times New Roman"/>
      <w:sz w:val="20"/>
      <w:szCs w:val="20"/>
      <w:lang w:eastAsia="en-US"/>
    </w:rPr>
  </w:style>
  <w:style w:type="character" w:customStyle="1" w:styleId="afc">
    <w:name w:val="Текст концевой сноски Знак"/>
    <w:basedOn w:val="a1"/>
    <w:link w:val="afb"/>
    <w:uiPriority w:val="99"/>
    <w:rsid w:val="008674A3"/>
    <w:rPr>
      <w:rFonts w:ascii="Times New Roman" w:eastAsia="Calibri" w:hAnsi="Times New Roman" w:cs="Times New Roman"/>
      <w:sz w:val="20"/>
      <w:szCs w:val="20"/>
      <w:lang w:eastAsia="en-US"/>
    </w:rPr>
  </w:style>
  <w:style w:type="character" w:customStyle="1" w:styleId="Zag11">
    <w:name w:val="Zag_11"/>
    <w:rsid w:val="008674A3"/>
  </w:style>
  <w:style w:type="character" w:styleId="afd">
    <w:name w:val="page number"/>
    <w:basedOn w:val="a1"/>
    <w:rsid w:val="008674A3"/>
  </w:style>
  <w:style w:type="character" w:styleId="afe">
    <w:name w:val="Intense Reference"/>
    <w:qFormat/>
    <w:rsid w:val="0090644A"/>
    <w:rPr>
      <w:b/>
      <w:bCs/>
      <w:smallCaps/>
      <w:color w:val="C0504D"/>
      <w:spacing w:val="5"/>
      <w:u w:val="single"/>
    </w:rPr>
  </w:style>
  <w:style w:type="paragraph" w:customStyle="1" w:styleId="aff">
    <w:name w:val="Знак"/>
    <w:basedOn w:val="a"/>
    <w:rsid w:val="0090644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7">
    <w:name w:val="Без интервала Знак"/>
    <w:basedOn w:val="a1"/>
    <w:link w:val="a6"/>
    <w:uiPriority w:val="1"/>
    <w:rsid w:val="0090644A"/>
  </w:style>
  <w:style w:type="paragraph" w:customStyle="1" w:styleId="msolistparagraphbullet1gif">
    <w:name w:val="msolistparagraphbullet1.gif"/>
    <w:basedOn w:val="a"/>
    <w:rsid w:val="0090644A"/>
    <w:pPr>
      <w:spacing w:before="24" w:after="24" w:line="240" w:lineRule="auto"/>
    </w:pPr>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40C59"/>
    <w:pPr>
      <w:spacing w:after="120"/>
      <w:ind w:left="283"/>
    </w:pPr>
    <w:rPr>
      <w:sz w:val="16"/>
      <w:szCs w:val="16"/>
    </w:rPr>
  </w:style>
  <w:style w:type="character" w:customStyle="1" w:styleId="32">
    <w:name w:val="Основной текст с отступом 3 Знак"/>
    <w:basedOn w:val="a1"/>
    <w:link w:val="31"/>
    <w:uiPriority w:val="99"/>
    <w:semiHidden/>
    <w:rsid w:val="00040C59"/>
    <w:rPr>
      <w:sz w:val="16"/>
      <w:szCs w:val="16"/>
    </w:rPr>
  </w:style>
  <w:style w:type="paragraph" w:styleId="21">
    <w:name w:val="Body Text Indent 2"/>
    <w:basedOn w:val="a"/>
    <w:link w:val="22"/>
    <w:uiPriority w:val="99"/>
    <w:semiHidden/>
    <w:unhideWhenUsed/>
    <w:rsid w:val="00040C59"/>
    <w:pPr>
      <w:spacing w:after="120" w:line="480" w:lineRule="auto"/>
      <w:ind w:left="283"/>
    </w:pPr>
  </w:style>
  <w:style w:type="character" w:customStyle="1" w:styleId="22">
    <w:name w:val="Основной текст с отступом 2 Знак"/>
    <w:basedOn w:val="a1"/>
    <w:link w:val="21"/>
    <w:uiPriority w:val="99"/>
    <w:semiHidden/>
    <w:rsid w:val="00040C59"/>
  </w:style>
  <w:style w:type="paragraph" w:styleId="HTML">
    <w:name w:val="HTML Preformatted"/>
    <w:basedOn w:val="a"/>
    <w:link w:val="HTML0"/>
    <w:rsid w:val="0004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040C5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F8BE-36CB-46DD-80C6-1807DAAB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29837</Words>
  <Characters>170073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Приемная</cp:lastModifiedBy>
  <cp:revision>21</cp:revision>
  <dcterms:created xsi:type="dcterms:W3CDTF">2017-04-19T03:28:00Z</dcterms:created>
  <dcterms:modified xsi:type="dcterms:W3CDTF">2019-12-02T04:08:00Z</dcterms:modified>
</cp:coreProperties>
</file>