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AE" w:rsidRDefault="00E84EAE" w:rsidP="00E84EAE">
      <w:pPr>
        <w:pStyle w:val="a3"/>
        <w:spacing w:after="0"/>
        <w:ind w:left="-567" w:firstLine="1527"/>
        <w:rPr>
          <w:rFonts w:ascii="Times New Roman" w:hAnsi="Times New Roman"/>
          <w:sz w:val="28"/>
          <w:szCs w:val="28"/>
        </w:rPr>
      </w:pPr>
      <w:bookmarkStart w:id="0" w:name="_GoBack"/>
      <w:bookmarkEnd w:id="0"/>
      <w:r>
        <w:rPr>
          <w:rFonts w:ascii="Times New Roman" w:hAnsi="Times New Roman"/>
          <w:sz w:val="28"/>
          <w:szCs w:val="28"/>
        </w:rPr>
        <w:t xml:space="preserve">Аннотация к рабочей программе по предмету </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«Русский язык» (5-9 классы)</w:t>
      </w:r>
    </w:p>
    <w:p w:rsidR="00E84EAE" w:rsidRDefault="00E84EAE" w:rsidP="00E84EAE">
      <w:pPr>
        <w:pStyle w:val="a3"/>
        <w:spacing w:after="0"/>
        <w:ind w:left="-567" w:firstLine="1527"/>
        <w:rPr>
          <w:rFonts w:ascii="Times New Roman" w:hAnsi="Times New Roman"/>
          <w:sz w:val="28"/>
          <w:szCs w:val="28"/>
        </w:rPr>
      </w:pP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Русский язык является одним из основных предметов в коррекционной школе. В старших 5-9 классах осуществляются задачи, решаемые в младших классах, но на более сложном речевом и понятийном материале.</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Программа по русскому языку определяет содержание предмета и  последовательность его прохождения, учитывает особенности познавательной деятельности детей, обучающихся по программе VIII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Цели предмета:</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E84EAE" w:rsidRDefault="00E84EAE" w:rsidP="00E84EAE">
      <w:pPr>
        <w:pStyle w:val="a3"/>
        <w:spacing w:after="0"/>
        <w:ind w:left="-567" w:firstLine="1527"/>
        <w:rPr>
          <w:rFonts w:ascii="Times New Roman" w:hAnsi="Times New Roman"/>
          <w:sz w:val="28"/>
          <w:szCs w:val="28"/>
        </w:rPr>
      </w:pPr>
      <w:proofErr w:type="gramStart"/>
      <w:r>
        <w:rPr>
          <w:rFonts w:ascii="Times New Roman" w:hAnsi="Times New Roman"/>
          <w:sz w:val="28"/>
          <w:szCs w:val="28"/>
        </w:rPr>
        <w:t xml:space="preserve">─   усвоение основ знаний из области фонетики и графики, грамматики (морфологии и синтаксиса), лексики (словарный состав языка), </w:t>
      </w:r>
      <w:proofErr w:type="spellStart"/>
      <w:r>
        <w:rPr>
          <w:rFonts w:ascii="Times New Roman" w:hAnsi="Times New Roman"/>
          <w:sz w:val="28"/>
          <w:szCs w:val="28"/>
        </w:rPr>
        <w:t>морфемики</w:t>
      </w:r>
      <w:proofErr w:type="spellEnd"/>
      <w:r>
        <w:rPr>
          <w:rFonts w:ascii="Times New Roman" w:hAnsi="Times New Roman"/>
          <w:sz w:val="28"/>
          <w:szCs w:val="28"/>
        </w:rPr>
        <w:t xml:space="preserve"> (состав слова: корень, приставка, суффикс, окончание);</w:t>
      </w:r>
      <w:proofErr w:type="gramEnd"/>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овладение умениями  участвовать в диалоге, составлять несложные монологические высказывания.</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Задачи предмета:</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овладение речевой деятельностью в разных ее видах (чтение, письмо, говорение, слушание);</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обогащение словарного запаса, умение пользоваться словарями разных типов;</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эстетическое, эмоциональное, нравственное развитие школьника.</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Данная рабочая программа рассчитана на учащихся 5-9 классов. Занятия по данной программе проводятся в форме урока (40 мин). В каждом  классе отводится на изучение предмета определенное количество часов  (в неделю). Возможно  уменьшение </w:t>
      </w:r>
      <w:r>
        <w:rPr>
          <w:rFonts w:ascii="Times New Roman" w:hAnsi="Times New Roman"/>
          <w:sz w:val="28"/>
          <w:szCs w:val="28"/>
        </w:rPr>
        <w:lastRenderedPageBreak/>
        <w:t>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связи с неадекватным состоянием воспитанников коррекционной школы. Поэтому важен не только дифференцированный подход в обучении, но и неоднократное повторение, закрепление пройденного материала.</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Программа обеспечивает необходимую систематизацию знаний. Учебный материал каждого класса делится на следующие разделы:</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Грамматика и правописание.</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Звуки и буквы.</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Слово.</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Предложение.</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Связная речь.</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С 5 класса начинается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lastRenderedPageBreak/>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Работа организуется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овладеть такими видами работ, как изложение и сочинение.</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В 5–9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E84EAE" w:rsidRDefault="00E84EAE" w:rsidP="00E84EAE">
      <w:pPr>
        <w:pStyle w:val="a3"/>
        <w:spacing w:after="0"/>
        <w:ind w:left="-567" w:firstLine="1527"/>
        <w:rPr>
          <w:rFonts w:ascii="Times New Roman" w:hAnsi="Times New Roman"/>
          <w:sz w:val="28"/>
          <w:szCs w:val="28"/>
        </w:rPr>
      </w:pP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Формы организации учебного процесса</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Коммуникативно-речевая направленность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При последовательном изучении курса русского языка может быть использован </w:t>
      </w:r>
      <w:proofErr w:type="spellStart"/>
      <w:r>
        <w:rPr>
          <w:rFonts w:ascii="Times New Roman" w:hAnsi="Times New Roman"/>
          <w:sz w:val="28"/>
          <w:szCs w:val="28"/>
        </w:rPr>
        <w:t>разноуровневый</w:t>
      </w:r>
      <w:proofErr w:type="spellEnd"/>
      <w:r>
        <w:rPr>
          <w:rFonts w:ascii="Times New Roman" w:hAnsi="Times New Roman"/>
          <w:sz w:val="28"/>
          <w:szCs w:val="28"/>
        </w:rPr>
        <w:t xml:space="preserve"> подход к формированию знаний с учетом психофизического развития, типологических и индивидуальных особенностей учеников.       </w:t>
      </w:r>
    </w:p>
    <w:p w:rsidR="00E84EAE" w:rsidRDefault="00E84EAE" w:rsidP="00E84EAE">
      <w:pPr>
        <w:pStyle w:val="a3"/>
        <w:spacing w:after="0"/>
        <w:ind w:left="-567" w:firstLine="1527"/>
        <w:rPr>
          <w:rFonts w:ascii="Times New Roman" w:hAnsi="Times New Roman"/>
          <w:sz w:val="28"/>
          <w:szCs w:val="28"/>
        </w:rPr>
      </w:pP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lastRenderedPageBreak/>
        <w:t>Формы работы</w:t>
      </w:r>
    </w:p>
    <w:p w:rsidR="00E84EAE" w:rsidRDefault="00E84EAE" w:rsidP="00E84EAE">
      <w:pPr>
        <w:pStyle w:val="a3"/>
        <w:spacing w:after="0"/>
        <w:ind w:left="-567" w:firstLine="1527"/>
        <w:rPr>
          <w:rFonts w:ascii="Times New Roman" w:hAnsi="Times New Roman"/>
          <w:sz w:val="28"/>
          <w:szCs w:val="28"/>
        </w:rPr>
      </w:pPr>
      <w:proofErr w:type="gramStart"/>
      <w:r>
        <w:rPr>
          <w:rFonts w:ascii="Times New Roman" w:hAnsi="Times New Roman"/>
          <w:sz w:val="28"/>
          <w:szCs w:val="28"/>
        </w:rPr>
        <w:t>Основными видами классных письменных работ учащихся являются: тренировочные упражнения;  диктанты: словарные, выборочные, комментированные, зрительные, творческие, предупредительные, свободные, объяснительные; письмо по памяти; грамматический разбор; подготовительные работы перед написанием изложения или сочинения и т.д.</w:t>
      </w:r>
      <w:proofErr w:type="gramEnd"/>
      <w:r>
        <w:rPr>
          <w:rFonts w:ascii="Times New Roman" w:hAnsi="Times New Roman"/>
          <w:sz w:val="28"/>
          <w:szCs w:val="28"/>
        </w:rPr>
        <w:t xml:space="preserve"> В конце каждой темы проводится контрольная работа.</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Основные виды контрольных работ  в  5 классе – диктанты.</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5 классе, но и </w:t>
      </w:r>
      <w:proofErr w:type="gramStart"/>
      <w:r>
        <w:rPr>
          <w:rFonts w:ascii="Times New Roman" w:hAnsi="Times New Roman"/>
          <w:sz w:val="28"/>
          <w:szCs w:val="28"/>
        </w:rPr>
        <w:t>в</w:t>
      </w:r>
      <w:proofErr w:type="gramEnd"/>
      <w:r>
        <w:rPr>
          <w:rFonts w:ascii="Times New Roman" w:hAnsi="Times New Roman"/>
          <w:sz w:val="28"/>
          <w:szCs w:val="28"/>
        </w:rPr>
        <w:t xml:space="preserve"> предыдущих.</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Задания для учащихся создаются  в соответствии с психофизическими особенностями каждого ученика. Оценка знаний учащихся осуществляется по результатам письменных повседневных работ учащихся, текущих и итоговых контрольных работ.</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Диагностика основных знаний, умений и навыков проводится на начало и конец учебного года.</w:t>
      </w:r>
    </w:p>
    <w:p w:rsidR="00E84EAE" w:rsidRDefault="00E84EAE" w:rsidP="00E84EAE">
      <w:pPr>
        <w:pStyle w:val="a3"/>
        <w:spacing w:after="0"/>
        <w:ind w:left="-567" w:firstLine="1527"/>
        <w:rPr>
          <w:rFonts w:ascii="Times New Roman" w:hAnsi="Times New Roman"/>
          <w:sz w:val="28"/>
          <w:szCs w:val="28"/>
        </w:rPr>
      </w:pP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Методы урока</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На уроках русского языка используются следующие методы урока:</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словесные</w:t>
      </w:r>
      <w:proofErr w:type="gramEnd"/>
      <w:r>
        <w:rPr>
          <w:rFonts w:ascii="Times New Roman" w:hAnsi="Times New Roman"/>
          <w:sz w:val="28"/>
          <w:szCs w:val="28"/>
        </w:rPr>
        <w:t xml:space="preserve"> – рассказ, объяснение, беседа, работа с учебником и книгой;</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наглядные</w:t>
      </w:r>
      <w:proofErr w:type="gramEnd"/>
      <w:r>
        <w:rPr>
          <w:rFonts w:ascii="Times New Roman" w:hAnsi="Times New Roman"/>
          <w:sz w:val="28"/>
          <w:szCs w:val="28"/>
        </w:rPr>
        <w:t xml:space="preserve"> – наблюдение, демонстрация, просмотр</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практические – упражнения, карточки, тесты.</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Для реализации основных целей и задач курса русского языка применяются разнообразные  ТИПЫ УРОКОВ:</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sym w:font="Times New Roman" w:char="F0A7"/>
      </w:r>
      <w:r>
        <w:rPr>
          <w:rFonts w:ascii="Times New Roman" w:hAnsi="Times New Roman"/>
          <w:sz w:val="28"/>
          <w:szCs w:val="28"/>
        </w:rPr>
        <w:t xml:space="preserve">  урок объяснения нового материала (урок первоначального изучения материала;</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sym w:font="Times New Roman" w:char="F0A7"/>
      </w:r>
      <w:r>
        <w:rPr>
          <w:rFonts w:ascii="Times New Roman" w:hAnsi="Times New Roman"/>
          <w:sz w:val="28"/>
          <w:szCs w:val="28"/>
        </w:rPr>
        <w:t xml:space="preserve">  урок закрепления знаний, умений, навыков (практический урок);</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sym w:font="Times New Roman" w:char="F0A7"/>
      </w:r>
      <w:r>
        <w:rPr>
          <w:rFonts w:ascii="Times New Roman" w:hAnsi="Times New Roman"/>
          <w:sz w:val="28"/>
          <w:szCs w:val="28"/>
        </w:rPr>
        <w:t xml:space="preserve">  урок обобщения и систематизации знаний (повторительно-обобщающий урок);</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lastRenderedPageBreak/>
        <w:sym w:font="Times New Roman" w:char="F0A7"/>
      </w:r>
      <w:r>
        <w:rPr>
          <w:rFonts w:ascii="Times New Roman" w:hAnsi="Times New Roman"/>
          <w:sz w:val="28"/>
          <w:szCs w:val="28"/>
        </w:rPr>
        <w:t xml:space="preserve">  комбинированный урок;</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sym w:font="Times New Roman" w:char="F0A7"/>
      </w:r>
      <w:r>
        <w:rPr>
          <w:rFonts w:ascii="Times New Roman" w:hAnsi="Times New Roman"/>
          <w:sz w:val="28"/>
          <w:szCs w:val="28"/>
        </w:rPr>
        <w:t xml:space="preserve">  нестандартные уроки (литературная гостиная, урок-викторина, урок-игра и др.)</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Используются ТСО: компьютерные презентации.</w:t>
      </w:r>
    </w:p>
    <w:p w:rsidR="00E84EAE" w:rsidRDefault="00E84EAE" w:rsidP="00E84EAE">
      <w:pPr>
        <w:pStyle w:val="a3"/>
        <w:spacing w:after="0"/>
        <w:ind w:left="-567" w:firstLine="1527"/>
        <w:rPr>
          <w:rFonts w:ascii="Times New Roman" w:hAnsi="Times New Roman"/>
          <w:sz w:val="28"/>
          <w:szCs w:val="28"/>
        </w:rPr>
      </w:pP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Основные знания и умения учащихся</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Учащиеся должны:</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получить достаточно прочные навыки грамотного письма на основе изучения элементарного курса грамматики;</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учиться правильно и последовательно излагать свои мысли в устной и письменной форме; </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быть социально адаптированным в плане общего развития и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нравственных качеств.</w:t>
      </w:r>
    </w:p>
    <w:p w:rsidR="00E84EAE" w:rsidRDefault="00E84EAE" w:rsidP="00E84EAE">
      <w:pPr>
        <w:pStyle w:val="a3"/>
        <w:spacing w:after="0"/>
        <w:ind w:left="-567" w:firstLine="1527"/>
        <w:rPr>
          <w:rFonts w:ascii="Times New Roman" w:hAnsi="Times New Roman"/>
          <w:sz w:val="28"/>
          <w:szCs w:val="28"/>
        </w:rPr>
      </w:pP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 умений и навыков, воспитания личности.</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84EAE" w:rsidRDefault="00E84EAE" w:rsidP="00E84EAE">
      <w:pPr>
        <w:pStyle w:val="a3"/>
        <w:spacing w:after="0"/>
        <w:ind w:left="-567" w:firstLine="1527"/>
        <w:rPr>
          <w:rFonts w:ascii="Times New Roman" w:hAnsi="Times New Roman"/>
          <w:sz w:val="28"/>
          <w:szCs w:val="28"/>
        </w:rPr>
      </w:pPr>
      <w:proofErr w:type="gramStart"/>
      <w:r>
        <w:rPr>
          <w:rFonts w:ascii="Times New Roman" w:hAnsi="Times New Roman"/>
          <w:sz w:val="28"/>
          <w:szCs w:val="28"/>
        </w:rPr>
        <w:t>Предмет «Русский язык»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roofErr w:type="gramEnd"/>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  Эти    предметы с помощью другой группы линий развития обеспечивают формирование коммуникативных универсальных учебных действий, так как учат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 xml:space="preserve">Также на уроках  русского </w:t>
      </w:r>
      <w:proofErr w:type="spellStart"/>
      <w:r>
        <w:rPr>
          <w:rFonts w:ascii="Times New Roman" w:hAnsi="Times New Roman"/>
          <w:sz w:val="28"/>
          <w:szCs w:val="28"/>
        </w:rPr>
        <w:t>языка</w:t>
      </w:r>
      <w:proofErr w:type="gramStart"/>
      <w:r>
        <w:rPr>
          <w:rFonts w:ascii="Times New Roman" w:hAnsi="Times New Roman"/>
          <w:sz w:val="28"/>
          <w:szCs w:val="28"/>
        </w:rPr>
        <w:t>,д</w:t>
      </w:r>
      <w:proofErr w:type="gramEnd"/>
      <w:r>
        <w:rPr>
          <w:rFonts w:ascii="Times New Roman" w:hAnsi="Times New Roman"/>
          <w:sz w:val="28"/>
          <w:szCs w:val="28"/>
        </w:rPr>
        <w:t>елового</w:t>
      </w:r>
      <w:proofErr w:type="spellEnd"/>
      <w:r>
        <w:rPr>
          <w:rFonts w:ascii="Times New Roman" w:hAnsi="Times New Roman"/>
          <w:sz w:val="28"/>
          <w:szCs w:val="28"/>
        </w:rPr>
        <w:t xml:space="preserve"> творческого письма в процессе освоения системы понятий и правил у  учеников формируются познавательные  универсальные учебные действия.</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Общее количество часов по предмету</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lastRenderedPageBreak/>
        <w:t>5  класс –  170 часов в год</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6  класс –  136 часов в год</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7  класс –  136 часов в год</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8  класс –  136 часов в год</w:t>
      </w:r>
    </w:p>
    <w:p w:rsidR="00E84EAE" w:rsidRDefault="00E84EAE" w:rsidP="00E84EAE">
      <w:pPr>
        <w:pStyle w:val="a3"/>
        <w:spacing w:after="0"/>
        <w:ind w:left="-567" w:firstLine="1527"/>
        <w:rPr>
          <w:rFonts w:ascii="Times New Roman" w:hAnsi="Times New Roman"/>
          <w:sz w:val="28"/>
          <w:szCs w:val="28"/>
        </w:rPr>
      </w:pPr>
      <w:r>
        <w:rPr>
          <w:rFonts w:ascii="Times New Roman" w:hAnsi="Times New Roman"/>
          <w:sz w:val="28"/>
          <w:szCs w:val="28"/>
        </w:rPr>
        <w:t>9  класс –  102 часа в год</w:t>
      </w:r>
    </w:p>
    <w:p w:rsidR="00E84EAE" w:rsidRDefault="00E84EAE" w:rsidP="00410434">
      <w:pPr>
        <w:pStyle w:val="a3"/>
        <w:rPr>
          <w:rFonts w:ascii="Times New Roman" w:hAnsi="Times New Roman"/>
          <w:b/>
          <w:sz w:val="28"/>
          <w:szCs w:val="28"/>
        </w:rPr>
      </w:pPr>
    </w:p>
    <w:p w:rsidR="00DA3421" w:rsidRPr="00410434" w:rsidRDefault="00DA3421" w:rsidP="00410434">
      <w:pPr>
        <w:pStyle w:val="a3"/>
        <w:numPr>
          <w:ilvl w:val="0"/>
          <w:numId w:val="1"/>
        </w:numPr>
        <w:rPr>
          <w:rFonts w:ascii="Times New Roman" w:hAnsi="Times New Roman"/>
          <w:b/>
          <w:sz w:val="28"/>
          <w:szCs w:val="28"/>
        </w:rPr>
      </w:pPr>
      <w:r w:rsidRPr="00410434">
        <w:rPr>
          <w:rFonts w:ascii="Times New Roman" w:hAnsi="Times New Roman"/>
          <w:b/>
          <w:sz w:val="28"/>
          <w:szCs w:val="28"/>
        </w:rPr>
        <w:t>ПОЯСНИТЕЛЬНАЯ ЗАПИСКА</w:t>
      </w:r>
    </w:p>
    <w:p w:rsidR="00DA3421" w:rsidRDefault="00DA3421" w:rsidP="00DA3421">
      <w:pPr>
        <w:pStyle w:val="a3"/>
        <w:rPr>
          <w:rFonts w:ascii="Times New Roman" w:hAnsi="Times New Roman"/>
          <w:b/>
          <w:sz w:val="28"/>
          <w:szCs w:val="28"/>
        </w:rPr>
      </w:pPr>
    </w:p>
    <w:p w:rsidR="00DA3421" w:rsidRDefault="00DA3421" w:rsidP="00DA3421">
      <w:pPr>
        <w:pStyle w:val="a3"/>
        <w:rPr>
          <w:rFonts w:ascii="Times New Roman" w:hAnsi="Times New Roman"/>
          <w:sz w:val="28"/>
          <w:szCs w:val="28"/>
        </w:rPr>
      </w:pPr>
      <w:r>
        <w:rPr>
          <w:rFonts w:ascii="Times New Roman" w:hAnsi="Times New Roman"/>
          <w:sz w:val="28"/>
          <w:szCs w:val="28"/>
        </w:rPr>
        <w:t xml:space="preserve">Рабочая программа по русскому языку для </w:t>
      </w:r>
      <w:r>
        <w:rPr>
          <w:rFonts w:ascii="Times New Roman" w:hAnsi="Times New Roman"/>
          <w:b/>
          <w:sz w:val="28"/>
          <w:szCs w:val="28"/>
        </w:rPr>
        <w:t xml:space="preserve">7 класса </w:t>
      </w:r>
      <w:r>
        <w:rPr>
          <w:rFonts w:ascii="Times New Roman" w:hAnsi="Times New Roman"/>
          <w:sz w:val="28"/>
          <w:szCs w:val="28"/>
        </w:rPr>
        <w:t>учитывает особенности познавательной деятельности умственно отсталых детей</w:t>
      </w:r>
      <w:proofErr w:type="gramStart"/>
      <w:r>
        <w:rPr>
          <w:rFonts w:ascii="Times New Roman" w:hAnsi="Times New Roman"/>
          <w:sz w:val="28"/>
          <w:szCs w:val="28"/>
        </w:rPr>
        <w:t xml:space="preserve">.. </w:t>
      </w:r>
      <w:proofErr w:type="gramEnd"/>
      <w:r>
        <w:rPr>
          <w:rFonts w:ascii="Times New Roman" w:hAnsi="Times New Roman"/>
          <w:sz w:val="28"/>
          <w:szCs w:val="28"/>
        </w:rPr>
        <w:t>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DA3421" w:rsidRDefault="00DA3421" w:rsidP="00DA3421">
      <w:pPr>
        <w:pStyle w:val="a3"/>
        <w:rPr>
          <w:rFonts w:ascii="Times New Roman" w:hAnsi="Times New Roman"/>
          <w:sz w:val="28"/>
          <w:szCs w:val="28"/>
        </w:rPr>
      </w:pPr>
      <w:r>
        <w:rPr>
          <w:rFonts w:ascii="Times New Roman" w:hAnsi="Times New Roman"/>
          <w:sz w:val="28"/>
          <w:szCs w:val="28"/>
        </w:rPr>
        <w:t>В программе принцип  коррекционной направленности обучения является ведущим. Обучение носит воспитывающий характер.</w:t>
      </w:r>
    </w:p>
    <w:p w:rsidR="00DA3421" w:rsidRDefault="00DA3421" w:rsidP="00DA3421">
      <w:pPr>
        <w:pStyle w:val="a3"/>
        <w:rPr>
          <w:rFonts w:ascii="Times New Roman" w:hAnsi="Times New Roman"/>
          <w:sz w:val="28"/>
          <w:szCs w:val="28"/>
        </w:rPr>
      </w:pPr>
      <w:r>
        <w:rPr>
          <w:rFonts w:ascii="Times New Roman" w:hAnsi="Times New Roman"/>
          <w:sz w:val="28"/>
          <w:szCs w:val="28"/>
        </w:rPr>
        <w:t>Программа предусматривает освоения её содержания согласно интересам, потребностям и способностям детей.</w:t>
      </w:r>
    </w:p>
    <w:p w:rsidR="00DA3421" w:rsidRDefault="00DA3421" w:rsidP="00DA3421">
      <w:pPr>
        <w:pStyle w:val="a3"/>
        <w:rPr>
          <w:rFonts w:ascii="Times New Roman" w:hAnsi="Times New Roman"/>
          <w:sz w:val="28"/>
          <w:szCs w:val="28"/>
        </w:rPr>
      </w:pPr>
      <w:r>
        <w:rPr>
          <w:rFonts w:ascii="Times New Roman" w:hAnsi="Times New Roman"/>
          <w:sz w:val="28"/>
          <w:szCs w:val="28"/>
        </w:rPr>
        <w:t xml:space="preserve">   На данном этапе обучения основной метод работы-упражнения, которые служат целям  закрепления изученного материала.</w:t>
      </w:r>
    </w:p>
    <w:p w:rsidR="00DA3421" w:rsidRDefault="00DA3421" w:rsidP="00DA3421">
      <w:pPr>
        <w:pStyle w:val="a3"/>
        <w:rPr>
          <w:rFonts w:ascii="Times New Roman" w:hAnsi="Times New Roman"/>
          <w:sz w:val="28"/>
          <w:szCs w:val="28"/>
        </w:rPr>
      </w:pPr>
      <w:r>
        <w:rPr>
          <w:rFonts w:ascii="Times New Roman" w:hAnsi="Times New Roman"/>
          <w:sz w:val="28"/>
          <w:szCs w:val="28"/>
        </w:rPr>
        <w:t>Части речи изучаются в том объёме, который необходим учащимся для выработки практических навыков грамотного письма.</w:t>
      </w:r>
    </w:p>
    <w:p w:rsidR="00DA3421" w:rsidRDefault="00DA3421" w:rsidP="00DA3421">
      <w:pPr>
        <w:pStyle w:val="a3"/>
        <w:rPr>
          <w:rFonts w:ascii="Times New Roman" w:hAnsi="Times New Roman"/>
          <w:sz w:val="28"/>
          <w:szCs w:val="28"/>
        </w:rPr>
      </w:pPr>
      <w:r>
        <w:rPr>
          <w:rFonts w:ascii="Times New Roman" w:hAnsi="Times New Roman"/>
          <w:sz w:val="28"/>
          <w:szCs w:val="28"/>
        </w:rPr>
        <w:t>Подготовительные упражнения-ответы на последовательно поставленные вопросы, подписи под серией рисунков, работа с деформированным текстом создают основу, позволяющую учащимся овладеть такими видами работ, как изложение и сочинение.</w:t>
      </w:r>
    </w:p>
    <w:p w:rsidR="00DA3421" w:rsidRDefault="00DA3421" w:rsidP="00DA3421">
      <w:pPr>
        <w:pStyle w:val="a3"/>
        <w:rPr>
          <w:rFonts w:ascii="Times New Roman" w:hAnsi="Times New Roman"/>
          <w:sz w:val="28"/>
          <w:szCs w:val="28"/>
        </w:rPr>
      </w:pPr>
      <w:r>
        <w:rPr>
          <w:rFonts w:ascii="Times New Roman" w:hAnsi="Times New Roman"/>
          <w:sz w:val="28"/>
          <w:szCs w:val="28"/>
        </w:rPr>
        <w:lastRenderedPageBreak/>
        <w:t>специальной</w:t>
      </w:r>
    </w:p>
    <w:p w:rsidR="00DA3421" w:rsidRDefault="00DA3421" w:rsidP="00DA3421">
      <w:pPr>
        <w:pStyle w:val="a3"/>
        <w:rPr>
          <w:rFonts w:ascii="Times New Roman" w:hAnsi="Times New Roman"/>
          <w:sz w:val="28"/>
          <w:szCs w:val="28"/>
        </w:rPr>
      </w:pPr>
      <w:r>
        <w:rPr>
          <w:rFonts w:ascii="Times New Roman" w:hAnsi="Times New Roman"/>
          <w:sz w:val="28"/>
          <w:szCs w:val="28"/>
        </w:rPr>
        <w:t xml:space="preserve">    Рабочая программа по русскому языку 7 класса является типовой.</w:t>
      </w:r>
    </w:p>
    <w:p w:rsidR="00DA3421" w:rsidRDefault="00DA3421" w:rsidP="00DA3421">
      <w:pPr>
        <w:pStyle w:val="a3"/>
        <w:rPr>
          <w:rFonts w:ascii="Times New Roman" w:hAnsi="Times New Roman"/>
          <w:sz w:val="28"/>
          <w:szCs w:val="28"/>
        </w:rPr>
      </w:pPr>
      <w:r>
        <w:rPr>
          <w:rFonts w:ascii="Times New Roman" w:hAnsi="Times New Roman"/>
          <w:sz w:val="28"/>
          <w:szCs w:val="28"/>
        </w:rPr>
        <w:t xml:space="preserve">Программа разработана на основе государственного образовательного стандарта, типовой  Программы  специальной (коррекционной) образовательной  школы </w:t>
      </w:r>
      <w:r>
        <w:rPr>
          <w:rFonts w:ascii="Times New Roman" w:hAnsi="Times New Roman"/>
          <w:sz w:val="28"/>
          <w:szCs w:val="28"/>
          <w:lang w:val="en-US"/>
        </w:rPr>
        <w:t>VIII</w:t>
      </w:r>
      <w:r>
        <w:rPr>
          <w:rFonts w:ascii="Times New Roman" w:hAnsi="Times New Roman"/>
          <w:sz w:val="28"/>
          <w:szCs w:val="28"/>
        </w:rPr>
        <w:t xml:space="preserve"> вида: 5-9 </w:t>
      </w:r>
      <w:proofErr w:type="spellStart"/>
      <w:r>
        <w:rPr>
          <w:rFonts w:ascii="Times New Roman" w:hAnsi="Times New Roman"/>
          <w:sz w:val="28"/>
          <w:szCs w:val="28"/>
        </w:rPr>
        <w:t>кл</w:t>
      </w:r>
      <w:proofErr w:type="spellEnd"/>
      <w:r>
        <w:rPr>
          <w:rFonts w:ascii="Times New Roman" w:hAnsi="Times New Roman"/>
          <w:sz w:val="28"/>
          <w:szCs w:val="28"/>
        </w:rPr>
        <w:t>.</w:t>
      </w:r>
      <w:proofErr w:type="gramStart"/>
      <w:r>
        <w:rPr>
          <w:rFonts w:ascii="Times New Roman" w:hAnsi="Times New Roman"/>
          <w:sz w:val="28"/>
          <w:szCs w:val="28"/>
        </w:rPr>
        <w:t>:В</w:t>
      </w:r>
      <w:proofErr w:type="gramEnd"/>
      <w:r>
        <w:rPr>
          <w:rFonts w:ascii="Times New Roman" w:hAnsi="Times New Roman"/>
          <w:sz w:val="28"/>
          <w:szCs w:val="28"/>
        </w:rPr>
        <w:t xml:space="preserve"> 2сб./Под ред. В.В. Воронковой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зменений программы нет.</w:t>
      </w:r>
    </w:p>
    <w:p w:rsidR="00DA3421" w:rsidRDefault="00DA3421" w:rsidP="00DA3421">
      <w:pPr>
        <w:pStyle w:val="a3"/>
        <w:rPr>
          <w:rFonts w:ascii="Times New Roman" w:hAnsi="Times New Roman"/>
          <w:sz w:val="28"/>
          <w:szCs w:val="28"/>
        </w:rPr>
      </w:pPr>
    </w:p>
    <w:p w:rsidR="00DA3421" w:rsidRDefault="00DA3421" w:rsidP="00DA3421">
      <w:pPr>
        <w:pStyle w:val="a3"/>
        <w:rPr>
          <w:rFonts w:ascii="Times New Roman" w:hAnsi="Times New Roman"/>
          <w:sz w:val="28"/>
          <w:szCs w:val="28"/>
        </w:rPr>
      </w:pPr>
      <w:r>
        <w:rPr>
          <w:rFonts w:ascii="Times New Roman" w:hAnsi="Times New Roman"/>
          <w:sz w:val="28"/>
          <w:szCs w:val="28"/>
        </w:rPr>
        <w:t>Преподавание ведётся по учебнику русский язык для 7 класса специальны</w:t>
      </w:r>
      <w:proofErr w:type="gramStart"/>
      <w:r>
        <w:rPr>
          <w:rFonts w:ascii="Times New Roman" w:hAnsi="Times New Roman"/>
          <w:sz w:val="28"/>
          <w:szCs w:val="28"/>
        </w:rPr>
        <w:t>х(</w:t>
      </w:r>
      <w:proofErr w:type="gramEnd"/>
      <w:r>
        <w:rPr>
          <w:rFonts w:ascii="Times New Roman" w:hAnsi="Times New Roman"/>
          <w:sz w:val="28"/>
          <w:szCs w:val="28"/>
        </w:rPr>
        <w:t xml:space="preserve">коррекционных) общеобразовательных учреждений  восьмого вида, Москва: Просвещение, 2006г. Под ред. Н.Г. </w:t>
      </w:r>
      <w:proofErr w:type="spellStart"/>
      <w:r>
        <w:rPr>
          <w:rFonts w:ascii="Times New Roman" w:hAnsi="Times New Roman"/>
          <w:sz w:val="28"/>
          <w:szCs w:val="28"/>
        </w:rPr>
        <w:t>Галунчикова</w:t>
      </w:r>
      <w:proofErr w:type="spellEnd"/>
      <w:r>
        <w:rPr>
          <w:rFonts w:ascii="Times New Roman" w:hAnsi="Times New Roman"/>
          <w:sz w:val="28"/>
          <w:szCs w:val="28"/>
        </w:rPr>
        <w:t>,  Э.В. Якубовская.</w:t>
      </w:r>
    </w:p>
    <w:p w:rsidR="00DA3421" w:rsidRDefault="00DA3421" w:rsidP="00DA3421">
      <w:pPr>
        <w:pStyle w:val="a3"/>
        <w:rPr>
          <w:rFonts w:ascii="Times New Roman" w:hAnsi="Times New Roman"/>
          <w:sz w:val="28"/>
          <w:szCs w:val="28"/>
        </w:rPr>
      </w:pPr>
    </w:p>
    <w:p w:rsidR="00DA3421" w:rsidRDefault="00DA3421" w:rsidP="00DA3421">
      <w:pPr>
        <w:pStyle w:val="a3"/>
        <w:rPr>
          <w:rFonts w:ascii="Times New Roman" w:hAnsi="Times New Roman"/>
          <w:b/>
          <w:sz w:val="28"/>
          <w:szCs w:val="28"/>
        </w:rPr>
      </w:pPr>
      <w:r>
        <w:rPr>
          <w:rFonts w:ascii="Times New Roman" w:hAnsi="Times New Roman"/>
          <w:b/>
          <w:sz w:val="28"/>
          <w:szCs w:val="28"/>
        </w:rPr>
        <w:t>Цель программы:</w:t>
      </w:r>
    </w:p>
    <w:p w:rsidR="00DA3421" w:rsidRDefault="00DA3421" w:rsidP="00DA3421">
      <w:pPr>
        <w:pStyle w:val="a3"/>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выработка прочных навыков грамотного письма;</w:t>
      </w:r>
    </w:p>
    <w:p w:rsidR="00DA3421" w:rsidRDefault="00DA3421" w:rsidP="00DA3421">
      <w:pPr>
        <w:pStyle w:val="a3"/>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обучение оформлению основных видов деловых бумаг;</w:t>
      </w:r>
    </w:p>
    <w:p w:rsidR="00410434" w:rsidRPr="00A1335F" w:rsidRDefault="00DA3421" w:rsidP="00A1335F">
      <w:pPr>
        <w:pStyle w:val="a3"/>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обучение писа</w:t>
      </w:r>
      <w:r w:rsidR="00A1335F">
        <w:rPr>
          <w:rFonts w:ascii="Times New Roman" w:hAnsi="Times New Roman"/>
          <w:sz w:val="28"/>
          <w:szCs w:val="28"/>
        </w:rPr>
        <w:t>ть под диктовку.</w:t>
      </w:r>
    </w:p>
    <w:p w:rsidR="00410434" w:rsidRDefault="00410434" w:rsidP="00DA3421">
      <w:pPr>
        <w:pStyle w:val="a3"/>
        <w:rPr>
          <w:rFonts w:ascii="Times New Roman" w:hAnsi="Times New Roman"/>
          <w:b/>
          <w:sz w:val="28"/>
          <w:szCs w:val="28"/>
        </w:rPr>
      </w:pPr>
    </w:p>
    <w:p w:rsidR="00DA3421" w:rsidRDefault="00DA3421" w:rsidP="00DA3421">
      <w:pPr>
        <w:pStyle w:val="a3"/>
        <w:rPr>
          <w:rFonts w:ascii="Times New Roman" w:hAnsi="Times New Roman"/>
          <w:sz w:val="28"/>
          <w:szCs w:val="28"/>
        </w:rPr>
      </w:pPr>
      <w:r>
        <w:rPr>
          <w:rFonts w:ascii="Times New Roman" w:hAnsi="Times New Roman"/>
          <w:b/>
          <w:sz w:val="28"/>
          <w:szCs w:val="28"/>
        </w:rPr>
        <w:t>Задачи:</w:t>
      </w:r>
    </w:p>
    <w:p w:rsidR="00DA3421" w:rsidRDefault="00DA3421" w:rsidP="00DA3421">
      <w:pPr>
        <w:pStyle w:val="a3"/>
        <w:rPr>
          <w:rFonts w:ascii="Times New Roman" w:hAnsi="Times New Roman"/>
          <w:sz w:val="28"/>
          <w:szCs w:val="28"/>
        </w:rPr>
      </w:pPr>
    </w:p>
    <w:p w:rsidR="00DA3421" w:rsidRDefault="00DA3421" w:rsidP="00DA3421">
      <w:pPr>
        <w:pStyle w:val="a3"/>
        <w:rPr>
          <w:rFonts w:ascii="Times New Roman" w:hAnsi="Times New Roman"/>
          <w:sz w:val="28"/>
          <w:szCs w:val="28"/>
        </w:rPr>
      </w:pPr>
      <w:r>
        <w:rPr>
          <w:rFonts w:ascii="Times New Roman" w:hAnsi="Times New Roman"/>
          <w:sz w:val="28"/>
          <w:szCs w:val="28"/>
        </w:rPr>
        <w:t>-научить школьников  правильно и последовательно излагать свои мысли в устной и письменной форме;</w:t>
      </w:r>
    </w:p>
    <w:p w:rsidR="00DA3421" w:rsidRDefault="00DA3421" w:rsidP="00DA3421">
      <w:pPr>
        <w:pStyle w:val="a3"/>
        <w:rPr>
          <w:rFonts w:ascii="Times New Roman" w:hAnsi="Times New Roman"/>
          <w:sz w:val="28"/>
          <w:szCs w:val="28"/>
        </w:rPr>
      </w:pPr>
      <w:r>
        <w:rPr>
          <w:rFonts w:ascii="Times New Roman" w:hAnsi="Times New Roman"/>
          <w:sz w:val="28"/>
          <w:szCs w:val="28"/>
        </w:rPr>
        <w:t>-вырабатывать навыки грамотного письма.</w:t>
      </w:r>
    </w:p>
    <w:p w:rsidR="00DA3421" w:rsidRDefault="00DA3421" w:rsidP="00DA3421">
      <w:pPr>
        <w:pStyle w:val="a3"/>
        <w:rPr>
          <w:rFonts w:ascii="Times New Roman" w:hAnsi="Times New Roman"/>
          <w:sz w:val="28"/>
          <w:szCs w:val="28"/>
        </w:rPr>
      </w:pPr>
      <w:r>
        <w:rPr>
          <w:rFonts w:ascii="Times New Roman" w:hAnsi="Times New Roman"/>
          <w:sz w:val="28"/>
          <w:szCs w:val="28"/>
        </w:rPr>
        <w:lastRenderedPageBreak/>
        <w:t>Специальной задачей обучения русскому языку является коррекция речи и мышления детей с ограниченными возможностями здоровья.</w:t>
      </w:r>
    </w:p>
    <w:p w:rsidR="00DA3421" w:rsidRDefault="00DA3421" w:rsidP="00DA3421">
      <w:pPr>
        <w:pStyle w:val="a3"/>
        <w:rPr>
          <w:rFonts w:ascii="Times New Roman" w:hAnsi="Times New Roman"/>
          <w:sz w:val="28"/>
          <w:szCs w:val="28"/>
        </w:rPr>
      </w:pPr>
    </w:p>
    <w:p w:rsidR="00DA3421" w:rsidRDefault="00DA3421" w:rsidP="00DA3421">
      <w:pPr>
        <w:pStyle w:val="a3"/>
        <w:rPr>
          <w:rFonts w:ascii="Times New Roman" w:hAnsi="Times New Roman"/>
          <w:sz w:val="28"/>
          <w:szCs w:val="28"/>
        </w:rPr>
      </w:pPr>
      <w:r>
        <w:rPr>
          <w:rFonts w:ascii="Times New Roman" w:hAnsi="Times New Roman"/>
          <w:sz w:val="28"/>
          <w:szCs w:val="28"/>
        </w:rPr>
        <w:t>Для достижения цели и реализации задач программа рассчитана на 1 год.</w:t>
      </w:r>
    </w:p>
    <w:p w:rsidR="00DA3421" w:rsidRDefault="00DA3421" w:rsidP="00DA3421">
      <w:pPr>
        <w:pStyle w:val="a3"/>
        <w:rPr>
          <w:rFonts w:ascii="Times New Roman" w:hAnsi="Times New Roman"/>
          <w:sz w:val="28"/>
          <w:szCs w:val="28"/>
        </w:rPr>
      </w:pPr>
    </w:p>
    <w:p w:rsidR="00DA3421" w:rsidRDefault="00DA3421" w:rsidP="00DA3421">
      <w:pPr>
        <w:pStyle w:val="a3"/>
        <w:rPr>
          <w:rFonts w:ascii="Times New Roman" w:hAnsi="Times New Roman"/>
          <w:sz w:val="28"/>
          <w:szCs w:val="28"/>
        </w:rPr>
      </w:pPr>
      <w:r>
        <w:rPr>
          <w:rFonts w:ascii="Times New Roman" w:hAnsi="Times New Roman"/>
          <w:sz w:val="28"/>
          <w:szCs w:val="28"/>
        </w:rPr>
        <w:t>Количество часов в неделю: 4 часа.</w:t>
      </w:r>
    </w:p>
    <w:p w:rsidR="00DA3421" w:rsidRDefault="00DA3421" w:rsidP="00DA3421">
      <w:pPr>
        <w:pStyle w:val="a3"/>
        <w:rPr>
          <w:rFonts w:ascii="Times New Roman" w:hAnsi="Times New Roman"/>
          <w:sz w:val="28"/>
          <w:szCs w:val="28"/>
        </w:rPr>
      </w:pPr>
      <w:r>
        <w:rPr>
          <w:rFonts w:ascii="Times New Roman" w:hAnsi="Times New Roman"/>
          <w:sz w:val="28"/>
          <w:szCs w:val="28"/>
        </w:rPr>
        <w:t>За первую четверть-</w:t>
      </w:r>
    </w:p>
    <w:p w:rsidR="00DA3421" w:rsidRDefault="00DA3421" w:rsidP="00DA3421">
      <w:pPr>
        <w:pStyle w:val="a3"/>
        <w:rPr>
          <w:rFonts w:ascii="Times New Roman" w:hAnsi="Times New Roman"/>
          <w:sz w:val="28"/>
          <w:szCs w:val="28"/>
        </w:rPr>
      </w:pPr>
      <w:r>
        <w:rPr>
          <w:rFonts w:ascii="Times New Roman" w:hAnsi="Times New Roman"/>
          <w:sz w:val="28"/>
          <w:szCs w:val="28"/>
        </w:rPr>
        <w:t>За вторую четверть-</w:t>
      </w:r>
    </w:p>
    <w:p w:rsidR="00DA3421" w:rsidRDefault="00DA3421" w:rsidP="00DA3421">
      <w:pPr>
        <w:pStyle w:val="a3"/>
        <w:rPr>
          <w:rFonts w:ascii="Times New Roman" w:hAnsi="Times New Roman"/>
          <w:sz w:val="28"/>
          <w:szCs w:val="28"/>
        </w:rPr>
      </w:pPr>
      <w:r>
        <w:rPr>
          <w:rFonts w:ascii="Times New Roman" w:hAnsi="Times New Roman"/>
          <w:sz w:val="28"/>
          <w:szCs w:val="28"/>
        </w:rPr>
        <w:t>За третью четверть-</w:t>
      </w:r>
    </w:p>
    <w:p w:rsidR="00DA3421" w:rsidRDefault="00DA3421" w:rsidP="00DA3421">
      <w:pPr>
        <w:pStyle w:val="a3"/>
        <w:rPr>
          <w:rFonts w:ascii="Times New Roman" w:hAnsi="Times New Roman"/>
          <w:sz w:val="28"/>
          <w:szCs w:val="28"/>
        </w:rPr>
      </w:pPr>
      <w:r>
        <w:rPr>
          <w:rFonts w:ascii="Times New Roman" w:hAnsi="Times New Roman"/>
          <w:sz w:val="28"/>
          <w:szCs w:val="28"/>
        </w:rPr>
        <w:t>За четвёртую четверть-</w:t>
      </w:r>
    </w:p>
    <w:p w:rsidR="00DA3421" w:rsidRDefault="00DA3421" w:rsidP="00DA3421">
      <w:pPr>
        <w:pStyle w:val="a3"/>
        <w:rPr>
          <w:rFonts w:ascii="Times New Roman" w:hAnsi="Times New Roman"/>
          <w:sz w:val="28"/>
          <w:szCs w:val="28"/>
        </w:rPr>
      </w:pPr>
      <w:r>
        <w:rPr>
          <w:rFonts w:ascii="Times New Roman" w:hAnsi="Times New Roman"/>
          <w:sz w:val="28"/>
          <w:szCs w:val="28"/>
        </w:rPr>
        <w:t>За год-</w:t>
      </w:r>
    </w:p>
    <w:p w:rsidR="00DA3421" w:rsidRDefault="00DA3421" w:rsidP="00DA3421">
      <w:pPr>
        <w:pStyle w:val="a3"/>
        <w:rPr>
          <w:rFonts w:ascii="Times New Roman" w:hAnsi="Times New Roman"/>
          <w:sz w:val="28"/>
          <w:szCs w:val="28"/>
        </w:rPr>
      </w:pPr>
    </w:p>
    <w:p w:rsidR="00DA3421" w:rsidRDefault="00DA3421" w:rsidP="00DA3421">
      <w:pPr>
        <w:pStyle w:val="a3"/>
        <w:rPr>
          <w:rFonts w:ascii="Times New Roman" w:hAnsi="Times New Roman"/>
          <w:sz w:val="28"/>
          <w:szCs w:val="28"/>
        </w:rPr>
      </w:pPr>
      <w:r>
        <w:rPr>
          <w:rFonts w:ascii="Times New Roman" w:hAnsi="Times New Roman"/>
          <w:b/>
          <w:sz w:val="28"/>
          <w:szCs w:val="28"/>
          <w:u w:val="single"/>
        </w:rPr>
        <w:t>Ученики 7 класса должны уметь:</w:t>
      </w:r>
    </w:p>
    <w:p w:rsidR="00DA3421" w:rsidRDefault="00DA3421" w:rsidP="00DA3421">
      <w:pPr>
        <w:rPr>
          <w:rFonts w:ascii="Times New Roman" w:hAnsi="Times New Roman"/>
          <w:sz w:val="28"/>
          <w:szCs w:val="28"/>
        </w:rPr>
      </w:pPr>
      <w:r>
        <w:rPr>
          <w:rFonts w:ascii="Times New Roman" w:hAnsi="Times New Roman"/>
          <w:sz w:val="28"/>
          <w:szCs w:val="28"/>
        </w:rPr>
        <w:t>-писать под диктовку текст с соблюдением знаков препинания в конце предложения.</w:t>
      </w:r>
    </w:p>
    <w:p w:rsidR="00DA3421" w:rsidRDefault="00DA3421" w:rsidP="00DA3421">
      <w:pPr>
        <w:rPr>
          <w:rFonts w:ascii="Times New Roman" w:hAnsi="Times New Roman"/>
          <w:sz w:val="28"/>
          <w:szCs w:val="28"/>
        </w:rPr>
      </w:pPr>
      <w:r>
        <w:rPr>
          <w:rFonts w:ascii="Times New Roman" w:hAnsi="Times New Roman"/>
          <w:sz w:val="28"/>
          <w:szCs w:val="28"/>
        </w:rPr>
        <w:t>-различать части речи;</w:t>
      </w:r>
    </w:p>
    <w:p w:rsidR="00DA3421" w:rsidRDefault="00DA3421" w:rsidP="00DA3421">
      <w:pPr>
        <w:rPr>
          <w:rFonts w:ascii="Times New Roman" w:hAnsi="Times New Roman"/>
          <w:sz w:val="28"/>
          <w:szCs w:val="28"/>
        </w:rPr>
      </w:pPr>
      <w:r>
        <w:rPr>
          <w:rFonts w:ascii="Times New Roman" w:hAnsi="Times New Roman"/>
          <w:sz w:val="28"/>
          <w:szCs w:val="28"/>
        </w:rPr>
        <w:t>-разбирать слово по составу;</w:t>
      </w:r>
    </w:p>
    <w:p w:rsidR="00DA3421" w:rsidRDefault="00DA3421" w:rsidP="00DA3421">
      <w:pPr>
        <w:rPr>
          <w:rFonts w:ascii="Times New Roman" w:hAnsi="Times New Roman"/>
          <w:sz w:val="28"/>
          <w:szCs w:val="28"/>
        </w:rPr>
      </w:pPr>
      <w:r>
        <w:rPr>
          <w:rFonts w:ascii="Times New Roman" w:hAnsi="Times New Roman"/>
          <w:sz w:val="28"/>
          <w:szCs w:val="28"/>
        </w:rPr>
        <w:t>-выделять имя существительное и имя прилагательное  как часть речи;</w:t>
      </w:r>
    </w:p>
    <w:p w:rsidR="00DA3421" w:rsidRDefault="00DA3421" w:rsidP="00DA3421">
      <w:pPr>
        <w:rPr>
          <w:rFonts w:ascii="Times New Roman" w:hAnsi="Times New Roman"/>
          <w:sz w:val="28"/>
          <w:szCs w:val="28"/>
        </w:rPr>
      </w:pPr>
      <w:r>
        <w:rPr>
          <w:rFonts w:ascii="Times New Roman" w:hAnsi="Times New Roman"/>
          <w:sz w:val="28"/>
          <w:szCs w:val="28"/>
        </w:rPr>
        <w:t>-строить простое распространённое предложение с однородными членами, сложное предложение;</w:t>
      </w:r>
    </w:p>
    <w:p w:rsidR="00DA3421" w:rsidRDefault="00DA3421" w:rsidP="00DA3421">
      <w:pPr>
        <w:rPr>
          <w:rFonts w:ascii="Times New Roman" w:hAnsi="Times New Roman"/>
          <w:sz w:val="28"/>
          <w:szCs w:val="28"/>
        </w:rPr>
      </w:pPr>
      <w:r>
        <w:rPr>
          <w:rFonts w:ascii="Times New Roman" w:hAnsi="Times New Roman"/>
          <w:sz w:val="28"/>
          <w:szCs w:val="28"/>
        </w:rPr>
        <w:lastRenderedPageBreak/>
        <w:t>-писать изложение по плану, сочинение (с помощью учителя);</w:t>
      </w:r>
    </w:p>
    <w:p w:rsidR="00DA3421" w:rsidRDefault="00DA3421" w:rsidP="00DA3421">
      <w:pPr>
        <w:rPr>
          <w:rFonts w:ascii="Times New Roman" w:hAnsi="Times New Roman"/>
          <w:sz w:val="28"/>
          <w:szCs w:val="28"/>
        </w:rPr>
      </w:pPr>
      <w:r>
        <w:rPr>
          <w:rFonts w:ascii="Times New Roman" w:hAnsi="Times New Roman"/>
          <w:sz w:val="28"/>
          <w:szCs w:val="28"/>
        </w:rPr>
        <w:t>-писать под диктовку текст с изученными орфограммами (75-80 слов);</w:t>
      </w:r>
    </w:p>
    <w:p w:rsidR="00DA3421" w:rsidRDefault="00DA3421" w:rsidP="00DA3421">
      <w:pPr>
        <w:rPr>
          <w:rFonts w:ascii="Times New Roman" w:hAnsi="Times New Roman"/>
          <w:b/>
          <w:sz w:val="28"/>
          <w:szCs w:val="28"/>
          <w:u w:val="single"/>
        </w:rPr>
      </w:pPr>
      <w:r>
        <w:rPr>
          <w:rFonts w:ascii="Times New Roman" w:hAnsi="Times New Roman"/>
          <w:sz w:val="28"/>
          <w:szCs w:val="28"/>
        </w:rPr>
        <w:t>-пользоваться школьным орфографическим словарём.</w:t>
      </w:r>
    </w:p>
    <w:p w:rsidR="00DA3421" w:rsidRDefault="00DA3421" w:rsidP="00DA3421">
      <w:pPr>
        <w:rPr>
          <w:rFonts w:ascii="Times New Roman" w:hAnsi="Times New Roman"/>
          <w:sz w:val="28"/>
          <w:szCs w:val="28"/>
        </w:rPr>
      </w:pPr>
      <w:r>
        <w:rPr>
          <w:rFonts w:ascii="Times New Roman" w:hAnsi="Times New Roman"/>
          <w:b/>
          <w:sz w:val="28"/>
          <w:szCs w:val="28"/>
          <w:u w:val="single"/>
        </w:rPr>
        <w:t xml:space="preserve">Ученики 7 класса должны </w:t>
      </w:r>
      <w:proofErr w:type="spellStart"/>
      <w:r>
        <w:rPr>
          <w:rFonts w:ascii="Times New Roman" w:hAnsi="Times New Roman"/>
          <w:b/>
          <w:sz w:val="28"/>
          <w:szCs w:val="28"/>
          <w:u w:val="single"/>
        </w:rPr>
        <w:t>зна</w:t>
      </w:r>
      <w:proofErr w:type="spellEnd"/>
      <w:r>
        <w:rPr>
          <w:rFonts w:ascii="Times New Roman" w:hAnsi="Times New Roman"/>
          <w:b/>
          <w:sz w:val="28"/>
          <w:szCs w:val="28"/>
          <w:u w:val="single"/>
        </w:rPr>
        <w:t>:</w:t>
      </w:r>
    </w:p>
    <w:p w:rsidR="00DA3421" w:rsidRDefault="00DA3421" w:rsidP="00DA3421">
      <w:pPr>
        <w:rPr>
          <w:rFonts w:ascii="Times New Roman" w:hAnsi="Times New Roman"/>
          <w:sz w:val="28"/>
          <w:szCs w:val="28"/>
        </w:rPr>
      </w:pPr>
      <w:r>
        <w:rPr>
          <w:rFonts w:ascii="Times New Roman" w:hAnsi="Times New Roman"/>
          <w:sz w:val="28"/>
          <w:szCs w:val="28"/>
        </w:rPr>
        <w:t>-название частей речи и их значение;</w:t>
      </w:r>
    </w:p>
    <w:p w:rsidR="00DA3421" w:rsidRDefault="00DA3421" w:rsidP="00DA3421">
      <w:pPr>
        <w:rPr>
          <w:rFonts w:ascii="Times New Roman" w:hAnsi="Times New Roman"/>
          <w:sz w:val="28"/>
          <w:szCs w:val="28"/>
        </w:rPr>
      </w:pPr>
      <w:r>
        <w:rPr>
          <w:rFonts w:ascii="Times New Roman" w:hAnsi="Times New Roman"/>
          <w:sz w:val="28"/>
          <w:szCs w:val="28"/>
        </w:rPr>
        <w:t>-главные и второстепенны</w:t>
      </w:r>
      <w:proofErr w:type="gramStart"/>
      <w:r>
        <w:rPr>
          <w:rFonts w:ascii="Times New Roman" w:hAnsi="Times New Roman"/>
          <w:sz w:val="28"/>
          <w:szCs w:val="28"/>
        </w:rPr>
        <w:t>е(</w:t>
      </w:r>
      <w:proofErr w:type="gramEnd"/>
      <w:r>
        <w:rPr>
          <w:rFonts w:ascii="Times New Roman" w:hAnsi="Times New Roman"/>
          <w:sz w:val="28"/>
          <w:szCs w:val="28"/>
        </w:rPr>
        <w:t>без конкретизации) члены предложения.</w:t>
      </w:r>
    </w:p>
    <w:p w:rsidR="00DA3421" w:rsidRDefault="00DA3421" w:rsidP="00DA3421">
      <w:pPr>
        <w:rPr>
          <w:rFonts w:ascii="Times New Roman" w:hAnsi="Times New Roman"/>
          <w:sz w:val="28"/>
          <w:szCs w:val="28"/>
        </w:rPr>
      </w:pPr>
    </w:p>
    <w:p w:rsidR="00DA3421" w:rsidRDefault="00DA3421" w:rsidP="00DA3421">
      <w:pPr>
        <w:rPr>
          <w:rFonts w:ascii="Times New Roman" w:hAnsi="Times New Roman"/>
          <w:sz w:val="28"/>
          <w:szCs w:val="28"/>
        </w:rPr>
      </w:pPr>
    </w:p>
    <w:p w:rsidR="00DA3421" w:rsidRDefault="00DA3421" w:rsidP="00DA3421">
      <w:pPr>
        <w:rPr>
          <w:rFonts w:ascii="Times New Roman" w:hAnsi="Times New Roman"/>
          <w:sz w:val="28"/>
          <w:szCs w:val="28"/>
        </w:rPr>
      </w:pPr>
    </w:p>
    <w:p w:rsidR="00DA3421" w:rsidRDefault="00DA3421" w:rsidP="00DA3421">
      <w:pPr>
        <w:jc w:val="center"/>
        <w:rPr>
          <w:rFonts w:ascii="Times New Roman" w:hAnsi="Times New Roman"/>
          <w:b/>
          <w:sz w:val="28"/>
          <w:szCs w:val="28"/>
        </w:rPr>
      </w:pPr>
      <w:r>
        <w:rPr>
          <w:rFonts w:ascii="Times New Roman" w:hAnsi="Times New Roman"/>
          <w:b/>
          <w:sz w:val="28"/>
          <w:szCs w:val="28"/>
        </w:rPr>
        <w:t>2. СОДЕРЖАНИЕ КУРСА</w:t>
      </w:r>
    </w:p>
    <w:p w:rsidR="00DA3421" w:rsidRDefault="00DA3421" w:rsidP="00DA3421">
      <w:pPr>
        <w:jc w:val="center"/>
        <w:rPr>
          <w:rFonts w:ascii="Times New Roman" w:hAnsi="Times New Roman"/>
          <w:b/>
          <w:sz w:val="28"/>
          <w:szCs w:val="28"/>
        </w:rPr>
      </w:pPr>
    </w:p>
    <w:tbl>
      <w:tblPr>
        <w:tblW w:w="0" w:type="auto"/>
        <w:tblInd w:w="710" w:type="dxa"/>
        <w:tblLayout w:type="fixed"/>
        <w:tblLook w:val="0000" w:firstRow="0" w:lastRow="0" w:firstColumn="0" w:lastColumn="0" w:noHBand="0" w:noVBand="0"/>
      </w:tblPr>
      <w:tblGrid>
        <w:gridCol w:w="664"/>
        <w:gridCol w:w="2835"/>
        <w:gridCol w:w="1701"/>
        <w:gridCol w:w="8383"/>
      </w:tblGrid>
      <w:tr w:rsidR="00DA3421">
        <w:tc>
          <w:tcPr>
            <w:tcW w:w="664"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w:t>
            </w:r>
          </w:p>
        </w:tc>
        <w:tc>
          <w:tcPr>
            <w:tcW w:w="2835"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Темы раздела</w:t>
            </w:r>
          </w:p>
        </w:tc>
        <w:tc>
          <w:tcPr>
            <w:tcW w:w="1701"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Кол-во</w:t>
            </w:r>
          </w:p>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часов</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pacing w:after="0" w:line="240" w:lineRule="auto"/>
              <w:ind w:left="0"/>
              <w:jc w:val="center"/>
              <w:rPr>
                <w:rFonts w:ascii="Times New Roman" w:hAnsi="Times New Roman"/>
                <w:b/>
                <w:sz w:val="28"/>
                <w:szCs w:val="28"/>
              </w:rPr>
            </w:pPr>
            <w:r>
              <w:rPr>
                <w:rFonts w:ascii="Times New Roman" w:hAnsi="Times New Roman"/>
                <w:b/>
                <w:sz w:val="28"/>
                <w:szCs w:val="28"/>
              </w:rPr>
              <w:t>Коррекционные цели</w:t>
            </w:r>
          </w:p>
        </w:tc>
      </w:tr>
      <w:tr w:rsidR="00DA3421">
        <w:tc>
          <w:tcPr>
            <w:tcW w:w="664"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1.</w:t>
            </w:r>
          </w:p>
        </w:tc>
        <w:tc>
          <w:tcPr>
            <w:tcW w:w="2835"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Повторение.</w:t>
            </w:r>
          </w:p>
        </w:tc>
        <w:tc>
          <w:tcPr>
            <w:tcW w:w="1701"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4ч.</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Развитие словесно-логической памяти;</w:t>
            </w:r>
          </w:p>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воспитание устойчивости внимания.</w:t>
            </w:r>
          </w:p>
          <w:p w:rsidR="00DA3421" w:rsidRDefault="00DA3421" w:rsidP="00DA3421">
            <w:pPr>
              <w:pStyle w:val="a3"/>
              <w:spacing w:after="0" w:line="240" w:lineRule="auto"/>
              <w:ind w:left="0"/>
              <w:rPr>
                <w:rFonts w:ascii="Times New Roman" w:hAnsi="Times New Roman"/>
                <w:sz w:val="28"/>
                <w:szCs w:val="28"/>
              </w:rPr>
            </w:pPr>
          </w:p>
        </w:tc>
      </w:tr>
      <w:tr w:rsidR="00DA3421">
        <w:tc>
          <w:tcPr>
            <w:tcW w:w="664"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2.</w:t>
            </w:r>
          </w:p>
        </w:tc>
        <w:tc>
          <w:tcPr>
            <w:tcW w:w="2835"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Состав слова.</w:t>
            </w:r>
          </w:p>
        </w:tc>
        <w:tc>
          <w:tcPr>
            <w:tcW w:w="1701"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7ч.</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Развитие орфографической зоркости.</w:t>
            </w:r>
          </w:p>
          <w:p w:rsidR="00DA3421" w:rsidRDefault="00DA3421" w:rsidP="00DA3421">
            <w:pPr>
              <w:pStyle w:val="a3"/>
              <w:spacing w:after="0" w:line="240" w:lineRule="auto"/>
              <w:ind w:left="0"/>
              <w:rPr>
                <w:rFonts w:ascii="Times New Roman" w:hAnsi="Times New Roman"/>
                <w:sz w:val="28"/>
                <w:szCs w:val="28"/>
              </w:rPr>
            </w:pPr>
          </w:p>
        </w:tc>
      </w:tr>
      <w:tr w:rsidR="00DA3421">
        <w:tc>
          <w:tcPr>
            <w:tcW w:w="664"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3.</w:t>
            </w:r>
          </w:p>
        </w:tc>
        <w:tc>
          <w:tcPr>
            <w:tcW w:w="2835"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Части речи. </w:t>
            </w:r>
          </w:p>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Имя существительное.</w:t>
            </w:r>
          </w:p>
        </w:tc>
        <w:tc>
          <w:tcPr>
            <w:tcW w:w="1701"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43ч.</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Совершенствование прочности запоминания.</w:t>
            </w:r>
          </w:p>
        </w:tc>
      </w:tr>
      <w:tr w:rsidR="00DA3421">
        <w:tc>
          <w:tcPr>
            <w:tcW w:w="664"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4.</w:t>
            </w:r>
          </w:p>
        </w:tc>
        <w:tc>
          <w:tcPr>
            <w:tcW w:w="2835"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Имя прилагательное.</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24ч.</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Развитие слуховой памяти.</w:t>
            </w:r>
          </w:p>
        </w:tc>
      </w:tr>
      <w:tr w:rsidR="00DA3421">
        <w:tc>
          <w:tcPr>
            <w:tcW w:w="664"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5.</w:t>
            </w:r>
          </w:p>
        </w:tc>
        <w:tc>
          <w:tcPr>
            <w:tcW w:w="2835"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Местоимение.</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14ч.</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Развитие логического мышления.</w:t>
            </w:r>
          </w:p>
        </w:tc>
      </w:tr>
      <w:tr w:rsidR="00DA3421">
        <w:tc>
          <w:tcPr>
            <w:tcW w:w="664"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6.</w:t>
            </w:r>
          </w:p>
        </w:tc>
        <w:tc>
          <w:tcPr>
            <w:tcW w:w="2835"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Глагол.</w:t>
            </w:r>
          </w:p>
        </w:tc>
        <w:tc>
          <w:tcPr>
            <w:tcW w:w="1701"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32ч.</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Развитие умения анализировать, сравнивать, обобщать.</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r>
      <w:tr w:rsidR="00DA3421">
        <w:tc>
          <w:tcPr>
            <w:tcW w:w="664"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w:t>
            </w:r>
          </w:p>
        </w:tc>
        <w:tc>
          <w:tcPr>
            <w:tcW w:w="2835"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Предложение.</w:t>
            </w:r>
          </w:p>
        </w:tc>
        <w:tc>
          <w:tcPr>
            <w:tcW w:w="1701"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7ч.</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Совершенствование навыков прочного запоминания.</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r>
      <w:tr w:rsidR="00DA3421">
        <w:tc>
          <w:tcPr>
            <w:tcW w:w="664"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8.</w:t>
            </w:r>
          </w:p>
        </w:tc>
        <w:tc>
          <w:tcPr>
            <w:tcW w:w="2835"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Повторение.</w:t>
            </w:r>
          </w:p>
          <w:p w:rsidR="00DA3421" w:rsidRDefault="00DA3421" w:rsidP="00DA3421">
            <w:pPr>
              <w:pStyle w:val="a3"/>
              <w:spacing w:after="0" w:line="240" w:lineRule="auto"/>
              <w:ind w:left="0"/>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5ч.</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Совершенствование прочности запоминание.</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r>
    </w:tbl>
    <w:p w:rsidR="00DA3421" w:rsidRDefault="00DA3421" w:rsidP="00DA3421">
      <w:pPr>
        <w:pStyle w:val="a3"/>
      </w:pPr>
    </w:p>
    <w:p w:rsidR="00DA3421" w:rsidRDefault="00DA3421" w:rsidP="00DA3421">
      <w:pPr>
        <w:pStyle w:val="a3"/>
        <w:rPr>
          <w:rFonts w:ascii="Times New Roman" w:hAnsi="Times New Roman"/>
          <w:b/>
          <w:sz w:val="28"/>
          <w:szCs w:val="28"/>
        </w:rPr>
      </w:pPr>
    </w:p>
    <w:p w:rsidR="00DA3421" w:rsidRDefault="00DA3421" w:rsidP="00DA3421">
      <w:pPr>
        <w:pStyle w:val="a3"/>
        <w:rPr>
          <w:rFonts w:ascii="Times New Roman" w:hAnsi="Times New Roman"/>
          <w:b/>
          <w:sz w:val="28"/>
          <w:szCs w:val="28"/>
        </w:rPr>
      </w:pPr>
    </w:p>
    <w:p w:rsidR="00DA3421" w:rsidRDefault="00DA3421" w:rsidP="00DA3421">
      <w:pPr>
        <w:pStyle w:val="a3"/>
        <w:rPr>
          <w:rFonts w:ascii="Times New Roman" w:hAnsi="Times New Roman"/>
          <w:b/>
          <w:sz w:val="28"/>
          <w:szCs w:val="28"/>
        </w:rPr>
      </w:pPr>
    </w:p>
    <w:p w:rsidR="00DA3421" w:rsidRDefault="00DA3421" w:rsidP="00DA3421">
      <w:pPr>
        <w:jc w:val="center"/>
        <w:rPr>
          <w:rFonts w:ascii="Times New Roman" w:hAnsi="Times New Roman"/>
          <w:b/>
          <w:sz w:val="28"/>
          <w:szCs w:val="28"/>
        </w:rPr>
      </w:pPr>
      <w:r>
        <w:rPr>
          <w:rFonts w:ascii="Times New Roman" w:hAnsi="Times New Roman"/>
          <w:b/>
          <w:sz w:val="28"/>
          <w:szCs w:val="28"/>
        </w:rPr>
        <w:t>3.КАЛЕНДАРНО-ТЕМАТИЧЕСКОЕ ПЛАНИРОВАНИЕ</w:t>
      </w:r>
    </w:p>
    <w:p w:rsidR="00DA3421" w:rsidRDefault="00DA3421" w:rsidP="00DA3421">
      <w:pPr>
        <w:pStyle w:val="a3"/>
        <w:jc w:val="center"/>
        <w:rPr>
          <w:rFonts w:ascii="Times New Roman" w:hAnsi="Times New Roman"/>
          <w:b/>
          <w:sz w:val="28"/>
          <w:szCs w:val="28"/>
        </w:rPr>
      </w:pPr>
      <w:r>
        <w:rPr>
          <w:rFonts w:ascii="Times New Roman" w:hAnsi="Times New Roman"/>
          <w:b/>
          <w:sz w:val="28"/>
          <w:szCs w:val="28"/>
        </w:rPr>
        <w:t>7 КЛАСС</w:t>
      </w:r>
    </w:p>
    <w:p w:rsidR="00DA3421" w:rsidRDefault="00DA3421" w:rsidP="00DA3421">
      <w:pPr>
        <w:pStyle w:val="a3"/>
        <w:jc w:val="center"/>
        <w:rPr>
          <w:rFonts w:ascii="Times New Roman" w:hAnsi="Times New Roman"/>
          <w:b/>
          <w:sz w:val="28"/>
          <w:szCs w:val="28"/>
        </w:rPr>
      </w:pPr>
      <w:r>
        <w:rPr>
          <w:rFonts w:ascii="Times New Roman" w:hAnsi="Times New Roman"/>
          <w:b/>
          <w:sz w:val="28"/>
          <w:szCs w:val="28"/>
        </w:rPr>
        <w:t>Письмо и развитие речи (4 часа в неделю, 136 часов)</w:t>
      </w:r>
    </w:p>
    <w:p w:rsidR="00DA3421" w:rsidRDefault="00DA3421" w:rsidP="00DA3421">
      <w:pPr>
        <w:pStyle w:val="a3"/>
        <w:jc w:val="center"/>
        <w:rPr>
          <w:rFonts w:ascii="Times New Roman" w:hAnsi="Times New Roman"/>
          <w:sz w:val="28"/>
          <w:szCs w:val="28"/>
        </w:rPr>
      </w:pPr>
      <w:r>
        <w:rPr>
          <w:rFonts w:ascii="Times New Roman" w:hAnsi="Times New Roman"/>
          <w:b/>
          <w:sz w:val="28"/>
          <w:szCs w:val="28"/>
        </w:rPr>
        <w:t xml:space="preserve">                   </w:t>
      </w:r>
    </w:p>
    <w:tbl>
      <w:tblPr>
        <w:tblW w:w="0" w:type="auto"/>
        <w:tblInd w:w="710" w:type="dxa"/>
        <w:tblLayout w:type="fixed"/>
        <w:tblLook w:val="0000" w:firstRow="0" w:lastRow="0" w:firstColumn="0" w:lastColumn="0" w:noHBand="0" w:noVBand="0"/>
      </w:tblPr>
      <w:tblGrid>
        <w:gridCol w:w="898"/>
        <w:gridCol w:w="2743"/>
        <w:gridCol w:w="567"/>
        <w:gridCol w:w="6250"/>
        <w:gridCol w:w="2410"/>
        <w:gridCol w:w="1721"/>
      </w:tblGrid>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урока</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Тема урока</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Коррекционные задачи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Словарь</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Дата</w:t>
            </w: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b/>
                <w:sz w:val="28"/>
                <w:szCs w:val="28"/>
                <w:u w:val="single"/>
              </w:rPr>
              <w:t>1 четверть 36 часов</w:t>
            </w:r>
          </w:p>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i/>
                <w:sz w:val="28"/>
                <w:szCs w:val="28"/>
              </w:rPr>
              <w:t>Повторение в начале года (11 часов).</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Предложение.</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логическое мышление; совершенствование грамматического строя речи.</w:t>
            </w: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Главные члены предложения.</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 воспитывать устойчивость внимания.</w:t>
            </w: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Связь слов в предложении.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Однородные члены предложения.</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Сантиметр, километр.</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Знаки препинания в предложении с однородными членами.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навыки прочного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Сложные предложения.</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устойчивость внимания; развивать орфографическую зоркость</w:t>
            </w: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Мотор</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Знаки препинания в сложном предложении.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прочность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Деловое письмо. Телеграмма. Стр.21</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последовательно</w:t>
            </w:r>
            <w:proofErr w:type="gramEnd"/>
            <w:r>
              <w:rPr>
                <w:rFonts w:ascii="Times New Roman" w:hAnsi="Times New Roman"/>
                <w:sz w:val="28"/>
                <w:szCs w:val="28"/>
              </w:rPr>
              <w:t xml:space="preserve"> выражать мысли.</w:t>
            </w: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Закрепление по теме «Простое и сложное предложение»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lastRenderedPageBreak/>
              <w:t>10.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Тематический диктант. Предложение.</w:t>
            </w:r>
          </w:p>
          <w:p w:rsidR="00DA3421" w:rsidRDefault="00DA3421" w:rsidP="00DA3421">
            <w:pPr>
              <w:pStyle w:val="a3"/>
              <w:spacing w:after="0" w:line="240" w:lineRule="auto"/>
              <w:ind w:left="0"/>
              <w:rPr>
                <w:rFonts w:ascii="Times New Roman" w:hAnsi="Times New Roman"/>
                <w:b/>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устойчивость внимания;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Работа над ошибками.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b/>
                <w:i/>
                <w:sz w:val="28"/>
                <w:szCs w:val="28"/>
              </w:rPr>
            </w:pPr>
          </w:p>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b/>
                <w:i/>
                <w:sz w:val="28"/>
                <w:szCs w:val="28"/>
              </w:rPr>
              <w:t>Состав слова (20ч.)</w:t>
            </w:r>
          </w:p>
          <w:p w:rsidR="00DA3421" w:rsidRDefault="00DA3421" w:rsidP="00DA3421">
            <w:pPr>
              <w:pStyle w:val="a3"/>
              <w:spacing w:after="0" w:line="240" w:lineRule="auto"/>
              <w:ind w:left="0"/>
              <w:rPr>
                <w:rFonts w:ascii="Times New Roman" w:hAnsi="Times New Roman"/>
                <w:b/>
                <w:i/>
                <w:sz w:val="28"/>
                <w:szCs w:val="28"/>
              </w:rPr>
            </w:pP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Корень. Однокоренные слова.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слуховую память; уточнение и обогащение словаря учащихся.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Приставка. Образование слова с помощью приставки.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устойчивость внимания;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Суффикс.  Его значение в слове.</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Обогащение лексического запаса учащихся; совершенствование навыков словообразования.</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Делегат, документ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15.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РР</w:t>
            </w:r>
            <w:r>
              <w:rPr>
                <w:rFonts w:ascii="Times New Roman" w:hAnsi="Times New Roman"/>
                <w:sz w:val="28"/>
                <w:szCs w:val="28"/>
              </w:rPr>
              <w:t xml:space="preserve"> Обучающее изложение. Город Мышкин Стр48, </w:t>
            </w:r>
            <w:proofErr w:type="spellStart"/>
            <w:proofErr w:type="gramStart"/>
            <w:r>
              <w:rPr>
                <w:rFonts w:ascii="Times New Roman" w:hAnsi="Times New Roman"/>
                <w:sz w:val="28"/>
                <w:szCs w:val="28"/>
              </w:rPr>
              <w:t>упр</w:t>
            </w:r>
            <w:proofErr w:type="spellEnd"/>
            <w:proofErr w:type="gramEnd"/>
            <w:r>
              <w:rPr>
                <w:rFonts w:ascii="Times New Roman" w:hAnsi="Times New Roman"/>
                <w:sz w:val="28"/>
                <w:szCs w:val="28"/>
              </w:rPr>
              <w:t xml:space="preserve"> 63.</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Окончание.</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орфографическую зоркость</w:t>
            </w: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Закрепление изученного по теме «Состав слова».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Пробудить активность внимания; развивать механическую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lastRenderedPageBreak/>
              <w:t>18.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Тематический диктант. Состав слова.</w:t>
            </w:r>
          </w:p>
          <w:p w:rsidR="00DA3421" w:rsidRDefault="00DA3421" w:rsidP="00DA3421">
            <w:pPr>
              <w:pStyle w:val="a3"/>
              <w:spacing w:after="0" w:line="240" w:lineRule="auto"/>
              <w:ind w:left="0"/>
              <w:rPr>
                <w:rFonts w:ascii="Times New Roman" w:hAnsi="Times New Roman"/>
                <w:b/>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устойчивость внимания;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Работа над ошибками.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20.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безударных гласных  в корне.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механическую память; воспитывать целенаправленное внимание.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rPr>
          <w:trHeight w:val="1095"/>
        </w:trPr>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21.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звонких и глухих согласных в корне.</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прочность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Насекомое.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22.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Правописание непроизносимых согласных в </w:t>
            </w:r>
            <w:proofErr w:type="gramStart"/>
            <w:r>
              <w:rPr>
                <w:rFonts w:ascii="Times New Roman" w:hAnsi="Times New Roman"/>
                <w:sz w:val="28"/>
                <w:szCs w:val="28"/>
              </w:rPr>
              <w:t>корне слова</w:t>
            </w:r>
            <w:proofErr w:type="gramEnd"/>
            <w:r>
              <w:rPr>
                <w:rFonts w:ascii="Times New Roman" w:hAnsi="Times New Roman"/>
                <w:sz w:val="28"/>
                <w:szCs w:val="28"/>
              </w:rPr>
              <w:t>.</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Государство</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23.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Гласные и согласные в приставках.</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механическую память; воспитывать целенаправленное внимание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Население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24.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Текст. Тема текста.</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мысли на письме.</w:t>
            </w: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25.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Разделительный твёрдый знак после приставок.</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логическое мышление; учить анализировать слова.</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26.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Написание приставок и предлогов.</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 воспитывать устойчивость внимания.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27.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Три правила корня.</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прочность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Беречь, стеречь.</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28.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Сложные слова.</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механическую память; воспитывать целенаправленное внимание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Лекарство, рецепт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29.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Обобщение по разделу « Состав слова».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умения делать словесные логические обобщения.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30.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Контрольный диктант за 1 четверть.</w:t>
            </w:r>
          </w:p>
          <w:p w:rsidR="00DA3421" w:rsidRDefault="00DA3421" w:rsidP="00DA3421">
            <w:pPr>
              <w:pStyle w:val="a3"/>
              <w:spacing w:after="0" w:line="240" w:lineRule="auto"/>
              <w:ind w:left="0"/>
              <w:rPr>
                <w:rFonts w:ascii="Times New Roman" w:hAnsi="Times New Roman"/>
                <w:b/>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устойчивость внимания;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31.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 xml:space="preserve">Сочинение по картине В.Г. Перова «Охотники на привале». Стр. 63, </w:t>
            </w:r>
            <w:proofErr w:type="spellStart"/>
            <w:proofErr w:type="gramStart"/>
            <w:r>
              <w:rPr>
                <w:rFonts w:ascii="Times New Roman" w:hAnsi="Times New Roman"/>
                <w:sz w:val="28"/>
                <w:szCs w:val="28"/>
              </w:rPr>
              <w:t>упр</w:t>
            </w:r>
            <w:proofErr w:type="spellEnd"/>
            <w:proofErr w:type="gramEnd"/>
            <w:r>
              <w:rPr>
                <w:rFonts w:ascii="Times New Roman" w:hAnsi="Times New Roman"/>
                <w:sz w:val="28"/>
                <w:szCs w:val="28"/>
              </w:rPr>
              <w:t xml:space="preserve"> 87.</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jc w:val="center"/>
              <w:rPr>
                <w:rFonts w:ascii="Times New Roman" w:hAnsi="Times New Roman"/>
                <w:b/>
                <w:i/>
                <w:sz w:val="28"/>
                <w:szCs w:val="28"/>
              </w:rPr>
            </w:pPr>
            <w:r>
              <w:rPr>
                <w:rFonts w:ascii="Times New Roman" w:hAnsi="Times New Roman"/>
                <w:b/>
                <w:i/>
                <w:sz w:val="28"/>
                <w:szCs w:val="28"/>
              </w:rPr>
              <w:t>Части речи.</w:t>
            </w:r>
          </w:p>
          <w:p w:rsidR="00DA3421" w:rsidRDefault="00DA3421" w:rsidP="00DA3421">
            <w:pPr>
              <w:pStyle w:val="a3"/>
              <w:spacing w:after="0" w:line="240" w:lineRule="auto"/>
              <w:ind w:left="0"/>
              <w:jc w:val="center"/>
              <w:rPr>
                <w:rFonts w:ascii="Times New Roman" w:hAnsi="Times New Roman"/>
                <w:b/>
                <w:i/>
                <w:sz w:val="28"/>
                <w:szCs w:val="28"/>
              </w:rPr>
            </w:pPr>
            <w:r>
              <w:rPr>
                <w:rFonts w:ascii="Times New Roman" w:hAnsi="Times New Roman"/>
                <w:b/>
                <w:i/>
                <w:sz w:val="28"/>
                <w:szCs w:val="28"/>
              </w:rPr>
              <w:t>Имя существительное (5ч)</w:t>
            </w:r>
          </w:p>
          <w:p w:rsidR="00DA3421" w:rsidRDefault="00DA3421" w:rsidP="00DA3421">
            <w:pPr>
              <w:pStyle w:val="a3"/>
              <w:spacing w:after="0" w:line="240" w:lineRule="auto"/>
              <w:ind w:left="0"/>
              <w:rPr>
                <w:rFonts w:ascii="Times New Roman" w:hAnsi="Times New Roman"/>
                <w:b/>
                <w:i/>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32.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Имя существительное. Как часть речи.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33.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Род и число имён существительных.</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34.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Имена существительные собственные и нарицательные.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механическую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35.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Правописание существительных </w:t>
            </w:r>
            <w:r>
              <w:rPr>
                <w:rFonts w:ascii="Times New Roman" w:hAnsi="Times New Roman"/>
                <w:sz w:val="28"/>
                <w:szCs w:val="28"/>
              </w:rPr>
              <w:lastRenderedPageBreak/>
              <w:t>мужского и женского рода с шипящими на конце.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Развивать умение анализировать, обобщать.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36.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Склонение имён существительных в единственном числе.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Гастроном.</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jc w:val="center"/>
              <w:rPr>
                <w:rFonts w:ascii="Times New Roman" w:hAnsi="Times New Roman"/>
                <w:b/>
                <w:i/>
                <w:sz w:val="28"/>
                <w:szCs w:val="28"/>
              </w:rPr>
            </w:pPr>
            <w:r>
              <w:rPr>
                <w:rFonts w:ascii="Times New Roman" w:hAnsi="Times New Roman"/>
                <w:b/>
                <w:sz w:val="28"/>
                <w:szCs w:val="28"/>
                <w:u w:val="single"/>
              </w:rPr>
              <w:t>« 2 четверть (28 часов)</w:t>
            </w:r>
          </w:p>
          <w:p w:rsidR="00DA3421" w:rsidRDefault="00DA3421" w:rsidP="00DA3421">
            <w:pPr>
              <w:pStyle w:val="a3"/>
              <w:spacing w:after="0" w:line="240" w:lineRule="auto"/>
              <w:ind w:left="0"/>
              <w:jc w:val="center"/>
              <w:rPr>
                <w:rFonts w:ascii="Times New Roman" w:hAnsi="Times New Roman"/>
                <w:b/>
                <w:i/>
                <w:sz w:val="28"/>
                <w:szCs w:val="28"/>
              </w:rPr>
            </w:pPr>
            <w:r>
              <w:rPr>
                <w:rFonts w:ascii="Times New Roman" w:hAnsi="Times New Roman"/>
                <w:b/>
                <w:i/>
                <w:sz w:val="28"/>
                <w:szCs w:val="28"/>
              </w:rPr>
              <w:t>Имя существительное (5ч)</w:t>
            </w:r>
          </w:p>
          <w:p w:rsidR="00DA3421" w:rsidRDefault="00DA3421" w:rsidP="00DA3421">
            <w:pPr>
              <w:pStyle w:val="a3"/>
              <w:spacing w:after="0" w:line="240" w:lineRule="auto"/>
              <w:ind w:left="0"/>
              <w:rPr>
                <w:rFonts w:ascii="Times New Roman" w:hAnsi="Times New Roman"/>
                <w:b/>
                <w:i/>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37.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Три склонения имени существительного.</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прочность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Универмаг</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38.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Три склонения имени существительного.</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Продавец</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39.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Деловое письмо.</w:t>
            </w:r>
          </w:p>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Объяснительная записка. Стр.65</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40.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безударных окончаний существительных первого склонения.</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41.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безударных окончаний существительных второго склонения.</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42.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безударных окончаний существительных третьего склонения.</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умения комментировать свои действия.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Независимость</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43.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Закрепление по теме «Правописание безударных окончаний существительных 1,2,3,склонения»</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44.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Тематический диктант. Правописание безударных окончаний существительных.</w:t>
            </w:r>
          </w:p>
          <w:p w:rsidR="00DA3421" w:rsidRDefault="00DA3421" w:rsidP="00DA3421">
            <w:pPr>
              <w:pStyle w:val="a3"/>
              <w:spacing w:after="0" w:line="240" w:lineRule="auto"/>
              <w:ind w:left="0"/>
              <w:rPr>
                <w:rFonts w:ascii="Times New Roman" w:hAnsi="Times New Roman"/>
                <w:b/>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45.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Работа над ошибками.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p w:rsidR="00DA3421" w:rsidRDefault="00DA3421" w:rsidP="00DA3421">
            <w:pPr>
              <w:pStyle w:val="a3"/>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46.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Склонение имён существительных во множественном числе.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сравнивать, обобщать.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47.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безударных окончаний имён существительных множественного числа.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Аппарат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48.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 xml:space="preserve">Описание картины В.М. Васнецова «Спящая </w:t>
            </w:r>
            <w:r>
              <w:rPr>
                <w:rFonts w:ascii="Times New Roman" w:hAnsi="Times New Roman"/>
                <w:sz w:val="28"/>
                <w:szCs w:val="28"/>
              </w:rPr>
              <w:lastRenderedPageBreak/>
              <w:t>царевна» Стр99, упр131.</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Развивать связную речь; учить активно выражать свои мысли</w:t>
            </w:r>
            <w:proofErr w:type="gramStart"/>
            <w:r>
              <w:rPr>
                <w:rFonts w:ascii="Times New Roman" w:hAnsi="Times New Roman"/>
                <w:sz w:val="28"/>
                <w:szCs w:val="28"/>
              </w:rPr>
              <w:t xml:space="preserve"> .</w:t>
            </w:r>
            <w:proofErr w:type="gramEnd"/>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49.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существительных множественного числа родительного падежа с шипящими на конце.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Тротуар</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50.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Закрепление по теме «Склонение имён существительных»</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Монтаж</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51.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Тематический диктант. Имя существительное.</w:t>
            </w:r>
          </w:p>
          <w:p w:rsidR="00DA3421" w:rsidRDefault="00DA3421" w:rsidP="00DA3421">
            <w:pPr>
              <w:pStyle w:val="a3"/>
              <w:spacing w:after="0" w:line="240" w:lineRule="auto"/>
              <w:ind w:left="0"/>
              <w:rPr>
                <w:rFonts w:ascii="Times New Roman" w:hAnsi="Times New Roman"/>
                <w:b/>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Масштаб</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b/>
                <w:i/>
                <w:sz w:val="28"/>
                <w:szCs w:val="28"/>
              </w:rPr>
              <w:t>Имя прилагательное. (13ч)</w:t>
            </w:r>
          </w:p>
          <w:p w:rsidR="00DA3421" w:rsidRDefault="00DA3421" w:rsidP="00DA3421">
            <w:pPr>
              <w:pStyle w:val="a3"/>
              <w:spacing w:after="0" w:line="240" w:lineRule="auto"/>
              <w:ind w:left="0"/>
              <w:rPr>
                <w:rFonts w:ascii="Times New Roman" w:hAnsi="Times New Roman"/>
                <w:b/>
                <w:i/>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rPr>
          <w:trHeight w:val="990"/>
        </w:trPr>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52.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Имя прилагательное как часть речи.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комментировать свои действия.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Электричество.</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53.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Роль прилагательных в речи.</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сравнивать, обобщать.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Процент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54.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Согласование имён  прилагательных с именами существительными.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lastRenderedPageBreak/>
              <w:t>55.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Деловое письмо. Заявление. Стр. 102</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56.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Склонение имён прилагательных мужского и среднего рода  в единственном числе.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Почерк</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57.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Склонение имён прилагательных мужского и среднего рода  в единственном числе.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навыки прочного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Платформа</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58.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Склонение имён прилагательных женского рода  в единственном числе.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Милиция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sz w:val="28"/>
                <w:szCs w:val="28"/>
              </w:rPr>
              <w:t>59.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b/>
                <w:i/>
                <w:sz w:val="28"/>
                <w:szCs w:val="28"/>
              </w:rPr>
              <w:t xml:space="preserve">Контрольный диктант за </w:t>
            </w:r>
            <w:r>
              <w:rPr>
                <w:rFonts w:ascii="Times New Roman" w:hAnsi="Times New Roman"/>
                <w:b/>
                <w:i/>
                <w:sz w:val="28"/>
                <w:szCs w:val="28"/>
                <w:lang w:val="en-US"/>
              </w:rPr>
              <w:t>II</w:t>
            </w:r>
            <w:r>
              <w:rPr>
                <w:rFonts w:ascii="Times New Roman" w:hAnsi="Times New Roman"/>
                <w:b/>
                <w:i/>
                <w:sz w:val="28"/>
                <w:szCs w:val="28"/>
              </w:rPr>
              <w:t xml:space="preserve"> четверть.</w:t>
            </w:r>
          </w:p>
          <w:p w:rsidR="00DA3421" w:rsidRDefault="00DA3421" w:rsidP="00DA3421">
            <w:pPr>
              <w:pStyle w:val="a3"/>
              <w:spacing w:after="0" w:line="240" w:lineRule="auto"/>
              <w:ind w:left="0"/>
              <w:rPr>
                <w:rFonts w:ascii="Times New Roman" w:hAnsi="Times New Roman"/>
                <w:b/>
                <w:i/>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60.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Работа над ошибками.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61.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безударных падежных окончаний прилагательных женского рода.</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Совершенствовать навыки прочного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Республика</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62.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Закрепление </w:t>
            </w:r>
            <w:proofErr w:type="gramStart"/>
            <w:r>
              <w:rPr>
                <w:rFonts w:ascii="Times New Roman" w:hAnsi="Times New Roman"/>
                <w:sz w:val="28"/>
                <w:szCs w:val="28"/>
              </w:rPr>
              <w:t>изученного</w:t>
            </w:r>
            <w:proofErr w:type="gramEnd"/>
            <w:r>
              <w:rPr>
                <w:rFonts w:ascii="Times New Roman" w:hAnsi="Times New Roman"/>
                <w:sz w:val="28"/>
                <w:szCs w:val="28"/>
              </w:rPr>
              <w:t xml:space="preserve"> по теме «Склонение имён прилагательных»</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сравнивать.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63.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Обучающее изложение «Век жив</w:t>
            </w:r>
            <w:proofErr w:type="gramStart"/>
            <w:r>
              <w:rPr>
                <w:rFonts w:ascii="Times New Roman" w:hAnsi="Times New Roman"/>
                <w:sz w:val="28"/>
                <w:szCs w:val="28"/>
              </w:rPr>
              <w:t>и-</w:t>
            </w:r>
            <w:proofErr w:type="gramEnd"/>
            <w:r>
              <w:rPr>
                <w:rFonts w:ascii="Times New Roman" w:hAnsi="Times New Roman"/>
                <w:sz w:val="28"/>
                <w:szCs w:val="28"/>
              </w:rPr>
              <w:t xml:space="preserve"> век учись».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130, упр167.</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64.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Склонение имён прилагательных во множественном числе.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jc w:val="center"/>
              <w:rPr>
                <w:rFonts w:ascii="Times New Roman" w:hAnsi="Times New Roman"/>
                <w:b/>
                <w:sz w:val="28"/>
                <w:szCs w:val="28"/>
              </w:rPr>
            </w:pPr>
            <w:r>
              <w:rPr>
                <w:rFonts w:ascii="Times New Roman" w:hAnsi="Times New Roman"/>
                <w:b/>
                <w:sz w:val="28"/>
                <w:szCs w:val="28"/>
                <w:u w:val="single"/>
                <w:lang w:val="en-US"/>
              </w:rPr>
              <w:t>III</w:t>
            </w:r>
            <w:r>
              <w:rPr>
                <w:rFonts w:ascii="Times New Roman" w:hAnsi="Times New Roman"/>
                <w:b/>
                <w:sz w:val="28"/>
                <w:szCs w:val="28"/>
                <w:u w:val="single"/>
              </w:rPr>
              <w:t xml:space="preserve"> четверть (40 часов)</w:t>
            </w:r>
          </w:p>
          <w:p w:rsidR="00DA3421" w:rsidRDefault="00DA3421" w:rsidP="00DA3421">
            <w:pPr>
              <w:pStyle w:val="a3"/>
              <w:spacing w:after="0" w:line="240" w:lineRule="auto"/>
              <w:ind w:left="0"/>
              <w:jc w:val="center"/>
              <w:rPr>
                <w:rFonts w:ascii="Times New Roman" w:hAnsi="Times New Roman"/>
                <w:b/>
                <w:sz w:val="28"/>
                <w:szCs w:val="28"/>
              </w:rPr>
            </w:pPr>
            <w:r>
              <w:rPr>
                <w:rFonts w:ascii="Times New Roman" w:hAnsi="Times New Roman"/>
                <w:b/>
                <w:sz w:val="28"/>
                <w:szCs w:val="28"/>
              </w:rPr>
              <w:t>Имя прилагательное (4ч.)</w:t>
            </w:r>
          </w:p>
          <w:p w:rsidR="00DA3421" w:rsidRDefault="00DA3421" w:rsidP="00DA3421">
            <w:pPr>
              <w:pStyle w:val="a3"/>
              <w:spacing w:after="0" w:line="240" w:lineRule="auto"/>
              <w:ind w:left="0"/>
              <w:jc w:val="center"/>
              <w:rPr>
                <w:rFonts w:ascii="Times New Roman" w:hAnsi="Times New Roman"/>
                <w:b/>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65.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падежных безударных окончаний прилагательных во множественном числе.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комментировать свои действия.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66.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падежных безударных окончаний прилагательных во множественном числе.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сравнивать.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67.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Закрепление по теме </w:t>
            </w:r>
            <w:r>
              <w:rPr>
                <w:rFonts w:ascii="Times New Roman" w:hAnsi="Times New Roman"/>
                <w:sz w:val="28"/>
                <w:szCs w:val="28"/>
              </w:rPr>
              <w:lastRenderedPageBreak/>
              <w:t>«Правописание окончаний имён прилагательных».</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Воспитывать сосредоточенное внимание.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sz w:val="28"/>
                <w:szCs w:val="28"/>
              </w:rPr>
              <w:lastRenderedPageBreak/>
              <w:t>68.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i/>
                <w:sz w:val="28"/>
                <w:szCs w:val="28"/>
              </w:rPr>
              <w:t>Тематический диктант. Правописание окончаний имён прилагательных.</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jc w:val="center"/>
              <w:rPr>
                <w:rFonts w:ascii="Times New Roman" w:hAnsi="Times New Roman"/>
                <w:b/>
                <w:sz w:val="28"/>
                <w:szCs w:val="28"/>
              </w:rPr>
            </w:pPr>
          </w:p>
          <w:p w:rsidR="00DA3421" w:rsidRDefault="00DA3421" w:rsidP="00DA3421">
            <w:pPr>
              <w:pStyle w:val="a3"/>
              <w:spacing w:after="0" w:line="240" w:lineRule="auto"/>
              <w:ind w:left="0"/>
              <w:jc w:val="center"/>
              <w:rPr>
                <w:rFonts w:ascii="Times New Roman" w:hAnsi="Times New Roman"/>
                <w:b/>
                <w:sz w:val="28"/>
                <w:szCs w:val="28"/>
              </w:rPr>
            </w:pPr>
            <w:r>
              <w:rPr>
                <w:rFonts w:ascii="Times New Roman" w:hAnsi="Times New Roman"/>
                <w:b/>
                <w:sz w:val="28"/>
                <w:szCs w:val="28"/>
              </w:rPr>
              <w:t>Местоимение (17ч)</w:t>
            </w:r>
          </w:p>
          <w:p w:rsidR="00DA3421" w:rsidRDefault="00DA3421" w:rsidP="00DA3421">
            <w:pPr>
              <w:pStyle w:val="a3"/>
              <w:spacing w:after="0" w:line="240" w:lineRule="auto"/>
              <w:ind w:left="0"/>
              <w:jc w:val="center"/>
              <w:rPr>
                <w:rFonts w:ascii="Times New Roman" w:hAnsi="Times New Roman"/>
                <w:b/>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69.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Местоимение как часть речи.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 Развивать умение комментировать свои действия.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Роль местоимения в предложении.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71.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 xml:space="preserve"> Оформление деловых бумаг. Заметка в стенгазету.</w:t>
            </w:r>
          </w:p>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Стр. 142</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Личные местоимения 1,2,3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комментировать свои действия.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Мороженое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Личные местоимения 1,2,3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Личные местоимения 1-го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Развивать умение анализировать свои ошибки.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Паспорт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75.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Личные местоимения 1-го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76.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Работа с деформированным текстом. Бородино</w:t>
            </w:r>
          </w:p>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Стр.179,</w:t>
            </w:r>
            <w:proofErr w:type="gramStart"/>
            <w:r>
              <w:rPr>
                <w:rFonts w:ascii="Times New Roman" w:hAnsi="Times New Roman"/>
                <w:sz w:val="28"/>
                <w:szCs w:val="28"/>
              </w:rPr>
              <w:t>упр</w:t>
            </w:r>
            <w:proofErr w:type="gramEnd"/>
            <w:r>
              <w:rPr>
                <w:rFonts w:ascii="Times New Roman" w:hAnsi="Times New Roman"/>
                <w:sz w:val="28"/>
                <w:szCs w:val="28"/>
              </w:rPr>
              <w:t xml:space="preserve"> 231</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Личные местоимения 2-го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умения классифицировать, обобщать.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Склонение личных местоимений 2-ого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79.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Склонение личных местоимений 2-ого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80.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Личные местоимения 3-го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Работать над пониманием смысла правила.</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81.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Склонение личных местоимений 3-го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Бригада</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82.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Склонение личных местоимений 3-го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комментировать свои действия.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83.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Множественное число местоимений.</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Температура</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84.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 xml:space="preserve">Деловое письмо. </w:t>
            </w:r>
            <w:r>
              <w:rPr>
                <w:rFonts w:ascii="Times New Roman" w:hAnsi="Times New Roman"/>
                <w:sz w:val="28"/>
                <w:szCs w:val="28"/>
              </w:rPr>
              <w:lastRenderedPageBreak/>
              <w:t>Письмо. Стр180</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w:t>
            </w:r>
            <w:r>
              <w:rPr>
                <w:rFonts w:ascii="Times New Roman" w:hAnsi="Times New Roman"/>
                <w:sz w:val="28"/>
                <w:szCs w:val="28"/>
              </w:rPr>
              <w:lastRenderedPageBreak/>
              <w:t>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sz w:val="28"/>
                <w:szCs w:val="28"/>
              </w:rPr>
              <w:lastRenderedPageBreak/>
              <w:t>85.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b/>
                <w:i/>
                <w:sz w:val="28"/>
                <w:szCs w:val="28"/>
              </w:rPr>
              <w:t>Тематический диктант. Личные местоимения.</w:t>
            </w:r>
          </w:p>
          <w:p w:rsidR="00DA3421" w:rsidRDefault="00DA3421" w:rsidP="00DA3421">
            <w:pPr>
              <w:pStyle w:val="a3"/>
              <w:spacing w:after="0" w:line="240" w:lineRule="auto"/>
              <w:ind w:left="0"/>
              <w:rPr>
                <w:rFonts w:ascii="Times New Roman" w:hAnsi="Times New Roman"/>
                <w:b/>
                <w:i/>
                <w:sz w:val="28"/>
                <w:szCs w:val="28"/>
              </w:rPr>
            </w:pPr>
          </w:p>
          <w:p w:rsidR="00DA3421" w:rsidRDefault="00DA3421" w:rsidP="00DA3421">
            <w:pPr>
              <w:pStyle w:val="a3"/>
              <w:spacing w:after="0" w:line="240" w:lineRule="auto"/>
              <w:ind w:left="0"/>
              <w:rPr>
                <w:rFonts w:ascii="Times New Roman" w:hAnsi="Times New Roman"/>
                <w:b/>
                <w:i/>
                <w:sz w:val="28"/>
                <w:szCs w:val="28"/>
              </w:rPr>
            </w:pPr>
          </w:p>
          <w:p w:rsidR="00DA3421" w:rsidRDefault="00DA3421" w:rsidP="00DA3421">
            <w:pPr>
              <w:pStyle w:val="a3"/>
              <w:spacing w:after="0" w:line="240" w:lineRule="auto"/>
              <w:ind w:left="0"/>
              <w:rPr>
                <w:rFonts w:ascii="Times New Roman" w:hAnsi="Times New Roman"/>
                <w:b/>
                <w:i/>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b/>
                <w:i/>
                <w:sz w:val="28"/>
                <w:szCs w:val="28"/>
              </w:rPr>
            </w:pPr>
          </w:p>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b/>
                <w:i/>
                <w:sz w:val="28"/>
                <w:szCs w:val="28"/>
              </w:rPr>
              <w:t>Глагол (19ч)</w:t>
            </w:r>
          </w:p>
          <w:p w:rsidR="00DA3421" w:rsidRDefault="00DA3421" w:rsidP="00DA3421">
            <w:pPr>
              <w:pStyle w:val="a3"/>
              <w:spacing w:after="0" w:line="240" w:lineRule="auto"/>
              <w:ind w:left="0"/>
              <w:rPr>
                <w:rFonts w:ascii="Times New Roman" w:hAnsi="Times New Roman"/>
                <w:b/>
                <w:i/>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rPr>
          <w:trHeight w:val="719"/>
        </w:trPr>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86.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Глагол как часть речи.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87.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Постановка вопроса к глаголу.</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88.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Роль глагола в речи.</w:t>
            </w:r>
          </w:p>
          <w:p w:rsidR="00DA3421" w:rsidRDefault="00DA3421" w:rsidP="00DA3421">
            <w:pPr>
              <w:pStyle w:val="a3"/>
              <w:spacing w:after="0" w:line="240" w:lineRule="auto"/>
              <w:ind w:left="0"/>
              <w:rPr>
                <w:rFonts w:ascii="Times New Roman" w:hAnsi="Times New Roman"/>
                <w:sz w:val="28"/>
                <w:szCs w:val="28"/>
              </w:rPr>
            </w:pP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комментировать свои действия.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89.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Изменение глаголов по временам.</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Патриот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90.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Изменение глаголов по временам.</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Литература</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91.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Изменение глаголов по временам.</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92.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Изменение глаголов по числам.</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93.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Изменение глаголов по числам.</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Экзамен</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94.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 xml:space="preserve">Работа с деформированным текстом. Зима. </w:t>
            </w: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188, </w:t>
            </w:r>
            <w:proofErr w:type="spellStart"/>
            <w:r>
              <w:rPr>
                <w:rFonts w:ascii="Times New Roman" w:hAnsi="Times New Roman"/>
                <w:sz w:val="28"/>
                <w:szCs w:val="28"/>
              </w:rPr>
              <w:t>упр</w:t>
            </w:r>
            <w:proofErr w:type="spellEnd"/>
            <w:r>
              <w:rPr>
                <w:rFonts w:ascii="Times New Roman" w:hAnsi="Times New Roman"/>
                <w:sz w:val="28"/>
                <w:szCs w:val="28"/>
              </w:rPr>
              <w:t xml:space="preserve"> 238.</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95.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Изменение глаголов прошедшего времени по родам и числам.</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сравнивать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Велосипед</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96.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Изменение глаголов прошедшего времени по родам и числам.</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навыки прочного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Мастер</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97.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окончаний глаголов  прошедшего времени множественного числа.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комментировать свои действия.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sz w:val="28"/>
                <w:szCs w:val="28"/>
              </w:rPr>
              <w:t>98.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i/>
                <w:sz w:val="28"/>
                <w:szCs w:val="28"/>
              </w:rPr>
            </w:pPr>
            <w:r>
              <w:rPr>
                <w:rFonts w:ascii="Times New Roman" w:hAnsi="Times New Roman"/>
                <w:b/>
                <w:i/>
                <w:sz w:val="28"/>
                <w:szCs w:val="28"/>
              </w:rPr>
              <w:t xml:space="preserve">Контрольный диктант за </w:t>
            </w:r>
            <w:r>
              <w:rPr>
                <w:rFonts w:ascii="Times New Roman" w:hAnsi="Times New Roman"/>
                <w:b/>
                <w:i/>
                <w:sz w:val="28"/>
                <w:szCs w:val="28"/>
                <w:lang w:val="en-US"/>
              </w:rPr>
              <w:t>III</w:t>
            </w:r>
            <w:r>
              <w:rPr>
                <w:rFonts w:ascii="Times New Roman" w:hAnsi="Times New Roman"/>
                <w:b/>
                <w:i/>
                <w:sz w:val="28"/>
                <w:szCs w:val="28"/>
              </w:rPr>
              <w:t xml:space="preserve"> четверть.</w:t>
            </w:r>
          </w:p>
          <w:p w:rsidR="00DA3421" w:rsidRDefault="00DA3421" w:rsidP="00DA3421">
            <w:pPr>
              <w:pStyle w:val="a3"/>
              <w:spacing w:after="0" w:line="240" w:lineRule="auto"/>
              <w:ind w:left="0"/>
              <w:rPr>
                <w:rFonts w:ascii="Times New Roman" w:hAnsi="Times New Roman"/>
                <w:b/>
                <w:i/>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99.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Работа над ошибками.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100.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Написание частицы не с глаголами.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101.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Написание частицы не с глаголами.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102.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Изменение глаголов по лицам. 1-е лицо глаголов.</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Капитализм</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103.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окончаний глаголов 2-ого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навыки прочного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104.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Обучающее изложение. Скворцы</w:t>
            </w:r>
          </w:p>
          <w:p w:rsidR="00DA3421" w:rsidRDefault="00DA3421" w:rsidP="00DA3421">
            <w:pPr>
              <w:pStyle w:val="a3"/>
              <w:spacing w:after="0" w:line="240" w:lineRule="auto"/>
              <w:ind w:left="0"/>
              <w:rPr>
                <w:rFonts w:ascii="Times New Roman" w:hAnsi="Times New Roman"/>
                <w:sz w:val="28"/>
                <w:szCs w:val="28"/>
              </w:rPr>
            </w:pPr>
            <w:proofErr w:type="spellStart"/>
            <w:proofErr w:type="gramStart"/>
            <w:r>
              <w:rPr>
                <w:rFonts w:ascii="Times New Roman" w:hAnsi="Times New Roman"/>
                <w:sz w:val="28"/>
                <w:szCs w:val="28"/>
              </w:rPr>
              <w:t>Стр</w:t>
            </w:r>
            <w:proofErr w:type="spellEnd"/>
            <w:proofErr w:type="gramEnd"/>
            <w:r>
              <w:rPr>
                <w:rFonts w:ascii="Times New Roman" w:hAnsi="Times New Roman"/>
                <w:sz w:val="28"/>
                <w:szCs w:val="28"/>
              </w:rPr>
              <w:t xml:space="preserve"> 217, </w:t>
            </w:r>
            <w:proofErr w:type="spellStart"/>
            <w:r>
              <w:rPr>
                <w:rFonts w:ascii="Times New Roman" w:hAnsi="Times New Roman"/>
                <w:sz w:val="28"/>
                <w:szCs w:val="28"/>
              </w:rPr>
              <w:t>упр</w:t>
            </w:r>
            <w:proofErr w:type="spellEnd"/>
            <w:r>
              <w:rPr>
                <w:rFonts w:ascii="Times New Roman" w:hAnsi="Times New Roman"/>
                <w:sz w:val="28"/>
                <w:szCs w:val="28"/>
              </w:rPr>
              <w:t xml:space="preserve"> 283.</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jc w:val="center"/>
              <w:rPr>
                <w:rFonts w:ascii="Times New Roman" w:hAnsi="Times New Roman"/>
                <w:b/>
                <w:sz w:val="28"/>
                <w:szCs w:val="28"/>
                <w:u w:val="single"/>
              </w:rPr>
            </w:pPr>
          </w:p>
          <w:p w:rsidR="00DA3421" w:rsidRDefault="00DA3421" w:rsidP="00DA3421">
            <w:pPr>
              <w:pStyle w:val="a3"/>
              <w:spacing w:after="0" w:line="240" w:lineRule="auto"/>
              <w:ind w:left="0"/>
              <w:jc w:val="center"/>
              <w:rPr>
                <w:rFonts w:ascii="Times New Roman" w:hAnsi="Times New Roman"/>
                <w:b/>
                <w:sz w:val="28"/>
                <w:szCs w:val="28"/>
              </w:rPr>
            </w:pPr>
            <w:r>
              <w:rPr>
                <w:rFonts w:ascii="Times New Roman" w:hAnsi="Times New Roman"/>
                <w:b/>
                <w:sz w:val="28"/>
                <w:szCs w:val="28"/>
                <w:u w:val="single"/>
                <w:lang w:val="en-US"/>
              </w:rPr>
              <w:t>IV</w:t>
            </w:r>
            <w:r>
              <w:rPr>
                <w:rFonts w:ascii="Times New Roman" w:hAnsi="Times New Roman"/>
                <w:b/>
                <w:sz w:val="28"/>
                <w:szCs w:val="28"/>
                <w:u w:val="single"/>
              </w:rPr>
              <w:t xml:space="preserve"> четверть (32ч.)</w:t>
            </w:r>
          </w:p>
          <w:p w:rsidR="00DA3421" w:rsidRDefault="00DA3421" w:rsidP="00DA3421">
            <w:pPr>
              <w:pStyle w:val="a3"/>
              <w:spacing w:after="0" w:line="240" w:lineRule="auto"/>
              <w:ind w:left="0"/>
              <w:jc w:val="center"/>
              <w:rPr>
                <w:rFonts w:ascii="Times New Roman" w:hAnsi="Times New Roman"/>
                <w:b/>
                <w:sz w:val="28"/>
                <w:szCs w:val="28"/>
              </w:rPr>
            </w:pPr>
            <w:r>
              <w:rPr>
                <w:rFonts w:ascii="Times New Roman" w:hAnsi="Times New Roman"/>
                <w:b/>
                <w:sz w:val="28"/>
                <w:szCs w:val="28"/>
              </w:rPr>
              <w:t>Глагол (10 ч)</w:t>
            </w:r>
          </w:p>
          <w:p w:rsidR="00DA3421" w:rsidRDefault="00DA3421" w:rsidP="00DA3421">
            <w:pPr>
              <w:pStyle w:val="a3"/>
              <w:spacing w:after="0" w:line="240" w:lineRule="auto"/>
              <w:ind w:left="0"/>
              <w:jc w:val="center"/>
              <w:rPr>
                <w:rFonts w:ascii="Times New Roman" w:hAnsi="Times New Roman"/>
                <w:b/>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105.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окончания глаголов 3 лица.</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Материк</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106.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Правописание </w:t>
            </w:r>
            <w:proofErr w:type="gramStart"/>
            <w:r>
              <w:rPr>
                <w:rFonts w:ascii="Times New Roman" w:hAnsi="Times New Roman"/>
                <w:sz w:val="28"/>
                <w:szCs w:val="28"/>
              </w:rPr>
              <w:t>–</w:t>
            </w:r>
            <w:proofErr w:type="spellStart"/>
            <w:r>
              <w:rPr>
                <w:rFonts w:ascii="Times New Roman" w:hAnsi="Times New Roman"/>
                <w:sz w:val="28"/>
                <w:szCs w:val="28"/>
              </w:rPr>
              <w:t>т</w:t>
            </w:r>
            <w:proofErr w:type="gramEnd"/>
            <w:r>
              <w:rPr>
                <w:rFonts w:ascii="Times New Roman" w:hAnsi="Times New Roman"/>
                <w:sz w:val="28"/>
                <w:szCs w:val="28"/>
              </w:rPr>
              <w:t>ся</w:t>
            </w:r>
            <w:proofErr w:type="spellEnd"/>
            <w:r>
              <w:rPr>
                <w:rFonts w:ascii="Times New Roman" w:hAnsi="Times New Roman"/>
                <w:sz w:val="28"/>
                <w:szCs w:val="28"/>
              </w:rPr>
              <w:t xml:space="preserve"> и- </w:t>
            </w:r>
            <w:proofErr w:type="spellStart"/>
            <w:r>
              <w:rPr>
                <w:rFonts w:ascii="Times New Roman" w:hAnsi="Times New Roman"/>
                <w:sz w:val="28"/>
                <w:szCs w:val="28"/>
              </w:rPr>
              <w:t>ться</w:t>
            </w:r>
            <w:proofErr w:type="spellEnd"/>
            <w:r>
              <w:rPr>
                <w:rFonts w:ascii="Times New Roman" w:hAnsi="Times New Roman"/>
                <w:sz w:val="28"/>
                <w:szCs w:val="28"/>
              </w:rPr>
              <w:t xml:space="preserve"> в окончании глаголов.</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навыки прочного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107.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окончаний глаголов 2-ого лица ед</w:t>
            </w:r>
            <w:proofErr w:type="gramStart"/>
            <w:r>
              <w:rPr>
                <w:rFonts w:ascii="Times New Roman" w:hAnsi="Times New Roman"/>
                <w:sz w:val="28"/>
                <w:szCs w:val="28"/>
              </w:rPr>
              <w:t>.ч</w:t>
            </w:r>
            <w:proofErr w:type="gramEnd"/>
            <w:r>
              <w:rPr>
                <w:rFonts w:ascii="Times New Roman" w:hAnsi="Times New Roman"/>
                <w:sz w:val="28"/>
                <w:szCs w:val="28"/>
              </w:rPr>
              <w:t xml:space="preserve"> с шипящей на конце.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108.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окончаний глаголов 2-ого лица ед</w:t>
            </w:r>
            <w:proofErr w:type="gramStart"/>
            <w:r>
              <w:rPr>
                <w:rFonts w:ascii="Times New Roman" w:hAnsi="Times New Roman"/>
                <w:sz w:val="28"/>
                <w:szCs w:val="28"/>
              </w:rPr>
              <w:t>.ч</w:t>
            </w:r>
            <w:proofErr w:type="gramEnd"/>
            <w:r>
              <w:rPr>
                <w:rFonts w:ascii="Times New Roman" w:hAnsi="Times New Roman"/>
                <w:sz w:val="28"/>
                <w:szCs w:val="28"/>
              </w:rPr>
              <w:t xml:space="preserve"> с шипящей на конце.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навыки прочного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Почтальон</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109.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глаголов в 3-ем лице.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110.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Правописание глаголов в 3-ем лице.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комментировать свои действия.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111.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Закрепление по теме « Написание глаголов».</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112.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Тематический диктант. Глагол.</w:t>
            </w:r>
          </w:p>
          <w:p w:rsidR="00DA3421" w:rsidRDefault="00DA3421" w:rsidP="00DA3421">
            <w:pPr>
              <w:pStyle w:val="a3"/>
              <w:spacing w:after="0" w:line="240" w:lineRule="auto"/>
              <w:ind w:left="0"/>
              <w:rPr>
                <w:rFonts w:ascii="Times New Roman" w:hAnsi="Times New Roman"/>
                <w:b/>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113.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Работа над ошибками.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114.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РР</w:t>
            </w:r>
            <w:r>
              <w:rPr>
                <w:rFonts w:ascii="Times New Roman" w:hAnsi="Times New Roman"/>
                <w:sz w:val="28"/>
                <w:szCs w:val="28"/>
              </w:rPr>
              <w:t xml:space="preserve"> Обучающее  изложение по плану. Титаник. Стр.232, упр. 309.</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b/>
                <w:sz w:val="28"/>
                <w:szCs w:val="28"/>
              </w:rPr>
            </w:pPr>
          </w:p>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Предложение (15ч.)</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115.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Простое и сложное предложение.</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116.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Простое и сложное предложение.</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117.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Простое предложение с однородными членами.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Тренировать точность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Чемодан</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118.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Простое предложение с однородными членами.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делать выводы.</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lastRenderedPageBreak/>
              <w:t>119.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Знаки препинания в предложениях с однородными членами.</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120.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Тематический диктант. Предложение с однородными членами.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121.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Сочинение по картине М.А. Врубеля « Царевна-Лебедь». Стр.253, упр.333.</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122.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Сложное предложение.</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Работать над пониманием смысла нового понятия.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123.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Знаки препинания в сложном предложении.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навыки прочного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124.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Знаки препинания в сложном предложении.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125.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Обращение.</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комментировать свои действия.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126.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Обращение.</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127.</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b/>
                <w:sz w:val="28"/>
                <w:szCs w:val="28"/>
              </w:rPr>
              <w:t>Тематический диктант. Сложное предложение.</w:t>
            </w:r>
          </w:p>
          <w:p w:rsidR="00DA3421" w:rsidRDefault="00DA3421" w:rsidP="00DA3421">
            <w:pPr>
              <w:pStyle w:val="a3"/>
              <w:spacing w:after="0" w:line="240" w:lineRule="auto"/>
              <w:ind w:left="0"/>
              <w:rPr>
                <w:rFonts w:ascii="Times New Roman" w:hAnsi="Times New Roman"/>
                <w:b/>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128.</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Работа над ошибками.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129.</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Деловые бумаги. Объявление. Стр.264</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jc w:val="center"/>
              <w:rPr>
                <w:rFonts w:ascii="Times New Roman" w:hAnsi="Times New Roman"/>
                <w:b/>
                <w:sz w:val="28"/>
                <w:szCs w:val="28"/>
              </w:rPr>
            </w:pPr>
            <w:r>
              <w:rPr>
                <w:rFonts w:ascii="Times New Roman" w:hAnsi="Times New Roman"/>
                <w:b/>
                <w:sz w:val="28"/>
                <w:szCs w:val="28"/>
              </w:rPr>
              <w:t>Повторение в конце года.</w:t>
            </w:r>
          </w:p>
          <w:p w:rsidR="00DA3421" w:rsidRDefault="00DA3421" w:rsidP="00DA3421">
            <w:pPr>
              <w:pStyle w:val="a3"/>
              <w:spacing w:after="0" w:line="240" w:lineRule="auto"/>
              <w:ind w:left="0"/>
              <w:jc w:val="center"/>
              <w:rPr>
                <w:rFonts w:ascii="Times New Roman" w:hAnsi="Times New Roman"/>
                <w:sz w:val="28"/>
                <w:szCs w:val="28"/>
              </w:rPr>
            </w:pPr>
            <w:r>
              <w:rPr>
                <w:rFonts w:ascii="Times New Roman" w:hAnsi="Times New Roman"/>
                <w:b/>
                <w:sz w:val="28"/>
                <w:szCs w:val="28"/>
              </w:rPr>
              <w:t>(7ч)</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130.</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Состав слова.</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lastRenderedPageBreak/>
              <w:t>131.</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Контрольный диктант за год.</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Воспитывать сосредоточенное внимание; развитие слуховой памяти.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132.</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Работа над ошибками.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умение анализировать свои ошибки.</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b/>
                <w:sz w:val="28"/>
                <w:szCs w:val="28"/>
              </w:rPr>
            </w:pPr>
            <w:r>
              <w:rPr>
                <w:rFonts w:ascii="Times New Roman" w:hAnsi="Times New Roman"/>
                <w:sz w:val="28"/>
                <w:szCs w:val="28"/>
              </w:rPr>
              <w:t>133.</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b/>
                <w:sz w:val="28"/>
                <w:szCs w:val="28"/>
              </w:rPr>
              <w:t xml:space="preserve">РР </w:t>
            </w:r>
            <w:r>
              <w:rPr>
                <w:rFonts w:ascii="Times New Roman" w:hAnsi="Times New Roman"/>
                <w:sz w:val="28"/>
                <w:szCs w:val="28"/>
              </w:rPr>
              <w:t>Изложение текста по вопросам. Как птицы получили цветное оперение. Стр. 273, упр.356.</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Развивать связную речь; 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свои мысли на письме.</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134.</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Три правила корня</w:t>
            </w:r>
          </w:p>
          <w:p w:rsidR="00DA3421" w:rsidRDefault="00DA3421" w:rsidP="00DA3421">
            <w:pPr>
              <w:pStyle w:val="a3"/>
              <w:spacing w:after="0" w:line="240" w:lineRule="auto"/>
              <w:ind w:left="0"/>
              <w:rPr>
                <w:rFonts w:ascii="Times New Roman" w:hAnsi="Times New Roman"/>
                <w:sz w:val="28"/>
                <w:szCs w:val="28"/>
              </w:rPr>
            </w:pP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Учить применять правило при выполнении упражнений</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135.</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Части речи.</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136.</w:t>
            </w:r>
          </w:p>
        </w:tc>
        <w:tc>
          <w:tcPr>
            <w:tcW w:w="3310"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Предложение. Обобщение.</w:t>
            </w:r>
          </w:p>
        </w:tc>
        <w:tc>
          <w:tcPr>
            <w:tcW w:w="625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Совершенствовать навыки прочного запоминания.</w:t>
            </w: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r w:rsidR="00DA3421">
        <w:tc>
          <w:tcPr>
            <w:tcW w:w="898"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 xml:space="preserve">137. </w:t>
            </w:r>
          </w:p>
        </w:tc>
        <w:tc>
          <w:tcPr>
            <w:tcW w:w="2743"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pacing w:after="0" w:line="240" w:lineRule="auto"/>
              <w:ind w:left="0"/>
              <w:rPr>
                <w:rFonts w:ascii="Times New Roman" w:hAnsi="Times New Roman"/>
                <w:sz w:val="28"/>
                <w:szCs w:val="28"/>
              </w:rPr>
            </w:pPr>
            <w:r>
              <w:rPr>
                <w:rFonts w:ascii="Times New Roman" w:hAnsi="Times New Roman"/>
                <w:sz w:val="28"/>
                <w:szCs w:val="28"/>
              </w:rPr>
              <w:t>Итоговое занятие.</w:t>
            </w:r>
          </w:p>
          <w:p w:rsidR="00DA3421" w:rsidRDefault="00DA3421" w:rsidP="00DA3421">
            <w:pPr>
              <w:pStyle w:val="a3"/>
              <w:spacing w:after="0" w:line="240" w:lineRule="auto"/>
              <w:ind w:left="0"/>
              <w:rPr>
                <w:rFonts w:ascii="Times New Roman" w:hAnsi="Times New Roman"/>
                <w:sz w:val="28"/>
                <w:szCs w:val="28"/>
              </w:rPr>
            </w:pPr>
          </w:p>
        </w:tc>
        <w:tc>
          <w:tcPr>
            <w:tcW w:w="6817" w:type="dxa"/>
            <w:gridSpan w:val="2"/>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pStyle w:val="a3"/>
              <w:snapToGrid w:val="0"/>
              <w:spacing w:after="0" w:line="240" w:lineRule="auto"/>
              <w:ind w:left="0"/>
              <w:rPr>
                <w:rFonts w:ascii="Times New Roman" w:hAnsi="Times New Roman"/>
                <w:sz w:val="28"/>
                <w:szCs w:val="28"/>
              </w:rPr>
            </w:pPr>
          </w:p>
        </w:tc>
      </w:tr>
    </w:tbl>
    <w:p w:rsidR="00DA3421" w:rsidRDefault="00DA3421" w:rsidP="00DA3421">
      <w:pPr>
        <w:pStyle w:val="a3"/>
      </w:pPr>
    </w:p>
    <w:p w:rsidR="00DA3421" w:rsidRDefault="00DA3421" w:rsidP="00DA3421">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1.ПОЯСНИТЕЛЬНАЯ ЗАПИСКА.</w:t>
      </w:r>
    </w:p>
    <w:p w:rsidR="00DA3421" w:rsidRDefault="00DA3421" w:rsidP="00DA3421">
      <w:pPr>
        <w:pStyle w:val="a3"/>
        <w:rPr>
          <w:rFonts w:ascii="Times New Roman" w:hAnsi="Times New Roman"/>
          <w:sz w:val="28"/>
          <w:szCs w:val="28"/>
        </w:rPr>
      </w:pPr>
      <w:r>
        <w:rPr>
          <w:rFonts w:ascii="Times New Roman" w:hAnsi="Times New Roman"/>
          <w:sz w:val="28"/>
          <w:szCs w:val="28"/>
        </w:rPr>
        <w:t xml:space="preserve">Рабочая программа </w:t>
      </w:r>
      <w:r>
        <w:rPr>
          <w:rFonts w:ascii="Times New Roman" w:hAnsi="Times New Roman"/>
          <w:b/>
          <w:sz w:val="28"/>
          <w:szCs w:val="28"/>
        </w:rPr>
        <w:t>по чтению 7 класса</w:t>
      </w:r>
      <w:r>
        <w:rPr>
          <w:rFonts w:ascii="Times New Roman" w:hAnsi="Times New Roman"/>
          <w:sz w:val="28"/>
          <w:szCs w:val="28"/>
        </w:rPr>
        <w:t xml:space="preserve">  учитывает особенности познавательной деятельности умственно отсталых детей. </w:t>
      </w:r>
    </w:p>
    <w:p w:rsidR="00DA3421" w:rsidRDefault="00DA3421" w:rsidP="00DA3421">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 уроках чтения  в 7 классе продолжается формирование у обучающихся  техники чтения: правильности, беглости, выразительности на основе понимания читаемого материала.. На уроках чтения, кроме совершенствования техники чтения и понимания содержания  художественных произведений уделяется большое внимание развитию речи обучающихся и их мышлению.</w:t>
      </w:r>
      <w:proofErr w:type="gramEnd"/>
    </w:p>
    <w:p w:rsidR="00DA3421" w:rsidRDefault="00DA3421" w:rsidP="00DA3421">
      <w:pPr>
        <w:pStyle w:val="a3"/>
        <w:rPr>
          <w:rFonts w:ascii="Times New Roman" w:hAnsi="Times New Roman"/>
          <w:sz w:val="28"/>
          <w:szCs w:val="28"/>
        </w:rPr>
      </w:pPr>
    </w:p>
    <w:p w:rsidR="00DA3421" w:rsidRDefault="00DA3421" w:rsidP="00DA3421">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Обучающиеся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w:t>
      </w:r>
      <w:r>
        <w:rPr>
          <w:rFonts w:ascii="Times New Roman" w:hAnsi="Times New Roman"/>
          <w:sz w:val="28"/>
          <w:szCs w:val="28"/>
        </w:rPr>
        <w:lastRenderedPageBreak/>
        <w:t>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p>
    <w:p w:rsidR="00DA3421" w:rsidRDefault="00DA3421" w:rsidP="00DA3421">
      <w:pPr>
        <w:pStyle w:val="a3"/>
        <w:rPr>
          <w:rFonts w:ascii="Times New Roman" w:hAnsi="Times New Roman"/>
          <w:sz w:val="28"/>
          <w:szCs w:val="28"/>
        </w:rPr>
      </w:pPr>
    </w:p>
    <w:p w:rsidR="00DA3421" w:rsidRDefault="00DA3421" w:rsidP="00DA3421">
      <w:pPr>
        <w:pStyle w:val="a3"/>
        <w:rPr>
          <w:rFonts w:ascii="Times New Roman" w:hAnsi="Times New Roman"/>
          <w:sz w:val="28"/>
          <w:szCs w:val="28"/>
        </w:rPr>
      </w:pPr>
      <w:r>
        <w:rPr>
          <w:rFonts w:ascii="Times New Roman" w:hAnsi="Times New Roman"/>
          <w:sz w:val="28"/>
          <w:szCs w:val="28"/>
        </w:rPr>
        <w:t xml:space="preserve">       В 7 классе навык сознательного, правильного, беглого, выразительного чтения совершенствуется на материале чтения более сложных художественных  произведений.</w:t>
      </w:r>
    </w:p>
    <w:p w:rsidR="00DA3421" w:rsidRDefault="00DA3421" w:rsidP="00DA3421">
      <w:pPr>
        <w:pStyle w:val="a3"/>
        <w:rPr>
          <w:rFonts w:ascii="Times New Roman" w:hAnsi="Times New Roman"/>
          <w:sz w:val="28"/>
          <w:szCs w:val="28"/>
        </w:rPr>
      </w:pPr>
    </w:p>
    <w:p w:rsidR="00DA3421" w:rsidRDefault="00DA3421" w:rsidP="00DA3421">
      <w:pPr>
        <w:pStyle w:val="a3"/>
        <w:shd w:val="clear" w:color="auto" w:fill="FFFFFF"/>
        <w:tabs>
          <w:tab w:val="left" w:pos="1418"/>
        </w:tabs>
        <w:autoSpaceDE w:val="0"/>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Рабочая программа по чтению и развитию речи для 7 класса является типовой. Программа разработана на основе государственного образовательного стандарта, типовой Программы специальной (коррекционной) образовательной школы </w:t>
      </w:r>
      <w:r>
        <w:rPr>
          <w:rFonts w:ascii="Times New Roman" w:hAnsi="Times New Roman"/>
          <w:color w:val="000000"/>
          <w:sz w:val="28"/>
          <w:szCs w:val="28"/>
          <w:lang w:val="en-US"/>
        </w:rPr>
        <w:t>VIII</w:t>
      </w:r>
      <w:r>
        <w:rPr>
          <w:rFonts w:ascii="Times New Roman" w:hAnsi="Times New Roman"/>
          <w:color w:val="000000"/>
          <w:sz w:val="28"/>
          <w:szCs w:val="28"/>
        </w:rPr>
        <w:t xml:space="preserve"> вида: 5-9 </w:t>
      </w:r>
      <w:proofErr w:type="spellStart"/>
      <w:r>
        <w:rPr>
          <w:rFonts w:ascii="Times New Roman" w:hAnsi="Times New Roman"/>
          <w:color w:val="000000"/>
          <w:sz w:val="28"/>
          <w:szCs w:val="28"/>
        </w:rPr>
        <w:t>кл</w:t>
      </w:r>
      <w:proofErr w:type="spellEnd"/>
      <w:r>
        <w:rPr>
          <w:rFonts w:ascii="Times New Roman" w:hAnsi="Times New Roman"/>
          <w:color w:val="000000"/>
          <w:sz w:val="28"/>
          <w:szCs w:val="28"/>
        </w:rPr>
        <w:t xml:space="preserve">.: В 2сб./ Под ред. В.В.Воронковой.- М.: </w:t>
      </w:r>
      <w:proofErr w:type="spellStart"/>
      <w:r>
        <w:rPr>
          <w:rFonts w:ascii="Times New Roman" w:hAnsi="Times New Roman"/>
          <w:color w:val="000000"/>
          <w:sz w:val="28"/>
          <w:szCs w:val="28"/>
        </w:rPr>
        <w:t>Гуманит</w:t>
      </w:r>
      <w:proofErr w:type="spellEnd"/>
      <w:r>
        <w:rPr>
          <w:rFonts w:ascii="Times New Roman" w:hAnsi="Times New Roman"/>
          <w:color w:val="000000"/>
          <w:sz w:val="28"/>
          <w:szCs w:val="28"/>
        </w:rPr>
        <w:t>. изд. центр ВЛАДОС, 2001. – Сб.1.</w:t>
      </w:r>
    </w:p>
    <w:p w:rsidR="00DA3421" w:rsidRDefault="00DA3421" w:rsidP="00DA3421">
      <w:pPr>
        <w:pStyle w:val="a3"/>
        <w:shd w:val="clear" w:color="auto" w:fill="FFFFFF"/>
        <w:tabs>
          <w:tab w:val="left" w:pos="1418"/>
        </w:tabs>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Изменений в программе нет.</w:t>
      </w:r>
    </w:p>
    <w:p w:rsidR="00DA3421" w:rsidRDefault="00DA3421" w:rsidP="00DA3421">
      <w:pPr>
        <w:pStyle w:val="a3"/>
        <w:shd w:val="clear" w:color="auto" w:fill="FFFFFF"/>
        <w:tabs>
          <w:tab w:val="left" w:pos="1418"/>
        </w:tabs>
        <w:autoSpaceDE w:val="0"/>
        <w:spacing w:after="0" w:line="240" w:lineRule="auto"/>
        <w:ind w:left="0" w:firstLine="567"/>
        <w:jc w:val="both"/>
        <w:rPr>
          <w:rFonts w:ascii="Times New Roman" w:hAnsi="Times New Roman"/>
          <w:color w:val="000000"/>
          <w:sz w:val="28"/>
          <w:szCs w:val="28"/>
        </w:rPr>
      </w:pPr>
    </w:p>
    <w:p w:rsidR="00DA3421" w:rsidRDefault="00DA3421" w:rsidP="00DA3421">
      <w:pPr>
        <w:pStyle w:val="a3"/>
        <w:shd w:val="clear" w:color="auto" w:fill="FFFFFF"/>
        <w:tabs>
          <w:tab w:val="left" w:pos="1418"/>
        </w:tabs>
        <w:autoSpaceDE w:val="0"/>
        <w:spacing w:after="0"/>
        <w:ind w:left="0" w:firstLine="567"/>
        <w:jc w:val="both"/>
        <w:rPr>
          <w:rFonts w:ascii="Times New Roman" w:hAnsi="Times New Roman"/>
          <w:color w:val="000000"/>
          <w:sz w:val="28"/>
          <w:szCs w:val="28"/>
        </w:rPr>
      </w:pPr>
      <w:r>
        <w:rPr>
          <w:rFonts w:ascii="Times New Roman" w:hAnsi="Times New Roman"/>
          <w:color w:val="000000"/>
          <w:sz w:val="28"/>
          <w:szCs w:val="28"/>
        </w:rPr>
        <w:t>Преподавание ведется по учебнику чтения для 7 класса специальных (коррекционных) образовательных учреждений VIII вида,  Москва, «Просвещение», 2005. Под редакцией Аксёновой А.К.</w:t>
      </w:r>
    </w:p>
    <w:p w:rsidR="00DA3421" w:rsidRDefault="00DA3421" w:rsidP="00DA3421">
      <w:pPr>
        <w:pStyle w:val="a3"/>
        <w:shd w:val="clear" w:color="auto" w:fill="FFFFFF"/>
        <w:tabs>
          <w:tab w:val="left" w:pos="1418"/>
        </w:tabs>
        <w:autoSpaceDE w:val="0"/>
        <w:spacing w:after="0"/>
        <w:ind w:left="0" w:firstLine="567"/>
        <w:jc w:val="both"/>
        <w:rPr>
          <w:rFonts w:ascii="Times New Roman" w:hAnsi="Times New Roman"/>
          <w:color w:val="000000"/>
          <w:sz w:val="28"/>
          <w:szCs w:val="28"/>
        </w:rPr>
      </w:pPr>
    </w:p>
    <w:p w:rsidR="00DA3421" w:rsidRDefault="00DA3421" w:rsidP="00DA3421">
      <w:pPr>
        <w:shd w:val="clear" w:color="auto" w:fill="FFFFFF"/>
        <w:tabs>
          <w:tab w:val="left" w:pos="1418"/>
        </w:tabs>
        <w:autoSpaceDE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u w:val="single"/>
        </w:rPr>
        <w:t>Цель программы</w:t>
      </w:r>
      <w:proofErr w:type="gramStart"/>
      <w:r>
        <w:rPr>
          <w:rFonts w:ascii="Times New Roman" w:hAnsi="Times New Roman"/>
          <w:b/>
          <w:color w:val="000000"/>
          <w:sz w:val="28"/>
          <w:szCs w:val="28"/>
          <w:u w:val="single"/>
        </w:rPr>
        <w:t xml:space="preserve"> </w:t>
      </w:r>
      <w:r>
        <w:rPr>
          <w:rFonts w:ascii="Times New Roman" w:hAnsi="Times New Roman"/>
          <w:color w:val="000000"/>
          <w:sz w:val="28"/>
          <w:szCs w:val="28"/>
        </w:rPr>
        <w:t>:</w:t>
      </w:r>
      <w:proofErr w:type="gramEnd"/>
    </w:p>
    <w:p w:rsidR="00DA3421" w:rsidRDefault="00DA3421" w:rsidP="00DA3421">
      <w:pPr>
        <w:pStyle w:val="a3"/>
        <w:shd w:val="clear" w:color="auto" w:fill="FFFFFF"/>
        <w:tabs>
          <w:tab w:val="left" w:pos="1418"/>
        </w:tabs>
        <w:autoSpaceDE w:val="0"/>
        <w:spacing w:after="0"/>
        <w:ind w:left="0" w:firstLine="567"/>
        <w:jc w:val="both"/>
        <w:rPr>
          <w:rFonts w:ascii="Times New Roman" w:hAnsi="Times New Roman"/>
          <w:color w:val="000000"/>
          <w:sz w:val="28"/>
          <w:szCs w:val="28"/>
        </w:rPr>
      </w:pPr>
      <w:r>
        <w:rPr>
          <w:rFonts w:ascii="Times New Roman" w:hAnsi="Times New Roman"/>
          <w:color w:val="000000"/>
          <w:sz w:val="28"/>
          <w:szCs w:val="28"/>
        </w:rPr>
        <w:t>-повышение уровня общего развития учащихся;</w:t>
      </w:r>
    </w:p>
    <w:p w:rsidR="00DA3421" w:rsidRDefault="00DA3421" w:rsidP="00DA3421">
      <w:pPr>
        <w:pStyle w:val="a3"/>
        <w:shd w:val="clear" w:color="auto" w:fill="FFFFFF"/>
        <w:tabs>
          <w:tab w:val="left" w:pos="1418"/>
        </w:tabs>
        <w:autoSpaceDE w:val="0"/>
        <w:spacing w:after="0"/>
        <w:ind w:left="0" w:firstLine="567"/>
        <w:jc w:val="both"/>
        <w:rPr>
          <w:rFonts w:ascii="Times New Roman" w:hAnsi="Times New Roman"/>
          <w:color w:val="000000"/>
          <w:sz w:val="28"/>
          <w:szCs w:val="28"/>
        </w:rPr>
      </w:pPr>
      <w:r>
        <w:rPr>
          <w:rFonts w:ascii="Times New Roman" w:hAnsi="Times New Roman"/>
          <w:color w:val="000000"/>
          <w:sz w:val="28"/>
          <w:szCs w:val="28"/>
        </w:rPr>
        <w:t>-обучение учащихся правильному и осмысленному чтению доступного их пониманию текста.</w:t>
      </w:r>
    </w:p>
    <w:p w:rsidR="00DA3421" w:rsidRDefault="00DA3421" w:rsidP="00DA3421">
      <w:pPr>
        <w:pStyle w:val="a3"/>
        <w:shd w:val="clear" w:color="auto" w:fill="FFFFFF"/>
        <w:tabs>
          <w:tab w:val="left" w:pos="1418"/>
        </w:tabs>
        <w:autoSpaceDE w:val="0"/>
        <w:spacing w:after="0"/>
        <w:ind w:left="0" w:firstLine="567"/>
        <w:jc w:val="both"/>
        <w:rPr>
          <w:rFonts w:ascii="Times New Roman" w:hAnsi="Times New Roman"/>
          <w:color w:val="000000"/>
          <w:sz w:val="28"/>
          <w:szCs w:val="28"/>
        </w:rPr>
      </w:pPr>
    </w:p>
    <w:p w:rsidR="00DA3421" w:rsidRDefault="00DA3421" w:rsidP="00DA3421">
      <w:pPr>
        <w:pStyle w:val="a3"/>
        <w:shd w:val="clear" w:color="auto" w:fill="FFFFFF"/>
        <w:tabs>
          <w:tab w:val="left" w:pos="1418"/>
        </w:tabs>
        <w:autoSpaceDE w:val="0"/>
        <w:spacing w:after="0"/>
        <w:ind w:left="0" w:firstLine="567"/>
        <w:jc w:val="both"/>
        <w:rPr>
          <w:rFonts w:ascii="Times New Roman" w:hAnsi="Times New Roman"/>
          <w:color w:val="000000"/>
          <w:sz w:val="28"/>
          <w:szCs w:val="28"/>
        </w:rPr>
      </w:pPr>
      <w:r>
        <w:rPr>
          <w:rFonts w:ascii="Times New Roman" w:hAnsi="Times New Roman"/>
          <w:b/>
          <w:color w:val="000000"/>
          <w:sz w:val="28"/>
          <w:szCs w:val="28"/>
          <w:u w:val="single"/>
        </w:rPr>
        <w:t>Задачи:</w:t>
      </w:r>
    </w:p>
    <w:p w:rsidR="00DA3421" w:rsidRDefault="00DA3421" w:rsidP="00DA3421">
      <w:pPr>
        <w:pStyle w:val="a3"/>
        <w:numPr>
          <w:ilvl w:val="0"/>
          <w:numId w:val="4"/>
        </w:numPr>
        <w:shd w:val="clear" w:color="auto" w:fill="FFFFFF"/>
        <w:tabs>
          <w:tab w:val="left" w:pos="1134"/>
        </w:tabs>
        <w:autoSpaceDE w:val="0"/>
        <w:spacing w:after="0"/>
        <w:ind w:left="1134" w:hanging="567"/>
        <w:jc w:val="both"/>
        <w:rPr>
          <w:rFonts w:ascii="Times New Roman" w:hAnsi="Times New Roman"/>
          <w:color w:val="000000"/>
          <w:sz w:val="28"/>
          <w:szCs w:val="28"/>
        </w:rPr>
      </w:pPr>
      <w:r>
        <w:rPr>
          <w:rFonts w:ascii="Times New Roman" w:hAnsi="Times New Roman"/>
          <w:color w:val="000000"/>
          <w:sz w:val="28"/>
          <w:szCs w:val="28"/>
        </w:rPr>
        <w:t>научить детей читать сознательно, правильно, бегло, выразительно доступный их пониманию те</w:t>
      </w:r>
      <w:proofErr w:type="gramStart"/>
      <w:r>
        <w:rPr>
          <w:rFonts w:ascii="Times New Roman" w:hAnsi="Times New Roman"/>
          <w:color w:val="000000"/>
          <w:sz w:val="28"/>
          <w:szCs w:val="28"/>
        </w:rPr>
        <w:t>кст всл</w:t>
      </w:r>
      <w:proofErr w:type="gramEnd"/>
      <w:r>
        <w:rPr>
          <w:rFonts w:ascii="Times New Roman" w:hAnsi="Times New Roman"/>
          <w:color w:val="000000"/>
          <w:sz w:val="28"/>
          <w:szCs w:val="28"/>
        </w:rPr>
        <w:t>ух и «про себя»;</w:t>
      </w:r>
    </w:p>
    <w:p w:rsidR="00DA3421" w:rsidRDefault="00DA3421" w:rsidP="00DA3421">
      <w:pPr>
        <w:pStyle w:val="a3"/>
        <w:numPr>
          <w:ilvl w:val="0"/>
          <w:numId w:val="4"/>
        </w:numPr>
        <w:shd w:val="clear" w:color="auto" w:fill="FFFFFF"/>
        <w:tabs>
          <w:tab w:val="left" w:pos="1134"/>
        </w:tabs>
        <w:autoSpaceDE w:val="0"/>
        <w:spacing w:after="0"/>
        <w:ind w:left="1134" w:hanging="567"/>
        <w:jc w:val="both"/>
        <w:rPr>
          <w:rFonts w:ascii="Times New Roman" w:hAnsi="Times New Roman"/>
          <w:color w:val="000000"/>
          <w:sz w:val="28"/>
          <w:szCs w:val="28"/>
        </w:rPr>
      </w:pPr>
      <w:r>
        <w:rPr>
          <w:rFonts w:ascii="Times New Roman" w:hAnsi="Times New Roman"/>
          <w:color w:val="000000"/>
          <w:sz w:val="28"/>
          <w:szCs w:val="28"/>
        </w:rPr>
        <w:t>научить правильно и последовательно излагать свои мысли;</w:t>
      </w:r>
    </w:p>
    <w:p w:rsidR="00DA3421" w:rsidRDefault="00DA3421" w:rsidP="00DA3421">
      <w:pPr>
        <w:pStyle w:val="a3"/>
        <w:numPr>
          <w:ilvl w:val="0"/>
          <w:numId w:val="4"/>
        </w:numPr>
        <w:shd w:val="clear" w:color="auto" w:fill="FFFFFF"/>
        <w:tabs>
          <w:tab w:val="left" w:pos="1134"/>
        </w:tabs>
        <w:autoSpaceDE w:val="0"/>
        <w:spacing w:after="0"/>
        <w:ind w:left="1134" w:hanging="567"/>
        <w:jc w:val="both"/>
        <w:rPr>
          <w:rFonts w:ascii="Times New Roman" w:hAnsi="Times New Roman"/>
          <w:b/>
          <w:color w:val="000000"/>
          <w:sz w:val="28"/>
          <w:szCs w:val="28"/>
          <w:u w:val="single"/>
        </w:rPr>
      </w:pPr>
      <w:r>
        <w:rPr>
          <w:rFonts w:ascii="Times New Roman" w:hAnsi="Times New Roman"/>
          <w:color w:val="000000"/>
          <w:sz w:val="28"/>
          <w:szCs w:val="28"/>
        </w:rPr>
        <w:t>формировать умение выделять главную мысль текста;</w:t>
      </w:r>
    </w:p>
    <w:p w:rsidR="00DA3421" w:rsidRDefault="00DA3421" w:rsidP="00DA3421">
      <w:pPr>
        <w:pStyle w:val="a3"/>
        <w:numPr>
          <w:ilvl w:val="0"/>
          <w:numId w:val="4"/>
        </w:numPr>
        <w:shd w:val="clear" w:color="auto" w:fill="FFFFFF"/>
        <w:tabs>
          <w:tab w:val="left" w:pos="1134"/>
        </w:tabs>
        <w:autoSpaceDE w:val="0"/>
        <w:spacing w:after="0"/>
        <w:ind w:left="1134" w:hanging="567"/>
        <w:jc w:val="both"/>
        <w:rPr>
          <w:rFonts w:ascii="Times New Roman" w:hAnsi="Times New Roman"/>
          <w:b/>
          <w:color w:val="000000"/>
          <w:sz w:val="28"/>
          <w:szCs w:val="28"/>
          <w:u w:val="single"/>
        </w:rPr>
      </w:pPr>
    </w:p>
    <w:p w:rsidR="00DA3421" w:rsidRDefault="00DA3421" w:rsidP="00DA3421">
      <w:pPr>
        <w:shd w:val="clear" w:color="auto" w:fill="FFFFFF"/>
        <w:tabs>
          <w:tab w:val="left" w:pos="1134"/>
        </w:tabs>
        <w:autoSpaceDE w:val="0"/>
        <w:spacing w:after="0"/>
        <w:jc w:val="both"/>
        <w:rPr>
          <w:rFonts w:ascii="Times New Roman" w:hAnsi="Times New Roman"/>
          <w:b/>
          <w:color w:val="000000"/>
          <w:sz w:val="28"/>
          <w:szCs w:val="28"/>
          <w:u w:val="single"/>
        </w:rPr>
      </w:pPr>
      <w:r>
        <w:rPr>
          <w:rFonts w:ascii="Times New Roman" w:hAnsi="Times New Roman"/>
          <w:color w:val="000000"/>
          <w:sz w:val="28"/>
          <w:szCs w:val="28"/>
        </w:rPr>
        <w:t xml:space="preserve">       Специальной задачей обучения чтению является коррекция речи и мышления умственно отсталых школьников.</w:t>
      </w:r>
    </w:p>
    <w:p w:rsidR="00DA3421" w:rsidRDefault="00DA3421" w:rsidP="00DA3421">
      <w:pPr>
        <w:shd w:val="clear" w:color="auto" w:fill="FFFFFF"/>
        <w:tabs>
          <w:tab w:val="left" w:pos="1134"/>
        </w:tabs>
        <w:autoSpaceDE w:val="0"/>
        <w:spacing w:after="0"/>
        <w:jc w:val="both"/>
        <w:rPr>
          <w:rFonts w:ascii="Times New Roman" w:hAnsi="Times New Roman"/>
          <w:b/>
          <w:color w:val="000000"/>
          <w:sz w:val="28"/>
          <w:szCs w:val="28"/>
          <w:u w:val="single"/>
        </w:rPr>
      </w:pPr>
    </w:p>
    <w:p w:rsidR="00DA3421" w:rsidRDefault="00DA3421" w:rsidP="00DA3421">
      <w:pPr>
        <w:pStyle w:val="a3"/>
        <w:shd w:val="clear" w:color="auto" w:fill="FFFFFF"/>
        <w:tabs>
          <w:tab w:val="left" w:pos="1134"/>
        </w:tabs>
        <w:autoSpaceDE w:val="0"/>
        <w:spacing w:after="0"/>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Для достижения цели и реализации вышеизложенных задач программа рассчитана на 1 год.</w:t>
      </w:r>
    </w:p>
    <w:p w:rsidR="00DA3421" w:rsidRDefault="00DA3421" w:rsidP="00DA3421">
      <w:pPr>
        <w:pStyle w:val="a3"/>
        <w:shd w:val="clear" w:color="auto" w:fill="FFFFFF"/>
        <w:tabs>
          <w:tab w:val="left" w:pos="1134"/>
        </w:tabs>
        <w:autoSpaceDE w:val="0"/>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Количество часов в неделю: </w:t>
      </w:r>
      <w:r>
        <w:rPr>
          <w:rFonts w:ascii="Times New Roman" w:hAnsi="Times New Roman"/>
          <w:b/>
          <w:color w:val="000000"/>
          <w:sz w:val="28"/>
          <w:szCs w:val="28"/>
        </w:rPr>
        <w:t>3</w:t>
      </w:r>
      <w:r>
        <w:rPr>
          <w:rFonts w:ascii="Times New Roman" w:hAnsi="Times New Roman"/>
          <w:color w:val="000000"/>
          <w:sz w:val="28"/>
          <w:szCs w:val="28"/>
        </w:rPr>
        <w:t xml:space="preserve"> часа.</w:t>
      </w:r>
    </w:p>
    <w:p w:rsidR="00DA3421" w:rsidRDefault="00DA3421" w:rsidP="00DA3421">
      <w:pPr>
        <w:pStyle w:val="a3"/>
        <w:shd w:val="clear" w:color="auto" w:fill="FFFFFF"/>
        <w:tabs>
          <w:tab w:val="left" w:pos="1134"/>
        </w:tabs>
        <w:autoSpaceDE w:val="0"/>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За первую четверть – </w:t>
      </w:r>
      <w:r>
        <w:rPr>
          <w:rFonts w:ascii="Times New Roman" w:hAnsi="Times New Roman"/>
          <w:b/>
          <w:color w:val="000000"/>
          <w:sz w:val="28"/>
          <w:szCs w:val="28"/>
        </w:rPr>
        <w:t xml:space="preserve">  </w:t>
      </w:r>
      <w:r>
        <w:rPr>
          <w:rFonts w:ascii="Times New Roman" w:hAnsi="Times New Roman"/>
          <w:color w:val="000000"/>
          <w:sz w:val="28"/>
          <w:szCs w:val="28"/>
        </w:rPr>
        <w:t xml:space="preserve"> часов.</w:t>
      </w:r>
    </w:p>
    <w:p w:rsidR="00DA3421" w:rsidRDefault="00DA3421" w:rsidP="00DA3421">
      <w:pPr>
        <w:pStyle w:val="a3"/>
        <w:shd w:val="clear" w:color="auto" w:fill="FFFFFF"/>
        <w:tabs>
          <w:tab w:val="left" w:pos="1134"/>
        </w:tabs>
        <w:autoSpaceDE w:val="0"/>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За вторую четверть – </w:t>
      </w:r>
      <w:r>
        <w:rPr>
          <w:rFonts w:ascii="Times New Roman" w:hAnsi="Times New Roman"/>
          <w:b/>
          <w:color w:val="000000"/>
          <w:sz w:val="28"/>
          <w:szCs w:val="28"/>
        </w:rPr>
        <w:t xml:space="preserve">   </w:t>
      </w:r>
      <w:r>
        <w:rPr>
          <w:rFonts w:ascii="Times New Roman" w:hAnsi="Times New Roman"/>
          <w:color w:val="000000"/>
          <w:sz w:val="28"/>
          <w:szCs w:val="28"/>
        </w:rPr>
        <w:t>часов.</w:t>
      </w:r>
    </w:p>
    <w:p w:rsidR="00DA3421" w:rsidRDefault="00DA3421" w:rsidP="00DA3421">
      <w:pPr>
        <w:pStyle w:val="a3"/>
        <w:shd w:val="clear" w:color="auto" w:fill="FFFFFF"/>
        <w:tabs>
          <w:tab w:val="left" w:pos="1134"/>
        </w:tabs>
        <w:autoSpaceDE w:val="0"/>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За третью четверть – </w:t>
      </w:r>
      <w:r>
        <w:rPr>
          <w:rFonts w:ascii="Times New Roman" w:hAnsi="Times New Roman"/>
          <w:b/>
          <w:color w:val="000000"/>
          <w:sz w:val="28"/>
          <w:szCs w:val="28"/>
        </w:rPr>
        <w:t xml:space="preserve">  </w:t>
      </w:r>
      <w:r>
        <w:rPr>
          <w:rFonts w:ascii="Times New Roman" w:hAnsi="Times New Roman"/>
          <w:color w:val="000000"/>
          <w:sz w:val="28"/>
          <w:szCs w:val="28"/>
        </w:rPr>
        <w:t xml:space="preserve"> часа.</w:t>
      </w:r>
    </w:p>
    <w:p w:rsidR="00DA3421" w:rsidRDefault="00DA3421" w:rsidP="00DA3421">
      <w:pPr>
        <w:shd w:val="clear" w:color="auto" w:fill="FFFFFF"/>
        <w:tabs>
          <w:tab w:val="left" w:pos="1134"/>
        </w:tabs>
        <w:autoSpaceDE w:val="0"/>
        <w:spacing w:after="0"/>
        <w:jc w:val="both"/>
        <w:rPr>
          <w:rFonts w:ascii="Times New Roman" w:hAnsi="Times New Roman"/>
          <w:color w:val="000000"/>
          <w:sz w:val="28"/>
          <w:szCs w:val="28"/>
        </w:rPr>
      </w:pPr>
      <w:r>
        <w:rPr>
          <w:rFonts w:ascii="Times New Roman" w:hAnsi="Times New Roman"/>
          <w:color w:val="000000"/>
          <w:sz w:val="28"/>
          <w:szCs w:val="28"/>
        </w:rPr>
        <w:t xml:space="preserve">        За четвертую четверть – </w:t>
      </w:r>
      <w:r>
        <w:rPr>
          <w:rFonts w:ascii="Times New Roman" w:hAnsi="Times New Roman"/>
          <w:b/>
          <w:color w:val="000000"/>
          <w:sz w:val="28"/>
          <w:szCs w:val="28"/>
        </w:rPr>
        <w:t xml:space="preserve">  </w:t>
      </w:r>
      <w:r>
        <w:rPr>
          <w:rFonts w:ascii="Times New Roman" w:hAnsi="Times New Roman"/>
          <w:color w:val="000000"/>
          <w:sz w:val="28"/>
          <w:szCs w:val="28"/>
        </w:rPr>
        <w:t xml:space="preserve"> час.</w:t>
      </w:r>
    </w:p>
    <w:p w:rsidR="00DA3421" w:rsidRDefault="00DA3421" w:rsidP="00DA3421">
      <w:pPr>
        <w:shd w:val="clear" w:color="auto" w:fill="FFFFFF"/>
        <w:tabs>
          <w:tab w:val="left" w:pos="1134"/>
        </w:tabs>
        <w:autoSpaceDE w:val="0"/>
        <w:spacing w:after="0"/>
        <w:jc w:val="both"/>
        <w:rPr>
          <w:rFonts w:ascii="Times New Roman" w:hAnsi="Times New Roman"/>
          <w:color w:val="000000"/>
          <w:sz w:val="28"/>
          <w:szCs w:val="28"/>
        </w:rPr>
      </w:pPr>
      <w:r>
        <w:rPr>
          <w:rFonts w:ascii="Times New Roman" w:hAnsi="Times New Roman"/>
          <w:color w:val="000000"/>
          <w:sz w:val="28"/>
          <w:szCs w:val="28"/>
        </w:rPr>
        <w:t xml:space="preserve">        Всего за год – </w:t>
      </w:r>
      <w:r>
        <w:rPr>
          <w:rFonts w:ascii="Times New Roman" w:hAnsi="Times New Roman"/>
          <w:b/>
          <w:color w:val="000000"/>
          <w:sz w:val="28"/>
          <w:szCs w:val="28"/>
        </w:rPr>
        <w:t xml:space="preserve">   </w:t>
      </w:r>
      <w:r>
        <w:rPr>
          <w:rFonts w:ascii="Times New Roman" w:hAnsi="Times New Roman"/>
          <w:color w:val="000000"/>
          <w:sz w:val="28"/>
          <w:szCs w:val="28"/>
        </w:rPr>
        <w:t xml:space="preserve"> часов.</w:t>
      </w:r>
    </w:p>
    <w:p w:rsidR="00DA3421" w:rsidRDefault="00DA3421" w:rsidP="00DA3421">
      <w:pPr>
        <w:shd w:val="clear" w:color="auto" w:fill="FFFFFF"/>
        <w:tabs>
          <w:tab w:val="left" w:pos="1134"/>
        </w:tabs>
        <w:autoSpaceDE w:val="0"/>
        <w:spacing w:after="0"/>
        <w:jc w:val="both"/>
        <w:rPr>
          <w:rFonts w:ascii="Times New Roman" w:hAnsi="Times New Roman"/>
          <w:color w:val="000000"/>
          <w:sz w:val="28"/>
          <w:szCs w:val="28"/>
        </w:rPr>
      </w:pPr>
    </w:p>
    <w:p w:rsidR="00DA3421" w:rsidRDefault="00DA3421" w:rsidP="00DA3421">
      <w:pPr>
        <w:shd w:val="clear" w:color="auto" w:fill="FFFFFF"/>
        <w:autoSpaceDE w:val="0"/>
        <w:spacing w:after="0" w:line="240" w:lineRule="auto"/>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b/>
          <w:color w:val="000000"/>
          <w:sz w:val="28"/>
          <w:szCs w:val="28"/>
          <w:u w:val="single"/>
        </w:rPr>
        <w:t>Ученики 7 класса должны уметь:</w:t>
      </w:r>
    </w:p>
    <w:p w:rsidR="00DA3421" w:rsidRDefault="00DA3421" w:rsidP="00DA3421">
      <w:pPr>
        <w:pStyle w:val="a3"/>
        <w:numPr>
          <w:ilvl w:val="0"/>
          <w:numId w:val="3"/>
        </w:numPr>
        <w:shd w:val="clear" w:color="auto" w:fill="FFFFFF"/>
        <w:tabs>
          <w:tab w:val="left" w:pos="993"/>
        </w:tabs>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читать  осознанно, правильно, выразительно и бегло;</w:t>
      </w:r>
    </w:p>
    <w:p w:rsidR="00DA3421" w:rsidRDefault="00DA3421" w:rsidP="00DA3421">
      <w:pPr>
        <w:pStyle w:val="a3"/>
        <w:numPr>
          <w:ilvl w:val="0"/>
          <w:numId w:val="3"/>
        </w:numPr>
        <w:shd w:val="clear" w:color="auto" w:fill="FFFFFF"/>
        <w:tabs>
          <w:tab w:val="left" w:pos="993"/>
        </w:tabs>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формировать вопросы к тексту;</w:t>
      </w:r>
    </w:p>
    <w:p w:rsidR="00DA3421" w:rsidRDefault="00DA3421" w:rsidP="00DA3421">
      <w:pPr>
        <w:pStyle w:val="a3"/>
        <w:numPr>
          <w:ilvl w:val="0"/>
          <w:numId w:val="3"/>
        </w:numPr>
        <w:shd w:val="clear" w:color="auto" w:fill="FFFFFF"/>
        <w:tabs>
          <w:tab w:val="left" w:pos="993"/>
        </w:tabs>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делить текст на части и озаглавливать данные части;</w:t>
      </w:r>
    </w:p>
    <w:p w:rsidR="00DA3421" w:rsidRDefault="00DA3421" w:rsidP="00DA3421">
      <w:pPr>
        <w:pStyle w:val="a3"/>
        <w:numPr>
          <w:ilvl w:val="0"/>
          <w:numId w:val="3"/>
        </w:numPr>
        <w:shd w:val="clear" w:color="auto" w:fill="FFFFFF"/>
        <w:tabs>
          <w:tab w:val="left" w:pos="993"/>
        </w:tabs>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определять черты характера главных героев и выражать своё отношение к ним;</w:t>
      </w:r>
    </w:p>
    <w:p w:rsidR="00DA3421" w:rsidRDefault="00DA3421" w:rsidP="00DA3421">
      <w:pPr>
        <w:pStyle w:val="a3"/>
        <w:numPr>
          <w:ilvl w:val="0"/>
          <w:numId w:val="3"/>
        </w:numPr>
        <w:shd w:val="clear" w:color="auto" w:fill="FFFFFF"/>
        <w:tabs>
          <w:tab w:val="left" w:pos="993"/>
        </w:tabs>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пересказывать текст по плану полно или выборочно.</w:t>
      </w:r>
    </w:p>
    <w:p w:rsidR="00DA3421" w:rsidRDefault="00DA3421" w:rsidP="00DA3421">
      <w:pPr>
        <w:pStyle w:val="a3"/>
        <w:numPr>
          <w:ilvl w:val="0"/>
          <w:numId w:val="3"/>
        </w:numPr>
        <w:shd w:val="clear" w:color="auto" w:fill="FFFFFF"/>
        <w:tabs>
          <w:tab w:val="left" w:pos="993"/>
        </w:tabs>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Соотносить читаемые произведения с определённым жанром;</w:t>
      </w:r>
    </w:p>
    <w:p w:rsidR="00DA3421" w:rsidRDefault="00DA3421" w:rsidP="00DA3421">
      <w:pPr>
        <w:pStyle w:val="a3"/>
        <w:numPr>
          <w:ilvl w:val="0"/>
          <w:numId w:val="3"/>
        </w:numPr>
        <w:shd w:val="clear" w:color="auto" w:fill="FFFFFF"/>
        <w:tabs>
          <w:tab w:val="left" w:pos="993"/>
        </w:tabs>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Читать внеклассную литературу под контролем учителя и принимать участие в обсуждении.</w:t>
      </w:r>
    </w:p>
    <w:p w:rsidR="00DA3421" w:rsidRDefault="00DA3421" w:rsidP="00DA3421">
      <w:pPr>
        <w:pStyle w:val="a3"/>
        <w:shd w:val="clear" w:color="auto" w:fill="FFFFFF"/>
        <w:tabs>
          <w:tab w:val="left" w:pos="993"/>
        </w:tabs>
        <w:autoSpaceDE w:val="0"/>
        <w:spacing w:after="0" w:line="240" w:lineRule="auto"/>
        <w:ind w:left="567"/>
        <w:jc w:val="both"/>
        <w:rPr>
          <w:rFonts w:ascii="Times New Roman" w:hAnsi="Times New Roman"/>
          <w:color w:val="000000"/>
          <w:sz w:val="28"/>
          <w:szCs w:val="28"/>
        </w:rPr>
      </w:pPr>
    </w:p>
    <w:p w:rsidR="00DA3421" w:rsidRDefault="00DA3421" w:rsidP="00DA3421">
      <w:pPr>
        <w:shd w:val="clear" w:color="auto" w:fill="FFFFFF"/>
        <w:autoSpaceDE w:val="0"/>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u w:val="single"/>
        </w:rPr>
        <w:t>Ученики 7 класса должны знать:</w:t>
      </w:r>
    </w:p>
    <w:p w:rsidR="00DA3421" w:rsidRDefault="00DA3421" w:rsidP="00DA3421">
      <w:pPr>
        <w:pStyle w:val="a3"/>
        <w:numPr>
          <w:ilvl w:val="0"/>
          <w:numId w:val="3"/>
        </w:numPr>
        <w:shd w:val="clear" w:color="auto" w:fill="FFFFFF"/>
        <w:tabs>
          <w:tab w:val="left" w:pos="993"/>
        </w:tabs>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наизусть не менее 10 стихотворений.</w:t>
      </w:r>
    </w:p>
    <w:p w:rsidR="00DA3421" w:rsidRDefault="00DA3421" w:rsidP="00DA3421">
      <w:pPr>
        <w:pStyle w:val="a3"/>
        <w:shd w:val="clear" w:color="auto" w:fill="FFFFFF"/>
        <w:tabs>
          <w:tab w:val="left" w:pos="993"/>
        </w:tabs>
        <w:autoSpaceDE w:val="0"/>
        <w:spacing w:after="0" w:line="240" w:lineRule="auto"/>
        <w:ind w:left="567"/>
        <w:jc w:val="both"/>
        <w:rPr>
          <w:rFonts w:ascii="Times New Roman" w:hAnsi="Times New Roman"/>
          <w:color w:val="000000"/>
          <w:sz w:val="28"/>
          <w:szCs w:val="28"/>
        </w:rPr>
      </w:pPr>
    </w:p>
    <w:p w:rsidR="00DA3421" w:rsidRDefault="00DA3421" w:rsidP="00DA3421">
      <w:pPr>
        <w:pStyle w:val="a3"/>
        <w:shd w:val="clear" w:color="auto" w:fill="FFFFFF"/>
        <w:tabs>
          <w:tab w:val="left" w:pos="1134"/>
        </w:tabs>
        <w:autoSpaceDE w:val="0"/>
        <w:spacing w:after="0"/>
        <w:ind w:left="0" w:firstLine="567"/>
        <w:jc w:val="both"/>
        <w:rPr>
          <w:rFonts w:ascii="Times New Roman" w:hAnsi="Times New Roman"/>
          <w:color w:val="000000"/>
          <w:sz w:val="28"/>
          <w:szCs w:val="28"/>
        </w:rPr>
      </w:pPr>
      <w:r>
        <w:rPr>
          <w:rFonts w:ascii="Times New Roman" w:hAnsi="Times New Roman"/>
          <w:b/>
          <w:color w:val="000000"/>
          <w:sz w:val="28"/>
          <w:szCs w:val="28"/>
          <w:u w:val="single"/>
        </w:rPr>
        <w:t xml:space="preserve">Проверка техники чтения </w:t>
      </w:r>
      <w:r>
        <w:rPr>
          <w:rFonts w:ascii="Times New Roman" w:hAnsi="Times New Roman"/>
          <w:color w:val="000000"/>
          <w:sz w:val="28"/>
          <w:szCs w:val="28"/>
        </w:rPr>
        <w:t xml:space="preserve">в 7 классе: 90– 100 слов в минуту. </w:t>
      </w:r>
    </w:p>
    <w:p w:rsidR="00DA3421" w:rsidRDefault="00DA3421" w:rsidP="00DA3421">
      <w:pPr>
        <w:pStyle w:val="a3"/>
        <w:shd w:val="clear" w:color="auto" w:fill="FFFFFF"/>
        <w:tabs>
          <w:tab w:val="left" w:pos="1134"/>
        </w:tabs>
        <w:autoSpaceDE w:val="0"/>
        <w:spacing w:after="0"/>
        <w:ind w:left="0" w:firstLine="567"/>
        <w:jc w:val="both"/>
        <w:rPr>
          <w:rFonts w:ascii="Times New Roman" w:hAnsi="Times New Roman"/>
          <w:color w:val="000000"/>
          <w:sz w:val="28"/>
          <w:szCs w:val="28"/>
        </w:rPr>
      </w:pPr>
      <w:r>
        <w:rPr>
          <w:rFonts w:ascii="Times New Roman" w:hAnsi="Times New Roman"/>
          <w:color w:val="000000"/>
          <w:sz w:val="28"/>
          <w:szCs w:val="28"/>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 пересказ) в соответствии с программными требованиями.</w:t>
      </w:r>
    </w:p>
    <w:p w:rsidR="00DA3421" w:rsidRDefault="00DA3421" w:rsidP="00DA3421">
      <w:pPr>
        <w:shd w:val="clear" w:color="auto" w:fill="FFFFFF"/>
        <w:tabs>
          <w:tab w:val="left" w:pos="1134"/>
        </w:tabs>
        <w:autoSpaceDE w:val="0"/>
        <w:spacing w:after="0"/>
        <w:jc w:val="both"/>
        <w:rPr>
          <w:rFonts w:ascii="Times New Roman" w:hAnsi="Times New Roman"/>
          <w:color w:val="000000"/>
          <w:sz w:val="28"/>
          <w:szCs w:val="28"/>
        </w:rPr>
      </w:pPr>
    </w:p>
    <w:p w:rsidR="00DA3421" w:rsidRDefault="00DA3421" w:rsidP="00DA3421">
      <w:pPr>
        <w:shd w:val="clear" w:color="auto" w:fill="FFFFFF"/>
        <w:tabs>
          <w:tab w:val="left" w:pos="1134"/>
        </w:tabs>
        <w:autoSpaceDE w:val="0"/>
        <w:spacing w:after="0"/>
        <w:jc w:val="both"/>
        <w:rPr>
          <w:rFonts w:ascii="Times New Roman" w:hAnsi="Times New Roman"/>
          <w:color w:val="000000"/>
          <w:sz w:val="28"/>
          <w:szCs w:val="28"/>
        </w:rPr>
      </w:pPr>
    </w:p>
    <w:p w:rsidR="00DA3421" w:rsidRDefault="00DA3421" w:rsidP="00DA3421">
      <w:pPr>
        <w:shd w:val="clear" w:color="auto" w:fill="FFFFFF"/>
        <w:tabs>
          <w:tab w:val="left" w:pos="1134"/>
        </w:tabs>
        <w:autoSpaceDE w:val="0"/>
        <w:spacing w:after="0"/>
        <w:jc w:val="both"/>
        <w:rPr>
          <w:rFonts w:ascii="Times New Roman" w:hAnsi="Times New Roman"/>
          <w:color w:val="000000"/>
          <w:sz w:val="28"/>
          <w:szCs w:val="28"/>
        </w:rPr>
      </w:pPr>
    </w:p>
    <w:p w:rsidR="00DA3421" w:rsidRDefault="00DA3421" w:rsidP="00DA3421">
      <w:pPr>
        <w:spacing w:after="0" w:line="240" w:lineRule="auto"/>
        <w:rPr>
          <w:sz w:val="32"/>
          <w:szCs w:val="32"/>
        </w:rPr>
      </w:pPr>
    </w:p>
    <w:tbl>
      <w:tblPr>
        <w:tblW w:w="0" w:type="auto"/>
        <w:tblInd w:w="-10" w:type="dxa"/>
        <w:tblLayout w:type="fixed"/>
        <w:tblLook w:val="0000" w:firstRow="0" w:lastRow="0" w:firstColumn="0" w:lastColumn="0" w:noHBand="0" w:noVBand="0"/>
      </w:tblPr>
      <w:tblGrid>
        <w:gridCol w:w="959"/>
        <w:gridCol w:w="7513"/>
        <w:gridCol w:w="1842"/>
        <w:gridCol w:w="4131"/>
      </w:tblGrid>
      <w:tr w:rsidR="00DA3421">
        <w:tc>
          <w:tcPr>
            <w:tcW w:w="959"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rFonts w:eastAsia="Calibri" w:cs="Calibri"/>
                <w:sz w:val="32"/>
                <w:szCs w:val="32"/>
              </w:rPr>
              <w:t>№</w:t>
            </w:r>
          </w:p>
        </w:tc>
        <w:tc>
          <w:tcPr>
            <w:tcW w:w="7513"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jc w:val="center"/>
              <w:rPr>
                <w:sz w:val="32"/>
                <w:szCs w:val="32"/>
              </w:rPr>
            </w:pPr>
            <w:r>
              <w:rPr>
                <w:sz w:val="32"/>
                <w:szCs w:val="32"/>
              </w:rPr>
              <w:t>Темы раздела</w:t>
            </w:r>
          </w:p>
        </w:tc>
        <w:tc>
          <w:tcPr>
            <w:tcW w:w="1842"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sz w:val="32"/>
                <w:szCs w:val="32"/>
              </w:rPr>
              <w:t>Кол-во</w:t>
            </w:r>
          </w:p>
          <w:p w:rsidR="00DA3421" w:rsidRDefault="00DA3421" w:rsidP="00DA3421">
            <w:pPr>
              <w:spacing w:after="0" w:line="240" w:lineRule="auto"/>
              <w:rPr>
                <w:sz w:val="32"/>
                <w:szCs w:val="32"/>
              </w:rPr>
            </w:pPr>
            <w:r>
              <w:rPr>
                <w:sz w:val="32"/>
                <w:szCs w:val="32"/>
              </w:rPr>
              <w:t>часов</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pacing w:after="0" w:line="240" w:lineRule="auto"/>
              <w:rPr>
                <w:sz w:val="32"/>
                <w:szCs w:val="32"/>
              </w:rPr>
            </w:pPr>
            <w:r>
              <w:rPr>
                <w:sz w:val="32"/>
                <w:szCs w:val="32"/>
              </w:rPr>
              <w:t>Коррекционные цели</w:t>
            </w:r>
          </w:p>
        </w:tc>
      </w:tr>
      <w:tr w:rsidR="00DA3421">
        <w:tc>
          <w:tcPr>
            <w:tcW w:w="959"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sz w:val="32"/>
                <w:szCs w:val="32"/>
              </w:rPr>
              <w:t>1.</w:t>
            </w:r>
          </w:p>
        </w:tc>
        <w:tc>
          <w:tcPr>
            <w:tcW w:w="7513"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sz w:val="32"/>
                <w:szCs w:val="32"/>
              </w:rPr>
              <w:t>Устное народное творчество.</w:t>
            </w:r>
          </w:p>
        </w:tc>
        <w:tc>
          <w:tcPr>
            <w:tcW w:w="1842"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sz w:val="32"/>
                <w:szCs w:val="32"/>
              </w:rPr>
              <w:t>12ч</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spacing w:after="0" w:line="240" w:lineRule="auto"/>
              <w:rPr>
                <w:sz w:val="32"/>
                <w:szCs w:val="32"/>
              </w:rPr>
            </w:pPr>
          </w:p>
        </w:tc>
      </w:tr>
      <w:tr w:rsidR="00DA3421">
        <w:tc>
          <w:tcPr>
            <w:tcW w:w="959"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sz w:val="32"/>
                <w:szCs w:val="32"/>
              </w:rPr>
              <w:t>2.</w:t>
            </w:r>
          </w:p>
        </w:tc>
        <w:tc>
          <w:tcPr>
            <w:tcW w:w="7513"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sz w:val="32"/>
                <w:szCs w:val="32"/>
              </w:rPr>
              <w:t>Из произведений русской литературы 19в.</w:t>
            </w:r>
          </w:p>
        </w:tc>
        <w:tc>
          <w:tcPr>
            <w:tcW w:w="1842"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sz w:val="32"/>
                <w:szCs w:val="32"/>
              </w:rPr>
              <w:t>39ч</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spacing w:after="0" w:line="240" w:lineRule="auto"/>
              <w:rPr>
                <w:sz w:val="32"/>
                <w:szCs w:val="32"/>
              </w:rPr>
            </w:pPr>
          </w:p>
        </w:tc>
      </w:tr>
      <w:tr w:rsidR="00DA3421">
        <w:tc>
          <w:tcPr>
            <w:tcW w:w="959"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sz w:val="32"/>
                <w:szCs w:val="32"/>
              </w:rPr>
              <w:t>3.</w:t>
            </w:r>
          </w:p>
        </w:tc>
        <w:tc>
          <w:tcPr>
            <w:tcW w:w="7513"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sz w:val="32"/>
                <w:szCs w:val="32"/>
              </w:rPr>
              <w:t>Из произведений русской литературы 20в.</w:t>
            </w:r>
          </w:p>
        </w:tc>
        <w:tc>
          <w:tcPr>
            <w:tcW w:w="1842" w:type="dxa"/>
            <w:tcBorders>
              <w:top w:val="single" w:sz="4" w:space="0" w:color="000000"/>
              <w:left w:val="single" w:sz="4" w:space="0" w:color="000000"/>
              <w:bottom w:val="single" w:sz="4" w:space="0" w:color="000000"/>
            </w:tcBorders>
            <w:shd w:val="clear" w:color="auto" w:fill="auto"/>
          </w:tcPr>
          <w:p w:rsidR="00DA3421" w:rsidRDefault="00DA3421" w:rsidP="00DA3421">
            <w:pPr>
              <w:spacing w:after="0" w:line="240" w:lineRule="auto"/>
              <w:rPr>
                <w:sz w:val="32"/>
                <w:szCs w:val="32"/>
              </w:rPr>
            </w:pPr>
            <w:r>
              <w:rPr>
                <w:sz w:val="32"/>
                <w:szCs w:val="32"/>
              </w:rPr>
              <w:t>51ч</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spacing w:after="0" w:line="240" w:lineRule="auto"/>
              <w:rPr>
                <w:sz w:val="32"/>
                <w:szCs w:val="32"/>
              </w:rPr>
            </w:pPr>
          </w:p>
        </w:tc>
      </w:tr>
    </w:tbl>
    <w:p w:rsidR="00DA3421" w:rsidRDefault="00DA3421" w:rsidP="00DA3421">
      <w:pPr>
        <w:spacing w:after="0" w:line="240" w:lineRule="auto"/>
      </w:pPr>
    </w:p>
    <w:p w:rsidR="00DA3421" w:rsidRDefault="00DA3421" w:rsidP="00DA3421">
      <w:pPr>
        <w:spacing w:after="0" w:line="240" w:lineRule="auto"/>
        <w:rPr>
          <w:sz w:val="32"/>
          <w:szCs w:val="32"/>
        </w:rPr>
      </w:pPr>
    </w:p>
    <w:p w:rsidR="00DA3421" w:rsidRDefault="00DA3421" w:rsidP="00DA3421">
      <w:pPr>
        <w:pStyle w:val="a6"/>
      </w:pPr>
      <w:r>
        <w:t>КАЛЕНДАРНО-ТЕМАТИЧЕСКОЕ ПЛАНИРОВАНИЕ</w:t>
      </w:r>
      <w:r>
        <w:br/>
        <w:t>7 класс</w:t>
      </w:r>
    </w:p>
    <w:p w:rsidR="00DA3421" w:rsidRDefault="00DA3421" w:rsidP="00DA3421">
      <w:pPr>
        <w:jc w:val="center"/>
        <w:rPr>
          <w:rFonts w:ascii="Times New Roman" w:hAnsi="Times New Roman"/>
          <w:b/>
          <w:bCs/>
          <w:sz w:val="28"/>
          <w:szCs w:val="28"/>
        </w:rPr>
      </w:pPr>
      <w:r>
        <w:rPr>
          <w:b/>
          <w:bCs/>
          <w:sz w:val="32"/>
          <w:szCs w:val="28"/>
        </w:rPr>
        <w:t>ЧТЕНИЕ И РАЗВИТИЕ РЕЧИ (3 часа в неделю, 102 часа)</w:t>
      </w:r>
    </w:p>
    <w:p w:rsidR="00DA3421" w:rsidRDefault="00DA3421" w:rsidP="00DA3421">
      <w:pPr>
        <w:jc w:val="center"/>
        <w:rPr>
          <w:rFonts w:ascii="Times New Roman" w:hAnsi="Times New Roman"/>
          <w:b/>
          <w:bCs/>
          <w:sz w:val="28"/>
          <w:szCs w:val="28"/>
        </w:rPr>
      </w:pPr>
    </w:p>
    <w:tbl>
      <w:tblPr>
        <w:tblW w:w="0" w:type="auto"/>
        <w:tblInd w:w="218" w:type="dxa"/>
        <w:tblLayout w:type="fixed"/>
        <w:tblLook w:val="0000" w:firstRow="0" w:lastRow="0" w:firstColumn="0" w:lastColumn="0" w:noHBand="0" w:noVBand="0"/>
      </w:tblPr>
      <w:tblGrid>
        <w:gridCol w:w="1560"/>
        <w:gridCol w:w="960"/>
        <w:gridCol w:w="6000"/>
        <w:gridCol w:w="3360"/>
        <w:gridCol w:w="2160"/>
        <w:gridCol w:w="1460"/>
      </w:tblGrid>
      <w:tr w:rsidR="00DA3421">
        <w:trPr>
          <w:cantSplit/>
          <w:trHeight w:val="1134"/>
        </w:trPr>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Дата</w:t>
            </w:r>
          </w:p>
          <w:p w:rsidR="00DA3421" w:rsidRDefault="00DA3421" w:rsidP="00DA3421">
            <w:pPr>
              <w:jc w:val="center"/>
              <w:rPr>
                <w:rFonts w:ascii="Times New Roman" w:hAnsi="Times New Roman"/>
                <w:sz w:val="28"/>
                <w:szCs w:val="28"/>
              </w:rPr>
            </w:pPr>
          </w:p>
          <w:p w:rsidR="00DA3421" w:rsidRDefault="00DA3421" w:rsidP="00DA3421">
            <w:pPr>
              <w:jc w:val="center"/>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ind w:left="113" w:right="113"/>
              <w:jc w:val="center"/>
              <w:rPr>
                <w:rFonts w:ascii="Times New Roman" w:hAnsi="Times New Roman"/>
                <w:sz w:val="28"/>
                <w:szCs w:val="28"/>
              </w:rPr>
            </w:pPr>
            <w:r>
              <w:rPr>
                <w:rFonts w:ascii="Times New Roman" w:hAnsi="Times New Roman"/>
                <w:sz w:val="28"/>
                <w:szCs w:val="28"/>
              </w:rPr>
              <w:t xml:space="preserve">№ </w:t>
            </w:r>
          </w:p>
          <w:p w:rsidR="00DA3421" w:rsidRDefault="00DA3421" w:rsidP="00DA3421">
            <w:pPr>
              <w:ind w:left="113" w:right="113"/>
              <w:jc w:val="center"/>
              <w:rPr>
                <w:rFonts w:ascii="Times New Roman" w:hAnsi="Times New Roman"/>
                <w:sz w:val="28"/>
                <w:szCs w:val="28"/>
              </w:rPr>
            </w:pPr>
            <w:r>
              <w:rPr>
                <w:rFonts w:ascii="Times New Roman" w:hAnsi="Times New Roman"/>
                <w:sz w:val="28"/>
                <w:szCs w:val="28"/>
              </w:rPr>
              <w:t>урока</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Тема урока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Коррекционные задачи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Словарь</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Страницы</w:t>
            </w:r>
          </w:p>
          <w:p w:rsidR="00DA3421" w:rsidRDefault="00DA3421" w:rsidP="00DA3421">
            <w:pPr>
              <w:jc w:val="center"/>
              <w:rPr>
                <w:rFonts w:ascii="Times New Roman" w:hAnsi="Times New Roman"/>
                <w:sz w:val="28"/>
                <w:szCs w:val="28"/>
              </w:rPr>
            </w:pPr>
            <w:r>
              <w:rPr>
                <w:rFonts w:ascii="Times New Roman" w:hAnsi="Times New Roman"/>
                <w:sz w:val="28"/>
                <w:szCs w:val="28"/>
              </w:rPr>
              <w:t>учебника</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jc w:val="center"/>
              <w:rPr>
                <w:rFonts w:ascii="Times New Roman" w:hAnsi="Times New Roman"/>
                <w:sz w:val="28"/>
                <w:szCs w:val="28"/>
              </w:rPr>
            </w:pP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jc w:val="center"/>
              <w:rPr>
                <w:rFonts w:ascii="Times New Roman" w:hAnsi="Times New Roman"/>
                <w:b/>
                <w:bCs/>
                <w:sz w:val="28"/>
                <w:szCs w:val="28"/>
                <w:u w:val="single"/>
              </w:rPr>
            </w:pPr>
          </w:p>
          <w:p w:rsidR="00DA3421" w:rsidRDefault="00DA3421" w:rsidP="00DA3421">
            <w:pPr>
              <w:jc w:val="center"/>
              <w:rPr>
                <w:rFonts w:ascii="Times New Roman" w:hAnsi="Times New Roman"/>
                <w:b/>
                <w:bCs/>
                <w:i/>
                <w:iCs/>
                <w:color w:val="000080"/>
                <w:sz w:val="28"/>
                <w:szCs w:val="28"/>
              </w:rPr>
            </w:pPr>
            <w:r>
              <w:rPr>
                <w:rFonts w:ascii="Times New Roman" w:hAnsi="Times New Roman"/>
                <w:b/>
                <w:bCs/>
                <w:sz w:val="28"/>
                <w:szCs w:val="28"/>
                <w:u w:val="single"/>
                <w:lang w:val="en-US"/>
              </w:rPr>
              <w:t>I</w:t>
            </w:r>
            <w:r>
              <w:rPr>
                <w:rFonts w:ascii="Times New Roman" w:hAnsi="Times New Roman"/>
                <w:b/>
                <w:bCs/>
                <w:sz w:val="28"/>
                <w:szCs w:val="28"/>
                <w:u w:val="single"/>
              </w:rPr>
              <w:t xml:space="preserve"> четверть (27 часов)</w:t>
            </w:r>
          </w:p>
          <w:p w:rsidR="00DA3421" w:rsidRDefault="00DA3421" w:rsidP="00DA3421">
            <w:pPr>
              <w:jc w:val="center"/>
              <w:rPr>
                <w:rFonts w:ascii="Times New Roman" w:hAnsi="Times New Roman"/>
                <w:i/>
                <w:iCs/>
                <w:sz w:val="28"/>
                <w:szCs w:val="28"/>
              </w:rPr>
            </w:pPr>
            <w:r>
              <w:rPr>
                <w:rFonts w:ascii="Times New Roman" w:hAnsi="Times New Roman"/>
                <w:b/>
                <w:bCs/>
                <w:i/>
                <w:iCs/>
                <w:color w:val="000080"/>
                <w:sz w:val="28"/>
                <w:szCs w:val="28"/>
              </w:rPr>
              <w:t>Устное народное творчество (12 ч.)</w:t>
            </w:r>
          </w:p>
          <w:p w:rsidR="00DA3421" w:rsidRDefault="00DA3421" w:rsidP="00DA3421">
            <w:pPr>
              <w:jc w:val="center"/>
              <w:rPr>
                <w:rFonts w:ascii="Times New Roman" w:hAnsi="Times New Roman"/>
                <w:i/>
                <w:iCs/>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Знакомство с жанрами устного народного </w:t>
            </w:r>
            <w:r>
              <w:rPr>
                <w:rFonts w:ascii="Times New Roman" w:hAnsi="Times New Roman"/>
                <w:sz w:val="28"/>
                <w:szCs w:val="28"/>
              </w:rPr>
              <w:lastRenderedPageBreak/>
              <w:t>творчества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lastRenderedPageBreak/>
              <w:t xml:space="preserve">Пробудить активность </w:t>
            </w:r>
            <w:r>
              <w:rPr>
                <w:rFonts w:ascii="Times New Roman" w:hAnsi="Times New Roman"/>
                <w:sz w:val="28"/>
                <w:szCs w:val="28"/>
              </w:rPr>
              <w:lastRenderedPageBreak/>
              <w:t>внимания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lastRenderedPageBreak/>
              <w:t>Жанр, рифма</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4—8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Положительные и отрицательные герои в сказке «Сивка-бурка»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9—17</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Пересказ сказки «Сивка – бурка»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9—17</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Чтение по ролям сказки «Журавль и цапля»</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17—18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5.</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Выделение главной мысли в сказке «Умный мужик»</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20—23</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6.</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Комментированное чтение былины «Три </w:t>
            </w:r>
            <w:proofErr w:type="spellStart"/>
            <w:r>
              <w:rPr>
                <w:rFonts w:ascii="Times New Roman" w:hAnsi="Times New Roman"/>
                <w:sz w:val="28"/>
                <w:szCs w:val="28"/>
              </w:rPr>
              <w:t>поездочки</w:t>
            </w:r>
            <w:proofErr w:type="spellEnd"/>
            <w:r>
              <w:rPr>
                <w:rFonts w:ascii="Times New Roman" w:hAnsi="Times New Roman"/>
                <w:sz w:val="28"/>
                <w:szCs w:val="28"/>
              </w:rPr>
              <w:t xml:space="preserve"> Ильи Муромца»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развивать технику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24—28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7.</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Оценка героя и его художественное выражение в былине «Три поездки  Ильи Муромца»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Учить </w:t>
            </w:r>
            <w:proofErr w:type="gramStart"/>
            <w:r>
              <w:rPr>
                <w:rFonts w:ascii="Times New Roman" w:hAnsi="Times New Roman"/>
                <w:sz w:val="28"/>
                <w:szCs w:val="28"/>
              </w:rPr>
              <w:t>последовательно</w:t>
            </w:r>
            <w:proofErr w:type="gramEnd"/>
            <w:r>
              <w:rPr>
                <w:rFonts w:ascii="Times New Roman" w:hAnsi="Times New Roman"/>
                <w:sz w:val="28"/>
                <w:szCs w:val="28"/>
              </w:rPr>
              <w:t xml:space="preserve"> выражать мысли; развивать связную речь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24—28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8.</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Знакомство с жанром народной песни. «Ах, </w:t>
            </w:r>
            <w:proofErr w:type="gramStart"/>
            <w:r>
              <w:rPr>
                <w:rFonts w:ascii="Times New Roman" w:hAnsi="Times New Roman"/>
                <w:sz w:val="28"/>
                <w:szCs w:val="28"/>
              </w:rPr>
              <w:t>кабы</w:t>
            </w:r>
            <w:proofErr w:type="gramEnd"/>
            <w:r>
              <w:rPr>
                <w:rFonts w:ascii="Times New Roman" w:hAnsi="Times New Roman"/>
                <w:sz w:val="28"/>
                <w:szCs w:val="28"/>
              </w:rPr>
              <w:t xml:space="preserve"> на цветы, не мороз, ….»</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Активизация процессов запоминания и воспроизведения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30</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9.</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Разбор текста по вопросам. Песня «По улице мостовой»</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31</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10.</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Прямой и переносный смысл пословиц</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32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Загадки. Развитие умения разгадывать загадки</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Тренировать точность запоминания; 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33</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b/>
                <w:i/>
                <w:color w:val="008000"/>
                <w:sz w:val="28"/>
                <w:szCs w:val="28"/>
                <w:u w:val="single"/>
              </w:rPr>
            </w:pPr>
            <w:r>
              <w:rPr>
                <w:rFonts w:ascii="Times New Roman" w:hAnsi="Times New Roman"/>
                <w:sz w:val="28"/>
                <w:szCs w:val="28"/>
              </w:rPr>
              <w:t>12.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proofErr w:type="spellStart"/>
            <w:r>
              <w:rPr>
                <w:rFonts w:ascii="Times New Roman" w:hAnsi="Times New Roman"/>
                <w:b/>
                <w:i/>
                <w:color w:val="008000"/>
                <w:sz w:val="28"/>
                <w:szCs w:val="28"/>
                <w:u w:val="single"/>
              </w:rPr>
              <w:t>Вн.чт</w:t>
            </w:r>
            <w:proofErr w:type="spellEnd"/>
            <w:r>
              <w:rPr>
                <w:rFonts w:ascii="Times New Roman" w:hAnsi="Times New Roman"/>
                <w:b/>
                <w:i/>
                <w:color w:val="008000"/>
                <w:sz w:val="28"/>
                <w:szCs w:val="28"/>
                <w:u w:val="single"/>
              </w:rPr>
              <w:t>.</w:t>
            </w:r>
            <w:r>
              <w:rPr>
                <w:rFonts w:ascii="Times New Roman" w:hAnsi="Times New Roman"/>
                <w:b/>
                <w:i/>
                <w:color w:val="FF0000"/>
                <w:sz w:val="28"/>
                <w:szCs w:val="28"/>
              </w:rPr>
              <w:t xml:space="preserve">  </w:t>
            </w:r>
            <w:r>
              <w:rPr>
                <w:rFonts w:ascii="Times New Roman" w:hAnsi="Times New Roman"/>
                <w:sz w:val="28"/>
                <w:szCs w:val="28"/>
              </w:rPr>
              <w:t>Чтение русских народных сказок</w:t>
            </w:r>
          </w:p>
          <w:p w:rsidR="00DA3421" w:rsidRDefault="00DA3421" w:rsidP="00DA3421">
            <w:pPr>
              <w:rPr>
                <w:rFonts w:ascii="Times New Roman" w:hAnsi="Times New Roman"/>
                <w:sz w:val="28"/>
                <w:szCs w:val="28"/>
              </w:rPr>
            </w:pP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выразительности чтения; учить словесному отчёту о деятельности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jc w:val="center"/>
              <w:rPr>
                <w:rFonts w:ascii="Times New Roman" w:hAnsi="Times New Roman"/>
                <w:sz w:val="28"/>
                <w:szCs w:val="28"/>
              </w:rPr>
            </w:pP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jc w:val="center"/>
              <w:rPr>
                <w:rFonts w:ascii="Times New Roman" w:hAnsi="Times New Roman"/>
                <w:b/>
                <w:bCs/>
                <w:i/>
                <w:iCs/>
                <w:color w:val="000080"/>
                <w:sz w:val="28"/>
                <w:szCs w:val="28"/>
              </w:rPr>
            </w:pPr>
          </w:p>
          <w:p w:rsidR="00DA3421" w:rsidRDefault="00DA3421" w:rsidP="00DA3421">
            <w:pPr>
              <w:jc w:val="center"/>
              <w:rPr>
                <w:rFonts w:ascii="Times New Roman" w:hAnsi="Times New Roman"/>
                <w:sz w:val="28"/>
                <w:szCs w:val="28"/>
              </w:rPr>
            </w:pPr>
            <w:r>
              <w:rPr>
                <w:rFonts w:ascii="Times New Roman" w:hAnsi="Times New Roman"/>
                <w:b/>
                <w:bCs/>
                <w:i/>
                <w:iCs/>
                <w:color w:val="000080"/>
                <w:sz w:val="28"/>
                <w:szCs w:val="28"/>
              </w:rPr>
              <w:t>Из произведений русской литературы  Х</w:t>
            </w:r>
            <w:proofErr w:type="gramStart"/>
            <w:r>
              <w:rPr>
                <w:rFonts w:ascii="Times New Roman" w:hAnsi="Times New Roman"/>
                <w:b/>
                <w:bCs/>
                <w:i/>
                <w:iCs/>
                <w:color w:val="000080"/>
                <w:sz w:val="28"/>
                <w:szCs w:val="28"/>
                <w:lang w:val="en-US"/>
              </w:rPr>
              <w:t>I</w:t>
            </w:r>
            <w:proofErr w:type="gramEnd"/>
            <w:r>
              <w:rPr>
                <w:rFonts w:ascii="Times New Roman" w:hAnsi="Times New Roman"/>
                <w:b/>
                <w:bCs/>
                <w:i/>
                <w:iCs/>
                <w:color w:val="000080"/>
                <w:sz w:val="28"/>
                <w:szCs w:val="28"/>
              </w:rPr>
              <w:t>Х  века (15 ч.)</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13.</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Работа над содержанием текста по вопросам учебника. Биография А.С. Пушкина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Гувернер,</w:t>
            </w:r>
          </w:p>
          <w:p w:rsidR="00DA3421" w:rsidRDefault="00DA3421" w:rsidP="00DA3421">
            <w:pPr>
              <w:rPr>
                <w:rFonts w:ascii="Times New Roman" w:hAnsi="Times New Roman"/>
                <w:sz w:val="28"/>
                <w:szCs w:val="28"/>
              </w:rPr>
            </w:pPr>
            <w:r>
              <w:rPr>
                <w:rFonts w:ascii="Times New Roman" w:hAnsi="Times New Roman"/>
                <w:sz w:val="28"/>
                <w:szCs w:val="28"/>
              </w:rPr>
              <w:t>рать, сень наук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36—39</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14.</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Разбор первой части текста А.С. Пушкина  «Сказка о царе </w:t>
            </w:r>
            <w:proofErr w:type="spellStart"/>
            <w:r>
              <w:rPr>
                <w:rFonts w:ascii="Times New Roman" w:hAnsi="Times New Roman"/>
                <w:sz w:val="28"/>
                <w:szCs w:val="28"/>
              </w:rPr>
              <w:t>Салтане</w:t>
            </w:r>
            <w:proofErr w:type="spellEnd"/>
            <w:r>
              <w:rPr>
                <w:rFonts w:ascii="Times New Roman" w:hAnsi="Times New Roman"/>
                <w:sz w:val="28"/>
                <w:szCs w:val="28"/>
              </w:rPr>
              <w:t xml:space="preserve">…»  по вопросам.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Стимулировать, способствовать побуждению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Светлица, </w:t>
            </w:r>
            <w:proofErr w:type="spellStart"/>
            <w:r>
              <w:rPr>
                <w:rFonts w:ascii="Times New Roman" w:hAnsi="Times New Roman"/>
                <w:sz w:val="28"/>
                <w:szCs w:val="28"/>
              </w:rPr>
              <w:t>снурок</w:t>
            </w:r>
            <w:proofErr w:type="spellEnd"/>
            <w:r>
              <w:rPr>
                <w:rFonts w:ascii="Times New Roman" w:hAnsi="Times New Roman"/>
                <w:sz w:val="28"/>
                <w:szCs w:val="28"/>
              </w:rPr>
              <w:t>, град</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40—46</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15.</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Выразительное чтение второй части текста </w:t>
            </w:r>
          </w:p>
          <w:p w:rsidR="00DA3421" w:rsidRDefault="00DA3421" w:rsidP="00DA3421">
            <w:pPr>
              <w:rPr>
                <w:rFonts w:ascii="Times New Roman" w:hAnsi="Times New Roman"/>
                <w:sz w:val="28"/>
                <w:szCs w:val="28"/>
              </w:rPr>
            </w:pPr>
            <w:r>
              <w:rPr>
                <w:rFonts w:ascii="Times New Roman" w:hAnsi="Times New Roman"/>
                <w:sz w:val="28"/>
                <w:szCs w:val="28"/>
              </w:rPr>
              <w:t xml:space="preserve">А.С. Пушкина «Сказка о царе </w:t>
            </w:r>
            <w:proofErr w:type="spellStart"/>
            <w:r>
              <w:rPr>
                <w:rFonts w:ascii="Times New Roman" w:hAnsi="Times New Roman"/>
                <w:sz w:val="28"/>
                <w:szCs w:val="28"/>
              </w:rPr>
              <w:t>Салтане</w:t>
            </w:r>
            <w:proofErr w:type="spellEnd"/>
            <w:r>
              <w:rPr>
                <w:rFonts w:ascii="Times New Roman" w:hAnsi="Times New Roman"/>
                <w:sz w:val="28"/>
                <w:szCs w:val="28"/>
              </w:rPr>
              <w:t xml:space="preserve">…»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Не привальный, бает</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47—52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16.</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Чтение по ролям третьей части произведения А.С. Пушкина «Сказка о царе </w:t>
            </w:r>
            <w:proofErr w:type="spellStart"/>
            <w:r>
              <w:rPr>
                <w:rFonts w:ascii="Times New Roman" w:hAnsi="Times New Roman"/>
                <w:sz w:val="28"/>
                <w:szCs w:val="28"/>
              </w:rPr>
              <w:t>Салтане</w:t>
            </w:r>
            <w:proofErr w:type="spellEnd"/>
            <w:r>
              <w:rPr>
                <w:rFonts w:ascii="Times New Roman" w:hAnsi="Times New Roman"/>
                <w:sz w:val="28"/>
                <w:szCs w:val="28"/>
              </w:rPr>
              <w:t xml:space="preserve">…»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Злато, брег, вопрошать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53—61</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17.</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Пересказ по плану четвёртой части текста  </w:t>
            </w:r>
          </w:p>
          <w:p w:rsidR="00DA3421" w:rsidRDefault="00DA3421" w:rsidP="00DA3421">
            <w:pPr>
              <w:rPr>
                <w:rFonts w:ascii="Times New Roman" w:hAnsi="Times New Roman"/>
                <w:sz w:val="28"/>
                <w:szCs w:val="28"/>
              </w:rPr>
            </w:pPr>
            <w:r>
              <w:rPr>
                <w:rFonts w:ascii="Times New Roman" w:hAnsi="Times New Roman"/>
                <w:sz w:val="28"/>
                <w:szCs w:val="28"/>
              </w:rPr>
              <w:t xml:space="preserve">А.С. Пушкина «Сказка о царе </w:t>
            </w:r>
            <w:proofErr w:type="spellStart"/>
            <w:r>
              <w:rPr>
                <w:rFonts w:ascii="Times New Roman" w:hAnsi="Times New Roman"/>
                <w:sz w:val="28"/>
                <w:szCs w:val="28"/>
              </w:rPr>
              <w:t>Салтане</w:t>
            </w:r>
            <w:proofErr w:type="spellEnd"/>
            <w:r>
              <w:rPr>
                <w:rFonts w:ascii="Times New Roman" w:hAnsi="Times New Roman"/>
                <w:sz w:val="28"/>
                <w:szCs w:val="28"/>
              </w:rPr>
              <w:t xml:space="preserve">…»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Стимулировать, способствовать побуждению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Доселе, пеняет</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62—68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18.</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Заучивание отрывка из произведения</w:t>
            </w:r>
          </w:p>
          <w:p w:rsidR="00DA3421" w:rsidRDefault="00DA3421" w:rsidP="00DA3421">
            <w:pPr>
              <w:rPr>
                <w:rFonts w:ascii="Times New Roman" w:hAnsi="Times New Roman"/>
                <w:sz w:val="28"/>
                <w:szCs w:val="28"/>
              </w:rPr>
            </w:pPr>
            <w:r>
              <w:rPr>
                <w:rFonts w:ascii="Times New Roman" w:hAnsi="Times New Roman"/>
                <w:sz w:val="28"/>
                <w:szCs w:val="28"/>
              </w:rPr>
              <w:t xml:space="preserve">А.С. Пушкина «Сказка о царе </w:t>
            </w:r>
            <w:proofErr w:type="spellStart"/>
            <w:r>
              <w:rPr>
                <w:rFonts w:ascii="Times New Roman" w:hAnsi="Times New Roman"/>
                <w:sz w:val="28"/>
                <w:szCs w:val="28"/>
              </w:rPr>
              <w:t>Салтане</w:t>
            </w:r>
            <w:proofErr w:type="spellEnd"/>
            <w:r>
              <w:rPr>
                <w:rFonts w:ascii="Times New Roman" w:hAnsi="Times New Roman"/>
                <w:sz w:val="28"/>
                <w:szCs w:val="28"/>
              </w:rPr>
              <w:t xml:space="preserve">…»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Стр. 69, </w:t>
            </w:r>
          </w:p>
          <w:p w:rsidR="00DA3421" w:rsidRDefault="00DA3421" w:rsidP="00DA3421">
            <w:pPr>
              <w:rPr>
                <w:rFonts w:ascii="Times New Roman" w:hAnsi="Times New Roman"/>
                <w:sz w:val="28"/>
                <w:szCs w:val="28"/>
              </w:rPr>
            </w:pPr>
            <w:r>
              <w:rPr>
                <w:rFonts w:ascii="Times New Roman" w:hAnsi="Times New Roman"/>
                <w:sz w:val="28"/>
                <w:szCs w:val="28"/>
              </w:rPr>
              <w:t>в. 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19.</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Анализ стихотворения А.С. Пушкина    </w:t>
            </w:r>
          </w:p>
          <w:p w:rsidR="00DA3421" w:rsidRDefault="00DA3421" w:rsidP="00DA3421">
            <w:pPr>
              <w:rPr>
                <w:rFonts w:ascii="Times New Roman" w:hAnsi="Times New Roman"/>
                <w:sz w:val="28"/>
                <w:szCs w:val="28"/>
              </w:rPr>
            </w:pPr>
            <w:r>
              <w:rPr>
                <w:rFonts w:ascii="Times New Roman" w:hAnsi="Times New Roman"/>
                <w:sz w:val="28"/>
                <w:szCs w:val="28"/>
              </w:rPr>
              <w:t>«Зимний вечер»</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Тренировать точность запоминания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Лачужки, веретено</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70</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20.</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Выразительное чтение стихотворения </w:t>
            </w:r>
          </w:p>
          <w:p w:rsidR="00DA3421" w:rsidRDefault="00DA3421" w:rsidP="00DA3421">
            <w:pPr>
              <w:rPr>
                <w:rFonts w:ascii="Times New Roman" w:hAnsi="Times New Roman"/>
                <w:sz w:val="28"/>
                <w:szCs w:val="28"/>
              </w:rPr>
            </w:pPr>
            <w:r>
              <w:rPr>
                <w:rFonts w:ascii="Times New Roman" w:hAnsi="Times New Roman"/>
                <w:sz w:val="28"/>
                <w:szCs w:val="28"/>
              </w:rPr>
              <w:t>А.С. Пушкина  «У Лукоморья»</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технику чтения, 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Лукоморье, поэмы</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72—74</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b/>
                <w:i/>
                <w:color w:val="008000"/>
                <w:sz w:val="28"/>
                <w:szCs w:val="28"/>
                <w:u w:val="single"/>
              </w:rPr>
            </w:pPr>
            <w:r>
              <w:rPr>
                <w:rFonts w:ascii="Times New Roman" w:hAnsi="Times New Roman"/>
                <w:sz w:val="28"/>
                <w:szCs w:val="28"/>
              </w:rPr>
              <w:t>21.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proofErr w:type="spellStart"/>
            <w:r>
              <w:rPr>
                <w:rFonts w:ascii="Times New Roman" w:hAnsi="Times New Roman"/>
                <w:b/>
                <w:i/>
                <w:color w:val="008000"/>
                <w:sz w:val="28"/>
                <w:szCs w:val="28"/>
                <w:u w:val="single"/>
              </w:rPr>
              <w:t>Вн.чт</w:t>
            </w:r>
            <w:proofErr w:type="spellEnd"/>
            <w:r>
              <w:rPr>
                <w:rFonts w:ascii="Times New Roman" w:hAnsi="Times New Roman"/>
                <w:b/>
                <w:i/>
                <w:color w:val="008000"/>
                <w:sz w:val="28"/>
                <w:szCs w:val="28"/>
                <w:u w:val="single"/>
              </w:rPr>
              <w:t>.</w:t>
            </w:r>
            <w:r>
              <w:rPr>
                <w:rFonts w:ascii="Times New Roman" w:hAnsi="Times New Roman"/>
                <w:color w:val="FF0000"/>
                <w:sz w:val="28"/>
                <w:szCs w:val="28"/>
              </w:rPr>
              <w:t xml:space="preserve"> </w:t>
            </w:r>
            <w:r>
              <w:rPr>
                <w:rFonts w:ascii="Times New Roman" w:hAnsi="Times New Roman"/>
                <w:sz w:val="28"/>
                <w:szCs w:val="28"/>
              </w:rPr>
              <w:t xml:space="preserve"> Чтение поэмы А.С. Пушкина  «Руслан и Людмила»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Воспитывать интерес к занятиям; развивать связную речь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22.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Работа над содержанием текста по вопросам учебника. Биография М.Ю. Лермонтова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76—78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23.</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Выделение темы и идеи в произведении </w:t>
            </w:r>
          </w:p>
          <w:p w:rsidR="00DA3421" w:rsidRDefault="00DA3421" w:rsidP="00DA3421">
            <w:pPr>
              <w:rPr>
                <w:rFonts w:ascii="Times New Roman" w:hAnsi="Times New Roman"/>
                <w:sz w:val="28"/>
                <w:szCs w:val="28"/>
              </w:rPr>
            </w:pPr>
            <w:r>
              <w:rPr>
                <w:rFonts w:ascii="Times New Roman" w:hAnsi="Times New Roman"/>
                <w:sz w:val="28"/>
                <w:szCs w:val="28"/>
              </w:rPr>
              <w:t>М.Ю. Лермонтова «Бородино»</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Стимулировать, способствовать побуждению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78—82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24.</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Выразительное чтение стихотворения </w:t>
            </w:r>
          </w:p>
          <w:p w:rsidR="00DA3421" w:rsidRDefault="00DA3421" w:rsidP="00DA3421">
            <w:pPr>
              <w:rPr>
                <w:rFonts w:ascii="Times New Roman" w:hAnsi="Times New Roman"/>
                <w:sz w:val="28"/>
                <w:szCs w:val="28"/>
              </w:rPr>
            </w:pPr>
            <w:r>
              <w:rPr>
                <w:rFonts w:ascii="Times New Roman" w:hAnsi="Times New Roman"/>
                <w:sz w:val="28"/>
                <w:szCs w:val="28"/>
              </w:rPr>
              <w:t xml:space="preserve">М.Ю. Лермонтова «Бородино»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развивать связную речь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Редут, лафет, бивак, кивер</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78—82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25.</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Работа над содержанием текста. Биография И.А. Крылова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Хват, булат</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84—85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26.</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Чтение по ролям басни И.А. Крылова «Кукушка и Петух»</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Формировать навыки нравственности и самооценки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86</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27.</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Выразительное чтение басни И.А. Крылова «Волк и Журавль»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88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jc w:val="center"/>
              <w:rPr>
                <w:rFonts w:ascii="Times New Roman" w:hAnsi="Times New Roman"/>
                <w:sz w:val="28"/>
                <w:szCs w:val="28"/>
              </w:rPr>
            </w:pP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jc w:val="center"/>
              <w:rPr>
                <w:rFonts w:ascii="Times New Roman" w:hAnsi="Times New Roman"/>
                <w:b/>
                <w:bCs/>
                <w:sz w:val="28"/>
                <w:szCs w:val="28"/>
                <w:u w:val="single"/>
              </w:rPr>
            </w:pPr>
          </w:p>
          <w:p w:rsidR="00DA3421" w:rsidRDefault="00DA3421" w:rsidP="00DA3421">
            <w:pPr>
              <w:jc w:val="center"/>
              <w:rPr>
                <w:rFonts w:ascii="Times New Roman" w:hAnsi="Times New Roman"/>
                <w:b/>
                <w:bCs/>
                <w:i/>
                <w:iCs/>
                <w:color w:val="000080"/>
                <w:sz w:val="28"/>
                <w:szCs w:val="28"/>
              </w:rPr>
            </w:pPr>
            <w:r>
              <w:rPr>
                <w:rFonts w:ascii="Times New Roman" w:hAnsi="Times New Roman"/>
                <w:b/>
                <w:bCs/>
                <w:sz w:val="28"/>
                <w:szCs w:val="28"/>
                <w:u w:val="single"/>
                <w:lang w:val="en-US"/>
              </w:rPr>
              <w:t>II</w:t>
            </w:r>
            <w:r>
              <w:rPr>
                <w:rFonts w:ascii="Times New Roman" w:hAnsi="Times New Roman"/>
                <w:b/>
                <w:bCs/>
                <w:sz w:val="28"/>
                <w:szCs w:val="28"/>
                <w:u w:val="single"/>
              </w:rPr>
              <w:t xml:space="preserve"> четверть (21 час)</w:t>
            </w:r>
          </w:p>
          <w:p w:rsidR="00DA3421" w:rsidRDefault="00DA3421" w:rsidP="00DA3421">
            <w:pPr>
              <w:jc w:val="center"/>
              <w:rPr>
                <w:rFonts w:ascii="Times New Roman" w:hAnsi="Times New Roman"/>
                <w:sz w:val="28"/>
                <w:szCs w:val="28"/>
              </w:rPr>
            </w:pPr>
            <w:r>
              <w:rPr>
                <w:rFonts w:ascii="Times New Roman" w:hAnsi="Times New Roman"/>
                <w:b/>
                <w:bCs/>
                <w:i/>
                <w:iCs/>
                <w:color w:val="000080"/>
                <w:sz w:val="28"/>
                <w:szCs w:val="28"/>
              </w:rPr>
              <w:t>Из произведений русской литературы  Х</w:t>
            </w:r>
            <w:proofErr w:type="gramStart"/>
            <w:r>
              <w:rPr>
                <w:rFonts w:ascii="Times New Roman" w:hAnsi="Times New Roman"/>
                <w:b/>
                <w:bCs/>
                <w:i/>
                <w:iCs/>
                <w:color w:val="000080"/>
                <w:sz w:val="28"/>
                <w:szCs w:val="28"/>
                <w:lang w:val="en-US"/>
              </w:rPr>
              <w:t>I</w:t>
            </w:r>
            <w:proofErr w:type="gramEnd"/>
            <w:r>
              <w:rPr>
                <w:rFonts w:ascii="Times New Roman" w:hAnsi="Times New Roman"/>
                <w:b/>
                <w:bCs/>
                <w:i/>
                <w:iCs/>
                <w:color w:val="000080"/>
                <w:sz w:val="28"/>
                <w:szCs w:val="28"/>
              </w:rPr>
              <w:t>Х  века (21 ч.)</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28.</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Выделение главной мысли басни  И.А. Крылова «Слон и Моська»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Воспитывать интерес к занятиям; развивать связную речь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90</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b/>
                <w:i/>
                <w:color w:val="008000"/>
                <w:sz w:val="28"/>
                <w:szCs w:val="28"/>
                <w:u w:val="single"/>
              </w:rPr>
            </w:pPr>
            <w:r>
              <w:rPr>
                <w:rFonts w:ascii="Times New Roman" w:hAnsi="Times New Roman"/>
                <w:sz w:val="28"/>
                <w:szCs w:val="28"/>
              </w:rPr>
              <w:t>29.</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proofErr w:type="spellStart"/>
            <w:r>
              <w:rPr>
                <w:rFonts w:ascii="Times New Roman" w:hAnsi="Times New Roman"/>
                <w:b/>
                <w:i/>
                <w:color w:val="008000"/>
                <w:sz w:val="28"/>
                <w:szCs w:val="28"/>
                <w:u w:val="single"/>
              </w:rPr>
              <w:t>Вн.чт</w:t>
            </w:r>
            <w:proofErr w:type="spellEnd"/>
            <w:r>
              <w:rPr>
                <w:rFonts w:ascii="Times New Roman" w:hAnsi="Times New Roman"/>
                <w:b/>
                <w:i/>
                <w:color w:val="008000"/>
                <w:sz w:val="28"/>
                <w:szCs w:val="28"/>
                <w:u w:val="single"/>
              </w:rPr>
              <w:t>.</w:t>
            </w:r>
            <w:r>
              <w:rPr>
                <w:rFonts w:ascii="Times New Roman" w:hAnsi="Times New Roman"/>
                <w:color w:val="FF0000"/>
                <w:sz w:val="28"/>
                <w:szCs w:val="28"/>
              </w:rPr>
              <w:t xml:space="preserve"> </w:t>
            </w:r>
            <w:r>
              <w:rPr>
                <w:rFonts w:ascii="Times New Roman" w:hAnsi="Times New Roman"/>
                <w:b/>
                <w:i/>
                <w:color w:val="FF0000"/>
                <w:sz w:val="28"/>
                <w:szCs w:val="28"/>
              </w:rPr>
              <w:t xml:space="preserve">  </w:t>
            </w:r>
            <w:r>
              <w:rPr>
                <w:rFonts w:ascii="Times New Roman" w:hAnsi="Times New Roman"/>
                <w:sz w:val="28"/>
                <w:szCs w:val="28"/>
              </w:rPr>
              <w:t>Развивать выразительность речи. Конкурс чтецов басен И.А. Крылова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развивать технику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30.</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Работа над содержанием текста. Биография  </w:t>
            </w:r>
            <w:r>
              <w:rPr>
                <w:rFonts w:ascii="Times New Roman" w:hAnsi="Times New Roman"/>
                <w:sz w:val="28"/>
                <w:szCs w:val="28"/>
              </w:rPr>
              <w:lastRenderedPageBreak/>
              <w:t>Н.А. Некрасова</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lastRenderedPageBreak/>
              <w:t xml:space="preserve">Стимулировать, </w:t>
            </w:r>
            <w:r>
              <w:rPr>
                <w:rFonts w:ascii="Times New Roman" w:hAnsi="Times New Roman"/>
                <w:sz w:val="28"/>
                <w:szCs w:val="28"/>
              </w:rPr>
              <w:lastRenderedPageBreak/>
              <w:t>способствовать побуждению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93—95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Анализ стихотворения Н.А. Некрасова «Несжатая полоса»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словесному отчёту о деятельности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Станица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96—97</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Разбор содержания стихотворения с помощью вопросов. Н.А. Некрасов «Генерал Топтыгин»</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Смотритель,  шкалик, тракт</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98—102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33.</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Работа над содержанием текста. Биография </w:t>
            </w:r>
          </w:p>
          <w:p w:rsidR="00DA3421" w:rsidRDefault="00DA3421" w:rsidP="00DA3421">
            <w:pPr>
              <w:rPr>
                <w:rFonts w:ascii="Times New Roman" w:hAnsi="Times New Roman"/>
                <w:sz w:val="28"/>
                <w:szCs w:val="28"/>
              </w:rPr>
            </w:pPr>
            <w:r>
              <w:rPr>
                <w:rFonts w:ascii="Times New Roman" w:hAnsi="Times New Roman"/>
                <w:sz w:val="28"/>
                <w:szCs w:val="28"/>
              </w:rPr>
              <w:t>Л.Н. Толстого</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104—105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34.</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Работа над образами </w:t>
            </w:r>
            <w:r>
              <w:rPr>
                <w:rFonts w:ascii="Times New Roman" w:hAnsi="Times New Roman"/>
                <w:sz w:val="28"/>
                <w:szCs w:val="28"/>
                <w:lang w:val="en-US"/>
              </w:rPr>
              <w:t>I</w:t>
            </w:r>
            <w:r>
              <w:rPr>
                <w:rFonts w:ascii="Times New Roman" w:hAnsi="Times New Roman"/>
                <w:sz w:val="28"/>
                <w:szCs w:val="28"/>
              </w:rPr>
              <w:t xml:space="preserve"> части произведения </w:t>
            </w:r>
          </w:p>
          <w:p w:rsidR="00DA3421" w:rsidRDefault="00DA3421" w:rsidP="00DA3421">
            <w:pPr>
              <w:rPr>
                <w:rFonts w:ascii="Times New Roman" w:hAnsi="Times New Roman"/>
                <w:sz w:val="28"/>
                <w:szCs w:val="28"/>
              </w:rPr>
            </w:pPr>
            <w:r>
              <w:rPr>
                <w:rFonts w:ascii="Times New Roman" w:hAnsi="Times New Roman"/>
                <w:sz w:val="28"/>
                <w:szCs w:val="28"/>
              </w:rPr>
              <w:t xml:space="preserve">Л.Н. Толстого «Кавказский пленник»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находить сходства и различия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Татары, аул</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106—110</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35.</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Деление текста на части, составление плана. Л.Н. Толстой «Кавказский пленник»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Сакля, лоханки</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110—115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36.</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Краткий пересказ текста Л.Н. Толстого «Кавказский пленник» </w:t>
            </w:r>
            <w:r>
              <w:rPr>
                <w:rFonts w:ascii="Times New Roman" w:hAnsi="Times New Roman"/>
                <w:sz w:val="28"/>
                <w:szCs w:val="28"/>
                <w:lang w:val="en-US"/>
              </w:rPr>
              <w:t>III</w:t>
            </w:r>
            <w:r>
              <w:rPr>
                <w:rFonts w:ascii="Times New Roman" w:hAnsi="Times New Roman"/>
                <w:sz w:val="28"/>
                <w:szCs w:val="28"/>
              </w:rPr>
              <w:t xml:space="preserve"> часть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116—118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37.</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Роль пейзажа в рассказе Л.Н. Толстого «Кавказский пленник» </w:t>
            </w:r>
            <w:r>
              <w:rPr>
                <w:rFonts w:ascii="Times New Roman" w:hAnsi="Times New Roman"/>
                <w:sz w:val="28"/>
                <w:szCs w:val="28"/>
                <w:lang w:val="en-US"/>
              </w:rPr>
              <w:t>IV</w:t>
            </w:r>
            <w:r>
              <w:rPr>
                <w:rFonts w:ascii="Times New Roman" w:hAnsi="Times New Roman"/>
                <w:sz w:val="28"/>
                <w:szCs w:val="28"/>
              </w:rPr>
              <w:t xml:space="preserve">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Воспитывать интерес к занятиям; развивать технику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119—120</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38.</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Развивать умение озаглавливать части текста. Л.Н. Толстой «Кавказский пленник» </w:t>
            </w:r>
            <w:r>
              <w:rPr>
                <w:rFonts w:ascii="Times New Roman" w:hAnsi="Times New Roman"/>
                <w:sz w:val="28"/>
                <w:szCs w:val="28"/>
                <w:lang w:val="en-US"/>
              </w:rPr>
              <w:t>V</w:t>
            </w:r>
            <w:r>
              <w:rPr>
                <w:rFonts w:ascii="Times New Roman" w:hAnsi="Times New Roman"/>
                <w:sz w:val="28"/>
                <w:szCs w:val="28"/>
              </w:rPr>
              <w:t xml:space="preserve">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Верста, аршин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121—124</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39.</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Работа над образами произведения </w:t>
            </w:r>
          </w:p>
          <w:p w:rsidR="00DA3421" w:rsidRDefault="00DA3421" w:rsidP="00DA3421">
            <w:pPr>
              <w:rPr>
                <w:rFonts w:ascii="Times New Roman" w:hAnsi="Times New Roman"/>
                <w:sz w:val="28"/>
                <w:szCs w:val="28"/>
              </w:rPr>
            </w:pPr>
            <w:r>
              <w:rPr>
                <w:rFonts w:ascii="Times New Roman" w:hAnsi="Times New Roman"/>
                <w:sz w:val="28"/>
                <w:szCs w:val="28"/>
              </w:rPr>
              <w:t xml:space="preserve">Л.Н. Толстого «Кавказский пленник» </w:t>
            </w:r>
            <w:r>
              <w:rPr>
                <w:rFonts w:ascii="Times New Roman" w:hAnsi="Times New Roman"/>
                <w:sz w:val="28"/>
                <w:szCs w:val="28"/>
                <w:lang w:val="en-US"/>
              </w:rPr>
              <w:t>VI</w:t>
            </w:r>
            <w:r>
              <w:rPr>
                <w:rFonts w:ascii="Times New Roman" w:hAnsi="Times New Roman"/>
                <w:sz w:val="28"/>
                <w:szCs w:val="28"/>
              </w:rPr>
              <w:t xml:space="preserve"> часть </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125—129</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40.</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Пересказ по плану текста  Л.Н. Толстого «Кавказский пленник»</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осознанность чтения; 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Стр. 130, в. 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Работа над содержанием текста. Биография А.П. Чехова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132—135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Разбор рассказа А.П. Чехова «Хамелеон» по вопросам.</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Формировать навыки нравственности и культурные потребности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Престол, надзиратель, городовой</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135—139</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43.</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Работа над содержанием текста. Биография </w:t>
            </w:r>
          </w:p>
          <w:p w:rsidR="00DA3421" w:rsidRDefault="00DA3421" w:rsidP="00DA3421">
            <w:pPr>
              <w:rPr>
                <w:rFonts w:ascii="Times New Roman" w:hAnsi="Times New Roman"/>
                <w:sz w:val="28"/>
                <w:szCs w:val="28"/>
              </w:rPr>
            </w:pPr>
            <w:r>
              <w:rPr>
                <w:rFonts w:ascii="Times New Roman" w:hAnsi="Times New Roman"/>
                <w:sz w:val="28"/>
                <w:szCs w:val="28"/>
              </w:rPr>
              <w:t>В.Г. Короленко</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Учить </w:t>
            </w:r>
            <w:proofErr w:type="gramStart"/>
            <w:r>
              <w:rPr>
                <w:rFonts w:ascii="Times New Roman" w:hAnsi="Times New Roman"/>
                <w:sz w:val="28"/>
                <w:szCs w:val="28"/>
              </w:rPr>
              <w:t>активно</w:t>
            </w:r>
            <w:proofErr w:type="gramEnd"/>
            <w:r>
              <w:rPr>
                <w:rFonts w:ascii="Times New Roman" w:hAnsi="Times New Roman"/>
                <w:sz w:val="28"/>
                <w:szCs w:val="28"/>
              </w:rPr>
              <w:t xml:space="preserve"> выражать мысли, развивать связную речь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141—144</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44.</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Самостоятельное чтение повести  </w:t>
            </w:r>
          </w:p>
          <w:p w:rsidR="00DA3421" w:rsidRDefault="00DA3421" w:rsidP="00DA3421">
            <w:pPr>
              <w:rPr>
                <w:rFonts w:ascii="Times New Roman" w:hAnsi="Times New Roman"/>
                <w:sz w:val="28"/>
                <w:szCs w:val="28"/>
              </w:rPr>
            </w:pPr>
            <w:r>
              <w:rPr>
                <w:rFonts w:ascii="Times New Roman" w:hAnsi="Times New Roman"/>
                <w:sz w:val="28"/>
                <w:szCs w:val="28"/>
              </w:rPr>
              <w:t xml:space="preserve">В.Г. Короленко «Дети  подземелья» </w:t>
            </w:r>
            <w:r>
              <w:rPr>
                <w:rFonts w:ascii="Times New Roman" w:hAnsi="Times New Roman"/>
                <w:sz w:val="28"/>
                <w:szCs w:val="28"/>
                <w:lang w:val="en-US"/>
              </w:rPr>
              <w:t>I</w:t>
            </w:r>
            <w:r>
              <w:rPr>
                <w:rFonts w:ascii="Times New Roman" w:hAnsi="Times New Roman"/>
                <w:sz w:val="28"/>
                <w:szCs w:val="28"/>
              </w:rPr>
              <w:t xml:space="preserve"> часть «Я и мой отец»</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A6697B">
            <w:pPr>
              <w:pStyle w:val="5"/>
              <w:tabs>
                <w:tab w:val="clear" w:pos="2475"/>
                <w:tab w:val="num" w:pos="0"/>
              </w:tabs>
              <w:ind w:left="1008" w:hanging="1008"/>
              <w:rPr>
                <w:szCs w:val="28"/>
              </w:rPr>
            </w:pPr>
            <w:r>
              <w:rPr>
                <w:szCs w:val="28"/>
              </w:rPr>
              <w:t>Часовня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145—146</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45.</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Работа над образами произведения В.Г.Короленко «Дети подземелья»  </w:t>
            </w:r>
            <w:r>
              <w:rPr>
                <w:rFonts w:ascii="Times New Roman" w:hAnsi="Times New Roman"/>
                <w:sz w:val="28"/>
                <w:szCs w:val="28"/>
                <w:lang w:val="en-US"/>
              </w:rPr>
              <w:t>II</w:t>
            </w:r>
            <w:r>
              <w:rPr>
                <w:rFonts w:ascii="Times New Roman" w:hAnsi="Times New Roman"/>
                <w:sz w:val="28"/>
                <w:szCs w:val="28"/>
              </w:rPr>
              <w:t xml:space="preserve"> часть</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технику чтения, развивать связную речь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147—154</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46.</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jc w:val="both"/>
              <w:rPr>
                <w:rFonts w:ascii="Times New Roman" w:hAnsi="Times New Roman"/>
                <w:sz w:val="28"/>
                <w:szCs w:val="28"/>
              </w:rPr>
            </w:pPr>
            <w:r>
              <w:rPr>
                <w:rFonts w:ascii="Times New Roman" w:hAnsi="Times New Roman"/>
                <w:sz w:val="28"/>
                <w:szCs w:val="28"/>
              </w:rPr>
              <w:t>Деление текста на части по плану.</w:t>
            </w:r>
          </w:p>
          <w:p w:rsidR="00DA3421" w:rsidRDefault="00DA3421" w:rsidP="00DA3421">
            <w:pPr>
              <w:jc w:val="both"/>
              <w:rPr>
                <w:rFonts w:ascii="Times New Roman" w:hAnsi="Times New Roman"/>
                <w:sz w:val="28"/>
                <w:szCs w:val="28"/>
              </w:rPr>
            </w:pPr>
            <w:r>
              <w:rPr>
                <w:rFonts w:ascii="Times New Roman" w:hAnsi="Times New Roman"/>
                <w:sz w:val="28"/>
                <w:szCs w:val="28"/>
              </w:rPr>
              <w:t xml:space="preserve">Пересказ  «Дети подземелья»  </w:t>
            </w:r>
            <w:r>
              <w:rPr>
                <w:rFonts w:ascii="Times New Roman" w:hAnsi="Times New Roman"/>
                <w:sz w:val="28"/>
                <w:szCs w:val="28"/>
                <w:lang w:val="en-US"/>
              </w:rPr>
              <w:t>II</w:t>
            </w:r>
            <w:r>
              <w:rPr>
                <w:rFonts w:ascii="Times New Roman" w:hAnsi="Times New Roman"/>
                <w:sz w:val="28"/>
                <w:szCs w:val="28"/>
              </w:rPr>
              <w:t xml:space="preserve"> часть</w:t>
            </w:r>
          </w:p>
          <w:p w:rsidR="00DA3421" w:rsidRDefault="00DA3421" w:rsidP="00DA3421">
            <w:pPr>
              <w:jc w:val="both"/>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szCs w:val="28"/>
              </w:rPr>
            </w:pPr>
            <w:r>
              <w:rPr>
                <w:rFonts w:ascii="Times New Roman" w:hAnsi="Times New Roman"/>
                <w:sz w:val="28"/>
                <w:szCs w:val="28"/>
              </w:rPr>
              <w:t>Формировать навыки нравственности и самооценки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A6697B">
            <w:pPr>
              <w:pStyle w:val="5"/>
              <w:tabs>
                <w:tab w:val="clear" w:pos="2475"/>
                <w:tab w:val="num" w:pos="0"/>
              </w:tabs>
              <w:ind w:left="1008" w:hanging="1008"/>
              <w:rPr>
                <w:szCs w:val="28"/>
              </w:rPr>
            </w:pPr>
            <w:r>
              <w:rPr>
                <w:szCs w:val="28"/>
              </w:rPr>
              <w:t>Престол</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147—154</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47.</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Описание героев повести «Дети подземелья» по плану</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анализировать, сравнивать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155—157</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48.</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Описание героев повести «Дети подземелья» по плану</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формировать навыки нравственности и самооценки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158—159</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jc w:val="center"/>
              <w:rPr>
                <w:rFonts w:ascii="Times New Roman" w:hAnsi="Times New Roman"/>
                <w:sz w:val="28"/>
                <w:szCs w:val="28"/>
              </w:rPr>
            </w:pP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b/>
                <w:bCs/>
                <w:i/>
                <w:iCs/>
                <w:color w:val="000080"/>
                <w:sz w:val="28"/>
                <w:szCs w:val="28"/>
              </w:rPr>
            </w:pPr>
            <w:r>
              <w:rPr>
                <w:rFonts w:ascii="Times New Roman" w:hAnsi="Times New Roman"/>
                <w:b/>
                <w:bCs/>
                <w:sz w:val="28"/>
                <w:szCs w:val="28"/>
                <w:u w:val="single"/>
                <w:lang w:val="en-US"/>
              </w:rPr>
              <w:t>III</w:t>
            </w:r>
            <w:r>
              <w:rPr>
                <w:rFonts w:ascii="Times New Roman" w:hAnsi="Times New Roman"/>
                <w:b/>
                <w:bCs/>
                <w:sz w:val="28"/>
                <w:szCs w:val="28"/>
                <w:u w:val="single"/>
              </w:rPr>
              <w:t xml:space="preserve"> четверть (30 часов)</w:t>
            </w:r>
          </w:p>
          <w:p w:rsidR="00DA3421" w:rsidRDefault="00DA3421" w:rsidP="00DA3421">
            <w:pPr>
              <w:jc w:val="center"/>
              <w:rPr>
                <w:rFonts w:ascii="Times New Roman" w:hAnsi="Times New Roman"/>
                <w:sz w:val="28"/>
                <w:szCs w:val="28"/>
              </w:rPr>
            </w:pPr>
            <w:r>
              <w:rPr>
                <w:rFonts w:ascii="Times New Roman" w:hAnsi="Times New Roman"/>
                <w:b/>
                <w:bCs/>
                <w:i/>
                <w:iCs/>
                <w:color w:val="000080"/>
                <w:sz w:val="28"/>
                <w:szCs w:val="28"/>
              </w:rPr>
              <w:t>Из произведений русской литературы  Х</w:t>
            </w:r>
            <w:proofErr w:type="gramStart"/>
            <w:r>
              <w:rPr>
                <w:rFonts w:ascii="Times New Roman" w:hAnsi="Times New Roman"/>
                <w:b/>
                <w:bCs/>
                <w:i/>
                <w:iCs/>
                <w:color w:val="000080"/>
                <w:sz w:val="28"/>
                <w:szCs w:val="28"/>
                <w:lang w:val="en-US"/>
              </w:rPr>
              <w:t>I</w:t>
            </w:r>
            <w:proofErr w:type="gramEnd"/>
            <w:r>
              <w:rPr>
                <w:rFonts w:ascii="Times New Roman" w:hAnsi="Times New Roman"/>
                <w:b/>
                <w:bCs/>
                <w:i/>
                <w:iCs/>
                <w:color w:val="000080"/>
                <w:sz w:val="28"/>
                <w:szCs w:val="28"/>
              </w:rPr>
              <w:t>Х  века (3 ч.)</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49.</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Пересказ </w:t>
            </w:r>
            <w:r>
              <w:rPr>
                <w:rFonts w:ascii="Times New Roman" w:hAnsi="Times New Roman"/>
                <w:sz w:val="28"/>
                <w:szCs w:val="28"/>
                <w:lang w:val="en-US"/>
              </w:rPr>
              <w:t>VI</w:t>
            </w:r>
            <w:r>
              <w:rPr>
                <w:rFonts w:ascii="Times New Roman" w:hAnsi="Times New Roman"/>
                <w:sz w:val="28"/>
                <w:szCs w:val="28"/>
              </w:rPr>
              <w:t xml:space="preserve"> части повести «Дети подземелья» </w:t>
            </w:r>
          </w:p>
          <w:p w:rsidR="00DA3421" w:rsidRDefault="00DA3421" w:rsidP="00DA3421">
            <w:pPr>
              <w:rPr>
                <w:rFonts w:ascii="Times New Roman" w:hAnsi="Times New Roman"/>
                <w:sz w:val="28"/>
                <w:szCs w:val="28"/>
              </w:rPr>
            </w:pP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160—165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50.</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Изображение детского характера в повести </w:t>
            </w:r>
          </w:p>
          <w:p w:rsidR="00DA3421" w:rsidRDefault="00DA3421" w:rsidP="00DA3421">
            <w:pPr>
              <w:rPr>
                <w:rFonts w:ascii="Times New Roman" w:hAnsi="Times New Roman"/>
                <w:sz w:val="28"/>
                <w:szCs w:val="28"/>
              </w:rPr>
            </w:pPr>
            <w:r>
              <w:rPr>
                <w:rFonts w:ascii="Times New Roman" w:hAnsi="Times New Roman"/>
                <w:sz w:val="28"/>
                <w:szCs w:val="28"/>
              </w:rPr>
              <w:t xml:space="preserve">В.Г. Короленко «Дети подземелья».  Часть </w:t>
            </w:r>
            <w:r>
              <w:rPr>
                <w:rFonts w:ascii="Times New Roman" w:hAnsi="Times New Roman"/>
                <w:sz w:val="28"/>
                <w:szCs w:val="28"/>
                <w:lang w:val="en-US"/>
              </w:rPr>
              <w:t>IV</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Стимулировать, способствовать побуждению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Стр. 166, в. 10</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b/>
                <w:i/>
                <w:color w:val="008000"/>
                <w:sz w:val="28"/>
                <w:szCs w:val="28"/>
                <w:u w:val="single"/>
              </w:rPr>
            </w:pPr>
            <w:r>
              <w:rPr>
                <w:rFonts w:ascii="Times New Roman" w:hAnsi="Times New Roman"/>
                <w:sz w:val="28"/>
                <w:szCs w:val="28"/>
              </w:rPr>
              <w:t>51.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A6697B">
            <w:pPr>
              <w:pStyle w:val="2"/>
              <w:tabs>
                <w:tab w:val="clear" w:pos="2475"/>
                <w:tab w:val="num" w:pos="0"/>
              </w:tabs>
              <w:ind w:left="576" w:hanging="576"/>
              <w:rPr>
                <w:sz w:val="28"/>
                <w:szCs w:val="28"/>
              </w:rPr>
            </w:pPr>
            <w:proofErr w:type="spellStart"/>
            <w:r>
              <w:rPr>
                <w:b/>
                <w:i/>
                <w:color w:val="008000"/>
                <w:sz w:val="28"/>
                <w:szCs w:val="28"/>
                <w:u w:val="single"/>
              </w:rPr>
              <w:t>Вн.чт</w:t>
            </w:r>
            <w:proofErr w:type="spellEnd"/>
            <w:r>
              <w:rPr>
                <w:b/>
                <w:i/>
                <w:color w:val="008000"/>
                <w:sz w:val="28"/>
                <w:szCs w:val="28"/>
                <w:u w:val="single"/>
              </w:rPr>
              <w:t>.</w:t>
            </w:r>
            <w:r>
              <w:rPr>
                <w:color w:val="000000"/>
                <w:sz w:val="28"/>
                <w:szCs w:val="28"/>
              </w:rPr>
              <w:t xml:space="preserve">   А.П. Чехов «Каштанка»</w:t>
            </w:r>
          </w:p>
          <w:p w:rsidR="00DA3421" w:rsidRDefault="00DA3421" w:rsidP="00DA3421">
            <w:pPr>
              <w:rPr>
                <w:rFonts w:ascii="Times New Roman" w:hAnsi="Times New Roman"/>
                <w:sz w:val="28"/>
                <w:szCs w:val="28"/>
              </w:rPr>
            </w:pP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lastRenderedPageBreak/>
              <w:t xml:space="preserve">Учить словесному отчёту </w:t>
            </w:r>
            <w:r>
              <w:rPr>
                <w:rFonts w:ascii="Times New Roman" w:hAnsi="Times New Roman"/>
                <w:sz w:val="28"/>
                <w:szCs w:val="28"/>
              </w:rPr>
              <w:lastRenderedPageBreak/>
              <w:t>о деятельности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jc w:val="center"/>
              <w:rPr>
                <w:rFonts w:ascii="Times New Roman" w:hAnsi="Times New Roman"/>
                <w:sz w:val="28"/>
                <w:szCs w:val="28"/>
              </w:rPr>
            </w:pP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pStyle w:val="a6"/>
              <w:rPr>
                <w:b w:val="0"/>
                <w:i/>
                <w:color w:val="000080"/>
                <w:sz w:val="28"/>
              </w:rPr>
            </w:pPr>
            <w:r>
              <w:rPr>
                <w:i/>
                <w:color w:val="000080"/>
                <w:sz w:val="28"/>
              </w:rPr>
              <w:t>Из произведений русской литературы ХХ века (27 ч.)</w:t>
            </w:r>
          </w:p>
          <w:p w:rsidR="00DA3421" w:rsidRDefault="00DA3421" w:rsidP="00DA3421">
            <w:pPr>
              <w:pStyle w:val="a6"/>
              <w:rPr>
                <w:b w:val="0"/>
                <w:i/>
                <w:color w:val="000080"/>
                <w:sz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52.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писателя Максима Горького</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Псевдоним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168—169</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53.</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Разбор первой части текста М. Горького «Детство»  по вопросам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170—171</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54.</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Работа над образами второй части повести </w:t>
            </w:r>
          </w:p>
          <w:p w:rsidR="00DA3421" w:rsidRDefault="00DA3421" w:rsidP="00DA3421">
            <w:pPr>
              <w:rPr>
                <w:rFonts w:ascii="Times New Roman" w:hAnsi="Times New Roman"/>
                <w:sz w:val="28"/>
                <w:szCs w:val="28"/>
              </w:rPr>
            </w:pPr>
            <w:r>
              <w:rPr>
                <w:rFonts w:ascii="Times New Roman" w:hAnsi="Times New Roman"/>
                <w:sz w:val="28"/>
                <w:szCs w:val="28"/>
              </w:rPr>
              <w:t>М. Горького «Детство»</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171—175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55.</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Работа над содержанием 3 части повести М. Горького «Детство»</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технику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175—178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56.</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Чтение по ролям 4 части повести М. Горького «Детство»</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выразительности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179—181</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57.</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Работа над содержанием первой части текста М. Горького «В людях»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182—187</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58.</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Частичный пересказ второй части текста </w:t>
            </w:r>
          </w:p>
          <w:p w:rsidR="00DA3421" w:rsidRDefault="00DA3421" w:rsidP="00DA3421">
            <w:pPr>
              <w:rPr>
                <w:rFonts w:ascii="Times New Roman" w:hAnsi="Times New Roman"/>
                <w:sz w:val="28"/>
                <w:szCs w:val="28"/>
              </w:rPr>
            </w:pPr>
            <w:r>
              <w:rPr>
                <w:rFonts w:ascii="Times New Roman" w:hAnsi="Times New Roman"/>
                <w:sz w:val="28"/>
                <w:szCs w:val="28"/>
              </w:rPr>
              <w:t xml:space="preserve">М. Горького «В людях»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Воспитывать интерес к чтению художественных текстов</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187—190</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59.</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М.В. Исаковского</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технику чтения; 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191</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60.</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Выразительное чтение стихотворения </w:t>
            </w:r>
          </w:p>
          <w:p w:rsidR="00DA3421" w:rsidRDefault="00DA3421" w:rsidP="00DA3421">
            <w:pPr>
              <w:rPr>
                <w:rFonts w:ascii="Times New Roman" w:hAnsi="Times New Roman"/>
                <w:sz w:val="28"/>
                <w:szCs w:val="28"/>
              </w:rPr>
            </w:pPr>
            <w:r>
              <w:rPr>
                <w:rFonts w:ascii="Times New Roman" w:hAnsi="Times New Roman"/>
                <w:sz w:val="28"/>
                <w:szCs w:val="28"/>
              </w:rPr>
              <w:t>М.В. Исаковского «Детство»</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выразительность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191—194</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61.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Анализ стихотворения М.В. Исаковского «Ветер»</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выразительность речи; 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195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62.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Выразительное чтение стихотворения </w:t>
            </w:r>
          </w:p>
          <w:p w:rsidR="00DA3421" w:rsidRDefault="00DA3421" w:rsidP="00DA3421">
            <w:pPr>
              <w:rPr>
                <w:rFonts w:ascii="Times New Roman" w:hAnsi="Times New Roman"/>
                <w:sz w:val="28"/>
                <w:szCs w:val="28"/>
              </w:rPr>
            </w:pPr>
            <w:r>
              <w:rPr>
                <w:rFonts w:ascii="Times New Roman" w:hAnsi="Times New Roman"/>
                <w:sz w:val="28"/>
                <w:szCs w:val="28"/>
              </w:rPr>
              <w:t>М.В. Исаковского «Весна»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выразительность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195—196</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b/>
                <w:i/>
                <w:color w:val="008000"/>
                <w:sz w:val="28"/>
                <w:szCs w:val="28"/>
                <w:u w:val="single"/>
              </w:rPr>
            </w:pPr>
            <w:r>
              <w:rPr>
                <w:rFonts w:ascii="Times New Roman" w:hAnsi="Times New Roman"/>
                <w:sz w:val="28"/>
                <w:szCs w:val="28"/>
              </w:rPr>
              <w:t>63.</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proofErr w:type="spellStart"/>
            <w:r>
              <w:rPr>
                <w:rFonts w:ascii="Times New Roman" w:hAnsi="Times New Roman"/>
                <w:b/>
                <w:i/>
                <w:color w:val="008000"/>
                <w:sz w:val="28"/>
                <w:szCs w:val="28"/>
                <w:u w:val="single"/>
              </w:rPr>
              <w:t>Вн.чт</w:t>
            </w:r>
            <w:proofErr w:type="spellEnd"/>
            <w:r>
              <w:rPr>
                <w:rFonts w:ascii="Times New Roman" w:hAnsi="Times New Roman"/>
                <w:b/>
                <w:i/>
                <w:color w:val="008000"/>
                <w:sz w:val="28"/>
                <w:szCs w:val="28"/>
                <w:u w:val="single"/>
              </w:rPr>
              <w:t xml:space="preserve">. </w:t>
            </w:r>
            <w:r>
              <w:rPr>
                <w:rFonts w:ascii="Times New Roman" w:hAnsi="Times New Roman"/>
                <w:sz w:val="28"/>
                <w:szCs w:val="28"/>
              </w:rPr>
              <w:t xml:space="preserve">  Знакомство с творчеством В.П. Астафьева. Рассказ «</w:t>
            </w:r>
            <w:proofErr w:type="spellStart"/>
            <w:r>
              <w:rPr>
                <w:rFonts w:ascii="Times New Roman" w:hAnsi="Times New Roman"/>
                <w:sz w:val="28"/>
                <w:szCs w:val="28"/>
              </w:rPr>
              <w:t>Капалуха</w:t>
            </w:r>
            <w:proofErr w:type="spellEnd"/>
            <w:r>
              <w:rPr>
                <w:rFonts w:ascii="Times New Roman" w:hAnsi="Times New Roman"/>
                <w:sz w:val="28"/>
                <w:szCs w:val="28"/>
              </w:rPr>
              <w:t>»</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словесному отчёту о деятельности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64.</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К.Г. Паустовского</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197—198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65.</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Работа над содержанием первой части текста</w:t>
            </w:r>
          </w:p>
          <w:p w:rsidR="00DA3421" w:rsidRDefault="00DA3421" w:rsidP="00DA3421">
            <w:pPr>
              <w:rPr>
                <w:rFonts w:ascii="Times New Roman" w:hAnsi="Times New Roman"/>
                <w:sz w:val="28"/>
                <w:szCs w:val="28"/>
              </w:rPr>
            </w:pPr>
            <w:r>
              <w:rPr>
                <w:rFonts w:ascii="Times New Roman" w:hAnsi="Times New Roman"/>
                <w:sz w:val="28"/>
                <w:szCs w:val="28"/>
              </w:rPr>
              <w:t xml:space="preserve">К.Г. Паустовского «Последний чёрт»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Стимулировать, способствовать побуждению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Радио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198—201</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66.</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Разбор второй части текста К.Г. Паустовского </w:t>
            </w:r>
            <w:r>
              <w:rPr>
                <w:rFonts w:ascii="Times New Roman" w:hAnsi="Times New Roman"/>
                <w:sz w:val="28"/>
                <w:szCs w:val="28"/>
              </w:rPr>
              <w:lastRenderedPageBreak/>
              <w:t>«Последний чёрт» по вопросам</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lastRenderedPageBreak/>
              <w:t>Развивать словесно-</w:t>
            </w:r>
            <w:r>
              <w:rPr>
                <w:rFonts w:ascii="Times New Roman" w:hAnsi="Times New Roman"/>
                <w:sz w:val="28"/>
                <w:szCs w:val="28"/>
              </w:rPr>
              <w:lastRenderedPageBreak/>
              <w:t>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lastRenderedPageBreak/>
              <w:t xml:space="preserve">Армяк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201—205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67.</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М.М. Зощенко</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206</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68.</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Комментированное чтение  рассказа </w:t>
            </w:r>
          </w:p>
          <w:p w:rsidR="00DA3421" w:rsidRDefault="00DA3421" w:rsidP="00DA3421">
            <w:pPr>
              <w:rPr>
                <w:rFonts w:ascii="Times New Roman" w:hAnsi="Times New Roman"/>
                <w:sz w:val="28"/>
                <w:szCs w:val="28"/>
              </w:rPr>
            </w:pPr>
            <w:r>
              <w:rPr>
                <w:rFonts w:ascii="Times New Roman" w:hAnsi="Times New Roman"/>
                <w:sz w:val="28"/>
                <w:szCs w:val="28"/>
              </w:rPr>
              <w:t>М.М. Зощенко «Великие путешественники»</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развивать технику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207—212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69.</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proofErr w:type="gramStart"/>
            <w:r>
              <w:rPr>
                <w:rFonts w:ascii="Times New Roman" w:hAnsi="Times New Roman"/>
                <w:sz w:val="28"/>
                <w:szCs w:val="28"/>
              </w:rPr>
              <w:t>Юмористическое</w:t>
            </w:r>
            <w:proofErr w:type="gramEnd"/>
            <w:r>
              <w:rPr>
                <w:rFonts w:ascii="Times New Roman" w:hAnsi="Times New Roman"/>
                <w:sz w:val="28"/>
                <w:szCs w:val="28"/>
              </w:rPr>
              <w:t xml:space="preserve"> в рассказе </w:t>
            </w:r>
          </w:p>
          <w:p w:rsidR="00DA3421" w:rsidRDefault="00DA3421" w:rsidP="00DA3421">
            <w:pPr>
              <w:rPr>
                <w:rFonts w:ascii="Times New Roman" w:hAnsi="Times New Roman"/>
                <w:sz w:val="28"/>
                <w:szCs w:val="28"/>
              </w:rPr>
            </w:pPr>
            <w:r>
              <w:rPr>
                <w:rFonts w:ascii="Times New Roman" w:hAnsi="Times New Roman"/>
                <w:sz w:val="28"/>
                <w:szCs w:val="28"/>
              </w:rPr>
              <w:t>М.М. Зощенко «Великие путешественники»</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207—212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70.</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К.М. Симонова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214—215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71.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Работа над образами.</w:t>
            </w:r>
          </w:p>
          <w:p w:rsidR="00DA3421" w:rsidRDefault="00DA3421" w:rsidP="00DA3421">
            <w:pPr>
              <w:rPr>
                <w:rFonts w:ascii="Times New Roman" w:hAnsi="Times New Roman"/>
                <w:sz w:val="28"/>
                <w:szCs w:val="28"/>
              </w:rPr>
            </w:pPr>
            <w:r>
              <w:rPr>
                <w:rFonts w:ascii="Times New Roman" w:hAnsi="Times New Roman"/>
                <w:sz w:val="28"/>
                <w:szCs w:val="28"/>
              </w:rPr>
              <w:t>К.М. Симонов «Сын артиллериста» 1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анализировать, сравнивать, обобщать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215—217</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72.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Чтение по ролям. К.М. Симонов «Сын артиллериста» 2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осознанность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Рысь, карьер</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218—222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73.</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В.П. Катаева</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224</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74.</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Определение главной мысли рассказа</w:t>
            </w:r>
          </w:p>
          <w:p w:rsidR="00DA3421" w:rsidRDefault="00DA3421" w:rsidP="00DA3421">
            <w:pPr>
              <w:rPr>
                <w:rFonts w:ascii="Times New Roman" w:hAnsi="Times New Roman"/>
                <w:sz w:val="28"/>
                <w:szCs w:val="28"/>
              </w:rPr>
            </w:pPr>
            <w:r>
              <w:rPr>
                <w:rFonts w:ascii="Times New Roman" w:hAnsi="Times New Roman"/>
                <w:sz w:val="28"/>
                <w:szCs w:val="28"/>
              </w:rPr>
              <w:t xml:space="preserve"> В.П. Катаева «Флаг»</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Форт</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224—229</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b/>
                <w:i/>
                <w:color w:val="008000"/>
                <w:sz w:val="28"/>
                <w:szCs w:val="28"/>
                <w:u w:val="single"/>
              </w:rPr>
            </w:pPr>
            <w:r>
              <w:rPr>
                <w:rFonts w:ascii="Times New Roman" w:hAnsi="Times New Roman"/>
                <w:sz w:val="28"/>
                <w:szCs w:val="28"/>
              </w:rPr>
              <w:t>75.</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proofErr w:type="spellStart"/>
            <w:r>
              <w:rPr>
                <w:rFonts w:ascii="Times New Roman" w:hAnsi="Times New Roman"/>
                <w:b/>
                <w:i/>
                <w:color w:val="008000"/>
                <w:sz w:val="28"/>
                <w:szCs w:val="28"/>
                <w:u w:val="single"/>
              </w:rPr>
              <w:t>Вн.чт</w:t>
            </w:r>
            <w:proofErr w:type="spellEnd"/>
            <w:r>
              <w:rPr>
                <w:rFonts w:ascii="Times New Roman" w:hAnsi="Times New Roman"/>
                <w:b/>
                <w:i/>
                <w:color w:val="008000"/>
                <w:sz w:val="28"/>
                <w:szCs w:val="28"/>
                <w:u w:val="single"/>
              </w:rPr>
              <w:t>.</w:t>
            </w:r>
            <w:r>
              <w:rPr>
                <w:rFonts w:ascii="Times New Roman" w:hAnsi="Times New Roman"/>
                <w:sz w:val="28"/>
                <w:szCs w:val="28"/>
              </w:rPr>
              <w:t xml:space="preserve">   А.П. Гайдар «Судьба барабанщика»</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словесному отчёту о деятельности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76.</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Знакомство с биографией  Н.И. </w:t>
            </w:r>
            <w:proofErr w:type="spellStart"/>
            <w:r>
              <w:rPr>
                <w:rFonts w:ascii="Times New Roman" w:hAnsi="Times New Roman"/>
                <w:sz w:val="28"/>
                <w:szCs w:val="28"/>
              </w:rPr>
              <w:t>Рыленкова</w:t>
            </w:r>
            <w:proofErr w:type="spellEnd"/>
          </w:p>
          <w:p w:rsidR="00DA3421" w:rsidRDefault="00DA3421" w:rsidP="00DA3421">
            <w:pPr>
              <w:rPr>
                <w:rFonts w:ascii="Times New Roman" w:hAnsi="Times New Roman"/>
                <w:sz w:val="28"/>
                <w:szCs w:val="28"/>
              </w:rPr>
            </w:pP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развивать технику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230—231</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77.</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Главная мысль стихотворения Н.И. </w:t>
            </w:r>
            <w:proofErr w:type="spellStart"/>
            <w:r>
              <w:rPr>
                <w:rFonts w:ascii="Times New Roman" w:hAnsi="Times New Roman"/>
                <w:sz w:val="28"/>
                <w:szCs w:val="28"/>
              </w:rPr>
              <w:t>Рыленкова</w:t>
            </w:r>
            <w:proofErr w:type="spellEnd"/>
            <w:r>
              <w:rPr>
                <w:rFonts w:ascii="Times New Roman" w:hAnsi="Times New Roman"/>
                <w:sz w:val="28"/>
                <w:szCs w:val="28"/>
              </w:rPr>
              <w:t xml:space="preserve"> «Деревья»</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выразительности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Межи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231</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78.</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Выразительное чтение стихотворения </w:t>
            </w:r>
          </w:p>
          <w:p w:rsidR="00DA3421" w:rsidRDefault="00DA3421" w:rsidP="00DA3421">
            <w:pPr>
              <w:rPr>
                <w:rFonts w:ascii="Times New Roman" w:hAnsi="Times New Roman"/>
                <w:sz w:val="28"/>
                <w:szCs w:val="28"/>
              </w:rPr>
            </w:pPr>
            <w:r>
              <w:rPr>
                <w:rFonts w:ascii="Times New Roman" w:hAnsi="Times New Roman"/>
                <w:sz w:val="28"/>
                <w:szCs w:val="28"/>
              </w:rPr>
              <w:t xml:space="preserve">Н.И. </w:t>
            </w:r>
            <w:proofErr w:type="spellStart"/>
            <w:r>
              <w:rPr>
                <w:rFonts w:ascii="Times New Roman" w:hAnsi="Times New Roman"/>
                <w:sz w:val="28"/>
                <w:szCs w:val="28"/>
              </w:rPr>
              <w:t>Рыленкова</w:t>
            </w:r>
            <w:proofErr w:type="spellEnd"/>
            <w:r>
              <w:rPr>
                <w:rFonts w:ascii="Times New Roman" w:hAnsi="Times New Roman"/>
                <w:sz w:val="28"/>
                <w:szCs w:val="28"/>
              </w:rPr>
              <w:t xml:space="preserve"> «Весна без вещуньи-кукушки»</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Стимулировать, способствовать побуждению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232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jc w:val="center"/>
              <w:rPr>
                <w:rFonts w:ascii="Times New Roman" w:hAnsi="Times New Roman"/>
                <w:sz w:val="28"/>
                <w:szCs w:val="28"/>
              </w:rPr>
            </w:pP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i/>
                <w:color w:val="000080"/>
                <w:sz w:val="28"/>
              </w:rPr>
            </w:pPr>
            <w:r>
              <w:rPr>
                <w:rFonts w:ascii="Times New Roman" w:hAnsi="Times New Roman"/>
                <w:b/>
                <w:bCs/>
                <w:sz w:val="28"/>
                <w:szCs w:val="28"/>
                <w:u w:val="single"/>
                <w:lang w:val="en-US"/>
              </w:rPr>
              <w:t>IV</w:t>
            </w:r>
            <w:r>
              <w:rPr>
                <w:rFonts w:ascii="Times New Roman" w:hAnsi="Times New Roman"/>
                <w:b/>
                <w:bCs/>
                <w:sz w:val="28"/>
                <w:szCs w:val="28"/>
                <w:u w:val="single"/>
              </w:rPr>
              <w:t xml:space="preserve"> четверть (24 часа)</w:t>
            </w:r>
          </w:p>
          <w:p w:rsidR="00DA3421" w:rsidRDefault="00DA3421" w:rsidP="00DA3421">
            <w:pPr>
              <w:pStyle w:val="a6"/>
              <w:rPr>
                <w:i/>
                <w:color w:val="000080"/>
                <w:sz w:val="28"/>
              </w:rPr>
            </w:pPr>
            <w:r>
              <w:rPr>
                <w:i/>
                <w:color w:val="000080"/>
                <w:sz w:val="28"/>
              </w:rPr>
              <w:t xml:space="preserve">Из произведений русской литературы </w:t>
            </w:r>
          </w:p>
          <w:p w:rsidR="00DA3421" w:rsidRDefault="00DA3421" w:rsidP="00DA3421">
            <w:pPr>
              <w:pStyle w:val="a6"/>
              <w:rPr>
                <w:sz w:val="28"/>
              </w:rPr>
            </w:pPr>
            <w:r>
              <w:rPr>
                <w:i/>
                <w:color w:val="000080"/>
                <w:sz w:val="28"/>
              </w:rPr>
              <w:t>ХХ века (24 ч.)</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79.</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Красота русской природы в стихотворении Н.И. </w:t>
            </w:r>
            <w:proofErr w:type="spellStart"/>
            <w:r>
              <w:rPr>
                <w:rFonts w:ascii="Times New Roman" w:hAnsi="Times New Roman"/>
                <w:sz w:val="28"/>
                <w:szCs w:val="28"/>
              </w:rPr>
              <w:t>Рыленкова</w:t>
            </w:r>
            <w:proofErr w:type="spellEnd"/>
            <w:r>
              <w:rPr>
                <w:rFonts w:ascii="Times New Roman" w:hAnsi="Times New Roman"/>
                <w:sz w:val="28"/>
                <w:szCs w:val="28"/>
              </w:rPr>
              <w:t xml:space="preserve"> «Всё в тающей дымке…»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233</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80.</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Ю.И. Коваля</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235—236</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81.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Деление текста на части, составление плана краткого рассказа. Ю.И. Коваль «Капитан </w:t>
            </w:r>
            <w:r>
              <w:rPr>
                <w:rFonts w:ascii="Times New Roman" w:hAnsi="Times New Roman"/>
                <w:sz w:val="28"/>
                <w:szCs w:val="28"/>
              </w:rPr>
              <w:lastRenderedPageBreak/>
              <w:t>Клюквин»</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lastRenderedPageBreak/>
              <w:t>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236—241</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82.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proofErr w:type="gramStart"/>
            <w:r>
              <w:rPr>
                <w:rFonts w:ascii="Times New Roman" w:hAnsi="Times New Roman"/>
                <w:sz w:val="28"/>
                <w:szCs w:val="28"/>
              </w:rPr>
              <w:t>Юмористическое</w:t>
            </w:r>
            <w:proofErr w:type="gramEnd"/>
            <w:r>
              <w:rPr>
                <w:rFonts w:ascii="Times New Roman" w:hAnsi="Times New Roman"/>
                <w:sz w:val="28"/>
                <w:szCs w:val="28"/>
              </w:rPr>
              <w:t xml:space="preserve"> и комическое в рассказе </w:t>
            </w:r>
          </w:p>
          <w:p w:rsidR="00DA3421" w:rsidRDefault="00DA3421" w:rsidP="00DA3421">
            <w:pPr>
              <w:rPr>
                <w:rFonts w:ascii="Times New Roman" w:hAnsi="Times New Roman"/>
                <w:sz w:val="28"/>
                <w:szCs w:val="28"/>
              </w:rPr>
            </w:pPr>
            <w:r>
              <w:rPr>
                <w:rFonts w:ascii="Times New Roman" w:hAnsi="Times New Roman"/>
                <w:sz w:val="28"/>
                <w:szCs w:val="28"/>
              </w:rPr>
              <w:t>Ю.И. Коваля «Картофельная собака» 1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242—244</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83.</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Анализ эпизода рассказа «Картофельная собака» 2 часть</w:t>
            </w: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развивать технику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245—247</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84.</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Чтение по ролям рассказа  Ю.И. Коваля «Картофельная собака» 3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247—248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85.</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Описание животного по плану. Ю.И. Коваль «Картофельная собака» 4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Учить </w:t>
            </w:r>
            <w:proofErr w:type="gramStart"/>
            <w:r>
              <w:rPr>
                <w:rFonts w:ascii="Times New Roman" w:hAnsi="Times New Roman"/>
                <w:sz w:val="28"/>
                <w:szCs w:val="28"/>
              </w:rPr>
              <w:t>последовательно</w:t>
            </w:r>
            <w:proofErr w:type="gramEnd"/>
            <w:r>
              <w:rPr>
                <w:rFonts w:ascii="Times New Roman" w:hAnsi="Times New Roman"/>
                <w:sz w:val="28"/>
                <w:szCs w:val="28"/>
              </w:rPr>
              <w:t xml:space="preserve"> выражать мысли; развивать связную речь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248—250</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b/>
                <w:i/>
                <w:color w:val="008000"/>
                <w:sz w:val="28"/>
                <w:szCs w:val="28"/>
                <w:u w:val="single"/>
              </w:rPr>
            </w:pPr>
            <w:r>
              <w:rPr>
                <w:rFonts w:ascii="Times New Roman" w:hAnsi="Times New Roman"/>
                <w:sz w:val="28"/>
                <w:szCs w:val="28"/>
              </w:rPr>
              <w:t>86.</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proofErr w:type="spellStart"/>
            <w:r>
              <w:rPr>
                <w:rFonts w:ascii="Times New Roman" w:hAnsi="Times New Roman"/>
                <w:b/>
                <w:i/>
                <w:color w:val="008000"/>
                <w:sz w:val="28"/>
                <w:szCs w:val="28"/>
                <w:u w:val="single"/>
              </w:rPr>
              <w:t>Вн.чт</w:t>
            </w:r>
            <w:proofErr w:type="spellEnd"/>
            <w:r>
              <w:rPr>
                <w:rFonts w:ascii="Times New Roman" w:hAnsi="Times New Roman"/>
                <w:b/>
                <w:i/>
                <w:color w:val="008000"/>
                <w:sz w:val="28"/>
                <w:szCs w:val="28"/>
                <w:u w:val="single"/>
              </w:rPr>
              <w:t>.</w:t>
            </w:r>
            <w:r>
              <w:rPr>
                <w:rFonts w:ascii="Times New Roman" w:hAnsi="Times New Roman"/>
                <w:sz w:val="28"/>
                <w:szCs w:val="28"/>
              </w:rPr>
              <w:t xml:space="preserve">   В.П. Катаев «Хуторок в степи»</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словесному отчёту о деятельности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87.</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Ю.Я. Яковлева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252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88.</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Разбор текста  Ю.Я. Яковлева «Багульник» по вопросам 1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развивать технику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252—255</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89.</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Изображение детского характера в рассказе «Багульник» 2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255—258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90.</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Выборочный пересказ текста </w:t>
            </w:r>
          </w:p>
          <w:p w:rsidR="00DA3421" w:rsidRDefault="00DA3421" w:rsidP="00DA3421">
            <w:pPr>
              <w:rPr>
                <w:rFonts w:ascii="Times New Roman" w:hAnsi="Times New Roman"/>
                <w:sz w:val="28"/>
                <w:szCs w:val="28"/>
              </w:rPr>
            </w:pPr>
            <w:r>
              <w:rPr>
                <w:rFonts w:ascii="Times New Roman" w:hAnsi="Times New Roman"/>
                <w:sz w:val="28"/>
                <w:szCs w:val="28"/>
              </w:rPr>
              <w:t>Ю.Я. Яковлева «Багульник» 3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Дюны</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258—262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91.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Описание героя рассказа </w:t>
            </w:r>
          </w:p>
          <w:p w:rsidR="00DA3421" w:rsidRDefault="00DA3421" w:rsidP="00DA3421">
            <w:pPr>
              <w:rPr>
                <w:rFonts w:ascii="Times New Roman" w:hAnsi="Times New Roman"/>
                <w:sz w:val="28"/>
                <w:szCs w:val="28"/>
              </w:rPr>
            </w:pPr>
            <w:r>
              <w:rPr>
                <w:rFonts w:ascii="Times New Roman" w:hAnsi="Times New Roman"/>
                <w:sz w:val="28"/>
                <w:szCs w:val="28"/>
              </w:rPr>
              <w:t>Ю.Я. Яковлева «Багульник» по плану</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Учить </w:t>
            </w:r>
            <w:proofErr w:type="gramStart"/>
            <w:r>
              <w:rPr>
                <w:rFonts w:ascii="Times New Roman" w:hAnsi="Times New Roman"/>
                <w:sz w:val="28"/>
                <w:szCs w:val="28"/>
              </w:rPr>
              <w:t>последовательно</w:t>
            </w:r>
            <w:proofErr w:type="gramEnd"/>
            <w:r>
              <w:rPr>
                <w:rFonts w:ascii="Times New Roman" w:hAnsi="Times New Roman"/>
                <w:sz w:val="28"/>
                <w:szCs w:val="28"/>
              </w:rPr>
              <w:t xml:space="preserve"> выражать мысли; развивать связную речь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Стр. 263, в. 7</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92.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Конференция на тему «Мы в ответе за тех, кого приручили»</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развивать технику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93.</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Р.П. Погодина</w:t>
            </w:r>
          </w:p>
          <w:p w:rsidR="00DA3421" w:rsidRDefault="00DA3421" w:rsidP="00DA3421">
            <w:pPr>
              <w:rPr>
                <w:rFonts w:ascii="Times New Roman" w:hAnsi="Times New Roman"/>
                <w:sz w:val="28"/>
                <w:szCs w:val="28"/>
              </w:rPr>
            </w:pPr>
          </w:p>
          <w:p w:rsidR="00DA3421" w:rsidRDefault="00DA3421" w:rsidP="00DA3421">
            <w:pPr>
              <w:rPr>
                <w:rFonts w:ascii="Times New Roman" w:hAnsi="Times New Roman"/>
                <w:sz w:val="28"/>
                <w:szCs w:val="28"/>
              </w:rPr>
            </w:pP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осознанности чтения; развивать технику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264</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94.</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Разбор текста по вопросам.</w:t>
            </w:r>
          </w:p>
          <w:p w:rsidR="00DA3421" w:rsidRDefault="00DA3421" w:rsidP="00DA3421">
            <w:pPr>
              <w:rPr>
                <w:rFonts w:ascii="Times New Roman" w:hAnsi="Times New Roman"/>
                <w:sz w:val="28"/>
                <w:szCs w:val="28"/>
              </w:rPr>
            </w:pPr>
            <w:r>
              <w:rPr>
                <w:rFonts w:ascii="Times New Roman" w:hAnsi="Times New Roman"/>
                <w:sz w:val="28"/>
                <w:szCs w:val="28"/>
              </w:rPr>
              <w:t xml:space="preserve"> Р.П. Погодин «Время говорит - пора» 1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265—268</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95.</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Анализ эпизода рассказа  Р.П. Погодина «Время говорит - пора» 2 часть</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словесному отчёту о деятельности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269—270</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96.</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Главная мысль произведения  Р.П. Погодина «Время говорит - пора»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270—272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b/>
                <w:i/>
                <w:color w:val="008000"/>
                <w:sz w:val="28"/>
                <w:szCs w:val="28"/>
                <w:u w:val="single"/>
              </w:rPr>
            </w:pPr>
            <w:r>
              <w:rPr>
                <w:rFonts w:ascii="Times New Roman" w:hAnsi="Times New Roman"/>
                <w:sz w:val="28"/>
                <w:szCs w:val="28"/>
              </w:rPr>
              <w:t>97.</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proofErr w:type="spellStart"/>
            <w:r>
              <w:rPr>
                <w:rFonts w:ascii="Times New Roman" w:hAnsi="Times New Roman"/>
                <w:b/>
                <w:i/>
                <w:color w:val="008000"/>
                <w:sz w:val="28"/>
                <w:szCs w:val="28"/>
                <w:u w:val="single"/>
              </w:rPr>
              <w:t>Вн.чт</w:t>
            </w:r>
            <w:proofErr w:type="spellEnd"/>
            <w:r>
              <w:rPr>
                <w:rFonts w:ascii="Times New Roman" w:hAnsi="Times New Roman"/>
                <w:b/>
                <w:i/>
                <w:color w:val="008000"/>
                <w:sz w:val="28"/>
                <w:szCs w:val="28"/>
                <w:u w:val="single"/>
              </w:rPr>
              <w:t>.</w:t>
            </w:r>
            <w:r>
              <w:rPr>
                <w:rFonts w:ascii="Times New Roman" w:hAnsi="Times New Roman"/>
                <w:color w:val="FF0000"/>
                <w:sz w:val="28"/>
                <w:szCs w:val="28"/>
              </w:rPr>
              <w:t xml:space="preserve">  </w:t>
            </w:r>
            <w:r>
              <w:rPr>
                <w:rFonts w:ascii="Times New Roman" w:hAnsi="Times New Roman"/>
                <w:sz w:val="28"/>
                <w:szCs w:val="28"/>
              </w:rPr>
              <w:t>Обсуждение прочитанных стихотворений А.А Суркова из цикла «Победители»</w:t>
            </w:r>
            <w:r>
              <w:rPr>
                <w:rFonts w:ascii="Times New Roman" w:hAnsi="Times New Roman"/>
                <w:b/>
                <w:i/>
                <w:sz w:val="28"/>
                <w:szCs w:val="28"/>
              </w:rPr>
              <w:t xml:space="preserve">  </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Стимулировать, способствовать побуждению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snapToGrid w:val="0"/>
              <w:rPr>
                <w:rFonts w:ascii="Times New Roman" w:hAnsi="Times New Roman"/>
                <w:sz w:val="28"/>
                <w:szCs w:val="28"/>
              </w:rPr>
            </w:pP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98.</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А.Г. Алексина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словесно-логическую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274</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99.</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Деление текста А.Г. Алексина «Двадцать девятое февраля» на части</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выделять главное, существенное</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275—279</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100.</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Знакомство с биографией К.Я. Ваншенкина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Развивать смысловую память</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281</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101.</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Выразительное чтение стихотворения </w:t>
            </w:r>
          </w:p>
          <w:p w:rsidR="00DA3421" w:rsidRDefault="00DA3421" w:rsidP="00DA3421">
            <w:pPr>
              <w:rPr>
                <w:rFonts w:ascii="Times New Roman" w:hAnsi="Times New Roman"/>
                <w:sz w:val="28"/>
                <w:szCs w:val="28"/>
              </w:rPr>
            </w:pPr>
            <w:r>
              <w:rPr>
                <w:rFonts w:ascii="Times New Roman" w:hAnsi="Times New Roman"/>
                <w:sz w:val="28"/>
                <w:szCs w:val="28"/>
              </w:rPr>
              <w:t>К.Я. Ваншенкина «Мальчишка»</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Учить выразительности чтения</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282</w:t>
            </w:r>
          </w:p>
        </w:tc>
      </w:tr>
      <w:tr w:rsidR="00DA3421">
        <w:tc>
          <w:tcPr>
            <w:tcW w:w="15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960" w:type="dxa"/>
            <w:tcBorders>
              <w:top w:val="single" w:sz="4" w:space="0" w:color="000000"/>
              <w:left w:val="single" w:sz="4" w:space="0" w:color="000000"/>
              <w:bottom w:val="single" w:sz="4" w:space="0" w:color="000000"/>
            </w:tcBorders>
            <w:shd w:val="clear" w:color="auto" w:fill="auto"/>
          </w:tcPr>
          <w:p w:rsidR="00DA3421" w:rsidRDefault="00DA3421" w:rsidP="00DA3421">
            <w:pPr>
              <w:jc w:val="center"/>
              <w:rPr>
                <w:rFonts w:ascii="Times New Roman" w:hAnsi="Times New Roman"/>
                <w:sz w:val="28"/>
                <w:szCs w:val="28"/>
              </w:rPr>
            </w:pPr>
            <w:r>
              <w:rPr>
                <w:rFonts w:ascii="Times New Roman" w:hAnsi="Times New Roman"/>
                <w:sz w:val="28"/>
                <w:szCs w:val="28"/>
              </w:rPr>
              <w:t>102.</w:t>
            </w:r>
          </w:p>
        </w:tc>
        <w:tc>
          <w:tcPr>
            <w:tcW w:w="600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 xml:space="preserve">Анализ стихотворения </w:t>
            </w:r>
          </w:p>
          <w:p w:rsidR="00DA3421" w:rsidRDefault="00DA3421" w:rsidP="00DA3421">
            <w:pPr>
              <w:rPr>
                <w:rFonts w:ascii="Times New Roman" w:hAnsi="Times New Roman"/>
                <w:sz w:val="28"/>
                <w:szCs w:val="28"/>
              </w:rPr>
            </w:pPr>
            <w:r>
              <w:rPr>
                <w:rFonts w:ascii="Times New Roman" w:hAnsi="Times New Roman"/>
                <w:sz w:val="28"/>
                <w:szCs w:val="28"/>
              </w:rPr>
              <w:t>К.Я. Ваншенкина «Снежки»</w:t>
            </w:r>
          </w:p>
        </w:tc>
        <w:tc>
          <w:tcPr>
            <w:tcW w:w="3360" w:type="dxa"/>
            <w:tcBorders>
              <w:top w:val="single" w:sz="4" w:space="0" w:color="000000"/>
              <w:left w:val="single" w:sz="4" w:space="0" w:color="000000"/>
              <w:bottom w:val="single" w:sz="4" w:space="0" w:color="000000"/>
            </w:tcBorders>
            <w:shd w:val="clear" w:color="auto" w:fill="auto"/>
          </w:tcPr>
          <w:p w:rsidR="00DA3421" w:rsidRDefault="00DA3421" w:rsidP="00DA3421">
            <w:pPr>
              <w:rPr>
                <w:rFonts w:ascii="Times New Roman" w:hAnsi="Times New Roman"/>
                <w:sz w:val="28"/>
                <w:szCs w:val="28"/>
              </w:rPr>
            </w:pPr>
            <w:r>
              <w:rPr>
                <w:rFonts w:ascii="Times New Roman" w:hAnsi="Times New Roman"/>
                <w:sz w:val="28"/>
                <w:szCs w:val="28"/>
              </w:rPr>
              <w:t>Стимулировать, способствовать побуждению речи</w:t>
            </w:r>
          </w:p>
        </w:tc>
        <w:tc>
          <w:tcPr>
            <w:tcW w:w="2160" w:type="dxa"/>
            <w:tcBorders>
              <w:top w:val="single" w:sz="4" w:space="0" w:color="000000"/>
              <w:left w:val="single" w:sz="4" w:space="0" w:color="000000"/>
              <w:bottom w:val="single" w:sz="4" w:space="0" w:color="000000"/>
            </w:tcBorders>
            <w:shd w:val="clear" w:color="auto" w:fill="auto"/>
          </w:tcPr>
          <w:p w:rsidR="00DA3421" w:rsidRDefault="00DA3421" w:rsidP="00DA3421">
            <w:pPr>
              <w:snapToGrid w:val="0"/>
              <w:rPr>
                <w:rFonts w:ascii="Times New Roman" w:hAnsi="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DA3421" w:rsidRDefault="00DA3421" w:rsidP="00DA3421">
            <w:r>
              <w:rPr>
                <w:rFonts w:ascii="Times New Roman" w:hAnsi="Times New Roman"/>
                <w:sz w:val="28"/>
                <w:szCs w:val="28"/>
              </w:rPr>
              <w:t>283</w:t>
            </w:r>
          </w:p>
        </w:tc>
      </w:tr>
    </w:tbl>
    <w:p w:rsidR="00DA3421" w:rsidRDefault="00DA3421" w:rsidP="00DA3421"/>
    <w:p w:rsidR="00DA3421" w:rsidRDefault="00DA3421"/>
    <w:sectPr w:rsidR="00DA3421" w:rsidSect="00677244">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81" w:rsidRDefault="00846581">
      <w:r>
        <w:separator/>
      </w:r>
    </w:p>
  </w:endnote>
  <w:endnote w:type="continuationSeparator" w:id="0">
    <w:p w:rsidR="00846581" w:rsidRDefault="0084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81" w:rsidRDefault="00846581">
      <w:r>
        <w:separator/>
      </w:r>
    </w:p>
  </w:footnote>
  <w:footnote w:type="continuationSeparator" w:id="0">
    <w:p w:rsidR="00846581" w:rsidRDefault="0084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rPr>
    </w:lvl>
  </w:abstractNum>
  <w:abstractNum w:abstractNumId="2">
    <w:nsid w:val="00000003"/>
    <w:multiLevelType w:val="singleLevel"/>
    <w:tmpl w:val="00000003"/>
    <w:name w:val="WW8Num3"/>
    <w:lvl w:ilvl="0">
      <w:start w:val="1"/>
      <w:numFmt w:val="decimal"/>
      <w:pStyle w:val="5"/>
      <w:lvlText w:val="%1."/>
      <w:lvlJc w:val="left"/>
      <w:pPr>
        <w:tabs>
          <w:tab w:val="num" w:pos="2475"/>
        </w:tabs>
        <w:ind w:left="3195" w:hanging="360"/>
      </w:pPr>
    </w:lvl>
  </w:abstractNum>
  <w:abstractNum w:abstractNumId="3">
    <w:nsid w:val="00000004"/>
    <w:multiLevelType w:val="singleLevel"/>
    <w:tmpl w:val="00000004"/>
    <w:name w:val="WW8Num4"/>
    <w:lvl w:ilvl="0">
      <w:start w:val="1"/>
      <w:numFmt w:val="bullet"/>
      <w:lvlText w:val=""/>
      <w:lvlJc w:val="left"/>
      <w:pPr>
        <w:tabs>
          <w:tab w:val="num" w:pos="0"/>
        </w:tabs>
        <w:ind w:left="1287" w:hanging="360"/>
      </w:pPr>
      <w:rPr>
        <w:rFonts w:ascii="Symbol" w:hAnsi="Symbol" w:cs="Symbo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3421"/>
    <w:rsid w:val="00410434"/>
    <w:rsid w:val="004C6819"/>
    <w:rsid w:val="00677244"/>
    <w:rsid w:val="006E18E6"/>
    <w:rsid w:val="00846581"/>
    <w:rsid w:val="00A1335F"/>
    <w:rsid w:val="00A6697B"/>
    <w:rsid w:val="00C003FE"/>
    <w:rsid w:val="00D01A5D"/>
    <w:rsid w:val="00D32D6D"/>
    <w:rsid w:val="00DA3421"/>
    <w:rsid w:val="00E84EAE"/>
    <w:rsid w:val="00F7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421"/>
    <w:pPr>
      <w:suppressAutoHyphens/>
      <w:spacing w:after="200" w:line="276" w:lineRule="auto"/>
    </w:pPr>
    <w:rPr>
      <w:rFonts w:ascii="Calibri" w:hAnsi="Calibri"/>
      <w:sz w:val="22"/>
      <w:szCs w:val="22"/>
      <w:lang w:eastAsia="zh-CN"/>
    </w:rPr>
  </w:style>
  <w:style w:type="paragraph" w:styleId="2">
    <w:name w:val="heading 2"/>
    <w:basedOn w:val="a"/>
    <w:next w:val="a"/>
    <w:qFormat/>
    <w:rsid w:val="00DA3421"/>
    <w:pPr>
      <w:keepNext/>
      <w:tabs>
        <w:tab w:val="num" w:pos="2475"/>
      </w:tabs>
      <w:spacing w:after="0" w:line="240" w:lineRule="auto"/>
      <w:ind w:left="3195" w:hanging="360"/>
      <w:outlineLvl w:val="1"/>
    </w:pPr>
    <w:rPr>
      <w:rFonts w:ascii="Times New Roman" w:hAnsi="Times New Roman"/>
      <w:color w:val="FF0000"/>
      <w:sz w:val="32"/>
      <w:szCs w:val="24"/>
    </w:rPr>
  </w:style>
  <w:style w:type="paragraph" w:styleId="5">
    <w:name w:val="heading 5"/>
    <w:basedOn w:val="a"/>
    <w:next w:val="a"/>
    <w:qFormat/>
    <w:rsid w:val="00DA3421"/>
    <w:pPr>
      <w:keepNext/>
      <w:tabs>
        <w:tab w:val="num" w:pos="2475"/>
      </w:tabs>
      <w:spacing w:after="0" w:line="240" w:lineRule="auto"/>
      <w:ind w:left="3195" w:hanging="360"/>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A3421"/>
    <w:pPr>
      <w:ind w:left="720"/>
    </w:pPr>
  </w:style>
  <w:style w:type="paragraph" w:styleId="a4">
    <w:name w:val="header"/>
    <w:basedOn w:val="a"/>
    <w:rsid w:val="00DA3421"/>
    <w:pPr>
      <w:tabs>
        <w:tab w:val="center" w:pos="4677"/>
        <w:tab w:val="right" w:pos="9355"/>
      </w:tabs>
    </w:pPr>
  </w:style>
  <w:style w:type="paragraph" w:styleId="a5">
    <w:name w:val="footer"/>
    <w:basedOn w:val="a"/>
    <w:rsid w:val="00DA3421"/>
    <w:pPr>
      <w:tabs>
        <w:tab w:val="center" w:pos="4677"/>
        <w:tab w:val="right" w:pos="9355"/>
      </w:tabs>
    </w:pPr>
  </w:style>
  <w:style w:type="paragraph" w:styleId="a6">
    <w:name w:val="Body Text"/>
    <w:basedOn w:val="a"/>
    <w:rsid w:val="00DA3421"/>
    <w:pPr>
      <w:spacing w:after="0" w:line="240" w:lineRule="auto"/>
      <w:jc w:val="center"/>
    </w:pPr>
    <w:rPr>
      <w:rFonts w:ascii="Times New Roman" w:hAnsi="Times New Roman"/>
      <w:b/>
      <w:bCs/>
      <w:sz w:val="32"/>
      <w:szCs w:val="28"/>
    </w:rPr>
  </w:style>
  <w:style w:type="paragraph" w:styleId="a7">
    <w:name w:val="Balloon Text"/>
    <w:basedOn w:val="a"/>
    <w:link w:val="a8"/>
    <w:rsid w:val="006E18E6"/>
    <w:pPr>
      <w:spacing w:after="0" w:line="240" w:lineRule="auto"/>
    </w:pPr>
    <w:rPr>
      <w:rFonts w:ascii="Tahoma" w:hAnsi="Tahoma" w:cs="Tahoma"/>
      <w:sz w:val="16"/>
      <w:szCs w:val="16"/>
    </w:rPr>
  </w:style>
  <w:style w:type="character" w:customStyle="1" w:styleId="a8">
    <w:name w:val="Текст выноски Знак"/>
    <w:basedOn w:val="a0"/>
    <w:link w:val="a7"/>
    <w:rsid w:val="006E18E6"/>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8457">
      <w:bodyDiv w:val="1"/>
      <w:marLeft w:val="0"/>
      <w:marRight w:val="0"/>
      <w:marTop w:val="0"/>
      <w:marBottom w:val="0"/>
      <w:divBdr>
        <w:top w:val="none" w:sz="0" w:space="0" w:color="auto"/>
        <w:left w:val="none" w:sz="0" w:space="0" w:color="auto"/>
        <w:bottom w:val="none" w:sz="0" w:space="0" w:color="auto"/>
        <w:right w:val="none" w:sz="0" w:space="0" w:color="auto"/>
      </w:divBdr>
    </w:div>
    <w:div w:id="15141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6758</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ЛСКШИ</Company>
  <LinksUpToDate>false</LinksUpToDate>
  <CharactersWithSpaces>45195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Admin</cp:lastModifiedBy>
  <cp:revision>6</cp:revision>
  <dcterms:created xsi:type="dcterms:W3CDTF">2017-02-02T02:19:00Z</dcterms:created>
  <dcterms:modified xsi:type="dcterms:W3CDTF">2018-08-31T07:19:00Z</dcterms:modified>
</cp:coreProperties>
</file>