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DB" w:rsidRDefault="004058DB" w:rsidP="00405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  казенное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</w:p>
    <w:p w:rsidR="004058DB" w:rsidRDefault="004058DB" w:rsidP="00405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школа-интернат для обучающихся с ограниченными    возможностями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здоровья »</w:t>
      </w:r>
      <w:proofErr w:type="gramEnd"/>
    </w:p>
    <w:p w:rsidR="004058DB" w:rsidRDefault="004058DB" w:rsidP="00405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Новосибирской области</w:t>
      </w:r>
    </w:p>
    <w:p w:rsidR="004058DB" w:rsidRDefault="00E119C9" w:rsidP="00405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4058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058DB" w:rsidRDefault="004058DB" w:rsidP="004058DB">
      <w:pPr>
        <w:rPr>
          <w:rFonts w:ascii="Times New Roman" w:hAnsi="Times New Roman" w:cs="Times New Roman"/>
          <w:b/>
          <w:sz w:val="28"/>
          <w:szCs w:val="28"/>
        </w:rPr>
      </w:pP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 специального образования является составной частью всей системы образования Российской Федерации. Образование детей с ОВЗ предусматривает создание для них специальной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развивающей образовательной среды,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  равные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обычными детьми права и возможности  получения образования в пределах адаптированной программы для   детей с интеллектуальными нарушениями, лечение и оздоровление, воспитание и  коррекцию нарушений развития, социальную адаптацию.</w:t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  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чтобы каждый ребенок был здоров, его жизнь охранялась взрослыми, соблюдался щадящий режим в сочетании с разнообразными приемами коррекционного воздействия. Чтобы среда была развивающей, для этого в школе    создана атмосфера психологической и социальной защищенности ребенка, способствующая развитию его индивидуальности.</w:t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детей с интеллектуальной недостаточностью необходима спокойная обстановка, систематичность требований, заботливое отношение -  все, что создает и закрепляет у детей необходимые навыки и привычки.</w:t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  коллектив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школы  отчетливо  представляет,  что  ребенка  следует  учить  не  только  читать,  писать,  считать,  заниматься  трудом, но  не  менее  важным  является  воспитание  личности  ребенка:  формирование навыков общения, культурного и социального поведения, расширение кругозора. </w:t>
      </w:r>
    </w:p>
    <w:p w:rsidR="004058DB" w:rsidRDefault="00E119C9" w:rsidP="004058D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2019</w:t>
      </w:r>
      <w:proofErr w:type="gramEnd"/>
      <w:r>
        <w:rPr>
          <w:rFonts w:ascii="Times New Roman" w:hAnsi="Times New Roman" w:cs="Times New Roman"/>
          <w:sz w:val="28"/>
          <w:szCs w:val="28"/>
        </w:rPr>
        <w:t>-2020</w:t>
      </w:r>
      <w:r w:rsidR="004058DB">
        <w:rPr>
          <w:rFonts w:ascii="Times New Roman" w:hAnsi="Times New Roman" w:cs="Times New Roman"/>
          <w:sz w:val="28"/>
          <w:szCs w:val="28"/>
        </w:rPr>
        <w:t xml:space="preserve">  учебном  году  в  </w:t>
      </w:r>
      <w:r w:rsidR="00FC6439">
        <w:rPr>
          <w:rFonts w:ascii="Times New Roman" w:hAnsi="Times New Roman" w:cs="Times New Roman"/>
          <w:sz w:val="28"/>
          <w:szCs w:val="28"/>
        </w:rPr>
        <w:t>школе – интернате  обучалось 102</w:t>
      </w:r>
      <w:r w:rsidR="004058DB">
        <w:rPr>
          <w:rFonts w:ascii="Times New Roman" w:hAnsi="Times New Roman" w:cs="Times New Roman"/>
          <w:sz w:val="28"/>
          <w:szCs w:val="28"/>
        </w:rPr>
        <w:t xml:space="preserve">   человек</w:t>
      </w:r>
      <w:r w:rsidR="006B7D4C">
        <w:rPr>
          <w:rFonts w:ascii="Times New Roman" w:hAnsi="Times New Roman" w:cs="Times New Roman"/>
          <w:sz w:val="28"/>
          <w:szCs w:val="28"/>
        </w:rPr>
        <w:t>а</w:t>
      </w:r>
      <w:r w:rsidR="004058DB">
        <w:rPr>
          <w:rFonts w:ascii="Times New Roman" w:hAnsi="Times New Roman" w:cs="Times New Roman"/>
          <w:sz w:val="28"/>
          <w:szCs w:val="28"/>
        </w:rPr>
        <w:t>.  Школа работала в режиме круглосуточного пребывания детей с шестидневной учебной неделей</w:t>
      </w:r>
      <w:r w:rsidR="003A4DB4">
        <w:rPr>
          <w:rFonts w:ascii="Times New Roman" w:hAnsi="Times New Roman" w:cs="Times New Roman"/>
          <w:sz w:val="28"/>
          <w:szCs w:val="28"/>
        </w:rPr>
        <w:t xml:space="preserve"> для 3-9 классов и пятидневной учебной неделей для 1-2 классов</w:t>
      </w:r>
      <w:r w:rsidR="004058DB">
        <w:rPr>
          <w:rFonts w:ascii="Times New Roman" w:hAnsi="Times New Roman" w:cs="Times New Roman"/>
          <w:sz w:val="28"/>
          <w:szCs w:val="28"/>
        </w:rPr>
        <w:t>.  Продолжительность уроков – 40 минут.</w:t>
      </w:r>
    </w:p>
    <w:p w:rsidR="006D6352" w:rsidRDefault="006D6352" w:rsidP="006D6352">
      <w:pPr>
        <w:rPr>
          <w:rFonts w:ascii="Times New Roman" w:hAnsi="Times New Roman" w:cs="Times New Roman"/>
          <w:b/>
          <w:sz w:val="28"/>
          <w:szCs w:val="28"/>
        </w:rPr>
      </w:pPr>
    </w:p>
    <w:p w:rsidR="004058DB" w:rsidRDefault="004058DB" w:rsidP="006D6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обеспечение.</w:t>
      </w:r>
    </w:p>
    <w:p w:rsidR="004058DB" w:rsidRDefault="004058DB" w:rsidP="004058D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3A4DB4">
        <w:rPr>
          <w:rFonts w:ascii="Times New Roman" w:hAnsi="Times New Roman" w:cs="Times New Roman"/>
          <w:sz w:val="28"/>
          <w:szCs w:val="28"/>
        </w:rPr>
        <w:t>ический коллектив стабильный (32</w:t>
      </w:r>
      <w:r>
        <w:rPr>
          <w:rFonts w:ascii="Times New Roman" w:hAnsi="Times New Roman" w:cs="Times New Roman"/>
          <w:sz w:val="28"/>
          <w:szCs w:val="28"/>
        </w:rPr>
        <w:t xml:space="preserve"> человек), имеет достаточно высокий профессиональный уровень, квалификацию, опыт работы. </w:t>
      </w:r>
      <w:r w:rsidR="003A4DB4">
        <w:rPr>
          <w:rFonts w:ascii="Times New Roman" w:hAnsi="Times New Roman" w:cs="Times New Roman"/>
          <w:sz w:val="28"/>
          <w:szCs w:val="28"/>
        </w:rPr>
        <w:t>31 % педагогов имеют высшую квалификационную категорию и 44%</w:t>
      </w:r>
      <w:r>
        <w:rPr>
          <w:rFonts w:ascii="Times New Roman" w:hAnsi="Times New Roman" w:cs="Times New Roman"/>
          <w:sz w:val="28"/>
          <w:szCs w:val="28"/>
        </w:rPr>
        <w:t xml:space="preserve"> учителей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воспитателей 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и  соответствие занимаемой должности.</w:t>
      </w:r>
    </w:p>
    <w:p w:rsidR="004058DB" w:rsidRDefault="00213969" w:rsidP="004058D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58DB">
        <w:rPr>
          <w:rFonts w:ascii="Times New Roman" w:hAnsi="Times New Roman" w:cs="Times New Roman"/>
          <w:sz w:val="28"/>
          <w:szCs w:val="28"/>
        </w:rPr>
        <w:t>се педагоги уделяют внимание самообразованию, знакомятся с новыми достижениями ППО (передовой педагогический опыт), приобретают и изучают новинки специальной и учебной литературы, разрабатывают и при</w:t>
      </w:r>
      <w:r w:rsidR="007734AF">
        <w:rPr>
          <w:rFonts w:ascii="Times New Roman" w:hAnsi="Times New Roman" w:cs="Times New Roman"/>
          <w:sz w:val="28"/>
          <w:szCs w:val="28"/>
        </w:rPr>
        <w:t>меня</w:t>
      </w:r>
      <w:r w:rsidR="004058DB">
        <w:rPr>
          <w:rFonts w:ascii="Times New Roman" w:hAnsi="Times New Roman" w:cs="Times New Roman"/>
          <w:sz w:val="28"/>
          <w:szCs w:val="28"/>
        </w:rPr>
        <w:t xml:space="preserve">ют в своей практике разнообразные формы и приемы обучения и воспитания, что способствует соблюдению коррекционных принципов в </w:t>
      </w:r>
      <w:proofErr w:type="gramStart"/>
      <w:r w:rsidR="004058DB">
        <w:rPr>
          <w:rFonts w:ascii="Times New Roman" w:hAnsi="Times New Roman" w:cs="Times New Roman"/>
          <w:sz w:val="28"/>
          <w:szCs w:val="28"/>
        </w:rPr>
        <w:t>работе  с</w:t>
      </w:r>
      <w:proofErr w:type="gramEnd"/>
      <w:r w:rsidR="004058DB">
        <w:rPr>
          <w:rFonts w:ascii="Times New Roman" w:hAnsi="Times New Roman" w:cs="Times New Roman"/>
          <w:sz w:val="28"/>
          <w:szCs w:val="28"/>
        </w:rPr>
        <w:t xml:space="preserve"> детьми с ОВЗ (ограниченными возможностями здоровья).</w:t>
      </w:r>
    </w:p>
    <w:p w:rsidR="00C759C4" w:rsidRDefault="004058DB" w:rsidP="003A4DB4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имеется план повышения </w:t>
      </w:r>
      <w:proofErr w:type="gramStart"/>
      <w:r>
        <w:rPr>
          <w:rFonts w:ascii="Times New Roman" w:hAnsi="Times New Roman"/>
          <w:sz w:val="28"/>
          <w:szCs w:val="28"/>
        </w:rPr>
        <w:t>квалификации  руководящих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и  педагогических кадров, который своевременно выполняется. </w:t>
      </w:r>
    </w:p>
    <w:p w:rsidR="004058DB" w:rsidRPr="00C759C4" w:rsidRDefault="004058DB" w:rsidP="003A4DB4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759C4">
        <w:rPr>
          <w:rFonts w:ascii="Times New Roman" w:hAnsi="Times New Roman"/>
          <w:sz w:val="28"/>
          <w:szCs w:val="28"/>
        </w:rPr>
        <w:t xml:space="preserve"> Обучение на курсах</w:t>
      </w:r>
      <w:r w:rsidR="00E119C9">
        <w:rPr>
          <w:rFonts w:ascii="Times New Roman" w:hAnsi="Times New Roman"/>
          <w:sz w:val="28"/>
          <w:szCs w:val="28"/>
        </w:rPr>
        <w:t xml:space="preserve"> повышения квалификации   в 2019-2020</w:t>
      </w:r>
      <w:r w:rsidRPr="00C759C4">
        <w:rPr>
          <w:rFonts w:ascii="Times New Roman" w:hAnsi="Times New Roman"/>
          <w:sz w:val="28"/>
          <w:szCs w:val="28"/>
        </w:rPr>
        <w:t xml:space="preserve"> уче</w:t>
      </w:r>
      <w:r w:rsidR="00C759C4" w:rsidRPr="00C759C4">
        <w:rPr>
          <w:rFonts w:ascii="Times New Roman" w:hAnsi="Times New Roman"/>
          <w:sz w:val="28"/>
          <w:szCs w:val="28"/>
        </w:rPr>
        <w:t>бном году прошло   8   педагогов, 2</w:t>
      </w:r>
      <w:r w:rsidRPr="00C759C4">
        <w:rPr>
          <w:rFonts w:ascii="Times New Roman" w:hAnsi="Times New Roman"/>
          <w:sz w:val="28"/>
          <w:szCs w:val="28"/>
        </w:rPr>
        <w:t xml:space="preserve"> человек</w:t>
      </w:r>
      <w:r w:rsidR="007734AF" w:rsidRPr="00C759C4">
        <w:rPr>
          <w:rFonts w:ascii="Times New Roman" w:hAnsi="Times New Roman"/>
          <w:sz w:val="28"/>
          <w:szCs w:val="28"/>
        </w:rPr>
        <w:t>а</w:t>
      </w:r>
      <w:r w:rsidR="00C759C4" w:rsidRPr="00C759C4">
        <w:rPr>
          <w:rFonts w:ascii="Times New Roman" w:hAnsi="Times New Roman"/>
          <w:sz w:val="28"/>
          <w:szCs w:val="28"/>
        </w:rPr>
        <w:t xml:space="preserve"> – прошли</w:t>
      </w:r>
      <w:r w:rsidRPr="00C759C4">
        <w:rPr>
          <w:rFonts w:ascii="Times New Roman" w:hAnsi="Times New Roman"/>
          <w:sz w:val="28"/>
          <w:szCs w:val="28"/>
        </w:rPr>
        <w:t xml:space="preserve"> профессиональную переподготовку в области дефектологии.</w:t>
      </w:r>
      <w:r w:rsidR="00D90A1B">
        <w:rPr>
          <w:rFonts w:ascii="Times New Roman" w:hAnsi="Times New Roman"/>
          <w:sz w:val="28"/>
          <w:szCs w:val="28"/>
        </w:rPr>
        <w:t xml:space="preserve"> </w:t>
      </w:r>
    </w:p>
    <w:p w:rsidR="004058DB" w:rsidRPr="00C759C4" w:rsidRDefault="00C759C4" w:rsidP="004058DB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9C4">
        <w:rPr>
          <w:rFonts w:ascii="Times New Roman" w:hAnsi="Times New Roman"/>
          <w:sz w:val="28"/>
          <w:szCs w:val="28"/>
        </w:rPr>
        <w:t xml:space="preserve">Аттестацию </w:t>
      </w:r>
      <w:r w:rsidR="00E119C9">
        <w:rPr>
          <w:rFonts w:ascii="Times New Roman" w:hAnsi="Times New Roman"/>
          <w:sz w:val="28"/>
          <w:szCs w:val="28"/>
        </w:rPr>
        <w:t>в 2019-2020</w:t>
      </w:r>
      <w:r w:rsidR="00204A85">
        <w:rPr>
          <w:rFonts w:ascii="Times New Roman" w:hAnsi="Times New Roman"/>
          <w:sz w:val="28"/>
          <w:szCs w:val="28"/>
        </w:rPr>
        <w:t xml:space="preserve"> учебном году прошли</w:t>
      </w:r>
      <w:r w:rsidRPr="00C759C4">
        <w:rPr>
          <w:rFonts w:ascii="Times New Roman" w:hAnsi="Times New Roman"/>
          <w:sz w:val="28"/>
          <w:szCs w:val="28"/>
        </w:rPr>
        <w:t xml:space="preserve"> 9 человек: 5 педагогам присвоена высшая квалификационная категория, </w:t>
      </w:r>
      <w:proofErr w:type="gramStart"/>
      <w:r w:rsidRPr="00C759C4">
        <w:rPr>
          <w:rFonts w:ascii="Times New Roman" w:hAnsi="Times New Roman"/>
          <w:sz w:val="28"/>
          <w:szCs w:val="28"/>
        </w:rPr>
        <w:t xml:space="preserve">4 </w:t>
      </w:r>
      <w:r w:rsidR="004058DB" w:rsidRPr="00C759C4">
        <w:rPr>
          <w:rFonts w:ascii="Times New Roman" w:hAnsi="Times New Roman"/>
          <w:sz w:val="28"/>
          <w:szCs w:val="28"/>
        </w:rPr>
        <w:t xml:space="preserve"> </w:t>
      </w:r>
      <w:r w:rsidRPr="00C759C4">
        <w:rPr>
          <w:rFonts w:ascii="Times New Roman" w:hAnsi="Times New Roman"/>
          <w:sz w:val="28"/>
          <w:szCs w:val="28"/>
        </w:rPr>
        <w:t>педагогам</w:t>
      </w:r>
      <w:proofErr w:type="gramEnd"/>
      <w:r w:rsidRPr="00C759C4">
        <w:rPr>
          <w:rFonts w:ascii="Times New Roman" w:hAnsi="Times New Roman"/>
          <w:sz w:val="28"/>
          <w:szCs w:val="28"/>
        </w:rPr>
        <w:t xml:space="preserve"> присвоена первая квалификационная категория. Всего в школе имеют высшую квалификационную категорию 10 педагогов, первую – 15 педагогов, соответствие занимаемой должности – 7 педагогов.</w:t>
      </w:r>
    </w:p>
    <w:p w:rsidR="004058DB" w:rsidRDefault="004058DB" w:rsidP="006D6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оснащение.</w:t>
      </w:r>
    </w:p>
    <w:p w:rsidR="004058DB" w:rsidRDefault="004058DB" w:rsidP="004058D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058DB" w:rsidRDefault="004058DB" w:rsidP="004058DB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0" cy="145732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1457325"/>
            <wp:effectExtent l="19050" t="0" r="0" b="0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8DB" w:rsidRDefault="004058DB" w:rsidP="004058D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Интерьер помещений школы - интерната уютный, оформлен силами сотрудников, что создает доброжелательную обстановку, комфортный микроклимат. Классы, кабинеты, игровые обеспечены достаточным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количеством наглядного, дидактического, раздаточного материала, учебными фильмами.</w:t>
      </w:r>
    </w:p>
    <w:p w:rsidR="004058DB" w:rsidRDefault="004058DB" w:rsidP="004058D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помещения и кабинеты для индивидуальных коррекционных занятий оборудованы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мебелью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санитарно – гигиеническими нормами.</w:t>
      </w:r>
    </w:p>
    <w:p w:rsidR="004058DB" w:rsidRDefault="004058DB" w:rsidP="00FC6439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постоянного круглосуточного пребывания детей в интернате имеются специальные помещения:</w:t>
      </w:r>
    </w:p>
    <w:p w:rsidR="004058DB" w:rsidRDefault="004058DB" w:rsidP="00FC6439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спален;</w:t>
      </w:r>
    </w:p>
    <w:p w:rsidR="004058DB" w:rsidRDefault="004058DB" w:rsidP="00FC6439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библиотека;</w:t>
      </w:r>
    </w:p>
    <w:p w:rsidR="004058DB" w:rsidRDefault="004058DB" w:rsidP="00FC6439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музыкальный зал;</w:t>
      </w:r>
    </w:p>
    <w:p w:rsidR="004058DB" w:rsidRDefault="004058DB" w:rsidP="00FC6439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столовая, кухня;</w:t>
      </w:r>
    </w:p>
    <w:p w:rsidR="004058DB" w:rsidRDefault="004058DB" w:rsidP="00FC6439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медицинский лицензированный кабинет;</w:t>
      </w:r>
    </w:p>
    <w:p w:rsidR="004058DB" w:rsidRDefault="00FC6439" w:rsidP="00FC6439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8DB">
        <w:rPr>
          <w:rFonts w:ascii="Times New Roman" w:hAnsi="Times New Roman" w:cs="Times New Roman"/>
          <w:sz w:val="28"/>
          <w:szCs w:val="28"/>
        </w:rPr>
        <w:t xml:space="preserve"> специальных кабинета (психолога, логопеда,</w:t>
      </w:r>
      <w:r>
        <w:rPr>
          <w:rFonts w:ascii="Times New Roman" w:hAnsi="Times New Roman" w:cs="Times New Roman"/>
          <w:sz w:val="28"/>
          <w:szCs w:val="28"/>
        </w:rPr>
        <w:t xml:space="preserve"> дефектолога,</w:t>
      </w:r>
      <w:r w:rsidR="004058DB">
        <w:rPr>
          <w:rFonts w:ascii="Times New Roman" w:hAnsi="Times New Roman" w:cs="Times New Roman"/>
          <w:sz w:val="28"/>
          <w:szCs w:val="28"/>
        </w:rPr>
        <w:t xml:space="preserve"> ЛФК, ритмики).</w:t>
      </w:r>
    </w:p>
    <w:p w:rsidR="004058DB" w:rsidRDefault="004058DB" w:rsidP="004058D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Спальни группируются по возрасту и по половому принципу,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находятся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разных блоках, хорошо оборудованы необходимыми принадлежностями и мебелью. Личные вещи детей хранятся в шкафах. Постельное белье, матрацы, промаркированы, согласно списочному составу группы.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 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интернате,  обеспечиваются  одеждой,  обувью,  школьными  принадлежностями.</w:t>
      </w:r>
    </w:p>
    <w:p w:rsidR="004058DB" w:rsidRDefault="004058DB" w:rsidP="00405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457325"/>
            <wp:effectExtent l="19050" t="0" r="0" b="0"/>
            <wp:docPr id="4" name="Рисунок 4" descr="20150928_11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0928_1101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Учебные мастерские професс</w:t>
      </w:r>
      <w:r w:rsidR="00C759C4">
        <w:rPr>
          <w:rFonts w:ascii="Times New Roman" w:hAnsi="Times New Roman" w:cs="Times New Roman"/>
          <w:sz w:val="28"/>
          <w:szCs w:val="28"/>
        </w:rPr>
        <w:t>ионально – трудового обучения оборудованы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 станками и швейными машинками.</w:t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Спортивный зал оснащён необходимым инвентарём, в соответствии с требованием учебной программы.</w:t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Столовая и кухня оснащены технологическим оборудованием, мебелью в полном объёме, в соответствии с требованиями СанПиНов.</w:t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Медицинский 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оснащен  специальным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оборудованием и инструментарием, здесь имеется изолятор, прививочный кабинет</w:t>
      </w:r>
    </w:p>
    <w:p w:rsidR="004058DB" w:rsidRPr="00EA2BB4" w:rsidRDefault="004058DB" w:rsidP="00EA2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процесса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  строго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соблюдается пропускной режим школы, ведётся видеонаблюдение, имеется автоматическая пожарная сигнализация ( АПС), «тревожная кнопка». </w:t>
      </w:r>
    </w:p>
    <w:p w:rsidR="004058DB" w:rsidRPr="00EA2BB4" w:rsidRDefault="004058DB" w:rsidP="00EA2BB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воспитательный процесс.</w:t>
      </w:r>
    </w:p>
    <w:p w:rsidR="004058DB" w:rsidRDefault="004058DB" w:rsidP="004058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Главной целью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педагогического коллектива школы – интерната является подготовка каждого учащегося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воспитанника)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 самостоятельной жизни, способности адаптироваться в социуме.</w:t>
      </w:r>
    </w:p>
    <w:p w:rsidR="004058DB" w:rsidRPr="009F6A1C" w:rsidRDefault="004058DB" w:rsidP="004058DB">
      <w:pPr>
        <w:shd w:val="clear" w:color="auto" w:fill="FFFFFF"/>
        <w:spacing w:before="14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119C9">
        <w:rPr>
          <w:rFonts w:ascii="Times New Roman" w:hAnsi="Times New Roman" w:cs="Times New Roman"/>
          <w:sz w:val="28"/>
          <w:szCs w:val="28"/>
        </w:rPr>
        <w:t>В 2019-2020</w:t>
      </w:r>
      <w:r w:rsidRPr="009F6A1C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="009F6A1C" w:rsidRPr="009F6A1C">
        <w:rPr>
          <w:rFonts w:ascii="Times New Roman" w:hAnsi="Times New Roman" w:cs="Times New Roman"/>
          <w:sz w:val="28"/>
          <w:szCs w:val="28"/>
        </w:rPr>
        <w:t>оду в школе обучались дети из 40</w:t>
      </w:r>
      <w:r w:rsidRPr="009F6A1C">
        <w:rPr>
          <w:rFonts w:ascii="Times New Roman" w:hAnsi="Times New Roman" w:cs="Times New Roman"/>
          <w:sz w:val="28"/>
          <w:szCs w:val="28"/>
        </w:rPr>
        <w:t xml:space="preserve"> на</w:t>
      </w:r>
      <w:r w:rsidR="00CC1015">
        <w:rPr>
          <w:rFonts w:ascii="Times New Roman" w:hAnsi="Times New Roman" w:cs="Times New Roman"/>
          <w:sz w:val="28"/>
          <w:szCs w:val="28"/>
        </w:rPr>
        <w:t>селенных пунктов</w:t>
      </w:r>
      <w:r w:rsidR="009F6A1C" w:rsidRPr="009F6A1C">
        <w:rPr>
          <w:rFonts w:ascii="Times New Roman" w:hAnsi="Times New Roman" w:cs="Times New Roman"/>
          <w:sz w:val="28"/>
          <w:szCs w:val="28"/>
        </w:rPr>
        <w:t>, что охватило 19 сельских</w:t>
      </w:r>
      <w:r w:rsidRPr="009F6A1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F6A1C" w:rsidRPr="009F6A1C">
        <w:rPr>
          <w:rFonts w:ascii="Times New Roman" w:hAnsi="Times New Roman" w:cs="Times New Roman"/>
          <w:sz w:val="28"/>
          <w:szCs w:val="28"/>
        </w:rPr>
        <w:t>а</w:t>
      </w:r>
      <w:r w:rsidRPr="009F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A1C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9F6A1C">
        <w:rPr>
          <w:rFonts w:ascii="Times New Roman" w:hAnsi="Times New Roman" w:cs="Times New Roman"/>
          <w:sz w:val="28"/>
          <w:szCs w:val="28"/>
        </w:rPr>
        <w:t xml:space="preserve"> района, а </w:t>
      </w:r>
      <w:proofErr w:type="gramStart"/>
      <w:r w:rsidRPr="009F6A1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F6A1C">
        <w:rPr>
          <w:rFonts w:ascii="Times New Roman" w:hAnsi="Times New Roman" w:cs="Times New Roman"/>
          <w:sz w:val="28"/>
          <w:szCs w:val="28"/>
        </w:rPr>
        <w:t xml:space="preserve"> обучающиеся из</w:t>
      </w:r>
      <w:r w:rsidR="009F6A1C" w:rsidRPr="009F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A1C">
        <w:rPr>
          <w:rFonts w:ascii="Times New Roman" w:hAnsi="Times New Roman" w:cs="Times New Roman"/>
          <w:sz w:val="28"/>
          <w:szCs w:val="28"/>
        </w:rPr>
        <w:t>р.п.Линево</w:t>
      </w:r>
      <w:proofErr w:type="spellEnd"/>
      <w:r w:rsidRPr="009F6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A1C">
        <w:rPr>
          <w:rFonts w:ascii="Times New Roman" w:hAnsi="Times New Roman" w:cs="Times New Roman"/>
          <w:sz w:val="28"/>
          <w:szCs w:val="28"/>
        </w:rPr>
        <w:t>г.Искитима</w:t>
      </w:r>
      <w:proofErr w:type="spellEnd"/>
      <w:r w:rsidRPr="009F6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A1C">
        <w:rPr>
          <w:rFonts w:ascii="Times New Roman" w:hAnsi="Times New Roman" w:cs="Times New Roman"/>
          <w:sz w:val="28"/>
          <w:szCs w:val="28"/>
        </w:rPr>
        <w:t>г.Новосибирска</w:t>
      </w:r>
      <w:proofErr w:type="spellEnd"/>
      <w:r w:rsidRPr="009F6A1C">
        <w:rPr>
          <w:rFonts w:ascii="Times New Roman" w:hAnsi="Times New Roman" w:cs="Times New Roman"/>
          <w:sz w:val="28"/>
          <w:szCs w:val="28"/>
        </w:rPr>
        <w:t>, где проживают семьи обучающихся школы-интернат</w:t>
      </w:r>
      <w:r w:rsidR="009F6A1C" w:rsidRPr="009F6A1C">
        <w:rPr>
          <w:rFonts w:ascii="Times New Roman" w:hAnsi="Times New Roman" w:cs="Times New Roman"/>
          <w:sz w:val="28"/>
          <w:szCs w:val="28"/>
        </w:rPr>
        <w:t>а</w:t>
      </w:r>
      <w:r w:rsidRPr="009F6A1C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4226"/>
        <w:gridCol w:w="3006"/>
      </w:tblGrid>
      <w:tr w:rsidR="004058DB" w:rsidRPr="009F6A1C" w:rsidTr="004058D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DB" w:rsidRPr="009F6A1C" w:rsidRDefault="004058DB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9F6A1C" w:rsidRDefault="004058DB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F6A1C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9F6A1C" w:rsidRDefault="004058DB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F6A1C"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4058DB" w:rsidRPr="009F6A1C" w:rsidTr="004058D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9F6A1C" w:rsidRDefault="004058DB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F6A1C">
              <w:rPr>
                <w:rFonts w:ascii="Times New Roman" w:hAnsi="Times New Roman" w:cs="Times New Roman"/>
                <w:sz w:val="28"/>
                <w:szCs w:val="28"/>
              </w:rPr>
              <w:t>Всего обучающихся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9F6A1C" w:rsidRDefault="004058DB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F6A1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9F6A1C" w:rsidRDefault="004058DB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F6A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F6A1C" w:rsidRPr="009F6A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58DB" w:rsidRPr="009F6A1C" w:rsidTr="004058D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9F6A1C" w:rsidRDefault="004058DB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F6A1C">
              <w:rPr>
                <w:rFonts w:ascii="Times New Roman" w:hAnsi="Times New Roman" w:cs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9F6A1C" w:rsidRDefault="009F6A1C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F6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9F6A1C" w:rsidRDefault="009F6A1C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F6A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58DB" w:rsidRPr="009F6A1C" w:rsidTr="004058D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9F6A1C" w:rsidRDefault="004058DB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F6A1C">
              <w:rPr>
                <w:rFonts w:ascii="Times New Roman" w:hAnsi="Times New Roman" w:cs="Times New Roman"/>
                <w:sz w:val="28"/>
                <w:szCs w:val="28"/>
              </w:rPr>
              <w:t>приходящие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9F6A1C" w:rsidRDefault="009F6A1C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F6A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9F6A1C" w:rsidRDefault="009F6A1C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roid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F6A1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C6439" w:rsidRPr="009F6A1C" w:rsidTr="004058D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9" w:rsidRPr="009F6A1C" w:rsidRDefault="00FC64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9" w:rsidRPr="009F6A1C" w:rsidRDefault="00FC64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39" w:rsidRPr="009F6A1C" w:rsidRDefault="00FC6439">
            <w:pPr>
              <w:widowControl w:val="0"/>
              <w:tabs>
                <w:tab w:val="left" w:pos="709"/>
              </w:tabs>
              <w:suppressAutoHyphens/>
              <w:spacing w:line="27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990075" w:rsidRDefault="00990075" w:rsidP="00990075">
      <w:pPr>
        <w:jc w:val="both"/>
        <w:rPr>
          <w:rFonts w:ascii="Times New Roman" w:hAnsi="Times New Roman"/>
          <w:bCs/>
          <w:sz w:val="28"/>
          <w:szCs w:val="28"/>
        </w:rPr>
      </w:pPr>
    </w:p>
    <w:p w:rsidR="00990075" w:rsidRDefault="00E119C9" w:rsidP="0099007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2019-2020</w:t>
      </w:r>
      <w:r w:rsidR="00990075">
        <w:rPr>
          <w:rFonts w:ascii="Times New Roman" w:hAnsi="Times New Roman"/>
          <w:bCs/>
          <w:sz w:val="28"/>
          <w:szCs w:val="28"/>
        </w:rPr>
        <w:t xml:space="preserve"> учебном году школа реализовывала адаптированную основную </w:t>
      </w:r>
      <w:proofErr w:type="gramStart"/>
      <w:r w:rsidR="00990075">
        <w:rPr>
          <w:rFonts w:ascii="Times New Roman" w:hAnsi="Times New Roman"/>
          <w:bCs/>
          <w:sz w:val="28"/>
          <w:szCs w:val="28"/>
        </w:rPr>
        <w:t>общеобразовательную  программу</w:t>
      </w:r>
      <w:proofErr w:type="gramEnd"/>
      <w:r w:rsidR="00990075">
        <w:rPr>
          <w:rFonts w:ascii="Times New Roman" w:hAnsi="Times New Roman"/>
          <w:bCs/>
          <w:sz w:val="28"/>
          <w:szCs w:val="28"/>
        </w:rPr>
        <w:t xml:space="preserve"> для обучающихся с умственной отсталостью.</w:t>
      </w:r>
    </w:p>
    <w:p w:rsidR="00990075" w:rsidRPr="00E34244" w:rsidRDefault="00990075" w:rsidP="00990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F54">
        <w:rPr>
          <w:rFonts w:ascii="Times New Roman" w:hAnsi="Times New Roman"/>
          <w:sz w:val="28"/>
          <w:szCs w:val="28"/>
        </w:rPr>
        <w:t>В начале 201</w:t>
      </w:r>
      <w:r w:rsidR="00E119C9">
        <w:rPr>
          <w:rFonts w:ascii="Times New Roman" w:hAnsi="Times New Roman"/>
          <w:sz w:val="28"/>
          <w:szCs w:val="28"/>
        </w:rPr>
        <w:t>9-2020</w:t>
      </w:r>
      <w:r w:rsidRPr="00526F54">
        <w:rPr>
          <w:rFonts w:ascii="Times New Roman" w:hAnsi="Times New Roman"/>
          <w:sz w:val="28"/>
          <w:szCs w:val="28"/>
        </w:rPr>
        <w:t xml:space="preserve"> учебного года были проанализированы и утверждены рабочие программы педагогов на методическом совете школы. </w:t>
      </w:r>
    </w:p>
    <w:p w:rsidR="00990075" w:rsidRDefault="00990075" w:rsidP="0099007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Рабочие программы учителей со 3 по 9 классы </w:t>
      </w:r>
      <w:proofErr w:type="gramStart"/>
      <w:r>
        <w:rPr>
          <w:rFonts w:ascii="Times New Roman" w:hAnsi="Times New Roman"/>
          <w:bCs/>
          <w:sz w:val="28"/>
          <w:szCs w:val="28"/>
        </w:rPr>
        <w:t>составлены  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основе «Программы специальных (коррекционных) образовательных учреждений </w:t>
      </w:r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sz w:val="28"/>
          <w:szCs w:val="28"/>
        </w:rPr>
        <w:t xml:space="preserve"> вида» под редакцией доктора педагогических наук В.В.Воронковой.</w:t>
      </w:r>
    </w:p>
    <w:p w:rsidR="00990075" w:rsidRDefault="00990075" w:rsidP="0099007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 и 2 классы </w:t>
      </w:r>
      <w:proofErr w:type="gramStart"/>
      <w:r>
        <w:rPr>
          <w:rFonts w:ascii="Times New Roman" w:hAnsi="Times New Roman"/>
          <w:bCs/>
          <w:sz w:val="28"/>
          <w:szCs w:val="28"/>
        </w:rPr>
        <w:t>перешли  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федеральный государственный образовательный стандарт для умственно отсталых (с нарушением интеллекта).</w:t>
      </w:r>
      <w:r w:rsidRPr="002E32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Рабочие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программы учителей в этих классах </w:t>
      </w:r>
      <w:proofErr w:type="gramStart"/>
      <w:r>
        <w:rPr>
          <w:rFonts w:ascii="Times New Roman" w:hAnsi="Times New Roman"/>
          <w:bCs/>
          <w:sz w:val="28"/>
          <w:szCs w:val="28"/>
        </w:rPr>
        <w:t>составлены  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основе ФГОС и </w:t>
      </w:r>
      <w:proofErr w:type="spellStart"/>
      <w:r>
        <w:rPr>
          <w:rFonts w:ascii="Times New Roman" w:hAnsi="Times New Roman"/>
          <w:bCs/>
          <w:sz w:val="28"/>
          <w:szCs w:val="28"/>
        </w:rPr>
        <w:t>Пр.АООП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990075" w:rsidRDefault="00990075" w:rsidP="00990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В рабочем учебном плане выдержаны: образовательные области базового компонента по всем классам, максимальный объем учебной нагрузки, установленный санитарными правилами </w:t>
      </w:r>
      <w:r w:rsidRPr="007734AF">
        <w:rPr>
          <w:rFonts w:ascii="Times New Roman" w:hAnsi="Times New Roman"/>
          <w:bCs/>
          <w:sz w:val="28"/>
          <w:szCs w:val="28"/>
        </w:rPr>
        <w:t>СанПиН 2.4.2.2821 -10.</w:t>
      </w:r>
      <w:r w:rsidRPr="00E34244">
        <w:rPr>
          <w:rFonts w:ascii="Times New Roman" w:hAnsi="Times New Roman"/>
          <w:sz w:val="28"/>
          <w:szCs w:val="28"/>
        </w:rPr>
        <w:t xml:space="preserve"> </w:t>
      </w:r>
    </w:p>
    <w:p w:rsidR="00990075" w:rsidRPr="00526F54" w:rsidRDefault="00990075" w:rsidP="00990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F54">
        <w:rPr>
          <w:rFonts w:ascii="Times New Roman" w:hAnsi="Times New Roman"/>
          <w:sz w:val="28"/>
          <w:szCs w:val="28"/>
        </w:rPr>
        <w:t>Школьный компонент распределен на общеобразовательные курсы, трудовую подготовку и коррекционную подготовку.</w:t>
      </w:r>
    </w:p>
    <w:p w:rsidR="00990075" w:rsidRPr="00E34244" w:rsidRDefault="00990075" w:rsidP="00990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F54">
        <w:rPr>
          <w:rFonts w:ascii="Times New Roman" w:hAnsi="Times New Roman"/>
          <w:sz w:val="28"/>
          <w:szCs w:val="28"/>
        </w:rPr>
        <w:tab/>
      </w:r>
      <w:r w:rsidRPr="00526F54">
        <w:rPr>
          <w:rFonts w:ascii="Times New Roman" w:hAnsi="Times New Roman"/>
          <w:sz w:val="28"/>
          <w:szCs w:val="28"/>
        </w:rPr>
        <w:tab/>
        <w:t>Основными формами организации учебного процесса в 201</w:t>
      </w:r>
      <w:r w:rsidR="00E119C9">
        <w:rPr>
          <w:rFonts w:ascii="Times New Roman" w:hAnsi="Times New Roman"/>
          <w:sz w:val="28"/>
          <w:szCs w:val="28"/>
        </w:rPr>
        <w:t>9-2020</w:t>
      </w:r>
      <w:r w:rsidRPr="00526F54">
        <w:rPr>
          <w:rFonts w:ascii="Times New Roman" w:hAnsi="Times New Roman"/>
          <w:sz w:val="28"/>
          <w:szCs w:val="28"/>
        </w:rPr>
        <w:t xml:space="preserve"> учебном году стали: уроки, индивидуальные и групповые коррекционные занятия, обязательные занятия по выбору, факультативные занятия.</w:t>
      </w:r>
    </w:p>
    <w:p w:rsidR="00990075" w:rsidRPr="00C630C2" w:rsidRDefault="00990075" w:rsidP="00990075">
      <w:pPr>
        <w:jc w:val="both"/>
        <w:rPr>
          <w:rFonts w:ascii="Times New Roman" w:hAnsi="Times New Roman"/>
          <w:bCs/>
          <w:sz w:val="28"/>
          <w:szCs w:val="28"/>
        </w:rPr>
      </w:pPr>
      <w:r w:rsidRPr="00C630C2">
        <w:rPr>
          <w:rFonts w:ascii="Times New Roman" w:hAnsi="Times New Roman"/>
          <w:bCs/>
          <w:sz w:val="28"/>
          <w:szCs w:val="28"/>
        </w:rPr>
        <w:t xml:space="preserve">   Обучение в школе организовано в одну смену (начало первого урока в 9.00</w:t>
      </w:r>
      <w:r>
        <w:rPr>
          <w:rFonts w:ascii="Times New Roman" w:hAnsi="Times New Roman"/>
          <w:bCs/>
          <w:sz w:val="28"/>
          <w:szCs w:val="28"/>
        </w:rPr>
        <w:t>, в субботу – в 8.00</w:t>
      </w:r>
      <w:r w:rsidRPr="00C630C2">
        <w:rPr>
          <w:rFonts w:ascii="Times New Roman" w:hAnsi="Times New Roman"/>
          <w:bCs/>
          <w:sz w:val="28"/>
          <w:szCs w:val="28"/>
        </w:rPr>
        <w:t xml:space="preserve">). </w:t>
      </w:r>
    </w:p>
    <w:p w:rsidR="00990075" w:rsidRPr="001A28C2" w:rsidRDefault="00990075" w:rsidP="004058DB">
      <w:pPr>
        <w:jc w:val="both"/>
        <w:rPr>
          <w:rFonts w:ascii="Times New Roman" w:hAnsi="Times New Roman"/>
          <w:bCs/>
          <w:sz w:val="28"/>
          <w:szCs w:val="28"/>
        </w:rPr>
      </w:pPr>
      <w:r w:rsidRPr="00C630C2">
        <w:rPr>
          <w:rFonts w:ascii="Times New Roman" w:hAnsi="Times New Roman"/>
          <w:bCs/>
          <w:sz w:val="28"/>
          <w:szCs w:val="28"/>
        </w:rPr>
        <w:t xml:space="preserve">Продолжительность урока – 40 мин. (в 1 классе-35 мин. сентябрь – декабрь и 40 мин. с января). В соответствии с нормами максимально допустимой нагрузки для школьников учебное расписание предусматривает не более 7 уроков в день.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58DB" w:rsidRDefault="00E119C9" w:rsidP="004058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2019-2020</w:t>
      </w:r>
      <w:r w:rsidR="004058DB">
        <w:rPr>
          <w:rFonts w:ascii="Times New Roman" w:hAnsi="Times New Roman" w:cs="Times New Roman"/>
          <w:bCs/>
          <w:sz w:val="28"/>
          <w:szCs w:val="28"/>
        </w:rPr>
        <w:t xml:space="preserve"> учебном году проводились факультативы:</w:t>
      </w:r>
    </w:p>
    <w:p w:rsidR="004058DB" w:rsidRDefault="004058DB" w:rsidP="004058D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823"/>
        <w:gridCol w:w="1984"/>
        <w:gridCol w:w="2552"/>
      </w:tblGrid>
      <w:tr w:rsidR="004058DB" w:rsidTr="004058DB">
        <w:trPr>
          <w:trHeight w:val="78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факультатива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/>
                <w:bCs/>
                <w:kern w:val="2"/>
                <w:sz w:val="28"/>
                <w:szCs w:val="28"/>
                <w:lang w:eastAsia="en-US" w:bidi="hi-IN"/>
              </w:rPr>
            </w:pPr>
            <w:proofErr w:type="spellStart"/>
            <w:r w:rsidRPr="00AF6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4058DB" w:rsidTr="004058DB">
        <w:trPr>
          <w:trHeight w:val="73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D215ED" w:rsidRPr="00AF6775">
              <w:rPr>
                <w:rFonts w:ascii="Times New Roman" w:eastAsia="Times New Roman" w:hAnsi="Times New Roman"/>
                <w:bCs/>
                <w:iCs/>
                <w:smallCaps/>
                <w:sz w:val="28"/>
                <w:szCs w:val="28"/>
              </w:rPr>
              <w:t>Ручной труд</w:t>
            </w: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D215ED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proofErr w:type="spellStart"/>
            <w:r w:rsidRPr="00AF6775">
              <w:rPr>
                <w:rFonts w:ascii="Times New Roman" w:eastAsia="Times New Roman" w:hAnsi="Times New Roman"/>
                <w:bCs/>
                <w:iCs/>
                <w:smallCaps/>
                <w:sz w:val="28"/>
                <w:szCs w:val="28"/>
              </w:rPr>
              <w:t>Берлякова</w:t>
            </w:r>
            <w:proofErr w:type="spellEnd"/>
            <w:r w:rsidRPr="00AF6775">
              <w:rPr>
                <w:rFonts w:ascii="Times New Roman" w:eastAsia="Times New Roman" w:hAnsi="Times New Roman"/>
                <w:bCs/>
                <w:iCs/>
                <w:smallCaps/>
                <w:sz w:val="28"/>
                <w:szCs w:val="28"/>
              </w:rPr>
              <w:t xml:space="preserve"> Н.В</w:t>
            </w:r>
          </w:p>
        </w:tc>
      </w:tr>
      <w:tr w:rsidR="004058DB" w:rsidTr="004058DB">
        <w:trPr>
          <w:trHeight w:val="8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D215ED" w:rsidRPr="00AF6775">
              <w:rPr>
                <w:rFonts w:ascii="Times New Roman" w:eastAsia="Times New Roman" w:hAnsi="Times New Roman"/>
                <w:bCs/>
                <w:iCs/>
                <w:smallCaps/>
                <w:sz w:val="28"/>
                <w:szCs w:val="28"/>
              </w:rPr>
              <w:t>Мой край родной</w:t>
            </w: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D215ED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D215ED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eastAsia="Times New Roman" w:hAnsi="Times New Roman"/>
                <w:bCs/>
                <w:iCs/>
                <w:smallCaps/>
                <w:sz w:val="28"/>
                <w:szCs w:val="28"/>
              </w:rPr>
              <w:t>Богданова Л.И.</w:t>
            </w:r>
          </w:p>
        </w:tc>
      </w:tr>
      <w:tr w:rsidR="004058DB" w:rsidTr="004058DB">
        <w:trPr>
          <w:trHeight w:val="8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D215ED" w:rsidRPr="00AF6775">
              <w:rPr>
                <w:rFonts w:ascii="Times New Roman" w:eastAsia="Times New Roman" w:hAnsi="Times New Roman"/>
                <w:bCs/>
                <w:iCs/>
                <w:smallCaps/>
                <w:sz w:val="28"/>
                <w:szCs w:val="28"/>
              </w:rPr>
              <w:t>Учусь создавать проект</w:t>
            </w: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D215ED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eastAsia="Times New Roman" w:hAnsi="Times New Roman"/>
                <w:bCs/>
                <w:iCs/>
                <w:smallCaps/>
                <w:sz w:val="28"/>
                <w:szCs w:val="28"/>
              </w:rPr>
              <w:t>Богданова Л.И.</w:t>
            </w:r>
          </w:p>
        </w:tc>
      </w:tr>
      <w:tr w:rsidR="004058DB" w:rsidTr="004058DB">
        <w:trPr>
          <w:trHeight w:val="8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D215ED" w:rsidRPr="00AF6775">
              <w:rPr>
                <w:rFonts w:ascii="Times New Roman" w:eastAsia="Times New Roman" w:hAnsi="Times New Roman"/>
                <w:bCs/>
                <w:iCs/>
                <w:smallCaps/>
                <w:sz w:val="28"/>
                <w:szCs w:val="28"/>
              </w:rPr>
              <w:t>Семья и экономика</w:t>
            </w: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D215ED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D215ED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eastAsia="Times New Roman" w:hAnsi="Times New Roman"/>
                <w:bCs/>
                <w:iCs/>
                <w:smallCaps/>
                <w:sz w:val="28"/>
                <w:szCs w:val="28"/>
              </w:rPr>
              <w:t>Богданова Л.И.</w:t>
            </w:r>
          </w:p>
        </w:tc>
      </w:tr>
      <w:tr w:rsidR="004058DB" w:rsidTr="004058DB">
        <w:trPr>
          <w:trHeight w:val="8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1A28C2" w:rsidRPr="00AF6775">
              <w:rPr>
                <w:rFonts w:ascii="Times New Roman" w:eastAsia="Times New Roman" w:hAnsi="Times New Roman"/>
                <w:bCs/>
                <w:iCs/>
                <w:smallCaps/>
                <w:sz w:val="28"/>
                <w:szCs w:val="28"/>
              </w:rPr>
              <w:t>За здоровый образ жизни</w:t>
            </w:r>
            <w:r w:rsidRPr="00AF677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1A28C2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4058DB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DB" w:rsidRPr="00AF6775" w:rsidRDefault="001A28C2">
            <w:pPr>
              <w:widowControl w:val="0"/>
              <w:suppressAutoHyphens/>
              <w:jc w:val="both"/>
              <w:rPr>
                <w:rFonts w:ascii="Times New Roman" w:eastAsia="Droid Sans" w:hAnsi="Times New Roman" w:cs="Times New Roman"/>
                <w:bCs/>
                <w:kern w:val="2"/>
                <w:sz w:val="28"/>
                <w:szCs w:val="28"/>
                <w:lang w:eastAsia="en-US" w:bidi="hi-IN"/>
              </w:rPr>
            </w:pPr>
            <w:r w:rsidRPr="00AF6775">
              <w:rPr>
                <w:rFonts w:ascii="Times New Roman" w:eastAsia="Times New Roman" w:hAnsi="Times New Roman"/>
                <w:bCs/>
                <w:iCs/>
                <w:smallCaps/>
                <w:sz w:val="28"/>
                <w:szCs w:val="28"/>
              </w:rPr>
              <w:t>Дьякова Н.Ф.</w:t>
            </w:r>
          </w:p>
        </w:tc>
      </w:tr>
    </w:tbl>
    <w:p w:rsidR="004058DB" w:rsidRDefault="004058DB" w:rsidP="004058DB">
      <w:pPr>
        <w:jc w:val="both"/>
        <w:rPr>
          <w:rFonts w:ascii="Times New Roman" w:eastAsia="Droid San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4058DB" w:rsidRDefault="001A28C2" w:rsidP="004058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58DB">
        <w:rPr>
          <w:rFonts w:ascii="Times New Roman" w:hAnsi="Times New Roman" w:cs="Times New Roman"/>
          <w:bCs/>
          <w:sz w:val="28"/>
          <w:szCs w:val="28"/>
        </w:rPr>
        <w:t xml:space="preserve">Трудовая подготовка занимает наиболее важное место в учебном процессе. </w:t>
      </w:r>
    </w:p>
    <w:p w:rsidR="004058DB" w:rsidRDefault="004058DB" w:rsidP="004058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1 – 3 классах обучающиеся овладевают элементарными трудовыми навыками (ручной труд); в 4 – 9 классах осуществляется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допрофессиональное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трудовое обучение, целью которого является подготовка обучающихся к самостоятельному труду. Обучение ведётся по двум профилям: швейное дело и столярное дело.</w:t>
      </w:r>
    </w:p>
    <w:p w:rsidR="001F7B86" w:rsidRDefault="004058DB" w:rsidP="001F7B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Ученики 9 классов сдают </w:t>
      </w:r>
      <w:r w:rsidR="001A28C2">
        <w:rPr>
          <w:rFonts w:ascii="Times New Roman" w:hAnsi="Times New Roman" w:cs="Times New Roman"/>
          <w:bCs/>
          <w:sz w:val="28"/>
          <w:szCs w:val="28"/>
        </w:rPr>
        <w:t>итоговый экзамен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трудовому обучению (столярное, швейное дело).  </w:t>
      </w:r>
    </w:p>
    <w:p w:rsidR="002902E5" w:rsidRDefault="00E119C9" w:rsidP="002902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2019-2020</w:t>
      </w:r>
      <w:r w:rsidR="002902E5">
        <w:rPr>
          <w:rFonts w:ascii="Times New Roman" w:hAnsi="Times New Roman" w:cs="Times New Roman"/>
          <w:bCs/>
          <w:sz w:val="28"/>
          <w:szCs w:val="28"/>
        </w:rPr>
        <w:t xml:space="preserve"> учебном году школа выпустила 11 учащихся. Поступили и будут продолжать обучение:</w:t>
      </w:r>
    </w:p>
    <w:p w:rsidR="002902E5" w:rsidRDefault="002902E5" w:rsidP="002902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человека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профучилище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Агролес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902E5" w:rsidRDefault="002902E5" w:rsidP="002902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человека -</w:t>
      </w:r>
      <w:r w:rsidRPr="00F35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 профессионального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обучения 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 г.Новосибирск;</w:t>
      </w:r>
    </w:p>
    <w:p w:rsidR="002902E5" w:rsidRDefault="002902E5" w:rsidP="002902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человека – центр профессионального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обучения 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2 (Первомайский район г.Новосибирска);</w:t>
      </w:r>
    </w:p>
    <w:p w:rsidR="002902E5" w:rsidRDefault="002902E5" w:rsidP="002902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человек (инвалид) – Комплексный центр адаптации инвалидов (г.Новосибирск, ул.Немировича-Данченко);</w:t>
      </w:r>
    </w:p>
    <w:p w:rsidR="002902E5" w:rsidRDefault="002902E5" w:rsidP="002902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человек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медотвод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фтизиатра, 1 человек – не определился.</w:t>
      </w:r>
    </w:p>
    <w:p w:rsidR="001F7B86" w:rsidRPr="001A419D" w:rsidRDefault="001F7B86" w:rsidP="001F7B8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A419D">
        <w:rPr>
          <w:rFonts w:ascii="Times New Roman" w:hAnsi="Times New Roman"/>
          <w:bCs/>
          <w:sz w:val="28"/>
          <w:szCs w:val="28"/>
        </w:rPr>
        <w:t xml:space="preserve">Специфической формой организации учебных занятий </w:t>
      </w:r>
      <w:proofErr w:type="spellStart"/>
      <w:r w:rsidRPr="001A419D">
        <w:rPr>
          <w:rFonts w:ascii="Times New Roman" w:hAnsi="Times New Roman"/>
          <w:bCs/>
          <w:sz w:val="28"/>
          <w:szCs w:val="28"/>
        </w:rPr>
        <w:t>коррекционно</w:t>
      </w:r>
      <w:proofErr w:type="spellEnd"/>
      <w:r w:rsidRPr="001A419D">
        <w:rPr>
          <w:rFonts w:ascii="Times New Roman" w:hAnsi="Times New Roman"/>
          <w:bCs/>
          <w:sz w:val="28"/>
          <w:szCs w:val="28"/>
        </w:rPr>
        <w:t xml:space="preserve"> – развивающей области для </w:t>
      </w:r>
      <w:proofErr w:type="gramStart"/>
      <w:r w:rsidRPr="001A419D">
        <w:rPr>
          <w:rFonts w:ascii="Times New Roman" w:hAnsi="Times New Roman"/>
          <w:bCs/>
          <w:sz w:val="28"/>
          <w:szCs w:val="28"/>
        </w:rPr>
        <w:t>школы  являются</w:t>
      </w:r>
      <w:proofErr w:type="gramEnd"/>
      <w:r w:rsidRPr="001A419D">
        <w:rPr>
          <w:rFonts w:ascii="Times New Roman" w:hAnsi="Times New Roman"/>
          <w:bCs/>
          <w:sz w:val="28"/>
          <w:szCs w:val="28"/>
        </w:rPr>
        <w:t xml:space="preserve"> логопедические занятия, ЛФК, ритмика</w:t>
      </w:r>
      <w:r w:rsidR="008B2D9B">
        <w:rPr>
          <w:rFonts w:ascii="Times New Roman" w:hAnsi="Times New Roman"/>
          <w:bCs/>
          <w:sz w:val="28"/>
          <w:szCs w:val="28"/>
        </w:rPr>
        <w:t>,</w:t>
      </w:r>
      <w:r w:rsidRPr="001A419D">
        <w:rPr>
          <w:rFonts w:ascii="Times New Roman" w:hAnsi="Times New Roman"/>
          <w:bCs/>
          <w:sz w:val="28"/>
          <w:szCs w:val="28"/>
        </w:rPr>
        <w:t xml:space="preserve"> социально-бытовая ориентировка (СБО) и занятия по развитию психомоторики и сенсорных процессов. </w:t>
      </w:r>
    </w:p>
    <w:p w:rsidR="001A28C2" w:rsidRPr="006D6352" w:rsidRDefault="006D6352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A28C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Учащиеся школы п</w:t>
      </w:r>
      <w:r w:rsidR="004058D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ринимают актив</w:t>
      </w:r>
      <w:r w:rsidR="001F7B8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ное участие в межрегиональных, </w:t>
      </w:r>
      <w:r w:rsidR="004058D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областных</w:t>
      </w:r>
      <w:r w:rsidR="001F7B8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и районных мероприятиях</w:t>
      </w:r>
      <w:r w:rsidR="004058D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1F7B8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(</w:t>
      </w:r>
      <w:r w:rsidR="004058D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предметных олимпиадах</w:t>
      </w:r>
      <w:r w:rsidR="001F7B8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, соревнованиях, конкурсах).</w:t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Анализ итогов по усвоению учащимися программного материала выявил проблемы, на которые необ</w:t>
      </w:r>
      <w:r w:rsidR="00E119C9">
        <w:rPr>
          <w:rFonts w:ascii="Times New Roman" w:hAnsi="Times New Roman" w:cs="Times New Roman"/>
          <w:sz w:val="28"/>
          <w:szCs w:val="28"/>
        </w:rPr>
        <w:t xml:space="preserve">ходимо обратить </w:t>
      </w:r>
      <w:proofErr w:type="gramStart"/>
      <w:r w:rsidR="00E119C9">
        <w:rPr>
          <w:rFonts w:ascii="Times New Roman" w:hAnsi="Times New Roman" w:cs="Times New Roman"/>
          <w:sz w:val="28"/>
          <w:szCs w:val="28"/>
        </w:rPr>
        <w:t>внимание  в</w:t>
      </w:r>
      <w:proofErr w:type="gramEnd"/>
      <w:r w:rsidR="00E119C9">
        <w:rPr>
          <w:rFonts w:ascii="Times New Roman" w:hAnsi="Times New Roman" w:cs="Times New Roman"/>
          <w:sz w:val="28"/>
          <w:szCs w:val="28"/>
        </w:rPr>
        <w:t xml:space="preserve"> 2019 – 2020</w:t>
      </w:r>
      <w:r>
        <w:rPr>
          <w:rFonts w:ascii="Times New Roman" w:hAnsi="Times New Roman" w:cs="Times New Roman"/>
          <w:sz w:val="28"/>
          <w:szCs w:val="28"/>
        </w:rPr>
        <w:t xml:space="preserve"> годах:</w:t>
      </w:r>
    </w:p>
    <w:p w:rsidR="005359F8" w:rsidRPr="00A8607A" w:rsidRDefault="005359F8" w:rsidP="005557AA">
      <w:pPr>
        <w:pStyle w:val="a8"/>
        <w:numPr>
          <w:ilvl w:val="0"/>
          <w:numId w:val="12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A8607A">
        <w:rPr>
          <w:rFonts w:ascii="Times New Roman" w:eastAsiaTheme="minorHAnsi" w:hAnsi="Times New Roman"/>
          <w:sz w:val="28"/>
          <w:szCs w:val="28"/>
        </w:rPr>
        <w:t xml:space="preserve">Продолжить работу над проблемой - повышение качества </w:t>
      </w:r>
      <w:proofErr w:type="spellStart"/>
      <w:r w:rsidRPr="00A8607A">
        <w:rPr>
          <w:rFonts w:ascii="Times New Roman" w:eastAsiaTheme="minorHAnsi" w:hAnsi="Times New Roman"/>
          <w:sz w:val="28"/>
          <w:szCs w:val="28"/>
        </w:rPr>
        <w:t>обученности</w:t>
      </w:r>
      <w:proofErr w:type="spellEnd"/>
      <w:r w:rsidRPr="00A8607A">
        <w:rPr>
          <w:rFonts w:ascii="Times New Roman" w:eastAsiaTheme="minorHAnsi" w:hAnsi="Times New Roman"/>
          <w:sz w:val="28"/>
          <w:szCs w:val="28"/>
        </w:rPr>
        <w:t xml:space="preserve"> школьников за счет совершенствования методики проведения урока и освоения технологии, обеспечивающих развитие личных способностей уч-ся.</w:t>
      </w:r>
    </w:p>
    <w:p w:rsidR="005359F8" w:rsidRPr="00A8607A" w:rsidRDefault="005359F8" w:rsidP="005557AA">
      <w:pPr>
        <w:pStyle w:val="a8"/>
        <w:numPr>
          <w:ilvl w:val="0"/>
          <w:numId w:val="12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A8607A">
        <w:rPr>
          <w:rFonts w:ascii="Times New Roman" w:eastAsiaTheme="minorHAnsi" w:hAnsi="Times New Roman"/>
          <w:sz w:val="28"/>
          <w:szCs w:val="28"/>
        </w:rPr>
        <w:t xml:space="preserve">Усилить работу над увеличением темпа и безошибочного чтения. </w:t>
      </w:r>
    </w:p>
    <w:p w:rsidR="004058DB" w:rsidRPr="005557AA" w:rsidRDefault="004058DB" w:rsidP="005557AA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557AA">
        <w:rPr>
          <w:rFonts w:ascii="Times New Roman" w:hAnsi="Times New Roman"/>
          <w:sz w:val="28"/>
          <w:szCs w:val="28"/>
        </w:rPr>
        <w:t>Организовать более тесное взаимодействие со специалистами школы для уточнения индивидуально направленного воздействия на развитие учащихся;</w:t>
      </w:r>
    </w:p>
    <w:p w:rsidR="004058DB" w:rsidRPr="005557AA" w:rsidRDefault="004058DB" w:rsidP="005557AA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557AA">
        <w:rPr>
          <w:rFonts w:ascii="Times New Roman" w:hAnsi="Times New Roman"/>
          <w:sz w:val="28"/>
          <w:szCs w:val="28"/>
        </w:rPr>
        <w:t>Продолжить обобщение профессионального опыта в рамках методического объединения и педагогического совета;</w:t>
      </w:r>
    </w:p>
    <w:p w:rsidR="004058DB" w:rsidRDefault="004058DB" w:rsidP="004058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Воспитательная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="00E119C9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E119C9">
        <w:rPr>
          <w:rFonts w:ascii="Times New Roman" w:hAnsi="Times New Roman" w:cs="Times New Roman"/>
          <w:sz w:val="28"/>
          <w:szCs w:val="28"/>
        </w:rPr>
        <w:t xml:space="preserve"> в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школы-интерната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осуществлялась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4058DB" w:rsidRDefault="004058DB" w:rsidP="004058D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4058DB" w:rsidRDefault="004058DB" w:rsidP="004058D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самоопределения.</w:t>
      </w:r>
    </w:p>
    <w:p w:rsidR="004058DB" w:rsidRDefault="004058DB" w:rsidP="004058D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(творческое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8DB" w:rsidRDefault="004058DB" w:rsidP="004058D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гражданского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патриотического воспитания.</w:t>
      </w:r>
    </w:p>
    <w:p w:rsidR="004058DB" w:rsidRDefault="004058DB" w:rsidP="004058D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Личностное  развитие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  основы  социализации  и  общения.</w:t>
      </w:r>
    </w:p>
    <w:p w:rsidR="004058DB" w:rsidRDefault="004058DB" w:rsidP="004058DB">
      <w:pPr>
        <w:tabs>
          <w:tab w:val="left" w:pos="0"/>
        </w:tabs>
        <w:ind w:firstLine="750"/>
        <w:jc w:val="both"/>
        <w:rPr>
          <w:rFonts w:ascii="Times New Roman" w:eastAsia="Liberation Serif" w:hAnsi="Times New Roman" w:cs="Times New Roman"/>
          <w:b/>
          <w:bCs/>
          <w:sz w:val="28"/>
          <w:szCs w:val="28"/>
        </w:rPr>
      </w:pPr>
    </w:p>
    <w:p w:rsidR="004058DB" w:rsidRDefault="004058DB" w:rsidP="004058DB">
      <w:pPr>
        <w:tabs>
          <w:tab w:val="left" w:pos="0"/>
        </w:tabs>
        <w:ind w:firstLine="750"/>
        <w:jc w:val="both"/>
        <w:rPr>
          <w:rFonts w:ascii="Times New Roman" w:eastAsia="Liberation Serif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Liberation Serif" w:hAnsi="Times New Roman" w:cs="Times New Roman"/>
          <w:bCs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bCs/>
          <w:sz w:val="28"/>
          <w:szCs w:val="28"/>
        </w:rPr>
        <w:t>здоровья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bCs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bCs/>
          <w:sz w:val="28"/>
          <w:szCs w:val="28"/>
        </w:rPr>
        <w:t>развитие.</w:t>
      </w:r>
    </w:p>
    <w:p w:rsidR="004058DB" w:rsidRDefault="004058DB" w:rsidP="004058DB">
      <w:pPr>
        <w:pStyle w:val="a4"/>
        <w:tabs>
          <w:tab w:val="left" w:pos="0"/>
        </w:tabs>
        <w:spacing w:after="0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Liberation Serif" w:hAnsi="Times New Roman"/>
          <w:sz w:val="28"/>
          <w:szCs w:val="28"/>
        </w:rPr>
        <w:t>Разработана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Liberation Serif" w:hAnsi="Times New Roman"/>
          <w:b/>
          <w:bCs/>
          <w:sz w:val="28"/>
          <w:szCs w:val="28"/>
        </w:rPr>
        <w:t>программа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«Здоровье»,</w:t>
      </w:r>
      <w:r>
        <w:rPr>
          <w:rFonts w:ascii="Times New Roman" w:hAnsi="Times New Roman"/>
          <w:bCs/>
          <w:sz w:val="28"/>
          <w:szCs w:val="28"/>
        </w:rPr>
        <w:t xml:space="preserve"> которая реализуется</w:t>
      </w:r>
      <w:r>
        <w:rPr>
          <w:rFonts w:ascii="Times New Roman" w:hAnsi="Times New Roman"/>
          <w:sz w:val="28"/>
          <w:szCs w:val="28"/>
        </w:rPr>
        <w:t xml:space="preserve"> через следующие формы работы:</w:t>
      </w:r>
    </w:p>
    <w:p w:rsidR="004058DB" w:rsidRDefault="004058DB" w:rsidP="004058DB">
      <w:pPr>
        <w:pStyle w:val="a4"/>
        <w:widowControl w:val="0"/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0"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дни</w:t>
      </w:r>
      <w:r>
        <w:rPr>
          <w:rFonts w:ascii="Times New Roman" w:hAnsi="Times New Roman"/>
          <w:sz w:val="28"/>
          <w:szCs w:val="28"/>
        </w:rPr>
        <w:t xml:space="preserve"> здоровья и спортивные соревнования;</w:t>
      </w:r>
    </w:p>
    <w:p w:rsidR="004058DB" w:rsidRDefault="004058DB" w:rsidP="004058DB">
      <w:pPr>
        <w:pStyle w:val="a4"/>
        <w:widowControl w:val="0"/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0"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классные</w:t>
      </w:r>
      <w:r>
        <w:rPr>
          <w:rFonts w:ascii="Times New Roman" w:hAnsi="Times New Roman"/>
          <w:sz w:val="28"/>
          <w:szCs w:val="28"/>
        </w:rPr>
        <w:t xml:space="preserve"> часы;</w:t>
      </w:r>
    </w:p>
    <w:p w:rsidR="004058DB" w:rsidRDefault="004058DB" w:rsidP="004058DB">
      <w:pPr>
        <w:pStyle w:val="a4"/>
        <w:widowControl w:val="0"/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0" w:firstLine="735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беседы;</w:t>
      </w:r>
    </w:p>
    <w:p w:rsidR="004058DB" w:rsidRDefault="004058DB" w:rsidP="004058DB">
      <w:pPr>
        <w:pStyle w:val="a4"/>
        <w:widowControl w:val="0"/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0" w:firstLine="735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экскурсии;</w:t>
      </w:r>
    </w:p>
    <w:p w:rsidR="004058DB" w:rsidRDefault="004058DB" w:rsidP="004058DB">
      <w:pPr>
        <w:pStyle w:val="a4"/>
        <w:widowControl w:val="0"/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0"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кружки, факультативы, спортивные секции;</w:t>
      </w:r>
    </w:p>
    <w:p w:rsidR="004058DB" w:rsidRDefault="004058DB" w:rsidP="004058DB">
      <w:pPr>
        <w:pStyle w:val="a4"/>
        <w:widowControl w:val="0"/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0"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походы,</w:t>
      </w:r>
      <w:r>
        <w:rPr>
          <w:rFonts w:ascii="Times New Roman" w:hAnsi="Times New Roman"/>
          <w:sz w:val="28"/>
          <w:szCs w:val="28"/>
        </w:rPr>
        <w:t xml:space="preserve"> игры;</w:t>
      </w:r>
    </w:p>
    <w:p w:rsidR="004058DB" w:rsidRDefault="004058DB" w:rsidP="004058DB">
      <w:pPr>
        <w:pStyle w:val="a4"/>
        <w:widowControl w:val="0"/>
        <w:numPr>
          <w:ilvl w:val="0"/>
          <w:numId w:val="3"/>
        </w:numPr>
        <w:tabs>
          <w:tab w:val="left" w:pos="0"/>
          <w:tab w:val="num" w:pos="720"/>
        </w:tabs>
        <w:spacing w:after="0" w:line="240" w:lineRule="auto"/>
        <w:ind w:left="0"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специальной олимпиаде для инвалидов.</w:t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Цель  программы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«Здоровье»:</w:t>
      </w:r>
      <w:r>
        <w:rPr>
          <w:rFonts w:ascii="Times New Roman" w:hAnsi="Times New Roman" w:cs="Times New Roman"/>
          <w:sz w:val="28"/>
          <w:szCs w:val="28"/>
        </w:rPr>
        <w:t xml:space="preserve">    создание необходимых условий для комплексного решения проблемы   укрепления и сохранения здоровья обучающихся (воспитанников) и педагогов школы – интерната и  пропаганды  здорового образа жизни.</w:t>
      </w:r>
    </w:p>
    <w:p w:rsidR="002902E5" w:rsidRDefault="004058DB" w:rsidP="004058DB">
      <w:pPr>
        <w:pStyle w:val="a8"/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занятиях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Liberation Serif" w:hAnsi="Times New Roman"/>
          <w:color w:val="000000"/>
          <w:sz w:val="28"/>
          <w:szCs w:val="28"/>
        </w:rPr>
        <w:t>портивной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секции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«Острый конёк»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приобщаются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командным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спортивным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играм,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изучают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игры в хоккей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выполнять.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спортивной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секции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физкультуры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Седешев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С.Н..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10D0C" w:rsidRDefault="00310D0C" w:rsidP="004058DB">
      <w:pPr>
        <w:pStyle w:val="a8"/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10D0C" w:rsidRDefault="00310D0C" w:rsidP="004058DB">
      <w:pPr>
        <w:pStyle w:val="a8"/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02E5" w:rsidRPr="002902E5" w:rsidRDefault="002902E5" w:rsidP="004058DB">
      <w:pPr>
        <w:pStyle w:val="a8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Достижения  учащих</w:t>
      </w:r>
      <w:r w:rsidRPr="002902E5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этом направлении:</w:t>
      </w:r>
      <w:r w:rsidRPr="002902E5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Достижения.</w:t>
            </w:r>
          </w:p>
        </w:tc>
      </w:tr>
      <w:tr w:rsidR="002902E5" w:rsidRPr="00F757C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шашкам среди лиц с ОВЗ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902E5" w:rsidRPr="00F757C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шашкам среди лиц с ОВЗ г.Новосибирск 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стрельбе  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с ОВЗ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Веселые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старты»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легкоатлетическая эстафета «Троеборье «Дружба» г.Новосибирск 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легкоатлетическая эстафета «Троеборье «Дружба» г.Новосибирск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легкоатлетическая эстафета «Троеборье «Дружба» г.Новосибирск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«Шагаем вместе со всеми»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5 уч-ся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7 уч-ся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3 уч-ся</w:t>
            </w:r>
          </w:p>
        </w:tc>
      </w:tr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спартакиада для  детей с ОВЗ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4058DB" w:rsidRDefault="004058DB" w:rsidP="004058DB">
      <w:pPr>
        <w:pStyle w:val="a8"/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058DB" w:rsidRPr="002902E5" w:rsidRDefault="004058DB" w:rsidP="002902E5">
      <w:pPr>
        <w:spacing w:line="0" w:lineRule="atLeast"/>
        <w:jc w:val="both"/>
        <w:rPr>
          <w:rFonts w:ascii="Times New Roman" w:eastAsia="Droid Sans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Трудовое  воспитание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058DB" w:rsidRDefault="004058DB" w:rsidP="004058D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Воспитательная работа по данному направлению осуществляется через:</w:t>
      </w:r>
    </w:p>
    <w:p w:rsidR="004058DB" w:rsidRDefault="004058DB" w:rsidP="004058DB">
      <w:pPr>
        <w:pStyle w:val="a9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самообслуживающий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труд; </w:t>
      </w:r>
    </w:p>
    <w:p w:rsidR="004058DB" w:rsidRDefault="004058DB" w:rsidP="004058DB">
      <w:pPr>
        <w:pStyle w:val="a9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хозяйственно – бытовой труд;</w:t>
      </w:r>
    </w:p>
    <w:p w:rsidR="004058DB" w:rsidRDefault="004058DB" w:rsidP="004058DB">
      <w:pPr>
        <w:pStyle w:val="a9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ручной труд;</w:t>
      </w:r>
    </w:p>
    <w:p w:rsidR="004058DB" w:rsidRDefault="004058DB" w:rsidP="004058DB">
      <w:pPr>
        <w:pStyle w:val="a9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коллективную трудовую деятельность. </w:t>
      </w:r>
    </w:p>
    <w:p w:rsidR="004058DB" w:rsidRDefault="004058DB" w:rsidP="004058DB">
      <w:pPr>
        <w:pStyle w:val="a9"/>
        <w:spacing w:line="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4058DB" w:rsidRDefault="004058DB" w:rsidP="004058DB">
      <w:pPr>
        <w:pStyle w:val="a9"/>
        <w:spacing w:line="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4058DB" w:rsidRDefault="004058DB" w:rsidP="004058DB">
      <w:pPr>
        <w:pStyle w:val="a9"/>
        <w:spacing w:line="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школе работают кружки, имеющие трудовую направленность. Воспитательная значимость кружков вырастает при высоком уровне мотивации. Наиболее сильным мотивом для детей является участие в выставках.  </w:t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 пришкольном участке ребята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разбивают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цветочные клумбы, возделывают овощные культуры. В этом году клумбы порадовали нас своим ярким цветением. С большим удовольствием за ними ухаживали как ребята, так и педагоги, сотрудники школы. Урожай свёклы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моркови собрали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>. Теперь ребятам будут готовить вкусные блюда из плодов их труда.</w:t>
      </w:r>
    </w:p>
    <w:p w:rsidR="002902E5" w:rsidRDefault="004058DB" w:rsidP="004058DB">
      <w:pPr>
        <w:jc w:val="center"/>
      </w:pPr>
      <w:r>
        <w:rPr>
          <w:noProof/>
        </w:rPr>
        <w:drawing>
          <wp:inline distT="0" distB="0" distL="0" distR="0">
            <wp:extent cx="2723997" cy="2421331"/>
            <wp:effectExtent l="19050" t="0" r="153" b="0"/>
            <wp:docPr id="5" name="Рисунок 5" descr="http://xn----dtbilihpdahmnn.xn--p1ai/portals/0/Templates/P106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dtbilihpdahmnn.xn--p1ai/portals/0/Templates/P106046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62" cy="242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  </w:t>
      </w:r>
      <w:r>
        <w:rPr>
          <w:noProof/>
        </w:rPr>
        <w:drawing>
          <wp:inline distT="0" distB="0" distL="0" distR="0">
            <wp:extent cx="2626157" cy="2409318"/>
            <wp:effectExtent l="19050" t="0" r="2743" b="0"/>
            <wp:docPr id="6" name="Рисунок 6" descr="http://xn----dtbilihpdahmnn.xn--p1ai/portals/0/Templates/P106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dtbilihpdahmnn.xn--p1ai/portals/0/Templates/P106045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76" cy="24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     </w:t>
      </w:r>
    </w:p>
    <w:p w:rsidR="002902E5" w:rsidRDefault="002902E5" w:rsidP="004058DB">
      <w:pPr>
        <w:jc w:val="center"/>
      </w:pPr>
    </w:p>
    <w:p w:rsidR="002902E5" w:rsidRPr="002902E5" w:rsidRDefault="002902E5" w:rsidP="002902E5">
      <w:pPr>
        <w:pStyle w:val="a8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Достижения  учащих</w:t>
      </w:r>
      <w:r w:rsidRPr="002902E5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этом направлении:</w:t>
      </w:r>
      <w:r w:rsidRPr="002902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902E5" w:rsidRDefault="004058DB" w:rsidP="004058DB">
      <w:pPr>
        <w:jc w:val="center"/>
        <w:rPr>
          <w:rFonts w:ascii="Liberation Serif" w:hAnsi="Liberation Serif" w:cs="Lohit Hindi"/>
          <w:sz w:val="24"/>
          <w:szCs w:val="24"/>
        </w:rPr>
      </w:pPr>
      <w:r>
        <w:rPr>
          <w:rFonts w:hint="eastAsia"/>
        </w:rPr>
        <w:t> 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</w:tr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олимпиада по СБО 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</w:p>
        </w:tc>
        <w:tc>
          <w:tcPr>
            <w:tcW w:w="2410" w:type="dxa"/>
          </w:tcPr>
          <w:p w:rsidR="002902E5" w:rsidRPr="00B3737A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кормушек 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Каждой пичужке по кормушке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за участие </w:t>
            </w:r>
          </w:p>
        </w:tc>
      </w:tr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E5" w:rsidRDefault="002902E5" w:rsidP="004055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F361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6128">
              <w:rPr>
                <w:rFonts w:ascii="Times New Roman" w:hAnsi="Times New Roman"/>
                <w:sz w:val="28"/>
                <w:szCs w:val="28"/>
              </w:rPr>
              <w:t xml:space="preserve">Областной фестиваль профессиональной ориентации </w:t>
            </w:r>
            <w:proofErr w:type="gramStart"/>
            <w:r w:rsidRPr="00F36128">
              <w:rPr>
                <w:rFonts w:ascii="Times New Roman" w:hAnsi="Times New Roman"/>
                <w:sz w:val="28"/>
                <w:szCs w:val="28"/>
              </w:rPr>
              <w:t>среди  обучающихся</w:t>
            </w:r>
            <w:proofErr w:type="gramEnd"/>
            <w:r w:rsidRPr="00F36128"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за участие</w:t>
            </w:r>
          </w:p>
        </w:tc>
      </w:tr>
    </w:tbl>
    <w:p w:rsidR="002902E5" w:rsidRDefault="002902E5" w:rsidP="002902E5">
      <w:pPr>
        <w:pStyle w:val="a8"/>
        <w:rPr>
          <w:rFonts w:ascii="Times New Roman" w:hAnsi="Times New Roman"/>
          <w:sz w:val="28"/>
          <w:szCs w:val="28"/>
        </w:rPr>
      </w:pPr>
    </w:p>
    <w:p w:rsidR="004058DB" w:rsidRDefault="004058DB" w:rsidP="004058DB">
      <w:pPr>
        <w:pStyle w:val="a3"/>
        <w:shd w:val="clear" w:color="auto" w:fill="FFFFFF"/>
        <w:spacing w:before="0" w:beforeAutospacing="0" w:after="0" w:afterAutospacing="0" w:line="200" w:lineRule="atLeast"/>
        <w:jc w:val="both"/>
        <w:rPr>
          <w:sz w:val="28"/>
          <w:szCs w:val="28"/>
        </w:rPr>
      </w:pPr>
    </w:p>
    <w:p w:rsidR="004058DB" w:rsidRDefault="004058DB" w:rsidP="007734AF">
      <w:pPr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Художественно-эстетическое воспитание (творческое развитие). </w:t>
      </w:r>
    </w:p>
    <w:p w:rsidR="004058DB" w:rsidRDefault="004058DB" w:rsidP="004058DB">
      <w:pPr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классах  организованы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творческие объединения, работа в которых планировалась в соответствии с выбранными направлениями: музыка, театр, кукольный театр, прикладное творчество, изобразительное искусство.</w:t>
      </w:r>
    </w:p>
    <w:p w:rsidR="004058DB" w:rsidRDefault="004058DB" w:rsidP="004058DB">
      <w:pPr>
        <w:tabs>
          <w:tab w:val="left" w:pos="610"/>
        </w:tabs>
        <w:spacing w:line="0" w:lineRule="atLeast"/>
        <w:ind w:firstLine="570"/>
        <w:jc w:val="both"/>
        <w:rPr>
          <w:rFonts w:ascii="Times New Roman" w:eastAsia="Droid Sans" w:hAnsi="Times New Roman" w:cs="Times New Roman"/>
          <w:sz w:val="28"/>
          <w:szCs w:val="28"/>
        </w:rPr>
      </w:pP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 xml:space="preserve">Продолжили  </w:t>
      </w:r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«Улыбка»,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  «Карусель», «Калейдоскоп», «Радуга», «Звезда».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DB" w:rsidRDefault="004058DB" w:rsidP="004058DB">
      <w:pPr>
        <w:tabs>
          <w:tab w:val="left" w:pos="610"/>
        </w:tabs>
        <w:spacing w:line="0" w:lineRule="atLeast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4058DB" w:rsidRDefault="004058D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lastRenderedPageBreak/>
        <w:t xml:space="preserve">Художественно-эстетическое направление осуществляется не только в </w:t>
      </w:r>
    </w:p>
    <w:p w:rsidR="004058DB" w:rsidRDefault="004058D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 xml:space="preserve">стенах школы, но и за ее пределами. Воспитанники посещают зоопарк, музеи, театры </w:t>
      </w:r>
      <w:proofErr w:type="spellStart"/>
      <w:r>
        <w:rPr>
          <w:rFonts w:ascii="Times New Roman" w:eastAsia="Liberation Serif" w:hAnsi="Times New Roman" w:cs="Times New Roman"/>
          <w:sz w:val="28"/>
          <w:szCs w:val="28"/>
        </w:rPr>
        <w:t>г.Новосибирска</w:t>
      </w:r>
      <w:proofErr w:type="spellEnd"/>
      <w:r>
        <w:rPr>
          <w:rFonts w:ascii="Times New Roman" w:eastAsia="Liberation Serif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Liberation Serif" w:hAnsi="Times New Roman" w:cs="Times New Roman"/>
          <w:sz w:val="28"/>
          <w:szCs w:val="28"/>
        </w:rPr>
        <w:t>г.Искитима</w:t>
      </w:r>
      <w:proofErr w:type="spellEnd"/>
      <w:r>
        <w:rPr>
          <w:rFonts w:ascii="Times New Roman" w:eastAsia="Liberation Serif" w:hAnsi="Times New Roman" w:cs="Times New Roman"/>
          <w:sz w:val="28"/>
          <w:szCs w:val="28"/>
        </w:rPr>
        <w:t>.</w:t>
      </w:r>
    </w:p>
    <w:p w:rsidR="004058DB" w:rsidRDefault="004058D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:rsidR="004058DB" w:rsidRDefault="004058DB" w:rsidP="004058DB">
      <w:pPr>
        <w:tabs>
          <w:tab w:val="left" w:pos="610"/>
        </w:tabs>
        <w:spacing w:line="0" w:lineRule="atLeast"/>
        <w:jc w:val="center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noProof/>
          <w:sz w:val="28"/>
          <w:szCs w:val="28"/>
        </w:rPr>
        <w:drawing>
          <wp:inline distT="0" distB="0" distL="0" distR="0">
            <wp:extent cx="2723395" cy="2033626"/>
            <wp:effectExtent l="19050" t="0" r="755" b="0"/>
            <wp:docPr id="7" name="Рисунок 7" descr="DSC0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15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7" cy="203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</w:p>
    <w:p w:rsidR="00EA2BB4" w:rsidRDefault="00EA2BB4" w:rsidP="002902E5">
      <w:pPr>
        <w:pStyle w:val="a8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902E5" w:rsidRPr="002902E5" w:rsidRDefault="002902E5" w:rsidP="002902E5">
      <w:pPr>
        <w:pStyle w:val="a8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Достижения  учащих</w:t>
      </w:r>
      <w:r w:rsidRPr="002902E5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этом направлении:</w:t>
      </w:r>
      <w:r w:rsidRPr="002902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902E5" w:rsidRDefault="002902E5" w:rsidP="002902E5">
      <w:pPr>
        <w:jc w:val="center"/>
      </w:pPr>
      <w:r>
        <w:rPr>
          <w:rFonts w:hint="eastAsia"/>
        </w:rPr>
        <w:t> </w:t>
      </w:r>
    </w:p>
    <w:p w:rsidR="00EA2BB4" w:rsidRDefault="00EA2BB4" w:rsidP="002902E5">
      <w:pPr>
        <w:jc w:val="center"/>
        <w:rPr>
          <w:rFonts w:ascii="Liberation Serif" w:hAnsi="Liberation Serif" w:cs="Lohit Hindi"/>
          <w:sz w:val="24"/>
          <w:szCs w:val="24"/>
        </w:rPr>
      </w:pPr>
    </w:p>
    <w:p w:rsidR="002902E5" w:rsidRPr="002902E5" w:rsidRDefault="002902E5" w:rsidP="002902E5">
      <w:pPr>
        <w:pStyle w:val="a8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</w:tr>
      <w:tr w:rsidR="002902E5" w:rsidTr="0040553C">
        <w:tc>
          <w:tcPr>
            <w:tcW w:w="4361" w:type="dxa"/>
          </w:tcPr>
          <w:p w:rsidR="002902E5" w:rsidRPr="00AF677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75">
              <w:rPr>
                <w:rFonts w:ascii="Times New Roman" w:hAnsi="Times New Roman" w:cs="Times New Roman"/>
                <w:sz w:val="28"/>
                <w:szCs w:val="28"/>
              </w:rPr>
              <w:t>Фестиваль «Театральная весна»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степени,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в номинации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«Оригинальный костюм»</w:t>
            </w:r>
          </w:p>
        </w:tc>
      </w:tr>
      <w:tr w:rsidR="002902E5" w:rsidTr="0040553C">
        <w:tc>
          <w:tcPr>
            <w:tcW w:w="4361" w:type="dxa"/>
          </w:tcPr>
          <w:p w:rsidR="002902E5" w:rsidRPr="00AF677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75">
              <w:rPr>
                <w:rFonts w:ascii="Times New Roman" w:hAnsi="Times New Roman" w:cs="Times New Roman"/>
                <w:sz w:val="28"/>
                <w:szCs w:val="28"/>
              </w:rPr>
              <w:t>Конкурс « Мир глазами детей»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2902E5" w:rsidRPr="002902E5" w:rsidRDefault="002902E5" w:rsidP="002902E5">
      <w:pPr>
        <w:jc w:val="center"/>
        <w:rPr>
          <w:rFonts w:ascii="Liberation Serif" w:hAnsi="Liberation Serif" w:cs="Lohit Hindi"/>
          <w:sz w:val="24"/>
          <w:szCs w:val="24"/>
        </w:rPr>
      </w:pPr>
      <w:r>
        <w:rPr>
          <w:rFonts w:hint="eastAsia"/>
        </w:rPr>
        <w:t> </w:t>
      </w:r>
    </w:p>
    <w:p w:rsidR="008B75A3" w:rsidRDefault="008B75A3" w:rsidP="004058DB">
      <w:pPr>
        <w:tabs>
          <w:tab w:val="left" w:pos="610"/>
        </w:tabs>
        <w:spacing w:line="0" w:lineRule="atLeast"/>
        <w:jc w:val="center"/>
        <w:rPr>
          <w:rFonts w:ascii="Times New Roman" w:eastAsia="Liberation Serif" w:hAnsi="Times New Roman" w:cs="Times New Roman"/>
          <w:sz w:val="28"/>
          <w:szCs w:val="28"/>
        </w:rPr>
      </w:pPr>
    </w:p>
    <w:p w:rsidR="008B75A3" w:rsidRDefault="008B75A3" w:rsidP="00310D0C">
      <w:pPr>
        <w:pStyle w:val="a3"/>
        <w:shd w:val="clear" w:color="auto" w:fill="FFFFFF" w:themeFill="background1"/>
        <w:spacing w:before="0" w:beforeAutospacing="0" w:after="0" w:afterAutospacing="0" w:line="184" w:lineRule="atLeast"/>
        <w:jc w:val="center"/>
        <w:textAlignment w:val="baseline"/>
        <w:rPr>
          <w:rFonts w:ascii="Arial" w:hAnsi="Arial" w:cs="Arial"/>
          <w:color w:val="484848"/>
          <w:sz w:val="15"/>
          <w:szCs w:val="15"/>
        </w:rPr>
      </w:pPr>
      <w:r>
        <w:rPr>
          <w:rFonts w:ascii="Arial" w:hAnsi="Arial" w:cs="Arial"/>
          <w:noProof/>
          <w:color w:val="484848"/>
          <w:sz w:val="15"/>
          <w:szCs w:val="15"/>
        </w:rPr>
        <w:lastRenderedPageBreak/>
        <w:drawing>
          <wp:inline distT="0" distB="0" distL="0" distR="0">
            <wp:extent cx="4060693" cy="3046313"/>
            <wp:effectExtent l="19050" t="0" r="0" b="0"/>
            <wp:docPr id="13" name="Рисунок 1" descr="http://xn----dtbilihpdahmnn.xn--p1ai/portals/0/Templates/%D0%B2%D0%BE%D1%81%D0%BF%D0%B8%D1%82/%D0%A9%D0%B5%D1%80%D0%B1%D0%B8%D1%82%D1%81%D0%BA%D0%B0%D1%8F/IMG_20180213_174244_2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dtbilihpdahmnn.xn--p1ai/portals/0/Templates/%D0%B2%D0%BE%D1%81%D0%BF%D0%B8%D1%82/%D0%A9%D0%B5%D1%80%D0%B1%D0%B8%D1%82%D1%81%D0%BA%D0%B0%D1%8F/IMG_20180213_174244_2C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099" cy="304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4848"/>
          <w:sz w:val="15"/>
          <w:szCs w:val="15"/>
        </w:rPr>
        <w:t> </w:t>
      </w:r>
    </w:p>
    <w:p w:rsidR="004058DB" w:rsidRDefault="004058D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b/>
          <w:bCs/>
          <w:sz w:val="28"/>
          <w:szCs w:val="28"/>
        </w:rPr>
      </w:pPr>
    </w:p>
    <w:p w:rsidR="00B42C9B" w:rsidRDefault="00B42C9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b/>
          <w:bCs/>
          <w:sz w:val="28"/>
          <w:szCs w:val="28"/>
        </w:rPr>
      </w:pPr>
    </w:p>
    <w:p w:rsidR="00B42C9B" w:rsidRDefault="00310D0C" w:rsidP="00310D0C">
      <w:pPr>
        <w:pStyle w:val="a3"/>
        <w:shd w:val="clear" w:color="auto" w:fill="FFFFFF" w:themeFill="background1"/>
        <w:spacing w:before="0" w:beforeAutospacing="0" w:after="0" w:afterAutospacing="0" w:line="184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В</w:t>
      </w:r>
      <w:r w:rsidR="00B42C9B" w:rsidRPr="00B42C9B">
        <w:rPr>
          <w:color w:val="000000"/>
          <w:sz w:val="28"/>
          <w:szCs w:val="28"/>
          <w:bdr w:val="none" w:sz="0" w:space="0" w:color="auto" w:frame="1"/>
        </w:rPr>
        <w:t xml:space="preserve"> нашей школе состоялся </w:t>
      </w:r>
      <w:proofErr w:type="gramStart"/>
      <w:r w:rsidR="00B42C9B" w:rsidRPr="00B42C9B">
        <w:rPr>
          <w:rStyle w:val="af"/>
          <w:color w:val="244061"/>
          <w:sz w:val="28"/>
          <w:szCs w:val="28"/>
          <w:bdr w:val="none" w:sz="0" w:space="0" w:color="auto" w:frame="1"/>
        </w:rPr>
        <w:t>традиционный  III</w:t>
      </w:r>
      <w:proofErr w:type="gramEnd"/>
      <w:r w:rsidR="00B42C9B" w:rsidRPr="00B42C9B">
        <w:rPr>
          <w:rStyle w:val="af"/>
          <w:color w:val="244061"/>
          <w:sz w:val="28"/>
          <w:szCs w:val="28"/>
          <w:bdr w:val="none" w:sz="0" w:space="0" w:color="auto" w:frame="1"/>
        </w:rPr>
        <w:t xml:space="preserve"> вокально – хоровой фестиваль « Музыкальная капель» </w:t>
      </w:r>
      <w:r w:rsidR="00B42C9B" w:rsidRPr="00B42C9B">
        <w:rPr>
          <w:color w:val="000000"/>
          <w:sz w:val="28"/>
          <w:szCs w:val="28"/>
          <w:bdr w:val="none" w:sz="0" w:space="0" w:color="auto" w:frame="1"/>
        </w:rPr>
        <w:t xml:space="preserve">под руководством учителя музыки </w:t>
      </w:r>
      <w:proofErr w:type="spellStart"/>
      <w:r w:rsidR="00B42C9B" w:rsidRPr="00B42C9B">
        <w:rPr>
          <w:color w:val="000000"/>
          <w:sz w:val="28"/>
          <w:szCs w:val="28"/>
          <w:bdr w:val="none" w:sz="0" w:space="0" w:color="auto" w:frame="1"/>
        </w:rPr>
        <w:t>Голомзик</w:t>
      </w:r>
      <w:proofErr w:type="spellEnd"/>
      <w:r w:rsidR="00B42C9B" w:rsidRPr="00B42C9B">
        <w:rPr>
          <w:color w:val="000000"/>
          <w:sz w:val="28"/>
          <w:szCs w:val="28"/>
          <w:bdr w:val="none" w:sz="0" w:space="0" w:color="auto" w:frame="1"/>
        </w:rPr>
        <w:t xml:space="preserve"> Елены Вячеславовны. Все классы приняли активное участие в данном мероприятии. Коллективы исполнили песни о дружбе, </w:t>
      </w:r>
      <w:proofErr w:type="gramStart"/>
      <w:r w:rsidR="00B42C9B" w:rsidRPr="00B42C9B">
        <w:rPr>
          <w:color w:val="000000"/>
          <w:sz w:val="28"/>
          <w:szCs w:val="28"/>
          <w:bdr w:val="none" w:sz="0" w:space="0" w:color="auto" w:frame="1"/>
        </w:rPr>
        <w:t>о  счастье</w:t>
      </w:r>
      <w:proofErr w:type="gramEnd"/>
      <w:r w:rsidR="00B42C9B" w:rsidRPr="00B42C9B">
        <w:rPr>
          <w:color w:val="000000"/>
          <w:sz w:val="28"/>
          <w:szCs w:val="28"/>
          <w:bdr w:val="none" w:sz="0" w:space="0" w:color="auto" w:frame="1"/>
        </w:rPr>
        <w:t xml:space="preserve">, о детстве, а также о Великой Отечественной войне в преддверии всеми любимого праздника 9 Мая. Большим подарком для ребят стало выступление шумового оркестра учащихся 1 и 2 класса. </w:t>
      </w:r>
    </w:p>
    <w:p w:rsidR="00EA2BB4" w:rsidRPr="00B42C9B" w:rsidRDefault="00EA2BB4" w:rsidP="00310D0C">
      <w:pPr>
        <w:pStyle w:val="a3"/>
        <w:shd w:val="clear" w:color="auto" w:fill="FFFFFF" w:themeFill="background1"/>
        <w:spacing w:before="0" w:beforeAutospacing="0" w:after="0" w:afterAutospacing="0" w:line="184" w:lineRule="atLeast"/>
        <w:textAlignment w:val="baseline"/>
        <w:rPr>
          <w:color w:val="484848"/>
          <w:sz w:val="28"/>
          <w:szCs w:val="28"/>
        </w:rPr>
      </w:pPr>
    </w:p>
    <w:p w:rsidR="00B42C9B" w:rsidRDefault="00B42C9B" w:rsidP="00B42C9B">
      <w:pPr>
        <w:pStyle w:val="a3"/>
        <w:shd w:val="clear" w:color="auto" w:fill="F4FEE9"/>
        <w:spacing w:before="0" w:beforeAutospacing="0" w:after="0" w:afterAutospacing="0" w:line="184" w:lineRule="atLeast"/>
        <w:jc w:val="center"/>
        <w:textAlignment w:val="baseline"/>
        <w:rPr>
          <w:rFonts w:ascii="Arial" w:hAnsi="Arial" w:cs="Arial"/>
          <w:color w:val="484848"/>
          <w:sz w:val="15"/>
          <w:szCs w:val="15"/>
        </w:rPr>
      </w:pPr>
      <w:r>
        <w:rPr>
          <w:rFonts w:ascii="Arial" w:hAnsi="Arial" w:cs="Arial"/>
          <w:color w:val="484848"/>
          <w:sz w:val="15"/>
          <w:szCs w:val="15"/>
        </w:rPr>
        <w:t> </w:t>
      </w:r>
      <w:r>
        <w:rPr>
          <w:rFonts w:ascii="Arial" w:hAnsi="Arial" w:cs="Arial"/>
          <w:noProof/>
          <w:color w:val="484848"/>
          <w:sz w:val="15"/>
          <w:szCs w:val="15"/>
        </w:rPr>
        <w:drawing>
          <wp:inline distT="0" distB="0" distL="0" distR="0">
            <wp:extent cx="5295617" cy="3686861"/>
            <wp:effectExtent l="19050" t="0" r="283" b="0"/>
            <wp:docPr id="20" name="Рисунок 6" descr="http://xn----dtbilihpdahmnn.xn--p1ai/portals/0/Templates/%D1%83%D1%87%D0%B8%D1%82%D0%B5%D0%BB%D1%8F/%D0%91%D0%BE%D0%B3%D0%B4%D0%B0%D0%BD%D0%BE%D0%B2%D0%B0/%D0%BA%D0%B0%D0%BF%D0%B5%D0%BB%D1%8C/DSCN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dtbilihpdahmnn.xn--p1ai/portals/0/Templates/%D1%83%D1%87%D0%B8%D1%82%D0%B5%D0%BB%D1%8F/%D0%91%D0%BE%D0%B3%D0%B4%D0%B0%D0%BD%D0%BE%D0%B2%D0%B0/%D0%BA%D0%B0%D0%BF%D0%B5%D0%BB%D1%8C/DSCN07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835" cy="368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B" w:rsidRDefault="00B42C9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b/>
          <w:bCs/>
          <w:sz w:val="28"/>
          <w:szCs w:val="28"/>
        </w:rPr>
      </w:pPr>
    </w:p>
    <w:p w:rsidR="004058DB" w:rsidRDefault="004058DB" w:rsidP="004058DB">
      <w:pPr>
        <w:tabs>
          <w:tab w:val="left" w:pos="610"/>
        </w:tabs>
        <w:spacing w:line="0" w:lineRule="atLeast"/>
        <w:ind w:firstLine="610"/>
        <w:jc w:val="both"/>
        <w:rPr>
          <w:rFonts w:ascii="Times New Roman" w:eastAsia="Liberation Serif" w:hAnsi="Times New Roman" w:cs="Times New Roman"/>
          <w:b/>
          <w:bCs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>гражданского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>патриотического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>воспитания.</w:t>
      </w:r>
    </w:p>
    <w:p w:rsidR="004058DB" w:rsidRDefault="004058DB" w:rsidP="004058DB">
      <w:pPr>
        <w:jc w:val="both"/>
        <w:rPr>
          <w:rFonts w:ascii="Times New Roman" w:eastAsia="Droid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Цель  данного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 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</w:t>
      </w:r>
    </w:p>
    <w:p w:rsidR="004058DB" w:rsidRDefault="004058D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 xml:space="preserve">  В школе 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bCs/>
          <w:sz w:val="28"/>
          <w:szCs w:val="28"/>
        </w:rPr>
        <w:t>данное</w:t>
      </w:r>
      <w:proofErr w:type="gramEnd"/>
      <w:r>
        <w:rPr>
          <w:rFonts w:ascii="Times New Roman" w:eastAsia="Liberation Serif" w:hAnsi="Times New Roman" w:cs="Times New Roman"/>
          <w:bCs/>
          <w:sz w:val="28"/>
          <w:szCs w:val="28"/>
        </w:rPr>
        <w:t xml:space="preserve"> направление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через следующие формы работы:</w:t>
      </w:r>
    </w:p>
    <w:p w:rsidR="004058DB" w:rsidRDefault="004058D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- беседы;</w:t>
      </w:r>
    </w:p>
    <w:p w:rsidR="004058DB" w:rsidRDefault="004058D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- конкурсы, викторины;</w:t>
      </w:r>
    </w:p>
    <w:p w:rsidR="004058DB" w:rsidRDefault="004058D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- проекты;</w:t>
      </w:r>
    </w:p>
    <w:p w:rsidR="004058DB" w:rsidRDefault="004058D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- экскурсии;</w:t>
      </w:r>
    </w:p>
    <w:p w:rsidR="004058DB" w:rsidRDefault="004058DB" w:rsidP="004058DB">
      <w:pPr>
        <w:tabs>
          <w:tab w:val="left" w:pos="610"/>
        </w:tabs>
        <w:spacing w:line="0" w:lineRule="atLeast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- встречи с интересными людьми и т.д.</w:t>
      </w:r>
    </w:p>
    <w:p w:rsidR="004058DB" w:rsidRDefault="004058DB" w:rsidP="004058DB">
      <w:pPr>
        <w:jc w:val="both"/>
        <w:rPr>
          <w:rFonts w:ascii="Times New Roman" w:eastAsia="Droid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E119C9">
        <w:rPr>
          <w:rFonts w:ascii="Times New Roman" w:hAnsi="Times New Roman" w:cs="Times New Roman"/>
          <w:sz w:val="28"/>
          <w:szCs w:val="28"/>
        </w:rPr>
        <w:t>В 2019 – 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были проведены мероприятия, посвящённые </w:t>
      </w:r>
      <w:proofErr w:type="gramStart"/>
      <w:r w:rsidR="005477D7">
        <w:rPr>
          <w:rFonts w:ascii="Times New Roman" w:hAnsi="Times New Roman" w:cs="Times New Roman"/>
          <w:sz w:val="28"/>
          <w:szCs w:val="28"/>
        </w:rPr>
        <w:t>дню</w:t>
      </w:r>
      <w:r>
        <w:rPr>
          <w:rFonts w:ascii="Times New Roman" w:hAnsi="Times New Roman" w:cs="Times New Roman"/>
          <w:sz w:val="28"/>
          <w:szCs w:val="28"/>
        </w:rPr>
        <w:t xml:space="preserve">  Победы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прошел смотр строя и песни "Бравые солдаты с песнями идут !»</w:t>
      </w:r>
    </w:p>
    <w:p w:rsidR="004058DB" w:rsidRDefault="004058DB" w:rsidP="00773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</w:rPr>
        <w:t>    </w:t>
      </w:r>
      <w:r>
        <w:rPr>
          <w:noProof/>
        </w:rPr>
        <w:drawing>
          <wp:inline distT="0" distB="0" distL="0" distR="0">
            <wp:extent cx="2266950" cy="1704975"/>
            <wp:effectExtent l="19050" t="0" r="0" b="0"/>
            <wp:docPr id="8" name="Рисунок 8" descr="http://xn----dtbilihpdahmnn.xn--p1ai/portals/0/images/%D1%81%D0%BC%D0%BE%D1%82%D1%80/P101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dtbilihpdahmnn.xn--p1ai/portals/0/images/%D1%81%D0%BC%D0%BE%D1%82%D1%80/P1010864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   </w:t>
      </w:r>
      <w:r>
        <w:rPr>
          <w:rFonts w:hint="eastAsia"/>
        </w:rPr>
        <w:br/>
      </w:r>
    </w:p>
    <w:p w:rsidR="002902E5" w:rsidRPr="002902E5" w:rsidRDefault="002902E5" w:rsidP="002902E5">
      <w:pPr>
        <w:pStyle w:val="a8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Достижения  учащих</w:t>
      </w:r>
      <w:r w:rsidRPr="002902E5">
        <w:rPr>
          <w:rFonts w:ascii="Times New Roman" w:eastAsia="Times New Roman" w:hAnsi="Times New Roman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этом направлении:</w:t>
      </w:r>
      <w:r w:rsidRPr="002902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902E5" w:rsidRDefault="002902E5" w:rsidP="002902E5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2902E5" w:rsidTr="0040553C">
        <w:tc>
          <w:tcPr>
            <w:tcW w:w="436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</w:tr>
      <w:tr w:rsidR="002902E5" w:rsidRPr="00F757C5" w:rsidTr="0040553C">
        <w:tc>
          <w:tcPr>
            <w:tcW w:w="4361" w:type="dxa"/>
          </w:tcPr>
          <w:p w:rsidR="002902E5" w:rsidRPr="00AF677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75">
              <w:rPr>
                <w:rFonts w:ascii="Times New Roman" w:hAnsi="Times New Roman" w:cs="Times New Roman"/>
                <w:sz w:val="28"/>
                <w:szCs w:val="28"/>
              </w:rPr>
              <w:t>Конкурс «Герои нашего села»</w:t>
            </w:r>
          </w:p>
        </w:tc>
        <w:tc>
          <w:tcPr>
            <w:tcW w:w="2551" w:type="dxa"/>
          </w:tcPr>
          <w:p w:rsidR="002902E5" w:rsidRPr="00050E9C" w:rsidRDefault="002902E5" w:rsidP="0040553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0E9C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2902E5" w:rsidTr="0040553C">
        <w:tc>
          <w:tcPr>
            <w:tcW w:w="4361" w:type="dxa"/>
          </w:tcPr>
          <w:p w:rsidR="002902E5" w:rsidRPr="001E2024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«Дорога и мы»</w:t>
            </w:r>
          </w:p>
        </w:tc>
        <w:tc>
          <w:tcPr>
            <w:tcW w:w="2551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9C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02E5" w:rsidRDefault="002902E5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</w:tc>
      </w:tr>
    </w:tbl>
    <w:p w:rsidR="002902E5" w:rsidRDefault="002902E5" w:rsidP="00773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D0C" w:rsidRDefault="004058DB" w:rsidP="00310D0C">
      <w:pPr>
        <w:pStyle w:val="a3"/>
        <w:shd w:val="clear" w:color="auto" w:fill="FFFFFF" w:themeFill="background1"/>
        <w:spacing w:before="0" w:beforeAutospacing="0" w:after="0" w:afterAutospacing="0" w:line="184" w:lineRule="atLeast"/>
        <w:textAlignment w:val="baseline"/>
      </w:pPr>
      <w:r w:rsidRPr="003F4E57">
        <w:rPr>
          <w:sz w:val="28"/>
          <w:szCs w:val="28"/>
        </w:rPr>
        <w:t xml:space="preserve"> </w:t>
      </w:r>
      <w:r w:rsidR="003F4E57" w:rsidRPr="00310D0C">
        <w:rPr>
          <w:sz w:val="28"/>
          <w:szCs w:val="28"/>
        </w:rPr>
        <w:t xml:space="preserve">- </w:t>
      </w:r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нашей школе </w:t>
      </w:r>
      <w:proofErr w:type="gramStart"/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проходила  </w:t>
      </w:r>
      <w:r w:rsidR="00EC0310" w:rsidRPr="00310D0C">
        <w:rPr>
          <w:rStyle w:val="af"/>
          <w:color w:val="0F243E"/>
          <w:sz w:val="28"/>
          <w:szCs w:val="28"/>
          <w:bdr w:val="none" w:sz="0" w:space="0" w:color="auto" w:frame="1"/>
          <w:shd w:val="clear" w:color="auto" w:fill="FFFFFF"/>
        </w:rPr>
        <w:t>военно</w:t>
      </w:r>
      <w:proofErr w:type="gramEnd"/>
      <w:r w:rsidR="00EC0310" w:rsidRPr="00310D0C">
        <w:rPr>
          <w:rStyle w:val="af"/>
          <w:color w:val="0F243E"/>
          <w:sz w:val="28"/>
          <w:szCs w:val="28"/>
          <w:bdr w:val="none" w:sz="0" w:space="0" w:color="auto" w:frame="1"/>
          <w:shd w:val="clear" w:color="auto" w:fill="FFFFFF"/>
        </w:rPr>
        <w:t>-спортивная   игра  «Зарница»</w:t>
      </w:r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 </w:t>
      </w:r>
      <w:proofErr w:type="gramStart"/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Увлекательные  соревнования</w:t>
      </w:r>
      <w:proofErr w:type="gramEnd"/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проводились  для  учащихся  3-9-х классов. </w:t>
      </w:r>
      <w:r w:rsidR="00EC0310" w:rsidRPr="00310D0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Начало было традиционным: общее построение, </w:t>
      </w:r>
      <w:proofErr w:type="gramStart"/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где </w:t>
      </w:r>
      <w:r w:rsidR="00EC0310" w:rsidRPr="00310D0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командиры</w:t>
      </w:r>
      <w:proofErr w:type="gramEnd"/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C0310" w:rsidRPr="00310D0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обязательно сдавали рапорт. После </w:t>
      </w:r>
      <w:proofErr w:type="gramStart"/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получения </w:t>
      </w:r>
      <w:r w:rsidR="00EC0310" w:rsidRPr="00310D0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маршрутных</w:t>
      </w:r>
      <w:proofErr w:type="gramEnd"/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листов все отправились на этапы. Командам предстояло показать свои знания и умения на шести разных этапах игры.</w:t>
      </w:r>
      <w:r w:rsidR="00EC0310" w:rsidRPr="00310D0C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C0310" w:rsidRP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проходила очень дружно и организованно</w:t>
      </w:r>
      <w:r w:rsidR="00310D0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C0310" w:rsidRDefault="00EC0310" w:rsidP="00310D0C">
      <w:pPr>
        <w:pStyle w:val="a3"/>
        <w:shd w:val="clear" w:color="auto" w:fill="FFFFFF" w:themeFill="background1"/>
        <w:spacing w:before="0" w:beforeAutospacing="0" w:after="0" w:afterAutospacing="0" w:line="184" w:lineRule="atLeast"/>
        <w:jc w:val="center"/>
        <w:textAlignment w:val="baseline"/>
        <w:rPr>
          <w:rFonts w:ascii="Arial" w:hAnsi="Arial" w:cs="Arial"/>
          <w:color w:val="484848"/>
          <w:sz w:val="15"/>
          <w:szCs w:val="15"/>
        </w:rPr>
      </w:pPr>
      <w:r>
        <w:rPr>
          <w:rFonts w:ascii="Arial" w:hAnsi="Arial" w:cs="Arial"/>
          <w:noProof/>
          <w:color w:val="484848"/>
          <w:sz w:val="15"/>
          <w:szCs w:val="15"/>
        </w:rPr>
        <w:drawing>
          <wp:inline distT="0" distB="0" distL="0" distR="0">
            <wp:extent cx="4264660" cy="3204210"/>
            <wp:effectExtent l="19050" t="0" r="2540" b="0"/>
            <wp:docPr id="27" name="Рисунок 24" descr="http://xn----dtbilihpdahmnn.xn--p1ai/portals/0/Templates/%D0%B2%D0%BE%D1%81%D0%BF%D0%B8%D1%82/%D0%AE%D0%BB%D0%B8%D1%8F%20%D0%9C%D0%B8%D1%85%D0%B0%D0%BB%D0%BE%D0%B2%D0%BD%D0%B0/%D0%B7%D0%B0%D1%80%D0%BD%D0%B8%D1%86%D0%B0/SAM_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--dtbilihpdahmnn.xn--p1ai/portals/0/Templates/%D0%B2%D0%BE%D1%81%D0%BF%D0%B8%D1%82/%D0%AE%D0%BB%D0%B8%D1%8F%20%D0%9C%D0%B8%D1%85%D0%B0%D0%BB%D0%BE%D0%B2%D0%BD%D0%B0/%D0%B7%D0%B0%D1%80%D0%BD%D0%B8%D1%86%D0%B0/SAM_38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4848"/>
          <w:sz w:val="15"/>
          <w:szCs w:val="15"/>
        </w:rPr>
        <w:t> </w:t>
      </w:r>
    </w:p>
    <w:p w:rsidR="00EC0310" w:rsidRDefault="00EC0310" w:rsidP="00310D0C">
      <w:pPr>
        <w:pStyle w:val="a3"/>
        <w:shd w:val="clear" w:color="auto" w:fill="FFFFFF" w:themeFill="background1"/>
        <w:spacing w:before="0" w:beforeAutospacing="0" w:after="0" w:afterAutospacing="0" w:line="184" w:lineRule="atLeast"/>
        <w:textAlignment w:val="baseline"/>
        <w:rPr>
          <w:rFonts w:ascii="Arial" w:hAnsi="Arial" w:cs="Arial"/>
          <w:color w:val="484848"/>
          <w:sz w:val="15"/>
          <w:szCs w:val="15"/>
        </w:rPr>
      </w:pPr>
      <w:r>
        <w:rPr>
          <w:rFonts w:ascii="inherit" w:hAnsi="inherit" w:cs="Arial"/>
          <w:color w:val="484848"/>
          <w:sz w:val="15"/>
          <w:szCs w:val="15"/>
          <w:bdr w:val="none" w:sz="0" w:space="0" w:color="auto" w:frame="1"/>
          <w:shd w:val="clear" w:color="auto" w:fill="FFFFFF"/>
        </w:rPr>
        <w:t> </w:t>
      </w:r>
    </w:p>
    <w:p w:rsidR="00EC0310" w:rsidRDefault="00EC0310" w:rsidP="00310D0C">
      <w:pPr>
        <w:pStyle w:val="a3"/>
        <w:shd w:val="clear" w:color="auto" w:fill="FFFFFF" w:themeFill="background1"/>
        <w:spacing w:before="0" w:beforeAutospacing="0" w:after="0" w:afterAutospacing="0" w:line="184" w:lineRule="atLeast"/>
        <w:jc w:val="center"/>
        <w:textAlignment w:val="baseline"/>
        <w:rPr>
          <w:rFonts w:ascii="Arial" w:hAnsi="Arial" w:cs="Arial"/>
          <w:color w:val="484848"/>
          <w:sz w:val="15"/>
          <w:szCs w:val="15"/>
        </w:rPr>
      </w:pPr>
      <w:r>
        <w:rPr>
          <w:rFonts w:ascii="Arial" w:hAnsi="Arial" w:cs="Arial"/>
          <w:color w:val="484848"/>
          <w:sz w:val="15"/>
          <w:szCs w:val="15"/>
        </w:rPr>
        <w:t>  </w:t>
      </w:r>
    </w:p>
    <w:p w:rsidR="00EC0310" w:rsidRDefault="00EC0310" w:rsidP="00310D0C">
      <w:pPr>
        <w:pStyle w:val="a3"/>
        <w:shd w:val="clear" w:color="auto" w:fill="FFFFFF" w:themeFill="background1"/>
        <w:spacing w:before="0" w:beforeAutospacing="0" w:after="0" w:afterAutospacing="0" w:line="184" w:lineRule="atLeast"/>
        <w:jc w:val="center"/>
        <w:textAlignment w:val="baseline"/>
        <w:rPr>
          <w:rFonts w:ascii="Arial" w:hAnsi="Arial" w:cs="Arial"/>
          <w:color w:val="484848"/>
          <w:sz w:val="15"/>
          <w:szCs w:val="15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3F4E57" w:rsidRDefault="003F4E57" w:rsidP="00310D0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8DB" w:rsidRPr="00B42C9B" w:rsidRDefault="004058DB" w:rsidP="00310D0C">
      <w:pPr>
        <w:jc w:val="center"/>
        <w:rPr>
          <w:rFonts w:ascii="Liberation Serif" w:hAnsi="Liberation Serif" w:cs="Lohit Hindi"/>
          <w:sz w:val="24"/>
          <w:szCs w:val="24"/>
        </w:rPr>
      </w:pPr>
      <w:proofErr w:type="gramStart"/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>Личностное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>развитие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воспитанников.</w:t>
      </w:r>
    </w:p>
    <w:p w:rsidR="004058DB" w:rsidRDefault="004058DB" w:rsidP="004058DB">
      <w:pPr>
        <w:ind w:left="-28" w:firstLine="600"/>
        <w:jc w:val="both"/>
        <w:rPr>
          <w:rFonts w:ascii="Times New Roman" w:eastAsia="Liberation Serif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>Задачи,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разнообразные:  формирование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ситуациях;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строить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незнакомыми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людьми.</w:t>
      </w:r>
    </w:p>
    <w:p w:rsidR="004058DB" w:rsidRDefault="004058DB" w:rsidP="004058DB">
      <w:pPr>
        <w:ind w:left="-28" w:firstLine="600"/>
        <w:jc w:val="both"/>
        <w:rPr>
          <w:rFonts w:ascii="Times New Roman" w:eastAsia="Droid San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4058DB" w:rsidRDefault="004058DB" w:rsidP="004058D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8DB" w:rsidRDefault="004058DB" w:rsidP="004058D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8DB" w:rsidRDefault="004058DB" w:rsidP="004058D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беседы,</w:t>
      </w:r>
    </w:p>
    <w:p w:rsidR="004058DB" w:rsidRDefault="004058DB" w:rsidP="004058D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8DB" w:rsidRDefault="004058DB" w:rsidP="004058D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8DB" w:rsidRDefault="004058DB" w:rsidP="004058D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 д.</w:t>
      </w: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5A3" w:rsidRPr="008B75A3" w:rsidRDefault="008B75A3" w:rsidP="00310D0C">
      <w:pPr>
        <w:shd w:val="clear" w:color="auto" w:fill="FFFFFF" w:themeFill="background1"/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8B75A3">
        <w:rPr>
          <w:rFonts w:ascii="Times New Roman" w:eastAsia="Times New Roman" w:hAnsi="Times New Roman" w:cs="Times New Roman"/>
          <w:color w:val="48484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школе прошла традиционная IV Неделя проектной деятельности </w:t>
      </w:r>
      <w:r w:rsidRPr="008B75A3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«Мы познаём мир»</w:t>
      </w:r>
      <w:r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 </w:t>
      </w:r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 руководством учителя географии и биологии Богдановой Л.И.   В работе недели были </w:t>
      </w:r>
      <w:proofErr w:type="gramStart"/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представлены  13</w:t>
      </w:r>
      <w:proofErr w:type="gramEnd"/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презентаций проектов с 4 по 9 класс по четырём  номинациям: воспитательная работа, учебные предметы, кружковая и факультативная работа и трудовое обучение.</w:t>
      </w:r>
    </w:p>
    <w:p w:rsidR="008B75A3" w:rsidRPr="008B75A3" w:rsidRDefault="008B75A3" w:rsidP="00310D0C">
      <w:pPr>
        <w:shd w:val="clear" w:color="auto" w:fill="FFFFFF" w:themeFill="background1"/>
        <w:spacing w:after="0" w:line="184" w:lineRule="atLeast"/>
        <w:jc w:val="center"/>
        <w:textAlignment w:val="baseline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Неделя началась с открытия, где выступали со своими проектами ребята из соседних общеобразовательных школ.</w:t>
      </w:r>
    </w:p>
    <w:p w:rsidR="008B75A3" w:rsidRDefault="008B75A3" w:rsidP="00EA2BB4">
      <w:pPr>
        <w:shd w:val="clear" w:color="auto" w:fill="FFFFFF" w:themeFill="background1"/>
        <w:spacing w:after="0" w:line="18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 История</w:t>
      </w:r>
      <w:proofErr w:type="gramEnd"/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новогодней игрушки» - исполнители учащиеся 6 « А» класса СОШ №3</w:t>
      </w:r>
      <w:r w:rsidR="000937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р.п.Линево</w:t>
      </w:r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« Новосибирский метрополитен» - исполнитель </w:t>
      </w:r>
      <w:proofErr w:type="spellStart"/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Голомзик</w:t>
      </w:r>
      <w:proofErr w:type="spellEnd"/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Полина учащаяся 3 « А» Гимназия</w:t>
      </w:r>
      <w:r w:rsidR="000937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1 р. п</w:t>
      </w:r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Линёво.   Защита проектов проходила в течение </w:t>
      </w:r>
      <w:proofErr w:type="gramStart"/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трех  дней</w:t>
      </w:r>
      <w:proofErr w:type="gramEnd"/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Жюри оценивало умение исполнителей проектов представить проблему, цели, задачи проекта, методы решения проблемы, а также значимость продукта. Учитывалось владение материалом проекта, доля самостоятельности участников проектной группы в достижении цели.     </w:t>
      </w:r>
      <w:r w:rsidRPr="00093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ходе </w:t>
      </w:r>
      <w:proofErr w:type="gramStart"/>
      <w:r w:rsidRPr="00093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подготовки  руководителями</w:t>
      </w:r>
      <w:proofErr w:type="gramEnd"/>
      <w:r w:rsidRPr="000937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проектов была проведена большая работа с детьми. На закрытии недели ребята награждены грамотами</w:t>
      </w:r>
      <w:r w:rsidR="004055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8B75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призами. </w:t>
      </w:r>
    </w:p>
    <w:p w:rsidR="00310D0C" w:rsidRDefault="00310D0C" w:rsidP="00310D0C">
      <w:pPr>
        <w:pStyle w:val="a8"/>
        <w:rPr>
          <w:rFonts w:ascii="Times New Roman" w:hAnsi="Times New Roman"/>
          <w:sz w:val="28"/>
          <w:szCs w:val="28"/>
        </w:rPr>
      </w:pPr>
    </w:p>
    <w:p w:rsidR="00310D0C" w:rsidRDefault="00310D0C" w:rsidP="00310D0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учащихся в этом направлении: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410"/>
      </w:tblGrid>
      <w:tr w:rsidR="00310D0C" w:rsidTr="0040553C">
        <w:tc>
          <w:tcPr>
            <w:tcW w:w="4361" w:type="dxa"/>
          </w:tcPr>
          <w:p w:rsidR="00310D0C" w:rsidRDefault="00310D0C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310D0C" w:rsidRDefault="00310D0C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310D0C" w:rsidRDefault="00310D0C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</w:tcPr>
          <w:p w:rsidR="00310D0C" w:rsidRDefault="00310D0C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310D0C" w:rsidRDefault="00310D0C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310D0C" w:rsidRDefault="00310D0C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310D0C" w:rsidRDefault="00310D0C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310D0C" w:rsidRDefault="00E119C9" w:rsidP="00405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2019-2020 </w:t>
            </w:r>
            <w:proofErr w:type="spellStart"/>
            <w:r w:rsidR="00310D0C"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="00310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10D0C" w:rsidRPr="00F757C5" w:rsidTr="0040553C">
        <w:tc>
          <w:tcPr>
            <w:tcW w:w="4361" w:type="dxa"/>
          </w:tcPr>
          <w:p w:rsidR="00310D0C" w:rsidRPr="001E2024" w:rsidRDefault="00310D0C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024">
              <w:rPr>
                <w:rFonts w:ascii="Times New Roman" w:hAnsi="Times New Roman" w:cs="Times New Roman"/>
                <w:sz w:val="28"/>
                <w:szCs w:val="28"/>
              </w:rPr>
              <w:t>«Поверь в себя»</w:t>
            </w:r>
          </w:p>
        </w:tc>
        <w:tc>
          <w:tcPr>
            <w:tcW w:w="2551" w:type="dxa"/>
          </w:tcPr>
          <w:p w:rsidR="00310D0C" w:rsidRDefault="00310D0C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10" w:type="dxa"/>
          </w:tcPr>
          <w:p w:rsidR="00310D0C" w:rsidRDefault="00310D0C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310D0C" w:rsidRPr="000D3492" w:rsidRDefault="00310D0C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0C" w:rsidTr="0040553C">
        <w:tc>
          <w:tcPr>
            <w:tcW w:w="4361" w:type="dxa"/>
          </w:tcPr>
          <w:p w:rsidR="00310D0C" w:rsidRPr="006D6352" w:rsidRDefault="00310D0C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352">
              <w:rPr>
                <w:rFonts w:ascii="Times New Roman" w:hAnsi="Times New Roman" w:cs="Times New Roman"/>
                <w:sz w:val="28"/>
                <w:szCs w:val="28"/>
              </w:rPr>
              <w:t xml:space="preserve">«Дебют года » - бал  главы </w:t>
            </w:r>
            <w:proofErr w:type="spellStart"/>
            <w:r w:rsidRPr="006D6352"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 w:rsidRPr="006D635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</w:tcPr>
          <w:p w:rsidR="00310D0C" w:rsidRDefault="00310D0C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2410" w:type="dxa"/>
          </w:tcPr>
          <w:p w:rsidR="00310D0C" w:rsidRDefault="00310D0C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Премия главы </w:t>
            </w:r>
          </w:p>
          <w:p w:rsidR="00310D0C" w:rsidRDefault="00310D0C" w:rsidP="00405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уч-ся</w:t>
            </w:r>
          </w:p>
        </w:tc>
      </w:tr>
    </w:tbl>
    <w:p w:rsidR="00310D0C" w:rsidRDefault="00310D0C" w:rsidP="00310D0C">
      <w:pPr>
        <w:pStyle w:val="a8"/>
        <w:rPr>
          <w:rFonts w:ascii="Times New Roman" w:hAnsi="Times New Roman"/>
          <w:sz w:val="28"/>
          <w:szCs w:val="28"/>
        </w:rPr>
      </w:pP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058DB" w:rsidRDefault="004058DB" w:rsidP="004058DB">
      <w:pPr>
        <w:pStyle w:val="a4"/>
        <w:spacing w:after="0"/>
        <w:ind w:firstLine="555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eastAsia="Liberation Serif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 (воспитанников)</w:t>
      </w:r>
      <w:r>
        <w:rPr>
          <w:rFonts w:ascii="Times New Roman" w:eastAsia="Liberation Serif" w:hAnsi="Times New Roman"/>
          <w:sz w:val="28"/>
          <w:szCs w:val="28"/>
        </w:rPr>
        <w:t xml:space="preserve"> школы-</w:t>
      </w:r>
      <w:proofErr w:type="gramStart"/>
      <w:r>
        <w:rPr>
          <w:rFonts w:ascii="Times New Roman" w:eastAsia="Liberation Serif" w:hAnsi="Times New Roman"/>
          <w:sz w:val="28"/>
          <w:szCs w:val="28"/>
        </w:rPr>
        <w:t>интерната  организован</w:t>
      </w:r>
      <w:proofErr w:type="gramEnd"/>
      <w:r>
        <w:rPr>
          <w:rFonts w:ascii="Times New Roman" w:eastAsia="Liberation Serif" w:hAnsi="Times New Roman"/>
          <w:sz w:val="28"/>
          <w:szCs w:val="28"/>
        </w:rPr>
        <w:t xml:space="preserve">  режим  предусматривающий  смену  труда  и  отдыха,  включающий  в  себя  такие  </w:t>
      </w:r>
      <w:r>
        <w:rPr>
          <w:rFonts w:ascii="Times New Roman" w:eastAsia="Liberation Serif" w:hAnsi="Times New Roman"/>
          <w:b/>
          <w:bCs/>
          <w:sz w:val="28"/>
          <w:szCs w:val="28"/>
        </w:rPr>
        <w:t xml:space="preserve">режимные  моменты </w:t>
      </w:r>
      <w:r>
        <w:rPr>
          <w:rFonts w:ascii="Times New Roman" w:eastAsia="Liberation Serif" w:hAnsi="Times New Roman"/>
          <w:bCs/>
          <w:sz w:val="28"/>
          <w:szCs w:val="28"/>
        </w:rPr>
        <w:t>второй половины дня</w:t>
      </w:r>
      <w:r>
        <w:rPr>
          <w:rFonts w:ascii="Times New Roman" w:eastAsia="Liberation Serif" w:hAnsi="Times New Roman"/>
          <w:sz w:val="28"/>
          <w:szCs w:val="28"/>
        </w:rPr>
        <w:t xml:space="preserve">  как:</w:t>
      </w:r>
    </w:p>
    <w:p w:rsidR="004058DB" w:rsidRDefault="004058DB" w:rsidP="004058DB">
      <w:pPr>
        <w:pStyle w:val="a4"/>
        <w:spacing w:after="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1. Прогулки;</w:t>
      </w:r>
    </w:p>
    <w:p w:rsidR="004058DB" w:rsidRDefault="004058DB" w:rsidP="004058DB">
      <w:pPr>
        <w:pStyle w:val="a4"/>
        <w:spacing w:after="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Liberation Serif" w:hAnsi="Times New Roman"/>
          <w:sz w:val="28"/>
          <w:szCs w:val="28"/>
        </w:rPr>
        <w:t>Дневной  отдых</w:t>
      </w:r>
      <w:proofErr w:type="gramEnd"/>
      <w:r>
        <w:rPr>
          <w:rFonts w:ascii="Times New Roman" w:eastAsia="Liberation Serif" w:hAnsi="Times New Roman"/>
          <w:sz w:val="28"/>
          <w:szCs w:val="28"/>
        </w:rPr>
        <w:t xml:space="preserve"> (сон)  для  детей  1-4 классов;</w:t>
      </w:r>
    </w:p>
    <w:p w:rsidR="004058DB" w:rsidRDefault="004058DB" w:rsidP="004058DB">
      <w:pPr>
        <w:pStyle w:val="a4"/>
        <w:spacing w:after="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3. Самоподготовка (выполнение домашнего задания по предметам);</w:t>
      </w:r>
    </w:p>
    <w:p w:rsidR="004058DB" w:rsidRDefault="004058DB" w:rsidP="004058DB">
      <w:pPr>
        <w:pStyle w:val="a4"/>
        <w:spacing w:after="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eastAsia="Liberation Serif" w:hAnsi="Times New Roman"/>
          <w:sz w:val="28"/>
          <w:szCs w:val="28"/>
        </w:rPr>
        <w:t>Организованный  досуг</w:t>
      </w:r>
      <w:proofErr w:type="gramEnd"/>
      <w:r>
        <w:rPr>
          <w:rFonts w:ascii="Times New Roman" w:eastAsia="Liberation Serif" w:hAnsi="Times New Roman"/>
          <w:sz w:val="28"/>
          <w:szCs w:val="28"/>
        </w:rPr>
        <w:t xml:space="preserve">: </w:t>
      </w:r>
    </w:p>
    <w:p w:rsidR="004058DB" w:rsidRDefault="004058DB" w:rsidP="004058D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 xml:space="preserve">работа творческих объединений, </w:t>
      </w:r>
      <w:proofErr w:type="gramStart"/>
      <w:r>
        <w:rPr>
          <w:rFonts w:ascii="Times New Roman" w:eastAsia="Liberation Serif" w:hAnsi="Times New Roman"/>
          <w:sz w:val="28"/>
          <w:szCs w:val="28"/>
        </w:rPr>
        <w:t>кружков,  спортивных</w:t>
      </w:r>
      <w:proofErr w:type="gramEnd"/>
      <w:r>
        <w:rPr>
          <w:rFonts w:ascii="Times New Roman" w:eastAsia="Liberation Serif" w:hAnsi="Times New Roman"/>
          <w:sz w:val="28"/>
          <w:szCs w:val="28"/>
        </w:rPr>
        <w:t xml:space="preserve"> секций. </w:t>
      </w:r>
    </w:p>
    <w:p w:rsidR="004058DB" w:rsidRDefault="004058DB" w:rsidP="004058DB">
      <w:pPr>
        <w:pStyle w:val="a4"/>
        <w:spacing w:after="0" w:line="200" w:lineRule="atLeast"/>
        <w:ind w:left="720" w:right="4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 xml:space="preserve">    </w:t>
      </w:r>
    </w:p>
    <w:p w:rsidR="004058DB" w:rsidRPr="004058DB" w:rsidRDefault="004058DB" w:rsidP="004058DB">
      <w:pPr>
        <w:jc w:val="both"/>
        <w:rPr>
          <w:rFonts w:ascii="Times New Roman" w:eastAsia="Droid Sans" w:hAnsi="Times New Roman" w:cs="Times New Roman"/>
          <w:b/>
          <w:sz w:val="28"/>
          <w:szCs w:val="28"/>
        </w:rPr>
      </w:pPr>
    </w:p>
    <w:p w:rsidR="00B667A7" w:rsidRDefault="00B667A7" w:rsidP="0077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DB" w:rsidRPr="0040553C" w:rsidRDefault="004058DB" w:rsidP="00773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3C">
        <w:rPr>
          <w:rFonts w:ascii="Times New Roman" w:hAnsi="Times New Roman" w:cs="Times New Roman"/>
          <w:b/>
          <w:sz w:val="28"/>
          <w:szCs w:val="28"/>
        </w:rPr>
        <w:t>Методическая работа школы.</w:t>
      </w:r>
    </w:p>
    <w:p w:rsidR="004058DB" w:rsidRPr="0040553C" w:rsidRDefault="004058DB" w:rsidP="004058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53C">
        <w:rPr>
          <w:rFonts w:ascii="Times New Roman" w:hAnsi="Times New Roman" w:cs="Times New Roman"/>
          <w:bCs/>
          <w:sz w:val="28"/>
          <w:szCs w:val="28"/>
        </w:rPr>
        <w:t xml:space="preserve">   Роль методической работы </w:t>
      </w:r>
      <w:proofErr w:type="gramStart"/>
      <w:r w:rsidRPr="0040553C">
        <w:rPr>
          <w:rFonts w:ascii="Times New Roman" w:hAnsi="Times New Roman" w:cs="Times New Roman"/>
          <w:bCs/>
          <w:sz w:val="28"/>
          <w:szCs w:val="28"/>
        </w:rPr>
        <w:t>возрастает  в</w:t>
      </w:r>
      <w:proofErr w:type="gramEnd"/>
      <w:r w:rsidRPr="0040553C">
        <w:rPr>
          <w:rFonts w:ascii="Times New Roman" w:hAnsi="Times New Roman" w:cs="Times New Roman"/>
          <w:bCs/>
          <w:sz w:val="28"/>
          <w:szCs w:val="28"/>
        </w:rPr>
        <w:t xml:space="preserve"> современных условиях в связи с необходимостью использования инновационных технологий в учебно-воспитательном  и управленческих процессах. </w:t>
      </w:r>
    </w:p>
    <w:p w:rsidR="004058DB" w:rsidRPr="0040553C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  <w:r w:rsidRPr="0040553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0553C">
        <w:rPr>
          <w:rFonts w:ascii="Times New Roman" w:hAnsi="Times New Roman" w:cs="Times New Roman"/>
          <w:sz w:val="28"/>
          <w:szCs w:val="28"/>
        </w:rPr>
        <w:t>В</w:t>
      </w:r>
      <w:r w:rsidRPr="00405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9C9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="00E119C9">
        <w:rPr>
          <w:rFonts w:ascii="Times New Roman" w:hAnsi="Times New Roman" w:cs="Times New Roman"/>
          <w:sz w:val="28"/>
          <w:szCs w:val="28"/>
        </w:rPr>
        <w:t>-2020</w:t>
      </w:r>
      <w:r w:rsidRPr="0040553C">
        <w:rPr>
          <w:rFonts w:ascii="Times New Roman" w:hAnsi="Times New Roman" w:cs="Times New Roman"/>
          <w:sz w:val="28"/>
          <w:szCs w:val="28"/>
        </w:rPr>
        <w:t xml:space="preserve"> учебном году в школе работало 5 методических объединений:</w:t>
      </w:r>
    </w:p>
    <w:p w:rsidR="004058DB" w:rsidRPr="0040553C" w:rsidRDefault="004058DB" w:rsidP="004058DB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t>МО учителей – предметников;</w:t>
      </w:r>
    </w:p>
    <w:p w:rsidR="004058DB" w:rsidRPr="0040553C" w:rsidRDefault="004058DB" w:rsidP="004058DB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t>МО начальных классов;</w:t>
      </w:r>
    </w:p>
    <w:p w:rsidR="004058DB" w:rsidRPr="0040553C" w:rsidRDefault="004058DB" w:rsidP="004058DB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t>МО трудового обучения и социально – бытовой ориентировке (СБО);</w:t>
      </w:r>
    </w:p>
    <w:p w:rsidR="004058DB" w:rsidRPr="0040553C" w:rsidRDefault="004058DB" w:rsidP="004058DB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t>МО классных руководителей;</w:t>
      </w:r>
    </w:p>
    <w:p w:rsidR="004058DB" w:rsidRPr="0040553C" w:rsidRDefault="004058DB" w:rsidP="004058DB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sz w:val="28"/>
          <w:szCs w:val="28"/>
        </w:rPr>
        <w:t>МО воспитателей</w:t>
      </w:r>
    </w:p>
    <w:p w:rsidR="004058DB" w:rsidRPr="0040553C" w:rsidRDefault="00E119C9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тема школы на 2019-2020</w:t>
      </w:r>
      <w:r w:rsidR="004058DB" w:rsidRPr="0040553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</w:t>
      </w:r>
      <w:proofErr w:type="gramStart"/>
      <w:r w:rsidR="004058DB" w:rsidRPr="0040553C">
        <w:rPr>
          <w:rFonts w:ascii="Times New Roman" w:eastAsia="Times New Roman" w:hAnsi="Times New Roman" w:cs="Times New Roman"/>
          <w:b/>
          <w:sz w:val="28"/>
          <w:szCs w:val="28"/>
        </w:rPr>
        <w:t>год :</w:t>
      </w:r>
      <w:proofErr w:type="gramEnd"/>
    </w:p>
    <w:p w:rsidR="004058DB" w:rsidRPr="0040553C" w:rsidRDefault="004058DB" w:rsidP="004058DB">
      <w:pPr>
        <w:jc w:val="both"/>
        <w:rPr>
          <w:rFonts w:ascii="Times New Roman" w:eastAsia="Droid Sans" w:hAnsi="Times New Roman" w:cs="Times New Roman"/>
          <w:b/>
          <w:sz w:val="28"/>
          <w:szCs w:val="28"/>
        </w:rPr>
      </w:pPr>
      <w:r w:rsidRPr="0040553C">
        <w:rPr>
          <w:rFonts w:ascii="Times New Roman" w:hAnsi="Times New Roman" w:cs="Times New Roman"/>
          <w:b/>
          <w:sz w:val="28"/>
          <w:szCs w:val="28"/>
        </w:rPr>
        <w:t>«ПСИХОЛОГО – ПЕДАГОГИЧЕСКИЕ УСЛОВИЯ УСПЕШНОСТИ ОБУЧЕНИЯ И ВОСПИТАНИЯ ДЕТЕЙ С ОГРАНИЧЕННЫМИ ВОЗМОЖНОСТЯМИ ЗДОРОВЬЯ»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В рамках работы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над  методической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темой школы в  учебном году методическая работа велась по следующим направлениям: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</w:rPr>
      </w:pP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Работа по повышению педагогического мастерства: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Прохождение курсовой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подготовки .</w:t>
      </w:r>
      <w:proofErr w:type="gramEnd"/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Самообразование педагогов.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Аттестация педагогов.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Работа методического совета школы, методических объединений.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Подготовка и проведение педагогических советов.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Посещения уроков, внеурочных занятий,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7.Работа школы дефектологических знаний.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II. Система работы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 детьми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Организация кружковой работы.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 Подготовка и проведение предметных недель, декад, месячников.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10. Участие в предметных олимпиадах.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11. Участие в конкурсах и творческих проектах.</w:t>
      </w:r>
    </w:p>
    <w:p w:rsidR="004058DB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работа.</w:t>
      </w:r>
    </w:p>
    <w:p w:rsidR="007429B5" w:rsidRDefault="00E119C9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 2019 – 2020</w:t>
      </w:r>
      <w:r w:rsidR="004058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учебном году прошло 5 педагогических советов, где обсуждались следующие вопросы: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43"/>
        <w:gridCol w:w="4371"/>
        <w:gridCol w:w="3057"/>
      </w:tblGrid>
      <w:tr w:rsidR="007429B5" w:rsidRPr="000C4861" w:rsidTr="007A79CF">
        <w:tc>
          <w:tcPr>
            <w:tcW w:w="2143" w:type="dxa"/>
          </w:tcPr>
          <w:p w:rsidR="007429B5" w:rsidRPr="000C4861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4861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371" w:type="dxa"/>
          </w:tcPr>
          <w:p w:rsidR="007429B5" w:rsidRPr="000C4861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4861">
              <w:rPr>
                <w:rFonts w:ascii="Times New Roman" w:hAnsi="Times New Roman"/>
                <w:sz w:val="28"/>
                <w:szCs w:val="28"/>
              </w:rPr>
              <w:t xml:space="preserve">Тема педсовета </w:t>
            </w:r>
          </w:p>
        </w:tc>
        <w:tc>
          <w:tcPr>
            <w:tcW w:w="3057" w:type="dxa"/>
          </w:tcPr>
          <w:p w:rsidR="007429B5" w:rsidRPr="000C4861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C486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429B5" w:rsidTr="007A79CF">
        <w:tc>
          <w:tcPr>
            <w:tcW w:w="2143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371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«Анализ работы школы-интерната за 2016-2017 учебный год»</w:t>
            </w:r>
          </w:p>
        </w:tc>
        <w:tc>
          <w:tcPr>
            <w:tcW w:w="3057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9B5" w:rsidTr="007A79CF">
        <w:tc>
          <w:tcPr>
            <w:tcW w:w="2143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4371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«Методы и приемы организации ситуации успеха как одно из направлений повышения социализации обучающихся»</w:t>
            </w:r>
          </w:p>
        </w:tc>
        <w:tc>
          <w:tcPr>
            <w:tcW w:w="3057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ТО и СБО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воспитателей</w:t>
            </w:r>
          </w:p>
        </w:tc>
      </w:tr>
      <w:tr w:rsidR="007429B5" w:rsidTr="007A79CF">
        <w:tc>
          <w:tcPr>
            <w:tcW w:w="2143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декабрь(январь)</w:t>
            </w:r>
          </w:p>
        </w:tc>
        <w:tc>
          <w:tcPr>
            <w:tcW w:w="4371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моего предмета ( занятия) в будущей жизни обучающегося школы-интерната»</w:t>
            </w:r>
          </w:p>
        </w:tc>
        <w:tc>
          <w:tcPr>
            <w:tcW w:w="3057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предметников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ТО и СБО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воспитателей</w:t>
            </w:r>
          </w:p>
        </w:tc>
      </w:tr>
      <w:tr w:rsidR="007429B5" w:rsidTr="007A79CF">
        <w:tc>
          <w:tcPr>
            <w:tcW w:w="2143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71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индивидуальной и дифференцированной работы – путь к развитию творческого потенциала  обучающегося и педагога»</w:t>
            </w:r>
          </w:p>
        </w:tc>
        <w:tc>
          <w:tcPr>
            <w:tcW w:w="3057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классных руководителей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воспитателей </w:t>
            </w:r>
          </w:p>
        </w:tc>
      </w:tr>
      <w:tr w:rsidR="007429B5" w:rsidTr="007A79CF">
        <w:tc>
          <w:tcPr>
            <w:tcW w:w="2143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371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«Обобщение педагогического опыта работы»</w:t>
            </w:r>
          </w:p>
        </w:tc>
        <w:tc>
          <w:tcPr>
            <w:tcW w:w="3057" w:type="dxa"/>
          </w:tcPr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предметников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воспитателей</w:t>
            </w: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429B5" w:rsidRDefault="007429B5" w:rsidP="007A79C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BB4" w:rsidRDefault="00EA2BB4" w:rsidP="007429B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2BB4" w:rsidRDefault="00EA2BB4" w:rsidP="007429B5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058DB" w:rsidRPr="008E4DB9" w:rsidRDefault="004058DB" w:rsidP="00742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педагогами  курсов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повышения квалификации в</w:t>
      </w:r>
    </w:p>
    <w:p w:rsidR="004058DB" w:rsidRDefault="00E119C9" w:rsidP="008E4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bookmarkStart w:id="0" w:name="_GoBack"/>
      <w:bookmarkEnd w:id="0"/>
      <w:r w:rsidR="004058D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429B5" w:rsidRDefault="007429B5" w:rsidP="008E4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132"/>
        <w:gridCol w:w="1173"/>
        <w:gridCol w:w="1093"/>
        <w:gridCol w:w="2692"/>
        <w:gridCol w:w="2409"/>
      </w:tblGrid>
      <w:tr w:rsidR="00E65F6F" w:rsidTr="00E65F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Преподаваемый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Сроки прохождения</w:t>
            </w:r>
          </w:p>
          <w:p w:rsidR="00E65F6F" w:rsidRDefault="00E65F6F" w:rsidP="007A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КПК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(полностью,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кроме НГПУ и </w:t>
            </w:r>
            <w:proofErr w:type="spellStart"/>
            <w:r>
              <w:rPr>
                <w:rFonts w:ascii="Times New Roman" w:hAnsi="Times New Roman"/>
              </w:rPr>
              <w:t>НИПКиПРО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E65F6F" w:rsidTr="00E65F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Старожилова Оксана Валерьевна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25.05.17-31.07.17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«Методическая работа в современных условиях. Научно-методическое обеспечение образовательного процесса»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«Центр дистанционно-</w:t>
            </w:r>
            <w:proofErr w:type="spellStart"/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образования»Прояви</w:t>
            </w:r>
            <w:proofErr w:type="spellEnd"/>
            <w:r>
              <w:rPr>
                <w:rFonts w:ascii="Times New Roman" w:hAnsi="Times New Roman"/>
              </w:rPr>
              <w:t xml:space="preserve"> себя» </w:t>
            </w:r>
            <w:proofErr w:type="spellStart"/>
            <w:r>
              <w:rPr>
                <w:rFonts w:ascii="Times New Roman" w:hAnsi="Times New Roman"/>
              </w:rPr>
              <w:t>г.Томск</w:t>
            </w:r>
            <w:proofErr w:type="spellEnd"/>
          </w:p>
        </w:tc>
      </w:tr>
      <w:tr w:rsidR="00E65F6F" w:rsidTr="00E65F6F">
        <w:trPr>
          <w:trHeight w:val="141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Карнаухова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25.05.17-31.07.17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«Коммуникативная деятельность педагога. Техника педагогического общения»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«Центр дистанционно-</w:t>
            </w:r>
            <w:proofErr w:type="spellStart"/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образования»Прояви</w:t>
            </w:r>
            <w:proofErr w:type="spellEnd"/>
            <w:r>
              <w:rPr>
                <w:rFonts w:ascii="Times New Roman" w:hAnsi="Times New Roman"/>
              </w:rPr>
              <w:t xml:space="preserve"> себя» </w:t>
            </w:r>
            <w:proofErr w:type="spellStart"/>
            <w:r>
              <w:rPr>
                <w:rFonts w:ascii="Times New Roman" w:hAnsi="Times New Roman"/>
              </w:rPr>
              <w:t>г.Томск</w:t>
            </w:r>
            <w:proofErr w:type="spellEnd"/>
          </w:p>
        </w:tc>
      </w:tr>
      <w:tr w:rsidR="00E65F6F" w:rsidTr="00E65F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Куликова 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трудового обучения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20.09.17.-02.10.17.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«Методы проблемно-развивающего обучения в условиях реализации ФГОС»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«Центр дистанционно-</w:t>
            </w:r>
            <w:proofErr w:type="spellStart"/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образования»Прояви</w:t>
            </w:r>
            <w:proofErr w:type="spellEnd"/>
            <w:r>
              <w:rPr>
                <w:rFonts w:ascii="Times New Roman" w:hAnsi="Times New Roman"/>
              </w:rPr>
              <w:t xml:space="preserve"> себя» </w:t>
            </w:r>
            <w:proofErr w:type="spellStart"/>
            <w:r>
              <w:rPr>
                <w:rFonts w:ascii="Times New Roman" w:hAnsi="Times New Roman"/>
              </w:rPr>
              <w:t>г.Томск</w:t>
            </w:r>
            <w:proofErr w:type="spellEnd"/>
          </w:p>
        </w:tc>
      </w:tr>
      <w:tr w:rsidR="00E65F6F" w:rsidTr="00E65F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Хорош 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трудового обучения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20.09.17.-02.10.17.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«Методы проблемно-развивающего обучения в условиях реализации ФГОС»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«Центр дистанционно-</w:t>
            </w:r>
            <w:proofErr w:type="spellStart"/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образования»Прояви</w:t>
            </w:r>
            <w:proofErr w:type="spellEnd"/>
            <w:r>
              <w:rPr>
                <w:rFonts w:ascii="Times New Roman" w:hAnsi="Times New Roman"/>
              </w:rPr>
              <w:t xml:space="preserve"> себя» </w:t>
            </w:r>
            <w:proofErr w:type="spellStart"/>
            <w:r>
              <w:rPr>
                <w:rFonts w:ascii="Times New Roman" w:hAnsi="Times New Roman"/>
              </w:rPr>
              <w:t>г.Томск</w:t>
            </w:r>
            <w:proofErr w:type="spellEnd"/>
          </w:p>
        </w:tc>
      </w:tr>
      <w:tr w:rsidR="00E65F6F" w:rsidTr="00E65F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Корнильцева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02.10-21.10.17г.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«Образование обучающихся с умственной отсталостью в условиях  реализации ФГОС О УО (ИН)»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НИПКиПРО</w:t>
            </w:r>
            <w:proofErr w:type="spellEnd"/>
          </w:p>
        </w:tc>
      </w:tr>
      <w:tr w:rsidR="00E65F6F" w:rsidTr="00E65F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Винникова</w:t>
            </w:r>
            <w:proofErr w:type="spellEnd"/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Русского языка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30.11.-11.12.17г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«Методы проблемно-развивающего обучения в условиях реализации ФГОС»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«Центр дистанционно-</w:t>
            </w:r>
            <w:proofErr w:type="spellStart"/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образования»Прояви</w:t>
            </w:r>
            <w:proofErr w:type="spellEnd"/>
            <w:r>
              <w:rPr>
                <w:rFonts w:ascii="Times New Roman" w:hAnsi="Times New Roman"/>
              </w:rPr>
              <w:t xml:space="preserve"> себя» </w:t>
            </w:r>
            <w:proofErr w:type="spellStart"/>
            <w:r>
              <w:rPr>
                <w:rFonts w:ascii="Times New Roman" w:hAnsi="Times New Roman"/>
              </w:rPr>
              <w:t>г.Томск</w:t>
            </w:r>
            <w:proofErr w:type="spellEnd"/>
          </w:p>
        </w:tc>
      </w:tr>
      <w:tr w:rsidR="00E65F6F" w:rsidTr="00E65F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Абраменко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Эрнстовна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19.09.-05.10.2017г.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«Использование в работе руководителей и специалистов ПМПК пакетов диагностических методик (0-23 лет)»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Учебно-научный институт сравнительной образовательной политики РУДН г.Москва</w:t>
            </w:r>
          </w:p>
        </w:tc>
      </w:tr>
      <w:tr w:rsidR="00E65F6F" w:rsidTr="00E65F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Шишова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логопед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07.03.-03.04.2018г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F" w:rsidRPr="0024046F" w:rsidRDefault="00E65F6F" w:rsidP="007A79CF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24046F">
              <w:rPr>
                <w:rFonts w:ascii="Times New Roman" w:hAnsi="Times New Roman"/>
              </w:rPr>
              <w:t>«Клинико-педагогический подход к коррекции произносительной стороны речи при стертой дизартрии у детей»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АНО ДПО 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 Учебно</w:t>
            </w:r>
            <w:proofErr w:type="gramEnd"/>
            <w:r>
              <w:rPr>
                <w:rFonts w:ascii="Times New Roman" w:hAnsi="Times New Roman"/>
              </w:rPr>
              <w:t>-деловой центр Сибири»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г.Ленинск</w:t>
            </w:r>
            <w:proofErr w:type="spellEnd"/>
            <w:r>
              <w:rPr>
                <w:rFonts w:ascii="Times New Roman" w:hAnsi="Times New Roman"/>
              </w:rPr>
              <w:t>-Кузнецкий</w:t>
            </w:r>
          </w:p>
        </w:tc>
      </w:tr>
      <w:tr w:rsidR="00E65F6F" w:rsidTr="00E65F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Игнатова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Начальных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Классов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31.01.-05.04 2018г.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Квалификация « Педагог по работе с детьми с УО ( интеллектуальными нарушениями)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5F6F" w:rsidTr="00E65F6F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Ознобкин</w:t>
            </w:r>
            <w:proofErr w:type="spellEnd"/>
          </w:p>
          <w:p w:rsidR="00E65F6F" w:rsidRDefault="00E65F6F" w:rsidP="007A7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</w:t>
            </w:r>
          </w:p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трудового обучения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31.01.-12.04 2018г.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Квалификация « Педагог по работе с детьми с УО ( интеллектуальными нарушениями)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6F" w:rsidRDefault="00E65F6F" w:rsidP="007A7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429B5" w:rsidRDefault="007429B5" w:rsidP="008E4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9B5" w:rsidRDefault="007429B5" w:rsidP="008E4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8DB" w:rsidRDefault="004058DB" w:rsidP="004058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DB9" w:rsidRDefault="008E4DB9" w:rsidP="004058DB">
      <w:pPr>
        <w:pStyle w:val="a8"/>
        <w:spacing w:after="0"/>
        <w:jc w:val="both"/>
        <w:rPr>
          <w:b/>
        </w:rPr>
      </w:pPr>
    </w:p>
    <w:p w:rsidR="004058DB" w:rsidRDefault="004058DB" w:rsidP="004058DB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rFonts w:ascii="Times New Roman" w:hAnsi="Times New Roman"/>
          <w:sz w:val="28"/>
          <w:szCs w:val="28"/>
        </w:rPr>
        <w:t>Индивидуальная работа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большое значение в деятельности библиотеки школы. Она осуществлялась путём проведения рекомендательных бесед </w:t>
      </w:r>
      <w:proofErr w:type="gramStart"/>
      <w:r>
        <w:rPr>
          <w:rFonts w:ascii="Times New Roman" w:hAnsi="Times New Roman"/>
          <w:sz w:val="28"/>
          <w:szCs w:val="28"/>
        </w:rPr>
        <w:t>при выдачи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книг и бесед со школьниками о прочитанной книге. Проводятся беседы о новых книгах, журналах, поступивших в библиотеку. </w:t>
      </w:r>
    </w:p>
    <w:p w:rsidR="004058DB" w:rsidRDefault="004058DB" w:rsidP="004058DB">
      <w:pPr>
        <w:pStyle w:val="a8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proofErr w:type="gramStart"/>
      <w:r>
        <w:rPr>
          <w:rFonts w:ascii="Times New Roman" w:hAnsi="Times New Roman"/>
          <w:sz w:val="28"/>
          <w:szCs w:val="28"/>
        </w:rPr>
        <w:t>постоянно  информировались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о новой методической и учебной литературе  для специальных школ 8 вида, выпущенных издательством «Просвещение», педагогических журналах и газетах.  Делались подборки литературы для тематических классных часов и самообразования, для подготовки </w:t>
      </w:r>
      <w:proofErr w:type="gramStart"/>
      <w:r>
        <w:rPr>
          <w:rFonts w:ascii="Times New Roman" w:hAnsi="Times New Roman"/>
          <w:sz w:val="28"/>
          <w:szCs w:val="28"/>
        </w:rPr>
        <w:t>общешкольных  мероприятий</w:t>
      </w:r>
      <w:proofErr w:type="gramEnd"/>
      <w:r>
        <w:rPr>
          <w:rFonts w:ascii="Times New Roman" w:hAnsi="Times New Roman"/>
          <w:sz w:val="28"/>
          <w:szCs w:val="28"/>
        </w:rPr>
        <w:t>, педагогических советов, заседаний МО, выполнялись справки.</w:t>
      </w:r>
    </w:p>
    <w:p w:rsidR="004058DB" w:rsidRPr="00B5574D" w:rsidRDefault="004058DB" w:rsidP="004058DB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5574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Подготовка и проведение предметных недель, месячников, праздников.</w:t>
      </w:r>
    </w:p>
    <w:p w:rsidR="004058DB" w:rsidRPr="00B5574D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4D">
        <w:rPr>
          <w:rFonts w:ascii="Times New Roman" w:eastAsia="Times New Roman" w:hAnsi="Times New Roman" w:cs="Times New Roman"/>
          <w:sz w:val="28"/>
          <w:szCs w:val="28"/>
        </w:rPr>
        <w:t xml:space="preserve">  Организация и проведение предметных недель оказывает положительное влияние и позитивное психологическое воздействие на внеурочные взаимоотношения учителя и учащихся, создает атмосферу сотрудничества, творчества, способствует раскрытию задатков ребенка, которые не имеют возможности проявиться при классно-урочной системе предметного общения. </w:t>
      </w:r>
    </w:p>
    <w:p w:rsidR="00B5574D" w:rsidRDefault="00B5574D" w:rsidP="00B5574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соответствии с планом были проведены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5574D" w:rsidRDefault="00B5574D" w:rsidP="00B5574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. Неделя физической культуры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 сентябрь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)- руководитель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Седешев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С.Н.</w:t>
      </w:r>
    </w:p>
    <w:p w:rsidR="00B5574D" w:rsidRPr="00032B8F" w:rsidRDefault="00B5574D" w:rsidP="00B557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2B8F">
        <w:rPr>
          <w:b/>
          <w:bCs/>
          <w:color w:val="000000"/>
          <w:sz w:val="28"/>
          <w:szCs w:val="28"/>
        </w:rPr>
        <w:t>Цель:</w:t>
      </w:r>
      <w:r w:rsidRPr="00032B8F">
        <w:rPr>
          <w:color w:val="000000"/>
          <w:sz w:val="28"/>
          <w:szCs w:val="28"/>
        </w:rPr>
        <w:t> пропаганда здорового образа жизни.</w:t>
      </w:r>
    </w:p>
    <w:p w:rsidR="00B5574D" w:rsidRDefault="00B5574D" w:rsidP="00B557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2B8F">
        <w:rPr>
          <w:b/>
          <w:bCs/>
          <w:color w:val="000000"/>
          <w:sz w:val="28"/>
          <w:szCs w:val="28"/>
        </w:rPr>
        <w:t>Задачи:</w:t>
      </w:r>
      <w:r w:rsidRPr="00032B8F">
        <w:rPr>
          <w:color w:val="000000"/>
          <w:sz w:val="28"/>
          <w:szCs w:val="28"/>
        </w:rPr>
        <w:t> </w:t>
      </w:r>
    </w:p>
    <w:p w:rsidR="00B5574D" w:rsidRPr="00032B8F" w:rsidRDefault="00B5574D" w:rsidP="00B557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2B8F">
        <w:rPr>
          <w:color w:val="000000"/>
          <w:sz w:val="28"/>
          <w:szCs w:val="28"/>
        </w:rPr>
        <w:t>1. Формирование потребности в занятии физической культурой и спортом</w:t>
      </w:r>
    </w:p>
    <w:p w:rsidR="00B5574D" w:rsidRPr="00032B8F" w:rsidRDefault="00B5574D" w:rsidP="00B557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2B8F">
        <w:rPr>
          <w:color w:val="000000"/>
          <w:sz w:val="28"/>
          <w:szCs w:val="28"/>
        </w:rPr>
        <w:t>2. Популяризация здорового образа жизни</w:t>
      </w:r>
    </w:p>
    <w:p w:rsidR="00B5574D" w:rsidRPr="00032B8F" w:rsidRDefault="00B5574D" w:rsidP="00B557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2B8F">
        <w:rPr>
          <w:color w:val="000000"/>
          <w:sz w:val="28"/>
          <w:szCs w:val="28"/>
        </w:rPr>
        <w:t xml:space="preserve">Особенностью </w:t>
      </w:r>
      <w:r>
        <w:rPr>
          <w:color w:val="000000"/>
          <w:sz w:val="28"/>
          <w:szCs w:val="28"/>
        </w:rPr>
        <w:t xml:space="preserve">недели физической </w:t>
      </w:r>
      <w:proofErr w:type="gramStart"/>
      <w:r>
        <w:rPr>
          <w:color w:val="000000"/>
          <w:sz w:val="28"/>
          <w:szCs w:val="28"/>
        </w:rPr>
        <w:t xml:space="preserve">культуры </w:t>
      </w:r>
      <w:r w:rsidRPr="00032B8F">
        <w:rPr>
          <w:color w:val="000000"/>
          <w:sz w:val="28"/>
          <w:szCs w:val="28"/>
        </w:rPr>
        <w:t xml:space="preserve"> было</w:t>
      </w:r>
      <w:proofErr w:type="gramEnd"/>
      <w:r w:rsidRPr="00032B8F">
        <w:rPr>
          <w:color w:val="000000"/>
          <w:sz w:val="28"/>
          <w:szCs w:val="28"/>
        </w:rPr>
        <w:t xml:space="preserve"> то, что в её программу были включены новые по замыслу и содержанию формы. </w:t>
      </w:r>
    </w:p>
    <w:p w:rsidR="00B5574D" w:rsidRDefault="00B5574D" w:rsidP="00B5574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5574D" w:rsidRDefault="00B5574D" w:rsidP="00B5574D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Неделя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биологии и географии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(октябрь)- руководитель Богданова Л.И. </w:t>
      </w:r>
    </w:p>
    <w:p w:rsidR="00B5574D" w:rsidRPr="00202FB1" w:rsidRDefault="00B5574D" w:rsidP="00B5574D">
      <w:pPr>
        <w:pStyle w:val="a8"/>
        <w:rPr>
          <w:rFonts w:ascii="Times New Roman" w:hAnsi="Times New Roman"/>
          <w:sz w:val="28"/>
          <w:szCs w:val="28"/>
        </w:rPr>
      </w:pPr>
      <w:r w:rsidRPr="00B5574D">
        <w:rPr>
          <w:rFonts w:ascii="Times New Roman" w:hAnsi="Times New Roman"/>
          <w:b/>
          <w:i/>
          <w:iCs/>
          <w:sz w:val="28"/>
          <w:szCs w:val="28"/>
        </w:rPr>
        <w:t> </w:t>
      </w:r>
      <w:r w:rsidRPr="00B5574D">
        <w:rPr>
          <w:rFonts w:ascii="Times New Roman" w:hAnsi="Times New Roman"/>
          <w:b/>
          <w:sz w:val="28"/>
          <w:szCs w:val="28"/>
        </w:rPr>
        <w:t>Цель:</w:t>
      </w:r>
      <w:r w:rsidRPr="00202FB1">
        <w:rPr>
          <w:rFonts w:ascii="Times New Roman" w:hAnsi="Times New Roman"/>
          <w:sz w:val="28"/>
          <w:szCs w:val="28"/>
        </w:rPr>
        <w:t xml:space="preserve"> развитие познавательного интереса </w:t>
      </w:r>
      <w:proofErr w:type="gramStart"/>
      <w:r w:rsidRPr="00202FB1">
        <w:rPr>
          <w:rFonts w:ascii="Times New Roman" w:hAnsi="Times New Roman"/>
          <w:sz w:val="28"/>
          <w:szCs w:val="28"/>
        </w:rPr>
        <w:t>к  биологии</w:t>
      </w:r>
      <w:proofErr w:type="gramEnd"/>
      <w:r w:rsidRPr="00202FB1">
        <w:rPr>
          <w:rFonts w:ascii="Times New Roman" w:hAnsi="Times New Roman"/>
          <w:sz w:val="28"/>
          <w:szCs w:val="28"/>
        </w:rPr>
        <w:t>, географии  через внеурочные формы работы;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FB1">
        <w:rPr>
          <w:rFonts w:ascii="Times New Roman" w:hAnsi="Times New Roman"/>
          <w:sz w:val="28"/>
          <w:szCs w:val="28"/>
        </w:rPr>
        <w:t>воспитание у учащихся экологической культуры и патриотизма.</w:t>
      </w:r>
    </w:p>
    <w:p w:rsidR="00B5574D" w:rsidRPr="00202FB1" w:rsidRDefault="00B5574D" w:rsidP="00B5574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02FB1">
        <w:rPr>
          <w:rFonts w:ascii="Times New Roman" w:hAnsi="Times New Roman"/>
          <w:sz w:val="28"/>
          <w:szCs w:val="28"/>
        </w:rPr>
        <w:t xml:space="preserve">ыли </w:t>
      </w:r>
      <w:proofErr w:type="gramStart"/>
      <w:r w:rsidRPr="00202FB1">
        <w:rPr>
          <w:rFonts w:ascii="Times New Roman" w:hAnsi="Times New Roman"/>
          <w:sz w:val="28"/>
          <w:szCs w:val="28"/>
        </w:rPr>
        <w:t>проведены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02F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202FB1">
        <w:rPr>
          <w:rFonts w:ascii="Times New Roman" w:hAnsi="Times New Roman"/>
          <w:sz w:val="28"/>
          <w:szCs w:val="28"/>
        </w:rPr>
        <w:t xml:space="preserve"> интеллектуальная игра в </w:t>
      </w:r>
      <w:r>
        <w:rPr>
          <w:rFonts w:ascii="Times New Roman" w:hAnsi="Times New Roman"/>
          <w:sz w:val="28"/>
          <w:szCs w:val="28"/>
        </w:rPr>
        <w:t>5-</w:t>
      </w:r>
      <w:r w:rsidRPr="00202FB1">
        <w:rPr>
          <w:rFonts w:ascii="Times New Roman" w:hAnsi="Times New Roman"/>
          <w:sz w:val="28"/>
          <w:szCs w:val="28"/>
        </w:rPr>
        <w:t>6 к</w:t>
      </w:r>
      <w:r>
        <w:rPr>
          <w:rFonts w:ascii="Times New Roman" w:hAnsi="Times New Roman"/>
          <w:sz w:val="28"/>
          <w:szCs w:val="28"/>
        </w:rPr>
        <w:t xml:space="preserve">лассе « Полундра» , биолого-географическая викторина 7-9 классы «Кругосветное путешествие», презентация « Природные достопримечательности России» 5-9 классы. </w:t>
      </w:r>
      <w:r w:rsidRPr="00202FB1">
        <w:rPr>
          <w:rFonts w:ascii="Times New Roman" w:hAnsi="Times New Roman"/>
          <w:sz w:val="28"/>
          <w:szCs w:val="28"/>
        </w:rPr>
        <w:t xml:space="preserve">Вопросы вызывали </w:t>
      </w:r>
      <w:proofErr w:type="gramStart"/>
      <w:r w:rsidRPr="00202FB1">
        <w:rPr>
          <w:rFonts w:ascii="Times New Roman" w:hAnsi="Times New Roman"/>
          <w:sz w:val="28"/>
          <w:szCs w:val="28"/>
        </w:rPr>
        <w:t>у  ребят</w:t>
      </w:r>
      <w:proofErr w:type="gramEnd"/>
      <w:r w:rsidRPr="00202FB1">
        <w:rPr>
          <w:rFonts w:ascii="Times New Roman" w:hAnsi="Times New Roman"/>
          <w:sz w:val="28"/>
          <w:szCs w:val="28"/>
        </w:rPr>
        <w:t xml:space="preserve"> живой интерес и каждый смог оценить свои знания , показать эрудицию и смекалку.</w:t>
      </w:r>
    </w:p>
    <w:p w:rsidR="00B5574D" w:rsidRPr="00202FB1" w:rsidRDefault="00B5574D" w:rsidP="00B5574D">
      <w:pPr>
        <w:pStyle w:val="a8"/>
        <w:rPr>
          <w:rFonts w:ascii="Times New Roman" w:hAnsi="Times New Roman"/>
          <w:sz w:val="28"/>
          <w:szCs w:val="28"/>
        </w:rPr>
      </w:pPr>
      <w:r w:rsidRPr="00202FB1">
        <w:rPr>
          <w:rFonts w:ascii="Times New Roman" w:hAnsi="Times New Roman"/>
          <w:sz w:val="28"/>
          <w:szCs w:val="28"/>
        </w:rPr>
        <w:lastRenderedPageBreak/>
        <w:t xml:space="preserve">Все мероприятия были направлены на повышение интереса учащихся к учебной деятельности, к познанию жизни. Ученик мог проявить свою </w:t>
      </w:r>
      <w:proofErr w:type="gramStart"/>
      <w:r w:rsidRPr="00202FB1">
        <w:rPr>
          <w:rFonts w:ascii="Times New Roman" w:hAnsi="Times New Roman"/>
          <w:sz w:val="28"/>
          <w:szCs w:val="28"/>
        </w:rPr>
        <w:t>фантазию,  творчество</w:t>
      </w:r>
      <w:proofErr w:type="gramEnd"/>
      <w:r w:rsidRPr="00202FB1">
        <w:rPr>
          <w:rFonts w:ascii="Times New Roman" w:hAnsi="Times New Roman"/>
          <w:sz w:val="28"/>
          <w:szCs w:val="28"/>
        </w:rPr>
        <w:t>  и знания по данному предмету, а через игру у ребят воспитывался интерес к родному краю и экологическая культура.</w:t>
      </w:r>
    </w:p>
    <w:p w:rsidR="00B5574D" w:rsidRDefault="00B5574D" w:rsidP="00B5574D">
      <w:pPr>
        <w:pStyle w:val="a8"/>
        <w:rPr>
          <w:rFonts w:ascii="Times New Roman" w:hAnsi="Times New Roman"/>
          <w:sz w:val="28"/>
          <w:szCs w:val="28"/>
        </w:rPr>
      </w:pPr>
    </w:p>
    <w:p w:rsidR="00B5574D" w:rsidRPr="00175EC5" w:rsidRDefault="00B5574D" w:rsidP="00175EC5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5EC5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Pr="00175EC5">
        <w:rPr>
          <w:rFonts w:ascii="Times New Roman" w:eastAsia="Times New Roman" w:hAnsi="Times New Roman" w:cs="Times New Roman"/>
          <w:sz w:val="28"/>
          <w:szCs w:val="28"/>
        </w:rPr>
        <w:t>Организована и проведена </w:t>
      </w:r>
      <w:proofErr w:type="gramStart"/>
      <w:r w:rsidRPr="00175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неделя  математики</w:t>
      </w:r>
      <w:proofErr w:type="gramEnd"/>
      <w:r w:rsidRPr="00175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(декабрь) </w:t>
      </w:r>
      <w:r w:rsidRPr="00175EC5">
        <w:rPr>
          <w:rFonts w:ascii="Times New Roman" w:eastAsia="Times New Roman" w:hAnsi="Times New Roman" w:cs="Times New Roman"/>
          <w:sz w:val="28"/>
          <w:szCs w:val="28"/>
        </w:rPr>
        <w:t xml:space="preserve">- руководитель </w:t>
      </w:r>
    </w:p>
    <w:p w:rsidR="00B5574D" w:rsidRPr="00175EC5" w:rsidRDefault="00B5574D" w:rsidP="00175EC5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5EC5">
        <w:rPr>
          <w:rFonts w:ascii="Times New Roman" w:eastAsia="Times New Roman" w:hAnsi="Times New Roman" w:cs="Times New Roman"/>
          <w:sz w:val="28"/>
          <w:szCs w:val="28"/>
        </w:rPr>
        <w:t>Абраменко Л.А.</w:t>
      </w:r>
    </w:p>
    <w:p w:rsidR="00B5574D" w:rsidRPr="00262C15" w:rsidRDefault="00B5574D" w:rsidP="00175E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15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проведения:</w:t>
      </w:r>
    </w:p>
    <w:p w:rsidR="00B5574D" w:rsidRPr="00262C15" w:rsidRDefault="00B5574D" w:rsidP="00175E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 </w:t>
      </w:r>
      <w:r w:rsidRPr="00262C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интереса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математике</w:t>
      </w:r>
      <w:r w:rsidRPr="00262C15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Расшире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углубление знаний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</w:t>
      </w:r>
      <w:r w:rsidRPr="00262C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 предмету</w:t>
      </w:r>
      <w:proofErr w:type="gramEnd"/>
      <w:r w:rsidRPr="00262C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574D" w:rsidRPr="00262C15" w:rsidRDefault="00B5574D" w:rsidP="00175E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  </w:t>
      </w:r>
      <w:r w:rsidRPr="00262C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математической культуры, математических способностей, навыков самостоятельной творческой работы.</w:t>
      </w:r>
    </w:p>
    <w:p w:rsidR="00B5574D" w:rsidRPr="00262C15" w:rsidRDefault="00B5574D" w:rsidP="00175E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15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Расширение и углубление представлений учащихся о практическом значении математики.</w:t>
      </w:r>
    </w:p>
    <w:p w:rsidR="00B5574D" w:rsidRPr="00262C15" w:rsidRDefault="00B5574D" w:rsidP="00175EC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C15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Развитие чувства коллективизма, товарищества, состязательности, сочетание коллективных и индивидуальных форм деятельности.</w:t>
      </w:r>
    </w:p>
    <w:p w:rsidR="00B5574D" w:rsidRPr="00262C15" w:rsidRDefault="00B5574D" w:rsidP="00B557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дни предметной недели имели свои названия: «Открытие недели», «Занимательная математика», «День прикладной математики»,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День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математики», « Закрытие».</w:t>
      </w:r>
    </w:p>
    <w:p w:rsidR="00B5574D" w:rsidRDefault="00B5574D" w:rsidP="00B5574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5574D" w:rsidRDefault="00B5574D" w:rsidP="00B5574D">
      <w:pPr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Проведена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неделя трудового обучения (февраль)-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руководители</w:t>
      </w:r>
    </w:p>
    <w:p w:rsidR="00B5574D" w:rsidRDefault="00B5574D" w:rsidP="00B5574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Куликова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Н.С.,Васильева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Т.В.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5574D" w:rsidRPr="00B63B72" w:rsidRDefault="00B5574D" w:rsidP="00B63B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36418">
        <w:rPr>
          <w:color w:val="000000"/>
          <w:sz w:val="28"/>
          <w:szCs w:val="28"/>
        </w:rPr>
        <w:t>Учителя Куликова Н.С. и Васильева Т.В.,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36418">
        <w:rPr>
          <w:color w:val="000000"/>
          <w:sz w:val="28"/>
          <w:szCs w:val="28"/>
        </w:rPr>
        <w:t>Ознобкин</w:t>
      </w:r>
      <w:proofErr w:type="spellEnd"/>
      <w:r w:rsidRPr="00E36418">
        <w:rPr>
          <w:color w:val="000000"/>
          <w:sz w:val="28"/>
          <w:szCs w:val="28"/>
        </w:rPr>
        <w:t xml:space="preserve"> Е.В., Хорош Е.В.   провели большую работу по подготовке и проведению предметной Недели. Учитывая возрастные особенности обучающихся, план был составлен таким образом, чтобы ученики смогли показать навыки практического применения знаний и умений, полученных на уроках </w:t>
      </w:r>
      <w:proofErr w:type="gramStart"/>
      <w:r w:rsidRPr="00E36418">
        <w:rPr>
          <w:color w:val="000000"/>
          <w:sz w:val="28"/>
          <w:szCs w:val="28"/>
        </w:rPr>
        <w:t>труда( швейное</w:t>
      </w:r>
      <w:proofErr w:type="gramEnd"/>
      <w:r w:rsidRPr="00E36418">
        <w:rPr>
          <w:color w:val="000000"/>
          <w:sz w:val="28"/>
          <w:szCs w:val="28"/>
        </w:rPr>
        <w:t xml:space="preserve"> дело) и столярное дело, а также проявить свои творческие способности.</w:t>
      </w:r>
    </w:p>
    <w:p w:rsidR="00B5574D" w:rsidRPr="00846ADF" w:rsidRDefault="00B5574D" w:rsidP="00B5574D">
      <w:pPr>
        <w:pStyle w:val="a9"/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ADF">
        <w:rPr>
          <w:rFonts w:ascii="Times New Roman" w:hAnsi="Times New Roman"/>
          <w:b/>
          <w:i/>
          <w:sz w:val="28"/>
          <w:szCs w:val="28"/>
        </w:rPr>
        <w:t xml:space="preserve">Неделя русского </w:t>
      </w:r>
      <w:proofErr w:type="gramStart"/>
      <w:r w:rsidRPr="00846ADF">
        <w:rPr>
          <w:rFonts w:ascii="Times New Roman" w:hAnsi="Times New Roman"/>
          <w:b/>
          <w:i/>
          <w:sz w:val="28"/>
          <w:szCs w:val="28"/>
        </w:rPr>
        <w:t>языка( март</w:t>
      </w:r>
      <w:proofErr w:type="gramEnd"/>
      <w:r w:rsidRPr="00846ADF">
        <w:rPr>
          <w:rFonts w:ascii="Times New Roman" w:hAnsi="Times New Roman"/>
          <w:b/>
          <w:i/>
          <w:sz w:val="28"/>
          <w:szCs w:val="28"/>
        </w:rPr>
        <w:t xml:space="preserve">) – руководитель  </w:t>
      </w:r>
      <w:proofErr w:type="spellStart"/>
      <w:r w:rsidRPr="00846ADF">
        <w:rPr>
          <w:rFonts w:ascii="Times New Roman" w:hAnsi="Times New Roman"/>
          <w:sz w:val="28"/>
          <w:szCs w:val="28"/>
        </w:rPr>
        <w:t>Савлюк</w:t>
      </w:r>
      <w:proofErr w:type="spellEnd"/>
      <w:r w:rsidRPr="00846ADF">
        <w:rPr>
          <w:rFonts w:ascii="Times New Roman" w:hAnsi="Times New Roman"/>
          <w:sz w:val="28"/>
          <w:szCs w:val="28"/>
        </w:rPr>
        <w:t xml:space="preserve"> Л.В</w:t>
      </w:r>
    </w:p>
    <w:p w:rsidR="00B5574D" w:rsidRPr="00241577" w:rsidRDefault="00B5574D" w:rsidP="00B55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1577">
        <w:rPr>
          <w:b/>
          <w:bCs/>
          <w:color w:val="333333"/>
          <w:sz w:val="28"/>
          <w:szCs w:val="28"/>
        </w:rPr>
        <w:t>Цели</w:t>
      </w:r>
      <w:r w:rsidRPr="00241577">
        <w:rPr>
          <w:color w:val="333333"/>
          <w:sz w:val="28"/>
          <w:szCs w:val="28"/>
        </w:rPr>
        <w:t>:</w:t>
      </w:r>
    </w:p>
    <w:p w:rsidR="00B5574D" w:rsidRPr="00241577" w:rsidRDefault="00B5574D" w:rsidP="00B55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1577">
        <w:rPr>
          <w:noProof/>
          <w:color w:val="333333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3" name="Рисунок 3" descr="https://arhivurokov.ru/kopilka/uploads/user_file_56e4ec5f814c4/otchietoproviedieniiniedielinachalnykhklass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e4ec5f814c4/otchietoproviedieniiniedielinachalnykhklassov_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EC5">
        <w:rPr>
          <w:color w:val="333333"/>
          <w:sz w:val="28"/>
          <w:szCs w:val="28"/>
        </w:rPr>
        <w:t>1).</w:t>
      </w:r>
      <w:r w:rsidRPr="00241577">
        <w:rPr>
          <w:color w:val="333333"/>
          <w:sz w:val="28"/>
          <w:szCs w:val="28"/>
        </w:rPr>
        <w:t> Воспитание осознания важности знаний в жизни каждого человека;</w:t>
      </w:r>
    </w:p>
    <w:p w:rsidR="00B5574D" w:rsidRPr="00241577" w:rsidRDefault="00B5574D" w:rsidP="00B55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1577">
        <w:rPr>
          <w:noProof/>
          <w:color w:val="333333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9" name="Рисунок 4" descr="https://arhivurokov.ru/kopilka/uploads/user_file_56e4ec5f814c4/otchietoproviedieniiniedielinachalnykhklass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e4ec5f814c4/otchietoproviedieniiniedielinachalnykhklassov_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577">
        <w:rPr>
          <w:color w:val="333333"/>
          <w:sz w:val="28"/>
          <w:szCs w:val="28"/>
        </w:rPr>
        <w:t> </w:t>
      </w:r>
      <w:r w:rsidR="00175EC5">
        <w:rPr>
          <w:color w:val="333333"/>
          <w:sz w:val="28"/>
          <w:szCs w:val="28"/>
        </w:rPr>
        <w:t xml:space="preserve">2). </w:t>
      </w:r>
      <w:r w:rsidRPr="00241577">
        <w:rPr>
          <w:color w:val="333333"/>
          <w:sz w:val="28"/>
          <w:szCs w:val="28"/>
        </w:rPr>
        <w:t>Развитие умения работать коллективно;</w:t>
      </w:r>
    </w:p>
    <w:p w:rsidR="00B5574D" w:rsidRPr="00241577" w:rsidRDefault="00B5574D" w:rsidP="00175EC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1577">
        <w:rPr>
          <w:noProof/>
          <w:color w:val="333333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10" name="Рисунок 5" descr="https://arhivurokov.ru/kopilka/uploads/user_file_56e4ec5f814c4/otchietoproviedieniiniedielinachalnykhklass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e4ec5f814c4/otchietoproviedieniiniedielinachalnykhklassov_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577">
        <w:rPr>
          <w:color w:val="333333"/>
          <w:sz w:val="28"/>
          <w:szCs w:val="28"/>
        </w:rPr>
        <w:t> </w:t>
      </w:r>
      <w:r w:rsidR="00175EC5">
        <w:rPr>
          <w:color w:val="333333"/>
          <w:sz w:val="28"/>
          <w:szCs w:val="28"/>
        </w:rPr>
        <w:t xml:space="preserve">3). </w:t>
      </w:r>
      <w:r w:rsidRPr="00241577">
        <w:rPr>
          <w:color w:val="333333"/>
          <w:sz w:val="28"/>
          <w:szCs w:val="28"/>
        </w:rPr>
        <w:t>Развитие интеллектуальных, творческих и физических способностей детей.</w:t>
      </w:r>
    </w:p>
    <w:p w:rsidR="00B5574D" w:rsidRPr="00241577" w:rsidRDefault="00B5574D" w:rsidP="00B55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1577">
        <w:rPr>
          <w:b/>
          <w:bCs/>
          <w:i/>
          <w:iCs/>
          <w:color w:val="333333"/>
          <w:sz w:val="28"/>
          <w:szCs w:val="28"/>
        </w:rPr>
        <w:lastRenderedPageBreak/>
        <w:t>Форма проведения предметной недели:</w:t>
      </w:r>
      <w:r w:rsidRPr="00241577">
        <w:rPr>
          <w:color w:val="333333"/>
          <w:sz w:val="28"/>
          <w:szCs w:val="28"/>
        </w:rPr>
        <w:t> </w:t>
      </w:r>
    </w:p>
    <w:p w:rsidR="00B5574D" w:rsidRPr="00241577" w:rsidRDefault="00B5574D" w:rsidP="00B55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1577">
        <w:rPr>
          <w:color w:val="333333"/>
          <w:sz w:val="28"/>
          <w:szCs w:val="28"/>
        </w:rPr>
        <w:t>Игры, соревнования, конкурсы, выставки, викторины</w:t>
      </w:r>
    </w:p>
    <w:p w:rsidR="00B5574D" w:rsidRPr="00241577" w:rsidRDefault="00B5574D" w:rsidP="00B55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Мероприятия </w:t>
      </w:r>
      <w:r w:rsidRPr="00241577">
        <w:rPr>
          <w:color w:val="333333"/>
          <w:sz w:val="28"/>
          <w:szCs w:val="28"/>
        </w:rPr>
        <w:t>проводились с учётом возрастных особенностей учащихся.</w:t>
      </w:r>
    </w:p>
    <w:p w:rsidR="00B5574D" w:rsidRPr="00241577" w:rsidRDefault="00B5574D" w:rsidP="00B557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1577">
        <w:rPr>
          <w:color w:val="333333"/>
          <w:sz w:val="28"/>
          <w:szCs w:val="28"/>
        </w:rPr>
        <w:t xml:space="preserve">Данная </w:t>
      </w:r>
      <w:proofErr w:type="gramStart"/>
      <w:r w:rsidRPr="00241577">
        <w:rPr>
          <w:color w:val="333333"/>
          <w:sz w:val="28"/>
          <w:szCs w:val="28"/>
        </w:rPr>
        <w:t>форма  работы</w:t>
      </w:r>
      <w:proofErr w:type="gramEnd"/>
      <w:r w:rsidRPr="00241577">
        <w:rPr>
          <w:color w:val="333333"/>
          <w:sz w:val="28"/>
          <w:szCs w:val="28"/>
        </w:rPr>
        <w:t xml:space="preserve"> 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детей.</w:t>
      </w:r>
    </w:p>
    <w:p w:rsidR="00175EC5" w:rsidRDefault="00175EC5" w:rsidP="00B5574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5574D" w:rsidRDefault="00B5574D" w:rsidP="00B5574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Неделя начальных классов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( апрель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руководитель</w:t>
      </w:r>
    </w:p>
    <w:p w:rsidR="00B5574D" w:rsidRDefault="00B5574D" w:rsidP="00B5574D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Першина Е.В.</w:t>
      </w:r>
    </w:p>
    <w:p w:rsidR="00B5574D" w:rsidRDefault="00B5574D" w:rsidP="00B5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начальных классах прошла «Занимательная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»,читательская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викторина «В гостях у сказки»</w:t>
      </w:r>
    </w:p>
    <w:p w:rsidR="00B5574D" w:rsidRPr="004D051E" w:rsidRDefault="00B5574D" w:rsidP="00B557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D051E">
        <w:rPr>
          <w:rFonts w:ascii="Times New Roman" w:hAnsi="Times New Roman" w:cs="Times New Roman"/>
          <w:b/>
          <w:sz w:val="28"/>
          <w:szCs w:val="28"/>
        </w:rPr>
        <w:t>.</w:t>
      </w:r>
      <w:r w:rsidR="00175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51E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proofErr w:type="gramStart"/>
      <w:r w:rsidRPr="004D051E">
        <w:rPr>
          <w:rFonts w:ascii="Times New Roman" w:hAnsi="Times New Roman" w:cs="Times New Roman"/>
          <w:b/>
          <w:sz w:val="28"/>
          <w:szCs w:val="28"/>
        </w:rPr>
        <w:t>чтения(</w:t>
      </w:r>
      <w:r w:rsidRPr="004D05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051E">
        <w:rPr>
          <w:rFonts w:ascii="Times New Roman" w:hAnsi="Times New Roman"/>
          <w:b/>
          <w:sz w:val="28"/>
          <w:szCs w:val="28"/>
        </w:rPr>
        <w:t>Винникова</w:t>
      </w:r>
      <w:proofErr w:type="spellEnd"/>
      <w:proofErr w:type="gramEnd"/>
      <w:r w:rsidRPr="004D051E">
        <w:rPr>
          <w:rFonts w:ascii="Times New Roman" w:hAnsi="Times New Roman"/>
          <w:b/>
          <w:sz w:val="28"/>
          <w:szCs w:val="28"/>
        </w:rPr>
        <w:t xml:space="preserve"> И.Ю.)</w:t>
      </w:r>
    </w:p>
    <w:p w:rsidR="00175EC5" w:rsidRDefault="00175EC5" w:rsidP="00B5574D">
      <w:pPr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4D" w:rsidRPr="004F54FD">
        <w:rPr>
          <w:rFonts w:ascii="Times New Roman" w:hAnsi="Times New Roman" w:cs="Times New Roman"/>
          <w:sz w:val="28"/>
          <w:szCs w:val="28"/>
        </w:rPr>
        <w:t xml:space="preserve">роводилась предметная неделя чтения   в старших классах. </w:t>
      </w:r>
    </w:p>
    <w:p w:rsidR="00B5574D" w:rsidRPr="004F54FD" w:rsidRDefault="00B5574D" w:rsidP="00B5574D">
      <w:pPr>
        <w:jc w:val="both"/>
        <w:rPr>
          <w:rFonts w:ascii="Times New Roman" w:hAnsi="Times New Roman" w:cs="Times New Roman"/>
          <w:sz w:val="28"/>
          <w:szCs w:val="28"/>
        </w:rPr>
      </w:pPr>
      <w:r w:rsidRPr="004F54FD">
        <w:rPr>
          <w:rFonts w:ascii="Times New Roman" w:hAnsi="Times New Roman" w:cs="Times New Roman"/>
          <w:b/>
          <w:sz w:val="28"/>
          <w:szCs w:val="28"/>
        </w:rPr>
        <w:t>Цель проведения недели</w:t>
      </w:r>
      <w:r w:rsidRPr="004F54FD">
        <w:rPr>
          <w:rFonts w:ascii="Times New Roman" w:hAnsi="Times New Roman" w:cs="Times New Roman"/>
          <w:sz w:val="28"/>
          <w:szCs w:val="28"/>
        </w:rPr>
        <w:t>:</w:t>
      </w:r>
    </w:p>
    <w:p w:rsidR="00B5574D" w:rsidRPr="004F54FD" w:rsidRDefault="00B5574D" w:rsidP="00B5574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4FD">
        <w:rPr>
          <w:rFonts w:ascii="Times New Roman" w:hAnsi="Times New Roman" w:cs="Times New Roman"/>
          <w:sz w:val="28"/>
          <w:szCs w:val="28"/>
        </w:rPr>
        <w:t>Воспитание интереса обучающихся к изучению предмета;</w:t>
      </w:r>
    </w:p>
    <w:p w:rsidR="00B5574D" w:rsidRPr="004F54FD" w:rsidRDefault="00B5574D" w:rsidP="00B5574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4FD">
        <w:rPr>
          <w:rFonts w:ascii="Times New Roman" w:hAnsi="Times New Roman" w:cs="Times New Roman"/>
          <w:sz w:val="28"/>
          <w:szCs w:val="28"/>
        </w:rPr>
        <w:t>Повышение качества преподавания предмета литературное чтение;</w:t>
      </w:r>
    </w:p>
    <w:p w:rsidR="00B5574D" w:rsidRPr="004F54FD" w:rsidRDefault="00B5574D" w:rsidP="00B5574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4FD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4F54FD">
        <w:rPr>
          <w:rFonts w:ascii="Times New Roman" w:hAnsi="Times New Roman" w:cs="Times New Roman"/>
          <w:sz w:val="28"/>
          <w:szCs w:val="28"/>
        </w:rPr>
        <w:t>познавательных способностей</w:t>
      </w:r>
      <w:proofErr w:type="gramEnd"/>
      <w:r w:rsidRPr="004F54FD">
        <w:rPr>
          <w:rFonts w:ascii="Times New Roman" w:hAnsi="Times New Roman" w:cs="Times New Roman"/>
          <w:sz w:val="28"/>
          <w:szCs w:val="28"/>
        </w:rPr>
        <w:t xml:space="preserve"> обучающихся и речь учащихся.</w:t>
      </w:r>
    </w:p>
    <w:p w:rsidR="00B5574D" w:rsidRPr="004F54FD" w:rsidRDefault="00B5574D" w:rsidP="00B5574D">
      <w:pPr>
        <w:jc w:val="both"/>
        <w:rPr>
          <w:rFonts w:ascii="Times New Roman" w:hAnsi="Times New Roman" w:cs="Times New Roman"/>
          <w:sz w:val="28"/>
          <w:szCs w:val="28"/>
        </w:rPr>
      </w:pPr>
      <w:r w:rsidRPr="004F54FD">
        <w:rPr>
          <w:rFonts w:ascii="Times New Roman" w:hAnsi="Times New Roman" w:cs="Times New Roman"/>
          <w:sz w:val="28"/>
          <w:szCs w:val="28"/>
        </w:rPr>
        <w:t xml:space="preserve">       Программа проведения предметной недели отразила различные формы и методы учебной деятельности. Для активизации мыслительной деятельности учащихся проведены викторины, </w:t>
      </w:r>
      <w:proofErr w:type="gramStart"/>
      <w:r w:rsidRPr="004F54FD">
        <w:rPr>
          <w:rFonts w:ascii="Times New Roman" w:hAnsi="Times New Roman" w:cs="Times New Roman"/>
          <w:sz w:val="28"/>
          <w:szCs w:val="28"/>
        </w:rPr>
        <w:t>уроки  и</w:t>
      </w:r>
      <w:proofErr w:type="gramEnd"/>
      <w:r w:rsidRPr="004F54FD">
        <w:rPr>
          <w:rFonts w:ascii="Times New Roman" w:hAnsi="Times New Roman" w:cs="Times New Roman"/>
          <w:sz w:val="28"/>
          <w:szCs w:val="28"/>
        </w:rPr>
        <w:t xml:space="preserve"> внеклассные мероприятия.</w:t>
      </w:r>
    </w:p>
    <w:p w:rsidR="00B5574D" w:rsidRPr="004F54FD" w:rsidRDefault="00B5574D" w:rsidP="00B55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EC5" w:rsidRPr="0071130A" w:rsidRDefault="00B5574D" w:rsidP="0071130A">
      <w:pPr>
        <w:jc w:val="both"/>
        <w:rPr>
          <w:rFonts w:ascii="Times New Roman" w:hAnsi="Times New Roman" w:cs="Times New Roman"/>
        </w:rPr>
      </w:pPr>
      <w:r w:rsidRPr="004F54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5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4D" w:rsidRDefault="00B5574D" w:rsidP="004058D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058DB" w:rsidRDefault="004058DB" w:rsidP="004058DB">
      <w:pPr>
        <w:pStyle w:val="a9"/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2152650" cy="1638300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color w:val="FF0000"/>
          <w:sz w:val="28"/>
          <w:szCs w:val="28"/>
          <w:lang w:eastAsia="ru-RU" w:bidi="ar-SA"/>
        </w:rPr>
        <w:drawing>
          <wp:inline distT="0" distB="0" distL="0" distR="0">
            <wp:extent cx="2171700" cy="1628775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B" w:rsidRDefault="004058DB" w:rsidP="004058DB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4058DB" w:rsidRDefault="004058DB" w:rsidP="00405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8DB" w:rsidRDefault="004058DB" w:rsidP="004058DB">
      <w:pPr>
        <w:ind w:left="142"/>
        <w:jc w:val="center"/>
        <w:rPr>
          <w:rFonts w:ascii="Times New Roman" w:hAnsi="Times New Roman" w:cs="Lohit Hindi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362075" cy="1028700"/>
            <wp:effectExtent l="19050" t="0" r="9525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1362075" cy="1028700"/>
            <wp:effectExtent l="1905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1362075" cy="1028700"/>
            <wp:effectExtent l="19050" t="0" r="9525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B" w:rsidRDefault="004058DB" w:rsidP="004058DB">
      <w:pPr>
        <w:rPr>
          <w:rFonts w:ascii="Times New Roman" w:hAnsi="Times New Roman"/>
          <w:noProof/>
          <w:color w:val="FF0000"/>
          <w:sz w:val="28"/>
          <w:szCs w:val="28"/>
        </w:rPr>
      </w:pPr>
    </w:p>
    <w:p w:rsidR="004058DB" w:rsidRPr="007A79CF" w:rsidRDefault="004058DB" w:rsidP="004058DB">
      <w:pPr>
        <w:shd w:val="clear" w:color="auto" w:fill="FFFFFF"/>
        <w:spacing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7A79CF">
        <w:rPr>
          <w:rFonts w:ascii="Times New Roman" w:eastAsia="Times New Roman" w:hAnsi="Times New Roman" w:cs="Times New Roman"/>
          <w:sz w:val="28"/>
          <w:szCs w:val="28"/>
        </w:rPr>
        <w:t xml:space="preserve">Анализируя содержание методической деятельности педагогов школы по методическим </w:t>
      </w:r>
      <w:proofErr w:type="gramStart"/>
      <w:r w:rsidRPr="007A79CF">
        <w:rPr>
          <w:rFonts w:ascii="Times New Roman" w:eastAsia="Times New Roman" w:hAnsi="Times New Roman" w:cs="Times New Roman"/>
          <w:sz w:val="28"/>
          <w:szCs w:val="28"/>
        </w:rPr>
        <w:t>объединениям  можно</w:t>
      </w:r>
      <w:proofErr w:type="gramEnd"/>
      <w:r w:rsidRPr="007A79CF">
        <w:rPr>
          <w:rFonts w:ascii="Times New Roman" w:eastAsia="Times New Roman" w:hAnsi="Times New Roman" w:cs="Times New Roman"/>
          <w:sz w:val="28"/>
          <w:szCs w:val="28"/>
        </w:rPr>
        <w:t xml:space="preserve"> выделить   направления, по которым необходимо усилить работу:</w:t>
      </w:r>
    </w:p>
    <w:p w:rsidR="004058DB" w:rsidRPr="007A79CF" w:rsidRDefault="007A79CF" w:rsidP="007A79CF">
      <w:pPr>
        <w:shd w:val="clear" w:color="auto" w:fill="FFFFFF"/>
        <w:spacing w:line="268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proofErr w:type="gramStart"/>
      <w:r w:rsidR="004058DB" w:rsidRPr="007A79CF">
        <w:rPr>
          <w:rFonts w:ascii="Times New Roman" w:eastAsia="Times New Roman" w:hAnsi="Times New Roman"/>
          <w:sz w:val="28"/>
          <w:szCs w:val="28"/>
        </w:rPr>
        <w:t>Внедрение  новых</w:t>
      </w:r>
      <w:proofErr w:type="gramEnd"/>
      <w:r w:rsidR="004058DB" w:rsidRPr="007A79CF">
        <w:rPr>
          <w:rFonts w:ascii="Times New Roman" w:eastAsia="Times New Roman" w:hAnsi="Times New Roman"/>
          <w:sz w:val="28"/>
          <w:szCs w:val="28"/>
        </w:rPr>
        <w:t xml:space="preserve"> образовательных и воспитательных технологий.  </w:t>
      </w:r>
    </w:p>
    <w:p w:rsidR="004058DB" w:rsidRPr="007A79CF" w:rsidRDefault="004058DB" w:rsidP="004058DB">
      <w:pPr>
        <w:numPr>
          <w:ilvl w:val="0"/>
          <w:numId w:val="8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C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более масштабно информационные технологии в </w:t>
      </w:r>
      <w:proofErr w:type="spellStart"/>
      <w:r w:rsidRPr="007A79C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7A79CF">
        <w:rPr>
          <w:rFonts w:ascii="Times New Roman" w:eastAsia="Times New Roman" w:hAnsi="Times New Roman" w:cs="Times New Roman"/>
          <w:sz w:val="28"/>
          <w:szCs w:val="28"/>
        </w:rPr>
        <w:t xml:space="preserve"> - воспитательном пространстве школы - интерната.</w:t>
      </w:r>
    </w:p>
    <w:p w:rsidR="004058DB" w:rsidRPr="007A79CF" w:rsidRDefault="004058DB" w:rsidP="004058DB">
      <w:pPr>
        <w:numPr>
          <w:ilvl w:val="0"/>
          <w:numId w:val="8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CF">
        <w:rPr>
          <w:rFonts w:ascii="Times New Roman" w:eastAsia="Times New Roman" w:hAnsi="Times New Roman" w:cs="Times New Roman"/>
          <w:sz w:val="28"/>
          <w:szCs w:val="28"/>
        </w:rPr>
        <w:t>Проектирование урока и внеклассного мероприятия в соответствии с требованиями ФГОС для детей с умственной отсталостью (нарушением интеллекта).</w:t>
      </w:r>
      <w:r w:rsidRPr="007A79CF">
        <w:rPr>
          <w:rFonts w:ascii="Times New Roman" w:hAnsi="Times New Roman"/>
          <w:noProof/>
          <w:sz w:val="28"/>
          <w:szCs w:val="28"/>
        </w:rPr>
        <w:t xml:space="preserve"> </w:t>
      </w:r>
      <w:r w:rsidRPr="007A79CF">
        <w:rPr>
          <w:rFonts w:ascii="Times New Roman" w:hAnsi="Times New Roman"/>
          <w:sz w:val="28"/>
          <w:szCs w:val="28"/>
        </w:rPr>
        <w:t xml:space="preserve"> </w:t>
      </w:r>
    </w:p>
    <w:p w:rsidR="004058DB" w:rsidRDefault="004058DB" w:rsidP="004058DB">
      <w:pPr>
        <w:numPr>
          <w:ilvl w:val="0"/>
          <w:numId w:val="8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CF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получение дефектологического образования.</w:t>
      </w:r>
    </w:p>
    <w:p w:rsidR="007A79CF" w:rsidRDefault="007A79CF" w:rsidP="007A79CF">
      <w:pPr>
        <w:pStyle w:val="a9"/>
        <w:shd w:val="clear" w:color="auto" w:fill="FFFFFF"/>
        <w:spacing w:line="268" w:lineRule="atLeast"/>
        <w:jc w:val="both"/>
        <w:rPr>
          <w:rFonts w:ascii="Times New Roman" w:hAnsi="Times New Roman"/>
          <w:sz w:val="28"/>
          <w:szCs w:val="28"/>
        </w:rPr>
      </w:pPr>
    </w:p>
    <w:p w:rsidR="007A79CF" w:rsidRPr="007A79CF" w:rsidRDefault="007A79CF" w:rsidP="007A79CF">
      <w:pPr>
        <w:pStyle w:val="a9"/>
        <w:shd w:val="clear" w:color="auto" w:fill="FFFFFF"/>
        <w:spacing w:line="268" w:lineRule="atLeast"/>
        <w:jc w:val="both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r w:rsidRPr="007A79CF">
        <w:rPr>
          <w:rFonts w:ascii="Times New Roman" w:hAnsi="Times New Roman"/>
          <w:b/>
          <w:sz w:val="28"/>
          <w:szCs w:val="28"/>
        </w:rPr>
        <w:t>сихолого</w:t>
      </w:r>
      <w:proofErr w:type="spellEnd"/>
      <w:r w:rsidRPr="007A79CF">
        <w:rPr>
          <w:rFonts w:ascii="Times New Roman" w:hAnsi="Times New Roman"/>
          <w:b/>
          <w:sz w:val="28"/>
          <w:szCs w:val="28"/>
        </w:rPr>
        <w:t xml:space="preserve"> – социальное, логопедическое и медицинское сопровождение.</w:t>
      </w:r>
    </w:p>
    <w:p w:rsidR="00EA2BB4" w:rsidRDefault="00EA2BB4" w:rsidP="00EA2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Одним из важных направлений работы школы-интернат является социально – психологическое сопровождение.  Социальный педагог 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взаймодействии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психологом школы:  </w:t>
      </w:r>
    </w:p>
    <w:p w:rsidR="00EA2BB4" w:rsidRPr="00301D11" w:rsidRDefault="00EA2BB4" w:rsidP="00EA2BB4">
      <w:pPr>
        <w:pStyle w:val="a9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проводили координационную работу, направленную </w:t>
      </w:r>
      <w:proofErr w:type="gramStart"/>
      <w:r>
        <w:rPr>
          <w:rFonts w:ascii="Times New Roman" w:hAnsi="Times New Roman"/>
          <w:sz w:val="28"/>
          <w:szCs w:val="28"/>
        </w:rPr>
        <w:t>на  выявление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предупреждение  </w:t>
      </w:r>
      <w:proofErr w:type="spellStart"/>
      <w:r>
        <w:rPr>
          <w:rFonts w:ascii="Times New Roman" w:hAnsi="Times New Roman"/>
          <w:sz w:val="28"/>
          <w:szCs w:val="28"/>
        </w:rPr>
        <w:t>назреваемых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конфликтов  у  детей, а так же у  их  родителей;</w:t>
      </w:r>
    </w:p>
    <w:p w:rsidR="00EA2BB4" w:rsidRPr="00301D11" w:rsidRDefault="00EA2BB4" w:rsidP="00EA2BB4">
      <w:pPr>
        <w:pStyle w:val="a9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 перспективный план работы </w:t>
      </w:r>
      <w:proofErr w:type="gramStart"/>
      <w:r>
        <w:rPr>
          <w:rFonts w:ascii="Times New Roman" w:hAnsi="Times New Roman"/>
          <w:sz w:val="28"/>
          <w:szCs w:val="28"/>
        </w:rPr>
        <w:t>с  семьями</w:t>
      </w:r>
      <w:proofErr w:type="gramEnd"/>
      <w:r>
        <w:rPr>
          <w:rFonts w:ascii="Times New Roman" w:hAnsi="Times New Roman"/>
          <w:sz w:val="28"/>
          <w:szCs w:val="28"/>
        </w:rPr>
        <w:t>,  находящимися в социально опасном положении ( 1 семья Рыжковых из п.Степной);</w:t>
      </w:r>
    </w:p>
    <w:p w:rsidR="00EA2BB4" w:rsidRPr="00301D11" w:rsidRDefault="00EA2BB4" w:rsidP="00EA2BB4">
      <w:pPr>
        <w:pStyle w:val="a9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Составлены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планы  </w:t>
      </w:r>
      <w:proofErr w:type="spellStart"/>
      <w:r>
        <w:rPr>
          <w:rFonts w:ascii="Times New Roman" w:hAnsi="Times New Roman"/>
          <w:sz w:val="28"/>
          <w:szCs w:val="28"/>
        </w:rPr>
        <w:t>ипдивидуально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профилактической работы с обучающимися состоящими на  учёте в ОДН (4 учащихся. 3- выпусков, 1 – учащийся 5 класса)</w:t>
      </w:r>
    </w:p>
    <w:p w:rsidR="00EA2BB4" w:rsidRPr="00301D11" w:rsidRDefault="00EA2BB4" w:rsidP="00EA2BB4">
      <w:pPr>
        <w:pStyle w:val="a9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1D11">
        <w:rPr>
          <w:rFonts w:ascii="Times New Roman" w:hAnsi="Times New Roman"/>
          <w:sz w:val="28"/>
          <w:szCs w:val="28"/>
        </w:rPr>
        <w:t xml:space="preserve">Проведены </w:t>
      </w:r>
      <w:proofErr w:type="gramStart"/>
      <w:r w:rsidRPr="00301D11">
        <w:rPr>
          <w:rFonts w:ascii="Times New Roman" w:hAnsi="Times New Roman"/>
          <w:sz w:val="28"/>
          <w:szCs w:val="28"/>
        </w:rPr>
        <w:t>совместные  беседы</w:t>
      </w:r>
      <w:proofErr w:type="gramEnd"/>
      <w:r w:rsidRPr="00301D11">
        <w:rPr>
          <w:rFonts w:ascii="Times New Roman" w:hAnsi="Times New Roman"/>
          <w:sz w:val="28"/>
          <w:szCs w:val="28"/>
        </w:rPr>
        <w:t xml:space="preserve"> с родителями по  вопросам  воспитания  своих  детей, даны </w:t>
      </w:r>
      <w:proofErr w:type="spellStart"/>
      <w:r w:rsidRPr="00301D11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301D11">
        <w:rPr>
          <w:rFonts w:ascii="Times New Roman" w:hAnsi="Times New Roman"/>
          <w:sz w:val="28"/>
          <w:szCs w:val="28"/>
        </w:rPr>
        <w:t xml:space="preserve"> – педагогические  рекомендации</w:t>
      </w:r>
    </w:p>
    <w:p w:rsidR="00EA2BB4" w:rsidRDefault="00EA2BB4" w:rsidP="00EA2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BB4" w:rsidRDefault="00EA2BB4" w:rsidP="00EA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FAB">
        <w:rPr>
          <w:rFonts w:ascii="Times New Roman" w:hAnsi="Times New Roman" w:cs="Times New Roman"/>
          <w:sz w:val="28"/>
          <w:szCs w:val="28"/>
        </w:rPr>
        <w:t>Были  организованы</w:t>
      </w:r>
      <w:proofErr w:type="gramEnd"/>
      <w:r w:rsidRPr="00FE4FAB">
        <w:rPr>
          <w:rFonts w:ascii="Times New Roman" w:hAnsi="Times New Roman" w:cs="Times New Roman"/>
          <w:sz w:val="28"/>
          <w:szCs w:val="28"/>
        </w:rPr>
        <w:t xml:space="preserve"> выезды с  целью обследования ЖБУ. </w:t>
      </w:r>
      <w:proofErr w:type="gramStart"/>
      <w:r w:rsidRPr="00FE4FAB">
        <w:rPr>
          <w:rFonts w:ascii="Times New Roman" w:hAnsi="Times New Roman" w:cs="Times New Roman"/>
          <w:sz w:val="28"/>
          <w:szCs w:val="28"/>
        </w:rPr>
        <w:t>В  список</w:t>
      </w:r>
      <w:proofErr w:type="gramEnd"/>
      <w:r w:rsidRPr="00FE4FAB">
        <w:rPr>
          <w:rFonts w:ascii="Times New Roman" w:hAnsi="Times New Roman" w:cs="Times New Roman"/>
          <w:sz w:val="28"/>
          <w:szCs w:val="28"/>
        </w:rPr>
        <w:t xml:space="preserve">  обязательных посещений  входили семьи, в  которых обучающие  или родители состоят на  учёте в ОДН  или ВШУ, а  также  опекаемые</w:t>
      </w:r>
      <w:r>
        <w:rPr>
          <w:rFonts w:ascii="Times New Roman" w:hAnsi="Times New Roman" w:cs="Times New Roman"/>
          <w:sz w:val="28"/>
          <w:szCs w:val="28"/>
        </w:rPr>
        <w:t xml:space="preserve"> ( 4 учащихся)</w:t>
      </w:r>
      <w:r w:rsidRPr="00FE4F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  посещения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обследования ЖБУ проживания  обучающихся  с  родителями  проводились беседы, даны  педагогические рекомендации  по вопросам  воспитания, проводились  индивидуальные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беседы по  вопросам устранения причин  неблагополучия.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некоторых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случаях привлекался инспектор ПДН.</w:t>
      </w:r>
    </w:p>
    <w:p w:rsidR="00EA2BB4" w:rsidRDefault="00EA2BB4" w:rsidP="00EA2B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9CF" w:rsidRPr="007A79CF" w:rsidRDefault="007A79CF" w:rsidP="00B63B72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8DB" w:rsidRPr="00B63B72" w:rsidRDefault="004058DB" w:rsidP="008E4DB9">
      <w:pPr>
        <w:pStyle w:val="a6"/>
        <w:ind w:right="615"/>
        <w:jc w:val="both"/>
        <w:rPr>
          <w:szCs w:val="28"/>
        </w:rPr>
      </w:pPr>
      <w:r w:rsidRPr="00B63B72">
        <w:rPr>
          <w:szCs w:val="28"/>
        </w:rPr>
        <w:t xml:space="preserve">В школе-интернате </w:t>
      </w:r>
      <w:proofErr w:type="spellStart"/>
      <w:r w:rsidRPr="00B63B72">
        <w:rPr>
          <w:szCs w:val="28"/>
        </w:rPr>
        <w:t>внутришкольная</w:t>
      </w:r>
      <w:proofErr w:type="spellEnd"/>
      <w:r w:rsidRPr="00B63B72">
        <w:rPr>
          <w:szCs w:val="28"/>
        </w:rPr>
        <w:t xml:space="preserve"> профилактическая работа велась: </w:t>
      </w:r>
    </w:p>
    <w:p w:rsidR="004058DB" w:rsidRPr="00B63B72" w:rsidRDefault="004058DB" w:rsidP="004058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72">
        <w:rPr>
          <w:rFonts w:ascii="Times New Roman" w:hAnsi="Times New Roman" w:cs="Times New Roman"/>
          <w:sz w:val="28"/>
          <w:szCs w:val="28"/>
        </w:rPr>
        <w:t xml:space="preserve">через реализацию учебно-воспитательного процесса; обеспечение индивидуального подхода к обучению детей </w:t>
      </w:r>
      <w:proofErr w:type="gramStart"/>
      <w:r w:rsidRPr="00B63B72">
        <w:rPr>
          <w:rFonts w:ascii="Times New Roman" w:hAnsi="Times New Roman" w:cs="Times New Roman"/>
          <w:sz w:val="28"/>
          <w:szCs w:val="28"/>
        </w:rPr>
        <w:t>из семей</w:t>
      </w:r>
      <w:proofErr w:type="gramEnd"/>
      <w:r w:rsidRPr="00B63B72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ситуации, социально опасном положении;</w:t>
      </w:r>
    </w:p>
    <w:p w:rsidR="008E4DB9" w:rsidRPr="00B63B72" w:rsidRDefault="004058DB" w:rsidP="008E4D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72">
        <w:rPr>
          <w:rFonts w:ascii="Times New Roman" w:hAnsi="Times New Roman" w:cs="Times New Roman"/>
          <w:sz w:val="28"/>
          <w:szCs w:val="28"/>
        </w:rPr>
        <w:t>через ежедневный учет обучающихся не приступивших к учебным занятиям в школе;</w:t>
      </w:r>
    </w:p>
    <w:p w:rsidR="004058DB" w:rsidRDefault="004058DB" w:rsidP="004058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заседания школьного ПМПК;</w:t>
      </w:r>
    </w:p>
    <w:p w:rsidR="008E4DB9" w:rsidRPr="008E4DB9" w:rsidRDefault="004058DB" w:rsidP="008E4D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заседания Совета профилактики;</w:t>
      </w:r>
    </w:p>
    <w:p w:rsidR="004058DB" w:rsidRDefault="004058DB" w:rsidP="004058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совместные беседы и консультации родителей и специалистов школы по предупреждению и профилактике семейного неблагополучия;</w:t>
      </w:r>
    </w:p>
    <w:p w:rsidR="004058DB" w:rsidRDefault="004058DB" w:rsidP="004058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внеурочную деятельность (общешкольные мероприятия, экскурсии, областные соревнования, олимпиады, выезды в театр, участие в выставках, интернет конкурсах)</w:t>
      </w:r>
    </w:p>
    <w:p w:rsidR="008E4DB9" w:rsidRPr="008E4DB9" w:rsidRDefault="004058DB" w:rsidP="008E4D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школьные кружки и спортивные секции.</w:t>
      </w:r>
    </w:p>
    <w:p w:rsidR="004058DB" w:rsidRDefault="004058DB" w:rsidP="004058D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мероприятия, способствующие профориентации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обеспечивающих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занятость несовершеннолетних.</w:t>
      </w:r>
    </w:p>
    <w:p w:rsidR="004058DB" w:rsidRDefault="004058DB" w:rsidP="004058D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школе действует Совет профилактики,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 </w:t>
      </w:r>
    </w:p>
    <w:p w:rsidR="004058DB" w:rsidRPr="004058DB" w:rsidRDefault="004058DB" w:rsidP="004058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Главной задачей Совета профилактики является разработка и осуществление комплекса мероприятий по профилактике правонарушений, бродяжничества, безнадзорности и употребления ПАВ среди обучающихся школы.</w:t>
      </w:r>
    </w:p>
    <w:p w:rsidR="004058DB" w:rsidRDefault="004058DB" w:rsidP="008E4D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Таким образом, социально-педагогическое сопровождение обучающихся в школе-</w:t>
      </w:r>
      <w:proofErr w:type="gramStart"/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интернате </w:t>
      </w:r>
      <w:r w:rsidRPr="004058DB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осу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ществляется</w:t>
      </w:r>
      <w:proofErr w:type="gramEnd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через целенаправленную систему коррекционной профилактической работы в соответ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ствии со спецификой отклонений в развитии обучающихся и дальнейшего их жизнеустройства.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8DB" w:rsidRDefault="004058DB" w:rsidP="00405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Логопедическое сопровождение в школе осуществляется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комиссии.</w:t>
      </w:r>
    </w:p>
    <w:p w:rsidR="004058DB" w:rsidRDefault="004058DB" w:rsidP="00405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проведённой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диагностики, с учащимися, зачисленными на логопедические занятия, проводятся систематические индивидуальные и групповые занятия.  Используются следующие методы и приёмы работы:</w:t>
      </w:r>
    </w:p>
    <w:p w:rsidR="004058DB" w:rsidRDefault="004058DB" w:rsidP="00405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 обогащения словаря;</w:t>
      </w:r>
    </w:p>
    <w:p w:rsidR="004058DB" w:rsidRDefault="004058DB" w:rsidP="00405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-приёмы уточнения словаря;</w:t>
      </w:r>
    </w:p>
    <w:p w:rsidR="004058DB" w:rsidRDefault="004058DB" w:rsidP="004058D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-методы и приёмы активизации словаря.</w:t>
      </w:r>
    </w:p>
    <w:p w:rsidR="004058DB" w:rsidRDefault="004058DB" w:rsidP="004058D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школе создан и работает консилиум, где осуществляется взаимодействие всех специалистов с фельдшером школы, с целью выявления детей, имеющих отклонения в состоянии здоровья и обеспечения своевременной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консультации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специалистов для дальнейшего проведения лечебных мероприятий. </w:t>
      </w:r>
    </w:p>
    <w:p w:rsidR="004058DB" w:rsidRDefault="004058DB" w:rsidP="004058DB">
      <w:pPr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даются рекомендации учителям, воспитателям о том, какую помощь нужно оказать ребёнку по преодолению трудностей в обучении.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58DB" w:rsidRDefault="004058DB" w:rsidP="004058DB">
      <w:pPr>
        <w:pStyle w:val="a9"/>
        <w:ind w:left="0" w:right="-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работы за год, наш коллектив продолжает работать под девизом:</w:t>
      </w:r>
    </w:p>
    <w:p w:rsidR="004058DB" w:rsidRDefault="004058DB" w:rsidP="004058DB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58DB" w:rsidRDefault="004058DB" w:rsidP="004058DB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«Мы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работаем  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ребенка,</w:t>
      </w:r>
    </w:p>
    <w:p w:rsidR="004058DB" w:rsidRDefault="004058DB" w:rsidP="004058DB">
      <w:pPr>
        <w:pStyle w:val="aa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вместе с ребенком,</w:t>
      </w:r>
    </w:p>
    <w:p w:rsidR="004058DB" w:rsidRDefault="004058DB" w:rsidP="004058DB">
      <w:pPr>
        <w:pStyle w:val="aa"/>
        <w:tabs>
          <w:tab w:val="center" w:pos="51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возможностей ребенка»</w:t>
      </w:r>
    </w:p>
    <w:p w:rsidR="0012427B" w:rsidRDefault="0012427B"/>
    <w:sectPr w:rsidR="0012427B" w:rsidSect="00AB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erif">
    <w:altName w:val="MS Gothic"/>
    <w:charset w:val="80"/>
    <w:family w:val="roman"/>
    <w:pitch w:val="variable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6F50791"/>
    <w:multiLevelType w:val="hybridMultilevel"/>
    <w:tmpl w:val="E9FCE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E037C"/>
    <w:multiLevelType w:val="multilevel"/>
    <w:tmpl w:val="5088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65D59"/>
    <w:multiLevelType w:val="hybridMultilevel"/>
    <w:tmpl w:val="09EA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48D5"/>
    <w:multiLevelType w:val="multilevel"/>
    <w:tmpl w:val="DF6E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52401"/>
    <w:multiLevelType w:val="hybridMultilevel"/>
    <w:tmpl w:val="C602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11F39"/>
    <w:multiLevelType w:val="hybridMultilevel"/>
    <w:tmpl w:val="7EF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1F41"/>
    <w:multiLevelType w:val="hybridMultilevel"/>
    <w:tmpl w:val="C0A0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E3C"/>
    <w:multiLevelType w:val="multilevel"/>
    <w:tmpl w:val="433C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431A5"/>
    <w:multiLevelType w:val="multilevel"/>
    <w:tmpl w:val="9D4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6513F"/>
    <w:multiLevelType w:val="hybridMultilevel"/>
    <w:tmpl w:val="57A0F3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5296A"/>
    <w:multiLevelType w:val="hybridMultilevel"/>
    <w:tmpl w:val="0C6E42C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76BC1"/>
    <w:multiLevelType w:val="hybridMultilevel"/>
    <w:tmpl w:val="3A1240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8"/>
  </w:num>
  <w:num w:numId="13">
    <w:abstractNumId w:val="5"/>
  </w:num>
  <w:num w:numId="14">
    <w:abstractNumId w:val="9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8DB"/>
    <w:rsid w:val="00006111"/>
    <w:rsid w:val="00093720"/>
    <w:rsid w:val="000C5588"/>
    <w:rsid w:val="0012427B"/>
    <w:rsid w:val="00145B20"/>
    <w:rsid w:val="00175EC5"/>
    <w:rsid w:val="0018330C"/>
    <w:rsid w:val="001A28C2"/>
    <w:rsid w:val="001E2024"/>
    <w:rsid w:val="001F415B"/>
    <w:rsid w:val="001F7B86"/>
    <w:rsid w:val="00204A85"/>
    <w:rsid w:val="00213969"/>
    <w:rsid w:val="0022383D"/>
    <w:rsid w:val="0024046F"/>
    <w:rsid w:val="002902E5"/>
    <w:rsid w:val="002A6DF4"/>
    <w:rsid w:val="002D5A60"/>
    <w:rsid w:val="002E103A"/>
    <w:rsid w:val="00310D0C"/>
    <w:rsid w:val="00317740"/>
    <w:rsid w:val="00385258"/>
    <w:rsid w:val="003A4DB4"/>
    <w:rsid w:val="003E3271"/>
    <w:rsid w:val="003F4E57"/>
    <w:rsid w:val="0040553C"/>
    <w:rsid w:val="004058DB"/>
    <w:rsid w:val="005019C3"/>
    <w:rsid w:val="00527604"/>
    <w:rsid w:val="005359F8"/>
    <w:rsid w:val="005477D7"/>
    <w:rsid w:val="005557AA"/>
    <w:rsid w:val="00567370"/>
    <w:rsid w:val="00574FE0"/>
    <w:rsid w:val="006B7D4C"/>
    <w:rsid w:val="006C1D45"/>
    <w:rsid w:val="006D6352"/>
    <w:rsid w:val="0071130A"/>
    <w:rsid w:val="007429B5"/>
    <w:rsid w:val="00770528"/>
    <w:rsid w:val="007734AF"/>
    <w:rsid w:val="007928B6"/>
    <w:rsid w:val="007A79CF"/>
    <w:rsid w:val="007F23CB"/>
    <w:rsid w:val="00860E20"/>
    <w:rsid w:val="008B2D9B"/>
    <w:rsid w:val="008B75A3"/>
    <w:rsid w:val="008E4B96"/>
    <w:rsid w:val="008E4DB9"/>
    <w:rsid w:val="00990075"/>
    <w:rsid w:val="0099024A"/>
    <w:rsid w:val="009A3864"/>
    <w:rsid w:val="009F6A1C"/>
    <w:rsid w:val="00A02E31"/>
    <w:rsid w:val="00AA1363"/>
    <w:rsid w:val="00AB7E21"/>
    <w:rsid w:val="00AD1C2F"/>
    <w:rsid w:val="00AF6775"/>
    <w:rsid w:val="00B42C9B"/>
    <w:rsid w:val="00B5574D"/>
    <w:rsid w:val="00B63B72"/>
    <w:rsid w:val="00B667A7"/>
    <w:rsid w:val="00C759C4"/>
    <w:rsid w:val="00CC1015"/>
    <w:rsid w:val="00CC3F89"/>
    <w:rsid w:val="00D126B6"/>
    <w:rsid w:val="00D215ED"/>
    <w:rsid w:val="00D36E31"/>
    <w:rsid w:val="00D90A1B"/>
    <w:rsid w:val="00DC7A21"/>
    <w:rsid w:val="00DE6D8F"/>
    <w:rsid w:val="00E119C9"/>
    <w:rsid w:val="00E31D7C"/>
    <w:rsid w:val="00E65F6F"/>
    <w:rsid w:val="00EA2BB4"/>
    <w:rsid w:val="00EC0310"/>
    <w:rsid w:val="00FC6439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AA67"/>
  <w15:docId w15:val="{9A687BAA-25D9-462F-9F9A-9792D84D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58DB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58DB"/>
    <w:rPr>
      <w:rFonts w:ascii="Calibri" w:eastAsia="Times New Roman" w:hAnsi="Calibri" w:cs="Times New Roman"/>
      <w:sz w:val="20"/>
      <w:szCs w:val="20"/>
      <w:lang w:eastAsia="zh-CN"/>
    </w:rPr>
  </w:style>
  <w:style w:type="paragraph" w:styleId="a6">
    <w:name w:val="Title"/>
    <w:basedOn w:val="a"/>
    <w:next w:val="a"/>
    <w:link w:val="a7"/>
    <w:uiPriority w:val="99"/>
    <w:qFormat/>
    <w:rsid w:val="004058D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36"/>
    </w:rPr>
  </w:style>
  <w:style w:type="character" w:customStyle="1" w:styleId="a7">
    <w:name w:val="Заголовок Знак"/>
    <w:basedOn w:val="a0"/>
    <w:link w:val="a6"/>
    <w:uiPriority w:val="99"/>
    <w:rsid w:val="004058DB"/>
    <w:rPr>
      <w:rFonts w:ascii="Times New Roman" w:eastAsia="Times New Roman" w:hAnsi="Times New Roman" w:cs="Times New Roman"/>
      <w:b/>
      <w:bCs/>
      <w:kern w:val="2"/>
      <w:sz w:val="28"/>
      <w:szCs w:val="36"/>
    </w:rPr>
  </w:style>
  <w:style w:type="paragraph" w:styleId="a8">
    <w:name w:val="No Spacing"/>
    <w:uiPriority w:val="1"/>
    <w:qFormat/>
    <w:rsid w:val="004058DB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9">
    <w:name w:val="List Paragraph"/>
    <w:basedOn w:val="a"/>
    <w:uiPriority w:val="34"/>
    <w:qFormat/>
    <w:rsid w:val="004058DB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2"/>
      <w:sz w:val="24"/>
      <w:szCs w:val="24"/>
      <w:lang w:eastAsia="zh-CN" w:bidi="hi-IN"/>
    </w:rPr>
  </w:style>
  <w:style w:type="paragraph" w:customStyle="1" w:styleId="aa">
    <w:name w:val="Базовый"/>
    <w:uiPriority w:val="99"/>
    <w:rsid w:val="004058D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Standard">
    <w:name w:val="Standard"/>
    <w:uiPriority w:val="99"/>
    <w:rsid w:val="004058DB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character" w:styleId="ab">
    <w:name w:val="Emphasis"/>
    <w:basedOn w:val="a0"/>
    <w:uiPriority w:val="20"/>
    <w:qFormat/>
    <w:rsid w:val="004058D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0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8D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276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8B75A3"/>
    <w:rPr>
      <w:b/>
      <w:bCs/>
    </w:rPr>
  </w:style>
  <w:style w:type="character" w:customStyle="1" w:styleId="apple-converted-space">
    <w:name w:val="apple-converted-space"/>
    <w:basedOn w:val="a0"/>
    <w:rsid w:val="00EC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xn----dtbilihpdahmnn.xn--p1ai/portals/0/images/%D1%81%D0%BC%D0%BE%D1%82%D1%80/P1010864.JPG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xn----dtbilihpdahmnn.xn--p1ai/portals/0/Templates/P1060456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http://xn----dtbilihpdahmnn.xn--p1ai/portals/0/Templates/P1060462.JPG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2016-06-09T05:58:00Z</dcterms:created>
  <dcterms:modified xsi:type="dcterms:W3CDTF">2021-01-22T05:46:00Z</dcterms:modified>
</cp:coreProperties>
</file>